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07" w:rsidRDefault="00D82141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7772400" cy="10696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5407" w:rsidRPr="00EF60BD">
        <w:rPr>
          <w:b/>
          <w:sz w:val="28"/>
          <w:lang w:eastAsia="ru-RU"/>
        </w:rPr>
        <w:t>Пояснительная записка</w:t>
      </w:r>
    </w:p>
    <w:p w:rsidR="00735407" w:rsidRPr="00EF60BD" w:rsidRDefault="00735407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735407" w:rsidRPr="00EF60BD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Рабочая программа по </w:t>
      </w:r>
      <w:r w:rsidR="00E64476">
        <w:rPr>
          <w:kern w:val="2"/>
          <w:lang w:eastAsia="ru-RU"/>
        </w:rPr>
        <w:t>русскому языку</w:t>
      </w:r>
      <w:r w:rsidRPr="00EF60BD">
        <w:rPr>
          <w:kern w:val="2"/>
          <w:lang w:eastAsia="ru-RU"/>
        </w:rPr>
        <w:t xml:space="preserve"> для </w:t>
      </w:r>
      <w:r w:rsidR="00E64476">
        <w:rPr>
          <w:kern w:val="2"/>
          <w:lang w:eastAsia="ru-RU"/>
        </w:rPr>
        <w:t>5</w:t>
      </w:r>
      <w:r w:rsidR="00976211">
        <w:rPr>
          <w:kern w:val="2"/>
          <w:lang w:eastAsia="ru-RU"/>
        </w:rPr>
        <w:t xml:space="preserve"> класса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</w:t>
      </w:r>
      <w:r w:rsidRPr="00EF60BD">
        <w:rPr>
          <w:kern w:val="2"/>
          <w:lang w:eastAsia="ru-RU"/>
        </w:rPr>
        <w:t>е</w:t>
      </w:r>
      <w:r w:rsidRPr="00EF60BD">
        <w:rPr>
          <w:kern w:val="2"/>
          <w:lang w:eastAsia="ru-RU"/>
        </w:rPr>
        <w:t>ния и структуры Государственного образовательного стандарта»;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Областной закон от 14.11.2013 г. № 26-ЗС «Об образовании в Ростовской обла</w:t>
      </w:r>
      <w:r w:rsidRPr="00EF60BD">
        <w:rPr>
          <w:kern w:val="2"/>
          <w:lang w:eastAsia="ru-RU"/>
        </w:rPr>
        <w:t>с</w:t>
      </w:r>
      <w:r w:rsidRPr="00EF60BD">
        <w:rPr>
          <w:kern w:val="2"/>
          <w:lang w:eastAsia="ru-RU"/>
        </w:rPr>
        <w:t>ти»;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>. № 1577 «О внесении изменений в федеральный государственный образов</w:t>
      </w:r>
      <w:r w:rsidRPr="00EF60BD">
        <w:rPr>
          <w:kern w:val="2"/>
          <w:lang w:eastAsia="ru-RU"/>
        </w:rPr>
        <w:t>а</w:t>
      </w:r>
      <w:r w:rsidRPr="00EF60BD">
        <w:rPr>
          <w:kern w:val="2"/>
          <w:lang w:eastAsia="ru-RU"/>
        </w:rPr>
        <w:t>тельный стандарт основного общего образования, утвержденный приказом Министе</w:t>
      </w:r>
      <w:r w:rsidRPr="00EF60BD">
        <w:rPr>
          <w:kern w:val="2"/>
          <w:lang w:eastAsia="ru-RU"/>
        </w:rPr>
        <w:t>р</w:t>
      </w:r>
      <w:r w:rsidRPr="00EF60BD">
        <w:rPr>
          <w:kern w:val="2"/>
          <w:lang w:eastAsia="ru-RU"/>
        </w:rPr>
        <w:t xml:space="preserve">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>. № 1578 «О внесении изменений в федеральный государственный образов</w:t>
      </w:r>
      <w:r w:rsidRPr="00EF60BD">
        <w:rPr>
          <w:kern w:val="2"/>
          <w:lang w:eastAsia="ru-RU"/>
        </w:rPr>
        <w:t>а</w:t>
      </w:r>
      <w:r w:rsidRPr="00EF60BD">
        <w:rPr>
          <w:kern w:val="2"/>
          <w:lang w:eastAsia="ru-RU"/>
        </w:rPr>
        <w:t>тельный стандарт среднего общего образования, утвержденный приказом Министе</w:t>
      </w:r>
      <w:r w:rsidRPr="00EF60BD">
        <w:rPr>
          <w:kern w:val="2"/>
          <w:lang w:eastAsia="ru-RU"/>
        </w:rPr>
        <w:t>р</w:t>
      </w:r>
      <w:r w:rsidRPr="00EF60BD">
        <w:rPr>
          <w:kern w:val="2"/>
          <w:lang w:eastAsia="ru-RU"/>
        </w:rPr>
        <w:t xml:space="preserve">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735407" w:rsidRPr="00EF60BD" w:rsidRDefault="00E64476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Примерная программа по</w:t>
      </w:r>
      <w:r w:rsidRPr="005E5BD6">
        <w:t xml:space="preserve"> русскому языку</w:t>
      </w:r>
      <w:r>
        <w:t>.</w:t>
      </w:r>
      <w:r w:rsidRPr="005E5BD6">
        <w:t xml:space="preserve"> 5-</w:t>
      </w:r>
      <w:r>
        <w:t>9 классы. А</w:t>
      </w:r>
      <w:r w:rsidRPr="005E5BD6">
        <w:t>вторы</w:t>
      </w:r>
      <w:r>
        <w:t xml:space="preserve"> программы</w:t>
      </w:r>
      <w:r w:rsidRPr="005E5BD6">
        <w:t xml:space="preserve">: </w:t>
      </w:r>
      <w:r>
        <w:t>М.М. Разумовская, С.И. Львова, В.И. Капинос, В.В. Львов, Г.А. Богданова. – М.: Дрофа,</w:t>
      </w:r>
      <w:r w:rsidRPr="005E5BD6">
        <w:rPr>
          <w:kern w:val="1"/>
        </w:rPr>
        <w:t xml:space="preserve"> 20</w:t>
      </w:r>
      <w:r>
        <w:rPr>
          <w:kern w:val="1"/>
        </w:rPr>
        <w:t>15</w:t>
      </w:r>
      <w:r>
        <w:rPr>
          <w:kern w:val="2"/>
          <w:lang w:eastAsia="ru-RU"/>
        </w:rPr>
        <w:t>г.</w:t>
      </w:r>
      <w:r w:rsidR="00735407" w:rsidRPr="00EF60BD">
        <w:rPr>
          <w:kern w:val="2"/>
          <w:lang w:eastAsia="ru-RU"/>
        </w:rPr>
        <w:t xml:space="preserve"> </w:t>
      </w:r>
    </w:p>
    <w:p w:rsidR="00735407" w:rsidRPr="00EF60BD" w:rsidRDefault="00735407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Pr="00EF60BD" w:rsidRDefault="00E64476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УМК </w:t>
      </w:r>
      <w:r>
        <w:rPr>
          <w:kern w:val="1"/>
        </w:rPr>
        <w:t>под редакцией М.М. Разумовской, П.А. Леканта. – М.</w:t>
      </w:r>
      <w:r w:rsidRPr="005E5BD6">
        <w:rPr>
          <w:kern w:val="1"/>
        </w:rPr>
        <w:t>: «</w:t>
      </w:r>
      <w:r w:rsidR="00D263F3" w:rsidRPr="00D263F3">
        <w:rPr>
          <w:kern w:val="1"/>
        </w:rPr>
        <w:t>Дрофа</w:t>
      </w:r>
      <w:r w:rsidR="00D263F3">
        <w:rPr>
          <w:kern w:val="1"/>
        </w:rPr>
        <w:t>», 2016г.</w:t>
      </w:r>
    </w:p>
    <w:p w:rsidR="00735407" w:rsidRPr="00EF60BD" w:rsidRDefault="00735407" w:rsidP="00931F3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  <w:t xml:space="preserve">Федеральный базисный план отводит </w:t>
      </w:r>
      <w:r w:rsidR="00E64476">
        <w:rPr>
          <w:kern w:val="2"/>
          <w:lang w:eastAsia="ru-RU"/>
        </w:rPr>
        <w:t>175</w:t>
      </w:r>
      <w:r w:rsidRPr="00EF60BD">
        <w:rPr>
          <w:kern w:val="2"/>
          <w:lang w:eastAsia="ru-RU"/>
        </w:rPr>
        <w:t xml:space="preserve"> часов для образовательного изучения </w:t>
      </w:r>
      <w:r w:rsidR="00E64476">
        <w:rPr>
          <w:kern w:val="2"/>
          <w:lang w:eastAsia="ru-RU"/>
        </w:rPr>
        <w:t>русского языка</w:t>
      </w:r>
      <w:r w:rsidRPr="00EF60BD">
        <w:rPr>
          <w:kern w:val="2"/>
          <w:lang w:eastAsia="ru-RU"/>
        </w:rPr>
        <w:t xml:space="preserve"> в </w:t>
      </w:r>
      <w:r w:rsidR="00E64476">
        <w:rPr>
          <w:kern w:val="2"/>
          <w:lang w:eastAsia="ru-RU"/>
        </w:rPr>
        <w:t xml:space="preserve">5 </w:t>
      </w:r>
      <w:r w:rsidRPr="00EF60BD">
        <w:rPr>
          <w:kern w:val="2"/>
          <w:lang w:eastAsia="ru-RU"/>
        </w:rPr>
        <w:t xml:space="preserve">классе из расчёта </w:t>
      </w:r>
      <w:r w:rsidR="00E64476">
        <w:rPr>
          <w:kern w:val="2"/>
          <w:lang w:eastAsia="ru-RU"/>
        </w:rPr>
        <w:t>5 часов</w:t>
      </w:r>
      <w:r w:rsidRPr="00EF60BD">
        <w:rPr>
          <w:kern w:val="2"/>
          <w:lang w:eastAsia="ru-RU"/>
        </w:rPr>
        <w:t xml:space="preserve"> в неделю.</w:t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В соответствии с этим реализуется </w:t>
      </w:r>
      <w:r w:rsidR="00D263F3">
        <w:rPr>
          <w:kern w:val="2"/>
          <w:lang w:eastAsia="ru-RU"/>
        </w:rPr>
        <w:t>программа по русскому языку</w:t>
      </w:r>
      <w:r w:rsidRPr="00EF60BD">
        <w:rPr>
          <w:kern w:val="2"/>
          <w:lang w:eastAsia="ru-RU"/>
        </w:rPr>
        <w:t xml:space="preserve"> в объеме </w:t>
      </w:r>
      <w:r w:rsidR="00D263F3">
        <w:rPr>
          <w:kern w:val="2"/>
          <w:lang w:eastAsia="ru-RU"/>
        </w:rPr>
        <w:t xml:space="preserve">175 </w:t>
      </w:r>
      <w:r w:rsidRPr="00EF60BD">
        <w:rPr>
          <w:kern w:val="2"/>
          <w:lang w:eastAsia="ru-RU"/>
        </w:rPr>
        <w:t>часов.</w:t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Цели:</w:t>
      </w:r>
      <w:r w:rsidR="00D263F3">
        <w:rPr>
          <w:kern w:val="2"/>
          <w:lang w:eastAsia="ru-RU"/>
        </w:rPr>
        <w:t xml:space="preserve"> </w:t>
      </w:r>
    </w:p>
    <w:p w:rsidR="00D263F3" w:rsidRDefault="00856234" w:rsidP="00322C2F">
      <w:pPr>
        <w:pStyle w:val="a7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Воспитать любовь к родному языку, отношение к нему как основному средству ч</w:t>
      </w:r>
      <w:r>
        <w:t>е</w:t>
      </w:r>
      <w:r>
        <w:t>ловеческого общения во всех сферах человеческой деятельности;</w:t>
      </w:r>
    </w:p>
    <w:p w:rsidR="00D263F3" w:rsidRDefault="00856234" w:rsidP="00322C2F">
      <w:pPr>
        <w:pStyle w:val="a7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Обеспечить овладение важнейшими общеучебными умениями и универсальными учебными действиями;</w:t>
      </w:r>
    </w:p>
    <w:p w:rsidR="00D263F3" w:rsidRDefault="00856234" w:rsidP="00322C2F">
      <w:pPr>
        <w:pStyle w:val="a7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Обеспечить языковое развитие учащихся, помочь им овладеть разнообразными в</w:t>
      </w:r>
      <w:r>
        <w:t>и</w:t>
      </w:r>
      <w:r>
        <w:t>дами речевой деятельности, сформировать умения и навыки грамотного письма, рационального чтения, полноценного восприятия звучащей речи, научить школ</w:t>
      </w:r>
      <w:r>
        <w:t>ь</w:t>
      </w:r>
      <w:r>
        <w:t>ников свободно, правильно и выразительно говорить и писать на родном языке, и</w:t>
      </w:r>
      <w:r>
        <w:t>с</w:t>
      </w:r>
      <w:r>
        <w:t>пользовать язык в разных ситуациях общения, соблюдая нормы речевого этикета</w:t>
      </w:r>
      <w:r w:rsidR="00D263F3">
        <w:t>.</w:t>
      </w:r>
    </w:p>
    <w:p w:rsidR="00D263F3" w:rsidRDefault="00D263F3" w:rsidP="002D347F">
      <w:pPr>
        <w:pStyle w:val="a7"/>
        <w:ind w:left="0"/>
        <w:jc w:val="both"/>
      </w:pPr>
    </w:p>
    <w:p w:rsidR="00735407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Задачи:</w:t>
      </w:r>
    </w:p>
    <w:p w:rsidR="00D263F3" w:rsidRDefault="002D347F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формирование навыков анализа языка, способности классифицировать языковые явления и факты</w:t>
      </w:r>
      <w:r w:rsidR="00D263F3">
        <w:t>;</w:t>
      </w:r>
    </w:p>
    <w:p w:rsidR="002D347F" w:rsidRDefault="002D347F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воспитание речевой культуры;</w:t>
      </w:r>
    </w:p>
    <w:p w:rsidR="00D263F3" w:rsidRDefault="00D263F3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t xml:space="preserve">формирование </w:t>
      </w:r>
      <w:r w:rsidR="00D063DF">
        <w:t>таких жизненно важных умений, как использование различных в</w:t>
      </w:r>
      <w:r w:rsidR="00D063DF">
        <w:t>и</w:t>
      </w:r>
      <w:r w:rsidR="00D063DF">
        <w:t>дов чтения, информационной переработки текстов, различных форм поиска и</w:t>
      </w:r>
      <w:r w:rsidR="00D063DF">
        <w:t>н</w:t>
      </w:r>
      <w:r w:rsidR="00D063DF">
        <w:t>формации и разных способов передачи её в соответствии с коммуникативной зад</w:t>
      </w:r>
      <w:r w:rsidR="00D063DF">
        <w:t>а</w:t>
      </w:r>
      <w:r w:rsidR="00D063DF">
        <w:t>чей, речевой ситуацией, нормами литературного языка и этическими нормами о</w:t>
      </w:r>
      <w:r w:rsidR="00D063DF">
        <w:t>б</w:t>
      </w:r>
      <w:r w:rsidR="00D063DF">
        <w:t>щения</w:t>
      </w:r>
      <w:r>
        <w:t>;</w:t>
      </w:r>
    </w:p>
    <w:p w:rsidR="00D063DF" w:rsidRDefault="00D263F3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lastRenderedPageBreak/>
        <w:t xml:space="preserve">формирование </w:t>
      </w:r>
      <w:r w:rsidR="00D063DF">
        <w:t>грамматических, лексических и орфографических умений и навыков в их единстве;</w:t>
      </w:r>
    </w:p>
    <w:p w:rsidR="00D263F3" w:rsidRDefault="00D063DF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формирование у учащихся чуткости к богатству и выразительности родной речи, гордости за родной язык, интереса к его изучению</w:t>
      </w:r>
      <w:r w:rsidR="00D263F3">
        <w:t>.</w:t>
      </w:r>
    </w:p>
    <w:p w:rsidR="00D263F3" w:rsidRDefault="00D263F3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F06B06" w:rsidRPr="00EF60BD" w:rsidRDefault="00F06B06" w:rsidP="00F06B0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992"/>
        <w:jc w:val="both"/>
        <w:rPr>
          <w:kern w:val="2"/>
          <w:lang w:eastAsia="ru-RU"/>
        </w:rPr>
      </w:pPr>
      <w:r>
        <w:t xml:space="preserve">В рабочую программу по русскому языку в 5 классе интегрирован учебный курс «Основы духовно-нравственной культуры народов России» (ниже в программе ОДНКР). </w:t>
      </w:r>
    </w:p>
    <w:p w:rsidR="00F06B06" w:rsidRPr="00EF60BD" w:rsidRDefault="00F06B06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Содержание учебного предмета</w:t>
      </w:r>
    </w:p>
    <w:p w:rsidR="00735407" w:rsidRPr="00EF60BD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2013"/>
        <w:gridCol w:w="1417"/>
        <w:gridCol w:w="2400"/>
        <w:gridCol w:w="3313"/>
      </w:tblGrid>
      <w:tr w:rsidR="00735407" w:rsidRPr="00EF60BD" w:rsidTr="00034AA3">
        <w:tc>
          <w:tcPr>
            <w:tcW w:w="604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№ п/п</w:t>
            </w:r>
          </w:p>
        </w:tc>
        <w:tc>
          <w:tcPr>
            <w:tcW w:w="2013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7" w:type="dxa"/>
          </w:tcPr>
          <w:p w:rsidR="00735407" w:rsidRPr="00121C0A" w:rsidRDefault="00735407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400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3313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обучения</w:t>
            </w:r>
          </w:p>
        </w:tc>
      </w:tr>
      <w:tr w:rsidR="00735407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1.</w:t>
            </w:r>
          </w:p>
        </w:tc>
        <w:tc>
          <w:tcPr>
            <w:tcW w:w="2013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735407" w:rsidRPr="00121C0A" w:rsidRDefault="00201A68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О языке</w:t>
            </w:r>
          </w:p>
        </w:tc>
        <w:tc>
          <w:tcPr>
            <w:tcW w:w="1417" w:type="dxa"/>
          </w:tcPr>
          <w:p w:rsidR="00201A68" w:rsidRDefault="00201A6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121C0A" w:rsidRDefault="00201A6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2400" w:type="dxa"/>
          </w:tcPr>
          <w:p w:rsidR="002021B4" w:rsidRPr="001F4B6D" w:rsidRDefault="002021B4" w:rsidP="002021B4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1F4B6D">
              <w:rPr>
                <w:kern w:val="2"/>
                <w:sz w:val="22"/>
                <w:szCs w:val="22"/>
                <w:lang w:eastAsia="ru-RU"/>
              </w:rPr>
              <w:t xml:space="preserve">   Язык как система средств. Значение яз</w:t>
            </w:r>
            <w:r w:rsidRPr="001F4B6D">
              <w:rPr>
                <w:kern w:val="2"/>
                <w:sz w:val="22"/>
                <w:szCs w:val="22"/>
                <w:lang w:eastAsia="ru-RU"/>
              </w:rPr>
              <w:t>ы</w:t>
            </w:r>
            <w:r w:rsidRPr="001F4B6D">
              <w:rPr>
                <w:kern w:val="2"/>
                <w:sz w:val="22"/>
                <w:szCs w:val="22"/>
                <w:lang w:eastAsia="ru-RU"/>
              </w:rPr>
              <w:t>ка в жизни человека. Лингвистика как наука о языке. Высказывания великих людей о ру</w:t>
            </w:r>
            <w:r w:rsidRPr="001F4B6D">
              <w:rPr>
                <w:kern w:val="2"/>
                <w:sz w:val="22"/>
                <w:szCs w:val="22"/>
                <w:lang w:eastAsia="ru-RU"/>
              </w:rPr>
              <w:t>с</w:t>
            </w:r>
            <w:r w:rsidRPr="001F4B6D">
              <w:rPr>
                <w:kern w:val="2"/>
                <w:sz w:val="22"/>
                <w:szCs w:val="22"/>
                <w:lang w:eastAsia="ru-RU"/>
              </w:rPr>
              <w:t xml:space="preserve">ском языке.     </w:t>
            </w:r>
          </w:p>
          <w:p w:rsidR="00A005A1" w:rsidRPr="002021B4" w:rsidRDefault="002021B4" w:rsidP="002021B4">
            <w:pPr>
              <w:suppressAutoHyphens w:val="0"/>
              <w:rPr>
                <w:kern w:val="2"/>
                <w:lang w:eastAsia="ru-RU"/>
              </w:rPr>
            </w:pPr>
            <w:r w:rsidRPr="001F4B6D">
              <w:rPr>
                <w:kern w:val="2"/>
                <w:sz w:val="22"/>
                <w:szCs w:val="22"/>
                <w:lang w:eastAsia="ru-RU"/>
              </w:rPr>
              <w:t xml:space="preserve">    Выдающиеся ли</w:t>
            </w:r>
            <w:r w:rsidRPr="001F4B6D">
              <w:rPr>
                <w:kern w:val="2"/>
                <w:sz w:val="22"/>
                <w:szCs w:val="22"/>
                <w:lang w:eastAsia="ru-RU"/>
              </w:rPr>
              <w:t>н</w:t>
            </w:r>
            <w:r w:rsidRPr="001F4B6D">
              <w:rPr>
                <w:kern w:val="2"/>
                <w:sz w:val="22"/>
                <w:szCs w:val="22"/>
                <w:lang w:eastAsia="ru-RU"/>
              </w:rPr>
              <w:t>гвисты: М.В. Ломон</w:t>
            </w:r>
            <w:r w:rsidRPr="001F4B6D">
              <w:rPr>
                <w:kern w:val="2"/>
                <w:sz w:val="22"/>
                <w:szCs w:val="22"/>
                <w:lang w:eastAsia="ru-RU"/>
              </w:rPr>
              <w:t>о</w:t>
            </w:r>
            <w:r w:rsidRPr="001F4B6D">
              <w:rPr>
                <w:kern w:val="2"/>
                <w:sz w:val="22"/>
                <w:szCs w:val="22"/>
                <w:lang w:eastAsia="ru-RU"/>
              </w:rPr>
              <w:t>сов.</w:t>
            </w:r>
          </w:p>
        </w:tc>
        <w:tc>
          <w:tcPr>
            <w:tcW w:w="3313" w:type="dxa"/>
          </w:tcPr>
          <w:p w:rsidR="00735407" w:rsidRPr="00121C0A" w:rsidRDefault="00735407" w:rsidP="00201A68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 w:rsidR="00201A68">
              <w:rPr>
                <w:kern w:val="2"/>
                <w:lang w:eastAsia="ru-RU"/>
              </w:rPr>
              <w:t xml:space="preserve"> </w:t>
            </w:r>
            <w:r w:rsidR="00201A68">
              <w:rPr>
                <w:sz w:val="22"/>
                <w:szCs w:val="22"/>
              </w:rPr>
              <w:t>ф</w:t>
            </w:r>
            <w:r w:rsidR="00201A68" w:rsidRPr="00562172">
              <w:rPr>
                <w:sz w:val="22"/>
                <w:szCs w:val="22"/>
              </w:rPr>
              <w:t>ормирование «стартовой» мотивации к изуч</w:t>
            </w:r>
            <w:r w:rsidR="00201A68" w:rsidRPr="00562172">
              <w:rPr>
                <w:sz w:val="22"/>
                <w:szCs w:val="22"/>
              </w:rPr>
              <w:t>е</w:t>
            </w:r>
            <w:r w:rsidR="00201A68" w:rsidRPr="00562172">
              <w:rPr>
                <w:sz w:val="22"/>
                <w:szCs w:val="22"/>
              </w:rPr>
              <w:t>нию нового материала</w:t>
            </w:r>
            <w:r w:rsidR="00201A68">
              <w:rPr>
                <w:sz w:val="22"/>
                <w:szCs w:val="22"/>
              </w:rPr>
              <w:t>, поним</w:t>
            </w:r>
            <w:r w:rsidR="00201A68">
              <w:rPr>
                <w:sz w:val="22"/>
                <w:szCs w:val="22"/>
              </w:rPr>
              <w:t>а</w:t>
            </w:r>
            <w:r w:rsidR="00201A68">
              <w:rPr>
                <w:sz w:val="22"/>
                <w:szCs w:val="22"/>
              </w:rPr>
              <w:t>ния русского языка как одной из основных национально-культурных ценностей русского народа</w:t>
            </w:r>
          </w:p>
          <w:p w:rsidR="00735407" w:rsidRPr="00121C0A" w:rsidRDefault="00735407" w:rsidP="00201A68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 w:rsidR="00201A68">
              <w:rPr>
                <w:kern w:val="2"/>
                <w:lang w:eastAsia="ru-RU"/>
              </w:rPr>
              <w:t xml:space="preserve"> </w:t>
            </w:r>
            <w:r w:rsidR="00201A68" w:rsidRPr="00C0434E">
              <w:rPr>
                <w:kern w:val="2"/>
                <w:sz w:val="22"/>
                <w:szCs w:val="22"/>
                <w:lang w:eastAsia="ru-RU"/>
              </w:rPr>
              <w:t>н</w:t>
            </w:r>
            <w:r w:rsidR="00201A68" w:rsidRPr="00562172">
              <w:rPr>
                <w:sz w:val="22"/>
                <w:szCs w:val="22"/>
              </w:rPr>
              <w:t>аучиться ди</w:t>
            </w:r>
            <w:r w:rsidR="00201A68" w:rsidRPr="00562172">
              <w:rPr>
                <w:sz w:val="22"/>
                <w:szCs w:val="22"/>
              </w:rPr>
              <w:t>ф</w:t>
            </w:r>
            <w:r w:rsidR="00201A68" w:rsidRPr="00562172">
              <w:rPr>
                <w:sz w:val="22"/>
                <w:szCs w:val="22"/>
              </w:rPr>
              <w:t>ференцировать понятия «язык» и «речь», определять коммун</w:t>
            </w:r>
            <w:r w:rsidR="00201A68" w:rsidRPr="00562172">
              <w:rPr>
                <w:sz w:val="22"/>
                <w:szCs w:val="22"/>
              </w:rPr>
              <w:t>и</w:t>
            </w:r>
            <w:r w:rsidR="00201A68" w:rsidRPr="00562172">
              <w:rPr>
                <w:sz w:val="22"/>
                <w:szCs w:val="22"/>
              </w:rPr>
              <w:t>кативную функцию языка</w:t>
            </w:r>
          </w:p>
          <w:p w:rsidR="00735407" w:rsidRPr="00121C0A" w:rsidRDefault="0073540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201A68" w:rsidRPr="00562172" w:rsidRDefault="00201A68" w:rsidP="00201A68">
            <w:pPr>
              <w:rPr>
                <w:sz w:val="22"/>
                <w:szCs w:val="22"/>
              </w:rPr>
            </w:pPr>
            <w:r>
              <w:t xml:space="preserve">   - </w:t>
            </w:r>
            <w:r w:rsidR="00735407" w:rsidRPr="00EF60BD">
              <w:t>Регулятивные:</w:t>
            </w:r>
            <w:r>
              <w:t xml:space="preserve"> </w:t>
            </w:r>
            <w:r w:rsidRPr="00562172">
              <w:rPr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201A68" w:rsidRDefault="00201A68" w:rsidP="00201A68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="00735407" w:rsidRPr="00EF60BD">
              <w:t>Познавательные:</w:t>
            </w:r>
            <w:r>
              <w:t xml:space="preserve"> </w:t>
            </w:r>
          </w:p>
          <w:p w:rsidR="00735407" w:rsidRPr="00EF60BD" w:rsidRDefault="00201A68" w:rsidP="00201A68">
            <w:pPr>
              <w:pStyle w:val="a7"/>
              <w:suppressAutoHyphens w:val="0"/>
              <w:ind w:left="0"/>
              <w:jc w:val="both"/>
            </w:pPr>
            <w:r w:rsidRPr="00562172"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</w:t>
            </w:r>
            <w:r w:rsidRPr="00562172">
              <w:rPr>
                <w:sz w:val="22"/>
                <w:szCs w:val="22"/>
              </w:rPr>
              <w:t>а</w:t>
            </w:r>
            <w:r w:rsidRPr="00562172">
              <w:rPr>
                <w:sz w:val="22"/>
                <w:szCs w:val="22"/>
              </w:rPr>
              <w:t>ния структуры слова, словос</w:t>
            </w:r>
            <w:r w:rsidRPr="00562172">
              <w:rPr>
                <w:sz w:val="22"/>
                <w:szCs w:val="22"/>
              </w:rPr>
              <w:t>о</w:t>
            </w:r>
            <w:r w:rsidRPr="00562172">
              <w:rPr>
                <w:sz w:val="22"/>
                <w:szCs w:val="22"/>
              </w:rPr>
              <w:t>четания, предложения, текста</w:t>
            </w:r>
          </w:p>
          <w:p w:rsidR="00201A68" w:rsidRDefault="00201A68" w:rsidP="00201A68">
            <w:r>
              <w:t xml:space="preserve">   - </w:t>
            </w:r>
            <w:r w:rsidR="00735407" w:rsidRPr="00EF60BD">
              <w:t>Коммуникативные:</w:t>
            </w:r>
            <w:r>
              <w:t xml:space="preserve"> </w:t>
            </w:r>
          </w:p>
          <w:p w:rsidR="00201A68" w:rsidRPr="00562172" w:rsidRDefault="00201A68" w:rsidP="00201A68">
            <w:pPr>
              <w:rPr>
                <w:sz w:val="22"/>
                <w:szCs w:val="22"/>
              </w:rPr>
            </w:pPr>
            <w:r w:rsidRPr="00562172">
              <w:rPr>
                <w:sz w:val="22"/>
                <w:szCs w:val="22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735407" w:rsidRPr="00121C0A" w:rsidRDefault="00735407" w:rsidP="00201A68">
            <w:pPr>
              <w:pStyle w:val="a7"/>
              <w:suppressAutoHyphens w:val="0"/>
              <w:ind w:left="0"/>
              <w:jc w:val="both"/>
              <w:rPr>
                <w:kern w:val="2"/>
                <w:lang w:eastAsia="ru-RU"/>
              </w:rPr>
            </w:pPr>
          </w:p>
        </w:tc>
      </w:tr>
      <w:tr w:rsidR="00201A68" w:rsidRPr="00EF60BD" w:rsidTr="006564E4">
        <w:tc>
          <w:tcPr>
            <w:tcW w:w="9747" w:type="dxa"/>
            <w:gridSpan w:val="5"/>
          </w:tcPr>
          <w:p w:rsidR="00201A68" w:rsidRPr="00121C0A" w:rsidRDefault="00201A6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Закрепление и углубление изученного в начальных классах</w:t>
            </w:r>
          </w:p>
        </w:tc>
      </w:tr>
      <w:tr w:rsidR="00735407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2.</w:t>
            </w:r>
          </w:p>
        </w:tc>
        <w:tc>
          <w:tcPr>
            <w:tcW w:w="2013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735407" w:rsidRPr="00121C0A" w:rsidRDefault="00201A68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Фонетика. Граф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1417" w:type="dxa"/>
          </w:tcPr>
          <w:p w:rsidR="00201A68" w:rsidRDefault="00201A6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121C0A" w:rsidRDefault="00201A6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2400" w:type="dxa"/>
          </w:tcPr>
          <w:p w:rsidR="000E1F26" w:rsidRPr="001F4B6D" w:rsidRDefault="000E1F26" w:rsidP="002021B4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lang w:eastAsia="ru-RU"/>
              </w:rPr>
              <w:t xml:space="preserve">   </w:t>
            </w:r>
            <w:r w:rsidRPr="001F4B6D">
              <w:rPr>
                <w:kern w:val="2"/>
                <w:sz w:val="22"/>
                <w:szCs w:val="22"/>
                <w:lang w:eastAsia="ru-RU"/>
              </w:rPr>
              <w:t>Фонетика и графика как разделы лингви</w:t>
            </w:r>
            <w:r w:rsidRPr="001F4B6D">
              <w:rPr>
                <w:kern w:val="2"/>
                <w:sz w:val="22"/>
                <w:szCs w:val="22"/>
                <w:lang w:eastAsia="ru-RU"/>
              </w:rPr>
              <w:t>с</w:t>
            </w:r>
            <w:r w:rsidRPr="001F4B6D">
              <w:rPr>
                <w:kern w:val="2"/>
                <w:sz w:val="22"/>
                <w:szCs w:val="22"/>
                <w:lang w:eastAsia="ru-RU"/>
              </w:rPr>
              <w:t>тики.</w:t>
            </w:r>
          </w:p>
          <w:p w:rsidR="000E1F26" w:rsidRPr="001F4B6D" w:rsidRDefault="000E1F26" w:rsidP="002021B4">
            <w:pPr>
              <w:suppressAutoHyphens w:val="0"/>
              <w:rPr>
                <w:i/>
                <w:kern w:val="2"/>
                <w:sz w:val="22"/>
                <w:szCs w:val="22"/>
                <w:lang w:eastAsia="ru-RU"/>
              </w:rPr>
            </w:pPr>
            <w:r w:rsidRPr="001F4B6D">
              <w:rPr>
                <w:kern w:val="2"/>
                <w:sz w:val="22"/>
                <w:szCs w:val="22"/>
                <w:lang w:eastAsia="ru-RU"/>
              </w:rPr>
              <w:t xml:space="preserve">   </w:t>
            </w:r>
            <w:r w:rsidR="002021B4" w:rsidRPr="001F4B6D">
              <w:rPr>
                <w:kern w:val="2"/>
                <w:sz w:val="22"/>
                <w:szCs w:val="22"/>
                <w:lang w:eastAsia="ru-RU"/>
              </w:rPr>
              <w:t xml:space="preserve"> </w:t>
            </w:r>
            <w:r w:rsidRPr="001F4B6D">
              <w:rPr>
                <w:kern w:val="2"/>
                <w:sz w:val="22"/>
                <w:szCs w:val="22"/>
                <w:lang w:eastAsia="ru-RU"/>
              </w:rPr>
              <w:t xml:space="preserve">Звуковое значение букв </w:t>
            </w:r>
            <w:r w:rsidRPr="001F4B6D">
              <w:rPr>
                <w:i/>
                <w:kern w:val="2"/>
                <w:sz w:val="22"/>
                <w:szCs w:val="22"/>
                <w:lang w:eastAsia="ru-RU"/>
              </w:rPr>
              <w:t>е, ё, ю, я.</w:t>
            </w:r>
          </w:p>
          <w:p w:rsidR="000E1F26" w:rsidRPr="001F4B6D" w:rsidRDefault="000E1F26" w:rsidP="002021B4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1F4B6D">
              <w:rPr>
                <w:kern w:val="2"/>
                <w:sz w:val="22"/>
                <w:szCs w:val="22"/>
                <w:lang w:eastAsia="ru-RU"/>
              </w:rPr>
              <w:t xml:space="preserve">   Фонетический ра</w:t>
            </w:r>
            <w:r w:rsidRPr="001F4B6D">
              <w:rPr>
                <w:kern w:val="2"/>
                <w:sz w:val="22"/>
                <w:szCs w:val="22"/>
                <w:lang w:eastAsia="ru-RU"/>
              </w:rPr>
              <w:t>з</w:t>
            </w:r>
            <w:r w:rsidRPr="001F4B6D">
              <w:rPr>
                <w:kern w:val="2"/>
                <w:sz w:val="22"/>
                <w:szCs w:val="22"/>
                <w:lang w:eastAsia="ru-RU"/>
              </w:rPr>
              <w:t>бор слова.</w:t>
            </w:r>
          </w:p>
          <w:p w:rsidR="002021B4" w:rsidRPr="002021B4" w:rsidRDefault="002021B4" w:rsidP="002021B4">
            <w:pPr>
              <w:suppressAutoHyphens w:val="0"/>
              <w:rPr>
                <w:kern w:val="2"/>
                <w:lang w:eastAsia="ru-RU"/>
              </w:rPr>
            </w:pPr>
          </w:p>
        </w:tc>
        <w:tc>
          <w:tcPr>
            <w:tcW w:w="3313" w:type="dxa"/>
          </w:tcPr>
          <w:p w:rsidR="0007440A" w:rsidRDefault="00201A68" w:rsidP="0007440A">
            <w:pPr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 w:rsidR="0007440A">
              <w:rPr>
                <w:sz w:val="22"/>
                <w:szCs w:val="22"/>
              </w:rPr>
              <w:t>формирование навыков анализа и сопоставления, познавательного интереса к предмету исследования</w:t>
            </w:r>
            <w:r w:rsidR="0007440A" w:rsidRPr="00121C0A">
              <w:rPr>
                <w:kern w:val="2"/>
                <w:lang w:eastAsia="ru-RU"/>
              </w:rPr>
              <w:t xml:space="preserve"> </w:t>
            </w:r>
          </w:p>
          <w:p w:rsidR="0007440A" w:rsidRDefault="00201A68" w:rsidP="0007440A">
            <w:pPr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="0007440A" w:rsidRPr="00C0434E">
              <w:rPr>
                <w:kern w:val="2"/>
                <w:sz w:val="22"/>
                <w:szCs w:val="22"/>
                <w:lang w:eastAsia="ru-RU"/>
              </w:rPr>
              <w:t>н</w:t>
            </w:r>
            <w:r w:rsidR="0007440A">
              <w:rPr>
                <w:sz w:val="22"/>
                <w:szCs w:val="22"/>
              </w:rPr>
              <w:t xml:space="preserve">аучиться различать и транскрибировать слова по алгоритму, понимать различие между звуками и </w:t>
            </w:r>
            <w:r w:rsidR="0007440A">
              <w:rPr>
                <w:sz w:val="22"/>
                <w:szCs w:val="22"/>
              </w:rPr>
              <w:lastRenderedPageBreak/>
              <w:t xml:space="preserve">буквами, знать наизусть русский алфавит, выполнять условия передачи одного и двух звуков буквами </w:t>
            </w:r>
            <w:r w:rsidR="0007440A">
              <w:rPr>
                <w:i/>
                <w:sz w:val="22"/>
                <w:szCs w:val="22"/>
              </w:rPr>
              <w:t>е, ё, ю, я</w:t>
            </w:r>
            <w:r w:rsidR="0007440A">
              <w:rPr>
                <w:sz w:val="22"/>
                <w:szCs w:val="22"/>
              </w:rPr>
              <w:t>, производить фонетический разбор слова.</w:t>
            </w:r>
          </w:p>
          <w:p w:rsidR="0007440A" w:rsidRDefault="0007440A" w:rsidP="0007440A">
            <w:pPr>
              <w:suppressAutoHyphens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Научиться выявлять комп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зиционные и языковые признаки текста, определять тему и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новную мысль текста, использ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знания о теме, основной мысли текста при написании творческой работы</w:t>
            </w:r>
          </w:p>
          <w:p w:rsidR="00201A68" w:rsidRPr="00121C0A" w:rsidRDefault="00201A68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Default="00201A68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07440A">
              <w:rPr>
                <w:sz w:val="22"/>
                <w:szCs w:val="22"/>
              </w:rPr>
              <w:t>осознавать самого себя как движущую силу своего научения; определять новый уровень отношения к самому себе как субъекту деятельности; проектировать маршрут преодоления затруднений; самостоятельно выделять и формулировать познавательную цель.</w:t>
            </w:r>
          </w:p>
          <w:p w:rsidR="00201A68" w:rsidRDefault="00201A68" w:rsidP="00201A68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07440A" w:rsidRDefault="0007440A" w:rsidP="00201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языковые явления, процессы в ходе исследования фонетического состава слова; объяснять языковые связи и отношения, выявляемые в ходе исследования структуры и содержания текста</w:t>
            </w:r>
          </w:p>
          <w:p w:rsidR="00201A68" w:rsidRDefault="00201A68" w:rsidP="00201A68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07440A" w:rsidRDefault="0007440A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адекватные языковые средства для отображения в форме речевых высказываний своих чувств, мыслей; владеть монологической и диалогической формами речи; добывать недостающую информацию с помощью вопросов, владеть техникой чтения, определять тему и основную мысль текста, раскрывать тему и основную мысль высказывания.</w:t>
            </w:r>
          </w:p>
          <w:p w:rsidR="00735407" w:rsidRPr="00121C0A" w:rsidRDefault="0073540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201A68" w:rsidRPr="00EF60BD" w:rsidTr="00034AA3">
        <w:tc>
          <w:tcPr>
            <w:tcW w:w="604" w:type="dxa"/>
          </w:tcPr>
          <w:p w:rsidR="0007440A" w:rsidRDefault="0007440A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201A68" w:rsidRPr="00121C0A" w:rsidRDefault="0007440A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2013" w:type="dxa"/>
          </w:tcPr>
          <w:p w:rsidR="0007440A" w:rsidRDefault="0007440A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201A68" w:rsidRDefault="0007440A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Письмо. Орфогр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фия</w:t>
            </w:r>
          </w:p>
        </w:tc>
        <w:tc>
          <w:tcPr>
            <w:tcW w:w="1417" w:type="dxa"/>
          </w:tcPr>
          <w:p w:rsidR="00201A68" w:rsidRDefault="00201A6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07440A" w:rsidRPr="00121C0A" w:rsidRDefault="0007440A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2400" w:type="dxa"/>
          </w:tcPr>
          <w:p w:rsidR="00201A68" w:rsidRDefault="002021B4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Значение письма в жизни общества.</w:t>
            </w:r>
          </w:p>
          <w:p w:rsidR="002021B4" w:rsidRDefault="002021B4" w:rsidP="0020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Предмет изучения орфографии. Понятие орфограммы.</w:t>
            </w:r>
          </w:p>
          <w:p w:rsidR="002021B4" w:rsidRDefault="002021B4" w:rsidP="0020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Основные виды изученных орфограмм гласных и согласных корня.</w:t>
            </w:r>
          </w:p>
          <w:p w:rsidR="002021B4" w:rsidRDefault="002021B4" w:rsidP="0020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Употребление на </w:t>
            </w:r>
            <w:r>
              <w:rPr>
                <w:sz w:val="22"/>
                <w:szCs w:val="22"/>
              </w:rPr>
              <w:lastRenderedPageBreak/>
              <w:t xml:space="preserve">письме буквенных сочетаний </w:t>
            </w:r>
            <w:r>
              <w:rPr>
                <w:i/>
                <w:sz w:val="22"/>
                <w:szCs w:val="22"/>
              </w:rPr>
              <w:t>жи-ши, ча-ща, чу-щу, нч, чн, чк, рщ</w:t>
            </w:r>
            <w:r>
              <w:rPr>
                <w:sz w:val="22"/>
                <w:szCs w:val="22"/>
              </w:rPr>
              <w:t xml:space="preserve">; разделительных </w:t>
            </w:r>
            <w:r w:rsidR="000C35DF">
              <w:rPr>
                <w:i/>
                <w:sz w:val="22"/>
                <w:szCs w:val="22"/>
              </w:rPr>
              <w:t>ъ-ь</w:t>
            </w:r>
            <w:r w:rsidR="000C35DF">
              <w:rPr>
                <w:sz w:val="22"/>
                <w:szCs w:val="22"/>
              </w:rPr>
              <w:t xml:space="preserve">; </w:t>
            </w:r>
            <w:r w:rsidR="000C35DF">
              <w:rPr>
                <w:i/>
                <w:sz w:val="22"/>
                <w:szCs w:val="22"/>
              </w:rPr>
              <w:t xml:space="preserve">-тся </w:t>
            </w:r>
            <w:r w:rsidR="000C35DF">
              <w:rPr>
                <w:sz w:val="22"/>
                <w:szCs w:val="22"/>
              </w:rPr>
              <w:t>и</w:t>
            </w:r>
            <w:r w:rsidR="000C35DF">
              <w:rPr>
                <w:i/>
                <w:sz w:val="22"/>
                <w:szCs w:val="22"/>
              </w:rPr>
              <w:t xml:space="preserve"> -ться</w:t>
            </w:r>
            <w:r w:rsidR="000C35DF">
              <w:rPr>
                <w:sz w:val="22"/>
                <w:szCs w:val="22"/>
              </w:rPr>
              <w:t xml:space="preserve"> в глаголах. Буква </w:t>
            </w:r>
            <w:r w:rsidR="000C35DF">
              <w:rPr>
                <w:i/>
                <w:sz w:val="22"/>
                <w:szCs w:val="22"/>
              </w:rPr>
              <w:t>ь</w:t>
            </w:r>
            <w:r w:rsidR="000C35DF">
              <w:rPr>
                <w:sz w:val="22"/>
                <w:szCs w:val="22"/>
              </w:rPr>
              <w:t xml:space="preserve"> после шипящих в конце имён существительных и глаголов.</w:t>
            </w:r>
          </w:p>
          <w:p w:rsidR="000C35DF" w:rsidRDefault="000C35DF" w:rsidP="0020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глаголами.</w:t>
            </w:r>
          </w:p>
          <w:p w:rsidR="000C35DF" w:rsidRDefault="000C35DF" w:rsidP="0020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Орфографический словарь и его использование в речевой практике.</w:t>
            </w:r>
          </w:p>
          <w:p w:rsidR="000C35DF" w:rsidRPr="000C35DF" w:rsidRDefault="000C35DF" w:rsidP="0020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Выдающиеся лингвисты: Я.К. Грот.</w:t>
            </w:r>
          </w:p>
        </w:tc>
        <w:tc>
          <w:tcPr>
            <w:tcW w:w="3313" w:type="dxa"/>
          </w:tcPr>
          <w:p w:rsidR="0007440A" w:rsidRDefault="0007440A" w:rsidP="0007440A">
            <w:pPr>
              <w:suppressAutoHyphens w:val="0"/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формирование навыков организации и анализа своей деятельности в составе группы, навыков самодиагн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стики и самокоррекции в 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видуальной и коллективной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навыков работы по образцу, устойчивой мотивации к исследовательской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сти</w:t>
            </w:r>
          </w:p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Pr="00C0434E">
              <w:rPr>
                <w:kern w:val="2"/>
                <w:sz w:val="22"/>
                <w:szCs w:val="22"/>
                <w:lang w:eastAsia="ru-RU"/>
              </w:rPr>
              <w:t>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>
              <w:rPr>
                <w:sz w:val="22"/>
                <w:szCs w:val="22"/>
              </w:rPr>
              <w:t>читать и понимать лингвистический текст, конспектировать теорет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ческий материал, составлять и применять алгоритм проверки орфограмм в практической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дифференцировать орфограммы проверяемые и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проверяемые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>
              <w:rPr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сотрудничества, самостоятельно выделять и формулировать познавательную цель, искать и выявлять необходимую информацию, осознавать самого себя как движущую силу своего научения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350571" w:rsidRDefault="00350571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языковые явления, связи и отношения в ходе исследования слова, предложения, текста</w:t>
            </w:r>
          </w:p>
          <w:p w:rsidR="0007440A" w:rsidRDefault="0007440A" w:rsidP="0007440A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201A68" w:rsidRPr="00121C0A" w:rsidRDefault="00350571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устанавливать рабочие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формировать навыки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ного сотрудничества в ходе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дивидуальной и групповой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боты, слушать и слышать друг друга, выражать свои мысли в соответствии с задачами и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виями коммуникации, добывать недостающую информацию с помощью вопросов</w:t>
            </w:r>
          </w:p>
        </w:tc>
      </w:tr>
      <w:tr w:rsidR="00201A68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35057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4.</w:t>
            </w:r>
          </w:p>
        </w:tc>
        <w:tc>
          <w:tcPr>
            <w:tcW w:w="2013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350571" w:rsidRDefault="00350571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и его стро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  <w:r w:rsidR="000C35DF">
              <w:rPr>
                <w:sz w:val="22"/>
                <w:szCs w:val="22"/>
              </w:rPr>
              <w:t>. Морфемика</w:t>
            </w:r>
          </w:p>
        </w:tc>
        <w:tc>
          <w:tcPr>
            <w:tcW w:w="1417" w:type="dxa"/>
          </w:tcPr>
          <w:p w:rsidR="00201A68" w:rsidRDefault="00201A6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350571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2400" w:type="dxa"/>
          </w:tcPr>
          <w:p w:rsidR="00201A68" w:rsidRDefault="000C35DF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Предмет изучения морфемики. Морфема как минимальная значимая единица слова.</w:t>
            </w:r>
          </w:p>
          <w:p w:rsidR="000C35DF" w:rsidRDefault="000C35DF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морфемики и орфографии.</w:t>
            </w:r>
          </w:p>
        </w:tc>
        <w:tc>
          <w:tcPr>
            <w:tcW w:w="3313" w:type="dxa"/>
          </w:tcPr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350571">
              <w:rPr>
                <w:sz w:val="22"/>
                <w:szCs w:val="22"/>
              </w:rPr>
              <w:t>устойчивой мотивации к обуч</w:t>
            </w:r>
            <w:r w:rsidR="00350571">
              <w:rPr>
                <w:sz w:val="22"/>
                <w:szCs w:val="22"/>
              </w:rPr>
              <w:t>е</w:t>
            </w:r>
            <w:r w:rsidR="00350571">
              <w:rPr>
                <w:sz w:val="22"/>
                <w:szCs w:val="22"/>
              </w:rPr>
              <w:t>нию на основе алгоритма в</w:t>
            </w:r>
            <w:r w:rsidR="00350571">
              <w:rPr>
                <w:sz w:val="22"/>
                <w:szCs w:val="22"/>
              </w:rPr>
              <w:t>ы</w:t>
            </w:r>
            <w:r w:rsidR="00350571">
              <w:rPr>
                <w:sz w:val="22"/>
                <w:szCs w:val="22"/>
              </w:rPr>
              <w:t>полнения задачи, к исследов</w:t>
            </w:r>
            <w:r w:rsidR="00350571">
              <w:rPr>
                <w:sz w:val="22"/>
                <w:szCs w:val="22"/>
              </w:rPr>
              <w:t>а</w:t>
            </w:r>
            <w:r w:rsidR="00350571">
              <w:rPr>
                <w:sz w:val="22"/>
                <w:szCs w:val="22"/>
              </w:rPr>
              <w:t>тельской деятельности (анал</w:t>
            </w:r>
            <w:r w:rsidR="00350571">
              <w:rPr>
                <w:sz w:val="22"/>
                <w:szCs w:val="22"/>
              </w:rPr>
              <w:t>и</w:t>
            </w:r>
            <w:r w:rsidR="00350571">
              <w:rPr>
                <w:sz w:val="22"/>
                <w:szCs w:val="22"/>
              </w:rPr>
              <w:t>зу), конструированию</w:t>
            </w:r>
          </w:p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Pr="00C0434E">
              <w:rPr>
                <w:kern w:val="2"/>
                <w:sz w:val="22"/>
                <w:szCs w:val="22"/>
                <w:lang w:eastAsia="ru-RU"/>
              </w:rPr>
              <w:t>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350571">
              <w:rPr>
                <w:sz w:val="22"/>
                <w:szCs w:val="22"/>
              </w:rPr>
              <w:t>пр</w:t>
            </w:r>
            <w:r w:rsidR="00350571">
              <w:rPr>
                <w:sz w:val="22"/>
                <w:szCs w:val="22"/>
              </w:rPr>
              <w:t>и</w:t>
            </w:r>
            <w:r w:rsidR="00350571">
              <w:rPr>
                <w:sz w:val="22"/>
                <w:szCs w:val="22"/>
              </w:rPr>
              <w:t>менять алгоритм разбора слова по составу на практике, соста</w:t>
            </w:r>
            <w:r w:rsidR="00350571">
              <w:rPr>
                <w:sz w:val="22"/>
                <w:szCs w:val="22"/>
              </w:rPr>
              <w:t>в</w:t>
            </w:r>
            <w:r w:rsidR="00350571">
              <w:rPr>
                <w:sz w:val="22"/>
                <w:szCs w:val="22"/>
              </w:rPr>
              <w:t>лять рассказ на лингвистич</w:t>
            </w:r>
            <w:r w:rsidR="00350571">
              <w:rPr>
                <w:sz w:val="22"/>
                <w:szCs w:val="22"/>
              </w:rPr>
              <w:t>е</w:t>
            </w:r>
            <w:r w:rsidR="00350571">
              <w:rPr>
                <w:sz w:val="22"/>
                <w:szCs w:val="22"/>
              </w:rPr>
              <w:t>скую тему, определять значение слова при помощи значения морфем, отличать слово от фо</w:t>
            </w:r>
            <w:r w:rsidR="00350571">
              <w:rPr>
                <w:sz w:val="22"/>
                <w:szCs w:val="22"/>
              </w:rPr>
              <w:t>р</w:t>
            </w:r>
            <w:r w:rsidR="00350571">
              <w:rPr>
                <w:sz w:val="22"/>
                <w:szCs w:val="22"/>
              </w:rPr>
              <w:t>мы слова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350571">
              <w:rPr>
                <w:sz w:val="22"/>
                <w:szCs w:val="22"/>
              </w:rPr>
              <w:t xml:space="preserve">применять </w:t>
            </w:r>
            <w:r w:rsidR="00350571">
              <w:rPr>
                <w:sz w:val="22"/>
                <w:szCs w:val="22"/>
              </w:rPr>
              <w:lastRenderedPageBreak/>
              <w:t>методы информационного поиска, проектировать маршрут преодоления затруднений в обучении, самостоятельно выделять и формулировать познавательную цель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350571" w:rsidRDefault="00350571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языковые явления, выявляемые в ходе исследования структуры слова</w:t>
            </w:r>
          </w:p>
          <w:p w:rsidR="0007440A" w:rsidRDefault="0007440A" w:rsidP="0007440A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201A68" w:rsidRPr="00121C0A" w:rsidRDefault="00350571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добывать недостающую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мацию с помощью вопросов, формировать навыки учебного сотрудничества в ходе 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дуальной и групповой работы, организовывать и планировать учебное сотрудничество, выр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жать свои мысли в соответствии с задачами и условиями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никации</w:t>
            </w:r>
          </w:p>
        </w:tc>
      </w:tr>
      <w:tr w:rsidR="00201A68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35057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5.</w:t>
            </w:r>
          </w:p>
        </w:tc>
        <w:tc>
          <w:tcPr>
            <w:tcW w:w="2013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350571" w:rsidRDefault="00350571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как часть речи. Морфология</w:t>
            </w:r>
          </w:p>
          <w:p w:rsidR="00350571" w:rsidRDefault="00350571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E60219" w:rsidRDefault="00E60219" w:rsidP="00121C0A">
            <w:pPr>
              <w:suppressAutoHyphens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ОДНКР</w:t>
            </w:r>
          </w:p>
          <w:p w:rsidR="00E60219" w:rsidRPr="00E60219" w:rsidRDefault="00E60219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Забота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о сохранении духовных ценн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стей</w:t>
            </w:r>
          </w:p>
        </w:tc>
        <w:tc>
          <w:tcPr>
            <w:tcW w:w="1417" w:type="dxa"/>
          </w:tcPr>
          <w:p w:rsidR="00201A68" w:rsidRDefault="00201A6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350571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2400" w:type="dxa"/>
          </w:tcPr>
          <w:p w:rsidR="00201A68" w:rsidRDefault="000C35DF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Предмет морфоло-гии. Классификация частей речи русского языка.</w:t>
            </w:r>
          </w:p>
          <w:p w:rsidR="000C35DF" w:rsidRDefault="000C35DF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Самостоятельные ча-</w:t>
            </w:r>
          </w:p>
          <w:p w:rsidR="000C35DF" w:rsidRDefault="000C35DF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 речи, их основные </w:t>
            </w:r>
          </w:p>
          <w:p w:rsidR="000C35DF" w:rsidRDefault="000C35DF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признаки. Склонение и спряжение.</w:t>
            </w:r>
          </w:p>
          <w:p w:rsidR="000C35DF" w:rsidRDefault="000C35DF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Служебные части речи.</w:t>
            </w:r>
          </w:p>
        </w:tc>
        <w:tc>
          <w:tcPr>
            <w:tcW w:w="3313" w:type="dxa"/>
          </w:tcPr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350571">
              <w:rPr>
                <w:sz w:val="22"/>
                <w:szCs w:val="22"/>
              </w:rPr>
              <w:t>устойчивой мотивации к иссл</w:t>
            </w:r>
            <w:r w:rsidR="00350571">
              <w:rPr>
                <w:sz w:val="22"/>
                <w:szCs w:val="22"/>
              </w:rPr>
              <w:t>е</w:t>
            </w:r>
            <w:r w:rsidR="00350571">
              <w:rPr>
                <w:sz w:val="22"/>
                <w:szCs w:val="22"/>
              </w:rPr>
              <w:t>довательской деятельности (анализу), навыков самодиагн</w:t>
            </w:r>
            <w:r w:rsidR="00350571">
              <w:rPr>
                <w:sz w:val="22"/>
                <w:szCs w:val="22"/>
              </w:rPr>
              <w:t>о</w:t>
            </w:r>
            <w:r w:rsidR="00350571">
              <w:rPr>
                <w:sz w:val="22"/>
                <w:szCs w:val="22"/>
              </w:rPr>
              <w:t>стики и самокоррекции в инд</w:t>
            </w:r>
            <w:r w:rsidR="00350571">
              <w:rPr>
                <w:sz w:val="22"/>
                <w:szCs w:val="22"/>
              </w:rPr>
              <w:t>и</w:t>
            </w:r>
            <w:r w:rsidR="00350571">
              <w:rPr>
                <w:sz w:val="22"/>
                <w:szCs w:val="22"/>
              </w:rPr>
              <w:t>видуальной и коллективной де</w:t>
            </w:r>
            <w:r w:rsidR="00350571">
              <w:rPr>
                <w:sz w:val="22"/>
                <w:szCs w:val="22"/>
              </w:rPr>
              <w:t>я</w:t>
            </w:r>
            <w:r w:rsidR="00350571">
              <w:rPr>
                <w:sz w:val="22"/>
                <w:szCs w:val="22"/>
              </w:rPr>
              <w:t>тельности, навыков работы по образцу</w:t>
            </w:r>
          </w:p>
          <w:p w:rsidR="00350571" w:rsidRDefault="0007440A" w:rsidP="00350571">
            <w:pPr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Pr="00C0434E">
              <w:rPr>
                <w:kern w:val="2"/>
                <w:sz w:val="22"/>
                <w:szCs w:val="22"/>
                <w:lang w:eastAsia="ru-RU"/>
              </w:rPr>
              <w:t>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350571">
              <w:rPr>
                <w:sz w:val="22"/>
                <w:szCs w:val="22"/>
              </w:rPr>
              <w:t>определять часть речи, дифференцировать самостоятельные и служебные части речи, применять алгоритм определения склонения существительных, спряжения глагола, определения рода имени прилагательного.</w:t>
            </w:r>
          </w:p>
          <w:p w:rsidR="0007440A" w:rsidRPr="00121C0A" w:rsidRDefault="00350571" w:rsidP="00350571">
            <w:pPr>
              <w:suppressAutoHyphens w:val="0"/>
              <w:rPr>
                <w:kern w:val="2"/>
                <w:lang w:eastAsia="ru-RU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Научиться выделять микр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тему в тексте, составлять план текста, использовать приемы сжатия и развертывания текста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350571">
              <w:rPr>
                <w:sz w:val="22"/>
                <w:szCs w:val="22"/>
              </w:rPr>
              <w:t>осознавать самого себя как движущую силу своего научения, определять новый уровень отношения к самому себе как субъекту деятельности, применять методы информационного поиска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350571" w:rsidRDefault="00350571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 языковые явления, выявляемые в ходе исследования языковой единицы, парадигмы </w:t>
            </w:r>
            <w:r>
              <w:rPr>
                <w:sz w:val="22"/>
                <w:szCs w:val="22"/>
              </w:rPr>
              <w:lastRenderedPageBreak/>
              <w:t>словоизменения, в ходе исследования структуры и содержания текста</w:t>
            </w:r>
          </w:p>
          <w:p w:rsidR="0007440A" w:rsidRDefault="0007440A" w:rsidP="0007440A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201A68" w:rsidRPr="00121C0A" w:rsidRDefault="00350571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выражать свои мысли в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ствии с задачами и условиями коммуникации, владеть монол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и диалогической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мами речи, устанавливать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чие отношения, эффективно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трудничать и способствовать продуктивной кооперации, вл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деть техникой чтения, выделять в тексте главную и второст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пенную информацию, соста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лять простой и сложный план, подробно или сжато пересказ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вать тексты</w:t>
            </w:r>
          </w:p>
        </w:tc>
      </w:tr>
      <w:tr w:rsidR="00350571" w:rsidRPr="00EF60BD" w:rsidTr="006564E4">
        <w:tc>
          <w:tcPr>
            <w:tcW w:w="9747" w:type="dxa"/>
            <w:gridSpan w:val="5"/>
          </w:tcPr>
          <w:p w:rsidR="00350571" w:rsidRPr="00121C0A" w:rsidRDefault="00350571" w:rsidP="0035057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Систематический курс русского языка</w:t>
            </w:r>
          </w:p>
        </w:tc>
      </w:tr>
      <w:tr w:rsidR="00201A68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35057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6.</w:t>
            </w:r>
          </w:p>
        </w:tc>
        <w:tc>
          <w:tcPr>
            <w:tcW w:w="2013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350571" w:rsidRDefault="00350571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Фонетика. Орф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эпия</w:t>
            </w:r>
          </w:p>
        </w:tc>
        <w:tc>
          <w:tcPr>
            <w:tcW w:w="1417" w:type="dxa"/>
          </w:tcPr>
          <w:p w:rsidR="00201A68" w:rsidRDefault="00201A6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350571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2400" w:type="dxa"/>
          </w:tcPr>
          <w:p w:rsidR="000E1F26" w:rsidRPr="000F7A4C" w:rsidRDefault="000E1F26" w:rsidP="000E1F26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0F7A4C">
              <w:rPr>
                <w:sz w:val="22"/>
                <w:szCs w:val="22"/>
              </w:rPr>
              <w:t xml:space="preserve">   </w:t>
            </w:r>
            <w:r w:rsidRPr="000F7A4C">
              <w:rPr>
                <w:kern w:val="2"/>
                <w:sz w:val="22"/>
                <w:szCs w:val="22"/>
                <w:lang w:eastAsia="ru-RU"/>
              </w:rPr>
              <w:t>Предмет изучения фонетики. Звуки речи. Фонетический слог. Русское словесное ударение и его ос</w:t>
            </w:r>
            <w:r w:rsidRPr="000F7A4C">
              <w:rPr>
                <w:kern w:val="2"/>
                <w:sz w:val="22"/>
                <w:szCs w:val="22"/>
                <w:lang w:eastAsia="ru-RU"/>
              </w:rPr>
              <w:t>о</w:t>
            </w:r>
            <w:r w:rsidRPr="000F7A4C">
              <w:rPr>
                <w:kern w:val="2"/>
                <w:sz w:val="22"/>
                <w:szCs w:val="22"/>
                <w:lang w:eastAsia="ru-RU"/>
              </w:rPr>
              <w:t>бенности.</w:t>
            </w:r>
          </w:p>
          <w:p w:rsidR="000E1F26" w:rsidRPr="000F7A4C" w:rsidRDefault="000E1F26" w:rsidP="000E1F26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0F7A4C">
              <w:rPr>
                <w:kern w:val="2"/>
                <w:sz w:val="22"/>
                <w:szCs w:val="22"/>
                <w:lang w:eastAsia="ru-RU"/>
              </w:rPr>
              <w:t xml:space="preserve">   Гласные ударные и безударные. Согла</w:t>
            </w:r>
            <w:r w:rsidRPr="000F7A4C">
              <w:rPr>
                <w:kern w:val="2"/>
                <w:sz w:val="22"/>
                <w:szCs w:val="22"/>
                <w:lang w:eastAsia="ru-RU"/>
              </w:rPr>
              <w:t>с</w:t>
            </w:r>
            <w:r w:rsidRPr="000F7A4C">
              <w:rPr>
                <w:kern w:val="2"/>
                <w:sz w:val="22"/>
                <w:szCs w:val="22"/>
                <w:lang w:eastAsia="ru-RU"/>
              </w:rPr>
              <w:t>ные твердые и мягкие, глухие и звонкие. Парные и непарные согласные звуки. Эл</w:t>
            </w:r>
            <w:r w:rsidRPr="000F7A4C">
              <w:rPr>
                <w:kern w:val="2"/>
                <w:sz w:val="22"/>
                <w:szCs w:val="22"/>
                <w:lang w:eastAsia="ru-RU"/>
              </w:rPr>
              <w:t>е</w:t>
            </w:r>
            <w:r w:rsidRPr="000F7A4C">
              <w:rPr>
                <w:kern w:val="2"/>
                <w:sz w:val="22"/>
                <w:szCs w:val="22"/>
                <w:lang w:eastAsia="ru-RU"/>
              </w:rPr>
              <w:t>менты фонетической транскрипции.</w:t>
            </w:r>
          </w:p>
          <w:p w:rsidR="000E1F26" w:rsidRPr="000F7A4C" w:rsidRDefault="000E1F26" w:rsidP="000E1F26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0F7A4C">
              <w:rPr>
                <w:kern w:val="2"/>
                <w:sz w:val="22"/>
                <w:szCs w:val="22"/>
                <w:lang w:eastAsia="ru-RU"/>
              </w:rPr>
              <w:t xml:space="preserve">   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</w:t>
            </w:r>
            <w:r w:rsidRPr="000F7A4C">
              <w:rPr>
                <w:kern w:val="2"/>
                <w:sz w:val="22"/>
                <w:szCs w:val="22"/>
                <w:lang w:eastAsia="ru-RU"/>
              </w:rPr>
              <w:t>м</w:t>
            </w:r>
            <w:r w:rsidRPr="000F7A4C">
              <w:rPr>
                <w:kern w:val="2"/>
                <w:sz w:val="22"/>
                <w:szCs w:val="22"/>
                <w:lang w:eastAsia="ru-RU"/>
              </w:rPr>
              <w:t>ствованных слов. О</w:t>
            </w:r>
            <w:r w:rsidRPr="000F7A4C">
              <w:rPr>
                <w:kern w:val="2"/>
                <w:sz w:val="22"/>
                <w:szCs w:val="22"/>
                <w:lang w:eastAsia="ru-RU"/>
              </w:rPr>
              <w:t>р</w:t>
            </w:r>
            <w:r w:rsidRPr="000F7A4C">
              <w:rPr>
                <w:kern w:val="2"/>
                <w:sz w:val="22"/>
                <w:szCs w:val="22"/>
                <w:lang w:eastAsia="ru-RU"/>
              </w:rPr>
              <w:t>фоэпический разбор слова.</w:t>
            </w:r>
          </w:p>
          <w:p w:rsidR="000E1F26" w:rsidRPr="000F7A4C" w:rsidRDefault="000E1F26" w:rsidP="000E1F26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0F7A4C">
              <w:rPr>
                <w:kern w:val="2"/>
                <w:sz w:val="22"/>
                <w:szCs w:val="22"/>
                <w:lang w:eastAsia="ru-RU"/>
              </w:rPr>
              <w:t xml:space="preserve">   Предмет изучения графики. Алфавит. Правильное название букв алфавита.</w:t>
            </w:r>
          </w:p>
          <w:p w:rsidR="000E1F26" w:rsidRPr="000F7A4C" w:rsidRDefault="000E1F26" w:rsidP="000E1F26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0F7A4C">
              <w:rPr>
                <w:kern w:val="2"/>
                <w:sz w:val="22"/>
                <w:szCs w:val="22"/>
                <w:lang w:eastAsia="ru-RU"/>
              </w:rPr>
              <w:t xml:space="preserve">   Соотношение звуков и букв. Прописные и строчные буквы. Буква </w:t>
            </w:r>
            <w:r w:rsidRPr="000F7A4C">
              <w:rPr>
                <w:i/>
                <w:kern w:val="2"/>
                <w:sz w:val="22"/>
                <w:szCs w:val="22"/>
                <w:lang w:eastAsia="ru-RU"/>
              </w:rPr>
              <w:t>ё</w:t>
            </w:r>
            <w:r w:rsidRPr="000F7A4C">
              <w:rPr>
                <w:kern w:val="2"/>
                <w:sz w:val="22"/>
                <w:szCs w:val="22"/>
                <w:lang w:eastAsia="ru-RU"/>
              </w:rPr>
              <w:t xml:space="preserve"> и её обязательное использование в пис</w:t>
            </w:r>
            <w:r w:rsidRPr="000F7A4C">
              <w:rPr>
                <w:kern w:val="2"/>
                <w:sz w:val="22"/>
                <w:szCs w:val="22"/>
                <w:lang w:eastAsia="ru-RU"/>
              </w:rPr>
              <w:t>ь</w:t>
            </w:r>
            <w:r w:rsidRPr="000F7A4C">
              <w:rPr>
                <w:kern w:val="2"/>
                <w:sz w:val="22"/>
                <w:szCs w:val="22"/>
                <w:lang w:eastAsia="ru-RU"/>
              </w:rPr>
              <w:t>менной речи. Орф</w:t>
            </w:r>
            <w:r w:rsidRPr="000F7A4C">
              <w:rPr>
                <w:kern w:val="2"/>
                <w:sz w:val="22"/>
                <w:szCs w:val="22"/>
                <w:lang w:eastAsia="ru-RU"/>
              </w:rPr>
              <w:t>о</w:t>
            </w:r>
            <w:r w:rsidRPr="000F7A4C">
              <w:rPr>
                <w:kern w:val="2"/>
                <w:sz w:val="22"/>
                <w:szCs w:val="22"/>
                <w:lang w:eastAsia="ru-RU"/>
              </w:rPr>
              <w:t xml:space="preserve">эпический словарь и использование его в </w:t>
            </w:r>
            <w:r w:rsidRPr="000F7A4C">
              <w:rPr>
                <w:kern w:val="2"/>
                <w:sz w:val="22"/>
                <w:szCs w:val="22"/>
                <w:lang w:eastAsia="ru-RU"/>
              </w:rPr>
              <w:lastRenderedPageBreak/>
              <w:t>речевой практике.</w:t>
            </w:r>
          </w:p>
          <w:p w:rsidR="00201A68" w:rsidRPr="000F7A4C" w:rsidRDefault="000E1F26" w:rsidP="000E1F26">
            <w:pPr>
              <w:rPr>
                <w:kern w:val="2"/>
                <w:sz w:val="22"/>
                <w:szCs w:val="22"/>
                <w:lang w:eastAsia="ru-RU"/>
              </w:rPr>
            </w:pPr>
            <w:r w:rsidRPr="000F7A4C">
              <w:rPr>
                <w:kern w:val="2"/>
                <w:sz w:val="22"/>
                <w:szCs w:val="22"/>
                <w:lang w:eastAsia="ru-RU"/>
              </w:rPr>
              <w:t xml:space="preserve">   Выдающиеся линг</w:t>
            </w:r>
            <w:r w:rsidR="000F7A4C">
              <w:rPr>
                <w:kern w:val="2"/>
                <w:sz w:val="22"/>
                <w:szCs w:val="22"/>
                <w:lang w:eastAsia="ru-RU"/>
              </w:rPr>
              <w:t>-</w:t>
            </w:r>
            <w:r w:rsidRPr="000F7A4C">
              <w:rPr>
                <w:kern w:val="2"/>
                <w:sz w:val="22"/>
                <w:szCs w:val="22"/>
                <w:lang w:eastAsia="ru-RU"/>
              </w:rPr>
              <w:t>висты: Р.И. Аванесов.</w:t>
            </w:r>
          </w:p>
          <w:p w:rsidR="000E1F26" w:rsidRPr="000F7A4C" w:rsidRDefault="000E1F26" w:rsidP="000E1F26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</w:tcPr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910EB1">
              <w:rPr>
                <w:sz w:val="22"/>
                <w:szCs w:val="22"/>
              </w:rPr>
              <w:t>устойчивой мотивации к обуч</w:t>
            </w:r>
            <w:r w:rsidR="00910EB1">
              <w:rPr>
                <w:sz w:val="22"/>
                <w:szCs w:val="22"/>
              </w:rPr>
              <w:t>е</w:t>
            </w:r>
            <w:r w:rsidR="00910EB1">
              <w:rPr>
                <w:sz w:val="22"/>
                <w:szCs w:val="22"/>
              </w:rPr>
              <w:t>нию в группе, к обучению на основе алгоритма выполнения задачи, формирование навыков самодиагностики и самокорре</w:t>
            </w:r>
            <w:r w:rsidR="00910EB1">
              <w:rPr>
                <w:sz w:val="22"/>
                <w:szCs w:val="22"/>
              </w:rPr>
              <w:t>к</w:t>
            </w:r>
            <w:r w:rsidR="00910EB1">
              <w:rPr>
                <w:sz w:val="22"/>
                <w:szCs w:val="22"/>
              </w:rPr>
              <w:t>ции в индивидуальной и колле</w:t>
            </w:r>
            <w:r w:rsidR="00910EB1">
              <w:rPr>
                <w:sz w:val="22"/>
                <w:szCs w:val="22"/>
              </w:rPr>
              <w:t>к</w:t>
            </w:r>
            <w:r w:rsidR="00910EB1">
              <w:rPr>
                <w:sz w:val="22"/>
                <w:szCs w:val="22"/>
              </w:rPr>
              <w:t>тивной деятельности при ко</w:t>
            </w:r>
            <w:r w:rsidR="00910EB1">
              <w:rPr>
                <w:sz w:val="22"/>
                <w:szCs w:val="22"/>
              </w:rPr>
              <w:t>н</w:t>
            </w:r>
            <w:r w:rsidR="00910EB1">
              <w:rPr>
                <w:sz w:val="22"/>
                <w:szCs w:val="22"/>
              </w:rPr>
              <w:t>сультативной помощи учителя</w:t>
            </w:r>
          </w:p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Pr="00C0434E">
              <w:rPr>
                <w:kern w:val="2"/>
                <w:sz w:val="22"/>
                <w:szCs w:val="22"/>
                <w:lang w:eastAsia="ru-RU"/>
              </w:rPr>
              <w:t>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350571">
              <w:rPr>
                <w:sz w:val="22"/>
                <w:szCs w:val="22"/>
              </w:rPr>
              <w:t>расс</w:t>
            </w:r>
            <w:r w:rsidR="00350571">
              <w:rPr>
                <w:sz w:val="22"/>
                <w:szCs w:val="22"/>
              </w:rPr>
              <w:t>у</w:t>
            </w:r>
            <w:r w:rsidR="00350571">
              <w:rPr>
                <w:sz w:val="22"/>
                <w:szCs w:val="22"/>
              </w:rPr>
              <w:t>ждать на лингвистическую тему, работать по алгоритму выпо</w:t>
            </w:r>
            <w:r w:rsidR="00350571">
              <w:rPr>
                <w:sz w:val="22"/>
                <w:szCs w:val="22"/>
              </w:rPr>
              <w:t>л</w:t>
            </w:r>
            <w:r w:rsidR="00350571">
              <w:rPr>
                <w:sz w:val="22"/>
                <w:szCs w:val="22"/>
              </w:rPr>
              <w:t>нения лингвистической задачи, делить слова на слоги и ставить ударение, использовать алг</w:t>
            </w:r>
            <w:r w:rsidR="00350571">
              <w:rPr>
                <w:sz w:val="22"/>
                <w:szCs w:val="22"/>
              </w:rPr>
              <w:t>о</w:t>
            </w:r>
            <w:r w:rsidR="00350571">
              <w:rPr>
                <w:sz w:val="22"/>
                <w:szCs w:val="22"/>
              </w:rPr>
              <w:t>ритм проведения орфоэпическ</w:t>
            </w:r>
            <w:r w:rsidR="00350571">
              <w:rPr>
                <w:sz w:val="22"/>
                <w:szCs w:val="22"/>
              </w:rPr>
              <w:t>о</w:t>
            </w:r>
            <w:r w:rsidR="00350571">
              <w:rPr>
                <w:sz w:val="22"/>
                <w:szCs w:val="22"/>
              </w:rPr>
              <w:t>го разбора слова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910EB1">
              <w:rPr>
                <w:sz w:val="22"/>
                <w:szCs w:val="22"/>
              </w:rPr>
              <w:t>определять новый уровень отношения к самому себе как субъекту деятельности, проектировать маршрут преодоления затруднений в обучении, самостоятельно выделять и формулировать познавательную цель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07440A" w:rsidRDefault="00910EB1" w:rsidP="0007440A">
            <w:r>
              <w:rPr>
                <w:sz w:val="22"/>
                <w:szCs w:val="22"/>
              </w:rPr>
              <w:t>объяснять языковые процессы, выявляемые в ходе исследования фонетического состава слова, орфоэпической структуры слова</w:t>
            </w:r>
            <w:r w:rsidR="0007440A">
              <w:t xml:space="preserve">   - </w:t>
            </w:r>
            <w:r w:rsidR="0007440A" w:rsidRPr="00EF60BD">
              <w:t>Коммуникативные:</w:t>
            </w:r>
            <w:r w:rsidR="0007440A">
              <w:t xml:space="preserve"> </w:t>
            </w:r>
          </w:p>
          <w:p w:rsidR="00350571" w:rsidRDefault="00350571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владеть монологической и диалогической формами речи, устанавливать рабочие </w:t>
            </w:r>
            <w:r>
              <w:rPr>
                <w:sz w:val="22"/>
                <w:szCs w:val="22"/>
              </w:rPr>
              <w:lastRenderedPageBreak/>
              <w:t>отношения, эффективно сотрудничать, организовывать и планировать учебное сотрудничество, слушать и слышать друг друга</w:t>
            </w:r>
          </w:p>
          <w:p w:rsidR="00201A68" w:rsidRPr="00121C0A" w:rsidRDefault="00201A68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201A68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910EB1" w:rsidRPr="00121C0A" w:rsidRDefault="00910EB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7.</w:t>
            </w:r>
          </w:p>
        </w:tc>
        <w:tc>
          <w:tcPr>
            <w:tcW w:w="2013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910EB1" w:rsidRDefault="00910EB1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</w:t>
            </w:r>
          </w:p>
          <w:p w:rsidR="00910EB1" w:rsidRDefault="00910EB1" w:rsidP="000B17E3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Словообразование. </w:t>
            </w:r>
            <w:r w:rsidR="000B17E3">
              <w:rPr>
                <w:sz w:val="22"/>
                <w:szCs w:val="22"/>
              </w:rPr>
              <w:t>Орфография</w:t>
            </w:r>
          </w:p>
        </w:tc>
        <w:tc>
          <w:tcPr>
            <w:tcW w:w="1417" w:type="dxa"/>
          </w:tcPr>
          <w:p w:rsidR="00201A68" w:rsidRDefault="00201A6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910EB1" w:rsidRPr="00121C0A" w:rsidRDefault="00561395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25</w:t>
            </w:r>
          </w:p>
        </w:tc>
        <w:tc>
          <w:tcPr>
            <w:tcW w:w="2400" w:type="dxa"/>
          </w:tcPr>
          <w:p w:rsidR="00201A68" w:rsidRDefault="000B17E3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Предмет изучения лексики.</w:t>
            </w:r>
          </w:p>
          <w:p w:rsidR="000B17E3" w:rsidRDefault="000B17E3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Слово и его лексиче-ское </w:t>
            </w:r>
            <w:r w:rsidR="00791C4C">
              <w:rPr>
                <w:sz w:val="22"/>
                <w:szCs w:val="22"/>
              </w:rPr>
              <w:t>значение. О</w:t>
            </w:r>
            <w:r>
              <w:rPr>
                <w:sz w:val="22"/>
                <w:szCs w:val="22"/>
              </w:rPr>
              <w:t>сновные способы толкования</w:t>
            </w:r>
            <w:r w:rsidR="00791C4C">
              <w:rPr>
                <w:sz w:val="22"/>
                <w:szCs w:val="22"/>
              </w:rPr>
              <w:t xml:space="preserve"> лексиче-ского значения слова: краткое объяснение значения в толковом словаре; подбор сино-нимов, антонимов, од-нокоренных слов.</w:t>
            </w:r>
          </w:p>
          <w:p w:rsidR="00791C4C" w:rsidRDefault="00791C4C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Этикетные слова как особая лексическая группа.</w:t>
            </w:r>
          </w:p>
          <w:p w:rsidR="00791C4C" w:rsidRDefault="00791C4C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Знакомство с толко-вым словарём и его ис-пользование в речевой практике.</w:t>
            </w:r>
          </w:p>
          <w:p w:rsidR="00791C4C" w:rsidRDefault="00791C4C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Взаимосвязь лекси-ческого значения, мор-фемного строения и написания слова.</w:t>
            </w:r>
          </w:p>
          <w:p w:rsidR="00791C4C" w:rsidRDefault="00791C4C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31B34">
              <w:rPr>
                <w:sz w:val="22"/>
                <w:szCs w:val="22"/>
              </w:rPr>
              <w:t>Слова однозначные и многозначные. Пря-мое и переносное значение слова как основа создания худо-жественных тропов: метафоры, олицетво-рения, эпитета.</w:t>
            </w:r>
          </w:p>
          <w:p w:rsidR="00B31B34" w:rsidRDefault="00B31B34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Слова-синонимы, ан-тонимы. Омонимы.</w:t>
            </w:r>
          </w:p>
          <w:p w:rsidR="00B31B34" w:rsidRDefault="00B31B34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Пути пополнения словарного состава русского языка: слово-образование и заимст-вование слов из дру-гих языков. Слова ис-конно русские и заим-ствованные.</w:t>
            </w:r>
          </w:p>
          <w:p w:rsidR="00B31B34" w:rsidRDefault="00B31B34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Понятие о механи-зме образования слов в русском языке. Основ-ные способы образова-ния слов: приставоч-ный, суффиксальный, сложение.</w:t>
            </w:r>
          </w:p>
          <w:p w:rsidR="00B562A7" w:rsidRDefault="00B562A7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Чередование глас-ных и согласных в морфемах при обра-</w:t>
            </w:r>
            <w:r>
              <w:rPr>
                <w:sz w:val="22"/>
                <w:szCs w:val="22"/>
              </w:rPr>
              <w:lastRenderedPageBreak/>
              <w:t>зовании слова и его форм.</w:t>
            </w:r>
          </w:p>
          <w:p w:rsidR="00B562A7" w:rsidRDefault="00B562A7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Словообразователь-ная модель как схема построения слов опре-деленной части речи, имеющих общность в значении и строении. Неологизмы как новые слова, построенные по типичным моделям.</w:t>
            </w:r>
          </w:p>
          <w:p w:rsidR="00B562A7" w:rsidRDefault="00B562A7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Правописание при-ставок на </w:t>
            </w:r>
            <w:r>
              <w:rPr>
                <w:i/>
                <w:sz w:val="22"/>
                <w:szCs w:val="22"/>
              </w:rPr>
              <w:t>з/с</w:t>
            </w:r>
            <w:r>
              <w:rPr>
                <w:sz w:val="22"/>
                <w:szCs w:val="22"/>
              </w:rPr>
              <w:t xml:space="preserve">. Правопи-сание корней с чередо-ванием. Буквы </w:t>
            </w:r>
            <w:r>
              <w:rPr>
                <w:i/>
                <w:sz w:val="22"/>
                <w:szCs w:val="22"/>
              </w:rPr>
              <w:t>о-ё</w:t>
            </w:r>
            <w:r>
              <w:rPr>
                <w:sz w:val="22"/>
                <w:szCs w:val="22"/>
              </w:rPr>
              <w:t xml:space="preserve"> пос-ле шипящих в корне. Буквы </w:t>
            </w:r>
            <w:r>
              <w:rPr>
                <w:i/>
                <w:sz w:val="22"/>
                <w:szCs w:val="22"/>
              </w:rPr>
              <w:t xml:space="preserve">и-ы </w:t>
            </w:r>
            <w:r>
              <w:rPr>
                <w:sz w:val="22"/>
                <w:szCs w:val="22"/>
              </w:rPr>
              <w:t xml:space="preserve">после </w:t>
            </w:r>
            <w:r>
              <w:rPr>
                <w:i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 xml:space="preserve"> в разных частях слов.</w:t>
            </w:r>
          </w:p>
          <w:p w:rsidR="00B562A7" w:rsidRDefault="00B562A7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Общеупотребитель-ная лексика и слова, имеющие ограничен-ную сферу употребле-ния (диалектизмы, профессионализмы). Устаревшие слова.</w:t>
            </w:r>
          </w:p>
          <w:p w:rsidR="00B562A7" w:rsidRDefault="00B562A7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Фразеологизмы; их стилистическая прина-длежность и основные функции в речи.</w:t>
            </w:r>
          </w:p>
          <w:p w:rsidR="00B562A7" w:rsidRDefault="00B562A7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Толковый словарь и его использование в речевой практике.</w:t>
            </w:r>
          </w:p>
          <w:p w:rsidR="00B562A7" w:rsidRPr="00B562A7" w:rsidRDefault="00B562A7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Выдающиеся лингвисты: В.И. Даль.</w:t>
            </w:r>
          </w:p>
          <w:p w:rsidR="00B31B34" w:rsidRDefault="00B31B34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31B34" w:rsidRDefault="00B31B34" w:rsidP="00910EB1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</w:tcPr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910EB1">
              <w:rPr>
                <w:sz w:val="22"/>
                <w:szCs w:val="22"/>
              </w:rPr>
              <w:t>навыков самодиагностики и с</w:t>
            </w:r>
            <w:r w:rsidR="00910EB1">
              <w:rPr>
                <w:sz w:val="22"/>
                <w:szCs w:val="22"/>
              </w:rPr>
              <w:t>а</w:t>
            </w:r>
            <w:r w:rsidR="00910EB1">
              <w:rPr>
                <w:sz w:val="22"/>
                <w:szCs w:val="22"/>
              </w:rPr>
              <w:t>мокоррекции в индивидуальной и коллективной деятельности, навыков работы по образцу, у</w:t>
            </w:r>
            <w:r w:rsidR="00910EB1">
              <w:rPr>
                <w:sz w:val="22"/>
                <w:szCs w:val="22"/>
              </w:rPr>
              <w:t>с</w:t>
            </w:r>
            <w:r w:rsidR="00910EB1">
              <w:rPr>
                <w:sz w:val="22"/>
                <w:szCs w:val="22"/>
              </w:rPr>
              <w:t>тойчивой мотивации к обуч</w:t>
            </w:r>
            <w:r w:rsidR="00910EB1">
              <w:rPr>
                <w:sz w:val="22"/>
                <w:szCs w:val="22"/>
              </w:rPr>
              <w:t>е</w:t>
            </w:r>
            <w:r w:rsidR="00910EB1">
              <w:rPr>
                <w:sz w:val="22"/>
                <w:szCs w:val="22"/>
              </w:rPr>
              <w:t>нию в группе. к исследовател</w:t>
            </w:r>
            <w:r w:rsidR="00910EB1">
              <w:rPr>
                <w:sz w:val="22"/>
                <w:szCs w:val="22"/>
              </w:rPr>
              <w:t>ь</w:t>
            </w:r>
            <w:r w:rsidR="00910EB1">
              <w:rPr>
                <w:sz w:val="22"/>
                <w:szCs w:val="22"/>
              </w:rPr>
              <w:t>ской деятельности (анализу), к обучению на основе алгоритма выполнения задачи, способн</w:t>
            </w:r>
            <w:r w:rsidR="00910EB1">
              <w:rPr>
                <w:sz w:val="22"/>
                <w:szCs w:val="22"/>
              </w:rPr>
              <w:t>о</w:t>
            </w:r>
            <w:r w:rsidR="00910EB1">
              <w:rPr>
                <w:sz w:val="22"/>
                <w:szCs w:val="22"/>
              </w:rPr>
              <w:t>сти к самооценке на основе н</w:t>
            </w:r>
            <w:r w:rsidR="00910EB1">
              <w:rPr>
                <w:sz w:val="22"/>
                <w:szCs w:val="22"/>
              </w:rPr>
              <w:t>а</w:t>
            </w:r>
            <w:r w:rsidR="00910EB1">
              <w:rPr>
                <w:sz w:val="22"/>
                <w:szCs w:val="22"/>
              </w:rPr>
              <w:t>блюдения за собственной р</w:t>
            </w:r>
            <w:r w:rsidR="00910EB1">
              <w:rPr>
                <w:sz w:val="22"/>
                <w:szCs w:val="22"/>
              </w:rPr>
              <w:t>е</w:t>
            </w:r>
            <w:r w:rsidR="00910EB1">
              <w:rPr>
                <w:sz w:val="22"/>
                <w:szCs w:val="22"/>
              </w:rPr>
              <w:t>чью, увеличение объема слова</w:t>
            </w:r>
            <w:r w:rsidR="00910EB1">
              <w:rPr>
                <w:sz w:val="22"/>
                <w:szCs w:val="22"/>
              </w:rPr>
              <w:t>р</w:t>
            </w:r>
            <w:r w:rsidR="00910EB1">
              <w:rPr>
                <w:sz w:val="22"/>
                <w:szCs w:val="22"/>
              </w:rPr>
              <w:t>ного запаса</w:t>
            </w:r>
          </w:p>
          <w:p w:rsidR="00910EB1" w:rsidRDefault="0007440A" w:rsidP="00910EB1">
            <w:pPr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Pr="00C0434E">
              <w:rPr>
                <w:kern w:val="2"/>
                <w:sz w:val="22"/>
                <w:szCs w:val="22"/>
                <w:lang w:eastAsia="ru-RU"/>
              </w:rPr>
              <w:t>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910EB1">
              <w:rPr>
                <w:sz w:val="22"/>
                <w:szCs w:val="22"/>
              </w:rPr>
              <w:t>определять лексическое значение слова, антонимичные и синонимичные пары, выявлять условия многозначности,</w:t>
            </w:r>
          </w:p>
          <w:p w:rsidR="00910EB1" w:rsidRDefault="00910EB1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метафоры, олицетворения, эпитеты, выявлять условия возникновения омонимии слов, определять в тексте и устной речи профессиональные и диалектные слова, выявлять устаревшие слова;</w:t>
            </w:r>
          </w:p>
          <w:p w:rsidR="00910EB1" w:rsidRDefault="00910EB1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применять знания о способах словообразования и заимствования на практике, производить морфемный и словообразовательный анализ слова; научиться видеть чередование гласных и согласных в слове и использовать знания на практике, применять знания, использовать правило написания приставок, букв </w:t>
            </w:r>
            <w:r w:rsidRPr="00205438">
              <w:rPr>
                <w:i/>
                <w:sz w:val="22"/>
                <w:szCs w:val="22"/>
              </w:rPr>
              <w:t>и-ы</w:t>
            </w:r>
            <w:r>
              <w:rPr>
                <w:sz w:val="22"/>
                <w:szCs w:val="22"/>
              </w:rPr>
              <w:t xml:space="preserve"> после </w:t>
            </w:r>
            <w:r w:rsidRPr="00205438">
              <w:rPr>
                <w:i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, строить индивидуальный маршрут восполнения проблемных зон в обучении</w:t>
            </w:r>
          </w:p>
          <w:p w:rsidR="0007440A" w:rsidRPr="00121C0A" w:rsidRDefault="00910EB1" w:rsidP="00910EB1">
            <w:pPr>
              <w:suppressAutoHyphens w:val="0"/>
              <w:rPr>
                <w:kern w:val="2"/>
                <w:lang w:eastAsia="ru-RU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</w:t>
            </w:r>
            <w:r w:rsidRPr="00522F5C">
              <w:rPr>
                <w:sz w:val="22"/>
                <w:szCs w:val="22"/>
              </w:rPr>
              <w:t>Научиться</w:t>
            </w:r>
            <w:r>
              <w:rPr>
                <w:sz w:val="22"/>
                <w:szCs w:val="22"/>
              </w:rPr>
              <w:t xml:space="preserve"> использовать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лученные знания о стилях речи при составлении устного и письменного текста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910EB1">
              <w:rPr>
                <w:sz w:val="22"/>
                <w:szCs w:val="22"/>
              </w:rPr>
              <w:t xml:space="preserve">определять новый уровень отношения к самому себе как субъекту </w:t>
            </w:r>
            <w:r w:rsidR="00910EB1">
              <w:rPr>
                <w:sz w:val="22"/>
                <w:szCs w:val="22"/>
              </w:rPr>
              <w:lastRenderedPageBreak/>
              <w:t>деятельности, проектировать маршрут преодоления затруднений в обучении через включение в новые виды деятельности и формы сотрудничества, самостоятельно выделять и формулировать познавательную цель, искать и выделять необходимую информацию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910EB1" w:rsidRDefault="00910EB1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языковые процессы, связи и отношения, выявляемые в ходе исследования значения слова, структуры слова, в ходе исследования содержания лингвистического текста, структуры и содержания художественного и научно-делового текста</w:t>
            </w:r>
          </w:p>
          <w:p w:rsidR="0007440A" w:rsidRDefault="0007440A" w:rsidP="0007440A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201A68" w:rsidRPr="00121C0A" w:rsidRDefault="00910EB1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владеть монологической и ди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логической формами речи в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ответствии с нормами родного языка, формировать навыки учебного сотрудничества в ходе индивидуальной и групповой работы, слушать и слышать друг друга, добывать недостающую информацию с помощью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сов, эффективно сотрудничать и способствовать продуктивной кооперации, определять стиль речи и находить в тексте язык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 средства, характерные для данного стиля, сохранять стиль текста при его изложении, нах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дить и исправлять недочеты в построении текста, выразител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 читать вслух тексты худож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ственного стиля</w:t>
            </w:r>
          </w:p>
        </w:tc>
      </w:tr>
      <w:tr w:rsidR="00201A68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910EB1" w:rsidRPr="00121C0A" w:rsidRDefault="00910EB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8.</w:t>
            </w:r>
          </w:p>
        </w:tc>
        <w:tc>
          <w:tcPr>
            <w:tcW w:w="2013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910EB1" w:rsidRPr="006F03E2" w:rsidRDefault="00910EB1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Синтаксис и пунктуация</w:t>
            </w:r>
          </w:p>
          <w:p w:rsidR="00910EB1" w:rsidRDefault="00910EB1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01A68" w:rsidRDefault="00201A6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BA5A4C" w:rsidRPr="00121C0A" w:rsidRDefault="00BA5A4C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32</w:t>
            </w:r>
          </w:p>
        </w:tc>
        <w:tc>
          <w:tcPr>
            <w:tcW w:w="2400" w:type="dxa"/>
          </w:tcPr>
          <w:p w:rsidR="00201A68" w:rsidRDefault="0097231E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Предмет изучения синтаксиса и пунктуа-ции.</w:t>
            </w:r>
          </w:p>
          <w:p w:rsidR="0097231E" w:rsidRDefault="0097231E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Словосочетание. Главное и зависимое слова в словосочета-нии.</w:t>
            </w:r>
          </w:p>
          <w:p w:rsidR="0097231E" w:rsidRDefault="0097231E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Предложение как единица синтаксиса. Грамматическая осно-ва. Виды предложений по цели высказывания. Восклицательные предложения. Знаки препинания в конце предложения. </w:t>
            </w:r>
          </w:p>
          <w:p w:rsidR="0097231E" w:rsidRDefault="0097231E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Интонация и поря-док слов в предложе-нии. Логическое уда-рение.</w:t>
            </w:r>
          </w:p>
          <w:p w:rsidR="0097231E" w:rsidRDefault="0097231E" w:rsidP="00972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Предложения рас-пространенные и не-распространенные.</w:t>
            </w:r>
          </w:p>
          <w:p w:rsidR="0097231E" w:rsidRDefault="0097231E" w:rsidP="00972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Главные члены пред-ложения. Второсте-пенные члены предло-жения.</w:t>
            </w:r>
          </w:p>
          <w:p w:rsidR="00597970" w:rsidRDefault="00597970" w:rsidP="00972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Тире между подле-жащим и сказуемым, выраженным сущест-вительными в имени-тельном падеже.</w:t>
            </w:r>
          </w:p>
          <w:p w:rsidR="00597970" w:rsidRDefault="00597970" w:rsidP="00972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Предложения с одно-родными членами. За-пятая между однород-ными членами. Обоб-щающее слово перед однородными члена-ми. Двоеточие и тире при обобщающих сло-вах.</w:t>
            </w:r>
          </w:p>
          <w:p w:rsidR="00597970" w:rsidRDefault="00597970" w:rsidP="00972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Обращение. Знаки препинания при обра-щении.</w:t>
            </w:r>
          </w:p>
          <w:p w:rsidR="00597970" w:rsidRDefault="00597970" w:rsidP="00972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Сложные предложе-ния с бессоюзной и со-юзной связью. Поня-тие о сложносочинен-ном и сложноподчи-ненном предложении. Запятая между частя-ми сложного предло-жения.</w:t>
            </w:r>
          </w:p>
          <w:p w:rsidR="00597970" w:rsidRDefault="00597970" w:rsidP="00972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Прямая речь после слов автора и перед словами автора. Знаки препинания при пря-мой речи. Диалог и его оформление на пись-ме.</w:t>
            </w:r>
          </w:p>
          <w:p w:rsidR="00597970" w:rsidRDefault="00597970" w:rsidP="00972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Выдающиеся линг-висты: А.М. Пешков-ский</w:t>
            </w:r>
          </w:p>
        </w:tc>
        <w:tc>
          <w:tcPr>
            <w:tcW w:w="3313" w:type="dxa"/>
          </w:tcPr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BA5A4C">
              <w:rPr>
                <w:sz w:val="22"/>
                <w:szCs w:val="22"/>
              </w:rPr>
              <w:t>навыков самоанализа и сам</w:t>
            </w:r>
            <w:r w:rsidR="00BA5A4C">
              <w:rPr>
                <w:sz w:val="22"/>
                <w:szCs w:val="22"/>
              </w:rPr>
              <w:t>о</w:t>
            </w:r>
            <w:r w:rsidR="00BA5A4C">
              <w:rPr>
                <w:sz w:val="22"/>
                <w:szCs w:val="22"/>
              </w:rPr>
              <w:t>коррекции учебной деятельн</w:t>
            </w:r>
            <w:r w:rsidR="00BA5A4C">
              <w:rPr>
                <w:sz w:val="22"/>
                <w:szCs w:val="22"/>
              </w:rPr>
              <w:t>о</w:t>
            </w:r>
            <w:r w:rsidR="00BA5A4C">
              <w:rPr>
                <w:sz w:val="22"/>
                <w:szCs w:val="22"/>
              </w:rPr>
              <w:t>сти, устойчивой мотивации к обучению в группе, мотивации к обучению на основе алгоритма выполнения задачи, навыков работы по образцу при консул</w:t>
            </w:r>
            <w:r w:rsidR="00BA5A4C">
              <w:rPr>
                <w:sz w:val="22"/>
                <w:szCs w:val="22"/>
              </w:rPr>
              <w:t>ь</w:t>
            </w:r>
            <w:r w:rsidR="00BA5A4C">
              <w:rPr>
                <w:sz w:val="22"/>
                <w:szCs w:val="22"/>
              </w:rPr>
              <w:t>тативной помощи учителя, ув</w:t>
            </w:r>
            <w:r w:rsidR="00BA5A4C">
              <w:rPr>
                <w:sz w:val="22"/>
                <w:szCs w:val="22"/>
              </w:rPr>
              <w:t>е</w:t>
            </w:r>
            <w:r w:rsidR="00BA5A4C">
              <w:rPr>
                <w:sz w:val="22"/>
                <w:szCs w:val="22"/>
              </w:rPr>
              <w:t>личение объема словарного з</w:t>
            </w:r>
            <w:r w:rsidR="00BA5A4C">
              <w:rPr>
                <w:sz w:val="22"/>
                <w:szCs w:val="22"/>
              </w:rPr>
              <w:t>а</w:t>
            </w:r>
            <w:r w:rsidR="00BA5A4C">
              <w:rPr>
                <w:sz w:val="22"/>
                <w:szCs w:val="22"/>
              </w:rPr>
              <w:t>паса</w:t>
            </w:r>
          </w:p>
          <w:p w:rsidR="00BA5A4C" w:rsidRDefault="0007440A" w:rsidP="00BA5A4C">
            <w:pPr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Pr="00C0434E">
              <w:rPr>
                <w:kern w:val="2"/>
                <w:sz w:val="22"/>
                <w:szCs w:val="22"/>
                <w:lang w:eastAsia="ru-RU"/>
              </w:rPr>
              <w:t>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BA5A4C">
              <w:rPr>
                <w:sz w:val="22"/>
                <w:szCs w:val="22"/>
              </w:rPr>
              <w:t>использовать знания о синтаксисе и пунктуации при работе с текстом,</w:t>
            </w:r>
          </w:p>
          <w:p w:rsidR="00BA5A4C" w:rsidRDefault="00BA5A4C" w:rsidP="00BA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знания о </w:t>
            </w:r>
            <w:r>
              <w:rPr>
                <w:sz w:val="22"/>
                <w:szCs w:val="22"/>
              </w:rPr>
              <w:lastRenderedPageBreak/>
              <w:t>предложении при синтаксическом анализе, определять условия постановки тире между подлежащим и сказуемым, выделять главные и второстепенные члены предложения, применять правила постановки знаков препинания при однородных членах, обращении, в предложениях с прямой речью, при диалоге, отличать простое предложение от сложного</w:t>
            </w:r>
          </w:p>
          <w:p w:rsidR="0007440A" w:rsidRPr="00121C0A" w:rsidRDefault="00BA5A4C" w:rsidP="00BA5A4C">
            <w:pPr>
              <w:suppressAutoHyphens w:val="0"/>
              <w:rPr>
                <w:kern w:val="2"/>
                <w:lang w:eastAsia="ru-RU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Научиться определять тип речи текста, составлять текст типа речи оценка действител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ности, конструировать текст типа речи рассуждения-доказательства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BA5A4C">
              <w:rPr>
                <w:sz w:val="22"/>
                <w:szCs w:val="22"/>
              </w:rPr>
              <w:t>самостоятельно выделять и формулировать познавательную цель,  искать и выделять необходимую информацию,  осознавать себя как движущую силу своего научения,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07440A" w:rsidRDefault="00BA5A4C" w:rsidP="0007440A">
            <w:r>
              <w:rPr>
                <w:sz w:val="22"/>
                <w:szCs w:val="22"/>
              </w:rPr>
              <w:t>объяснять языковые явления, связи и отношения, выявляемые в ходе исследования синтаксических единиц и синтаксических конструкций, структуры предложения, текста</w:t>
            </w:r>
            <w:r w:rsidR="0007440A">
              <w:t xml:space="preserve">   - </w:t>
            </w:r>
            <w:r w:rsidR="0007440A" w:rsidRPr="00EF60BD">
              <w:t>Коммуникативные:</w:t>
            </w:r>
            <w:r w:rsidR="0007440A">
              <w:t xml:space="preserve"> </w:t>
            </w:r>
          </w:p>
          <w:p w:rsidR="00201A68" w:rsidRPr="00121C0A" w:rsidRDefault="00BA5A4C" w:rsidP="00573274">
            <w:pPr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 xml:space="preserve">проявлять речевые действия. устанавливать рабочие отношения, организовывать и планировать учебное сотрудничество с учителем и сверстниками, слушать и слышать друг друга, проявлять познавательную инициативность, владеть монологической и диалогической формами речи в соответствии с нормами родного языка, осмысленно читать учебные тексты, выразительно читать вслух тексты художественного стиля, находить в тексте типовые </w:t>
            </w:r>
            <w:r>
              <w:rPr>
                <w:sz w:val="22"/>
                <w:szCs w:val="22"/>
              </w:rPr>
              <w:lastRenderedPageBreak/>
              <w:t>фрагменты, сохранять типологическую структуру текста при его изложении, писать сочинение по картине, совершенствовать собственный  текст</w:t>
            </w:r>
          </w:p>
        </w:tc>
      </w:tr>
      <w:tr w:rsidR="00573274" w:rsidRPr="00EF60BD" w:rsidTr="0076075A">
        <w:tc>
          <w:tcPr>
            <w:tcW w:w="9747" w:type="dxa"/>
            <w:gridSpan w:val="5"/>
          </w:tcPr>
          <w:p w:rsidR="00573274" w:rsidRPr="00121C0A" w:rsidRDefault="00573274" w:rsidP="00573274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Морфология. Правописание</w:t>
            </w:r>
          </w:p>
        </w:tc>
      </w:tr>
      <w:tr w:rsidR="00201A68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BA5A4C" w:rsidRPr="00121C0A" w:rsidRDefault="00BA5A4C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9.</w:t>
            </w:r>
          </w:p>
        </w:tc>
        <w:tc>
          <w:tcPr>
            <w:tcW w:w="2013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A5A4C" w:rsidRDefault="00573274" w:rsidP="00573274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Морфология. Ча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 речи русского языка</w:t>
            </w:r>
          </w:p>
        </w:tc>
        <w:tc>
          <w:tcPr>
            <w:tcW w:w="1417" w:type="dxa"/>
          </w:tcPr>
          <w:p w:rsidR="00201A68" w:rsidRDefault="00201A6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BA5A4C" w:rsidRPr="00121C0A" w:rsidRDefault="00BA5A4C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400" w:type="dxa"/>
          </w:tcPr>
          <w:p w:rsidR="00201A68" w:rsidRDefault="00573274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Самостоятельные и служебные части речи. Морфологические признаки имён существительных, прилагательных и глаголов</w:t>
            </w:r>
          </w:p>
        </w:tc>
        <w:tc>
          <w:tcPr>
            <w:tcW w:w="3313" w:type="dxa"/>
          </w:tcPr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BA5A4C">
              <w:rPr>
                <w:sz w:val="22"/>
                <w:szCs w:val="22"/>
              </w:rPr>
              <w:t>навыков самоанализа и сам</w:t>
            </w:r>
            <w:r w:rsidR="00BA5A4C">
              <w:rPr>
                <w:sz w:val="22"/>
                <w:szCs w:val="22"/>
              </w:rPr>
              <w:t>о</w:t>
            </w:r>
            <w:r w:rsidR="00BA5A4C">
              <w:rPr>
                <w:sz w:val="22"/>
                <w:szCs w:val="22"/>
              </w:rPr>
              <w:t>коррекции учебной деятельн</w:t>
            </w:r>
            <w:r w:rsidR="00BA5A4C">
              <w:rPr>
                <w:sz w:val="22"/>
                <w:szCs w:val="22"/>
              </w:rPr>
              <w:t>о</w:t>
            </w:r>
            <w:r w:rsidR="00BA5A4C">
              <w:rPr>
                <w:sz w:val="22"/>
                <w:szCs w:val="22"/>
              </w:rPr>
              <w:t>сти</w:t>
            </w:r>
          </w:p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Pr="00C0434E">
              <w:rPr>
                <w:kern w:val="2"/>
                <w:sz w:val="22"/>
                <w:szCs w:val="22"/>
                <w:lang w:eastAsia="ru-RU"/>
              </w:rPr>
              <w:t>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BA5A4C">
              <w:rPr>
                <w:sz w:val="22"/>
                <w:szCs w:val="22"/>
              </w:rPr>
              <w:t>ди</w:t>
            </w:r>
            <w:r w:rsidR="00BA5A4C">
              <w:rPr>
                <w:sz w:val="22"/>
                <w:szCs w:val="22"/>
              </w:rPr>
              <w:t>ф</w:t>
            </w:r>
            <w:r w:rsidR="00BA5A4C">
              <w:rPr>
                <w:sz w:val="22"/>
                <w:szCs w:val="22"/>
              </w:rPr>
              <w:t>ференцировать самостоятельные и служебные части речи на практике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BA5A4C">
              <w:rPr>
                <w:sz w:val="22"/>
                <w:szCs w:val="22"/>
              </w:rPr>
              <w:t>применять методы информационного поиска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BA5A4C" w:rsidRDefault="00BA5A4C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языковые явления, выявляемые в ходе исследования структуры предложения</w:t>
            </w:r>
          </w:p>
          <w:p w:rsidR="0007440A" w:rsidRDefault="0007440A" w:rsidP="0007440A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BA5A4C" w:rsidRDefault="00BA5A4C" w:rsidP="00BA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добывать недостающую информацию с помощью вопросов</w:t>
            </w:r>
          </w:p>
          <w:p w:rsidR="00201A68" w:rsidRPr="00121C0A" w:rsidRDefault="00201A68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BA5A4C" w:rsidRPr="00EF60BD" w:rsidTr="00034AA3">
        <w:tc>
          <w:tcPr>
            <w:tcW w:w="604" w:type="dxa"/>
          </w:tcPr>
          <w:p w:rsidR="00BA5A4C" w:rsidRDefault="00BA5A4C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BA5A4C" w:rsidRDefault="00BA5A4C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10.</w:t>
            </w:r>
          </w:p>
        </w:tc>
        <w:tc>
          <w:tcPr>
            <w:tcW w:w="2013" w:type="dxa"/>
          </w:tcPr>
          <w:p w:rsidR="00BA5A4C" w:rsidRDefault="00BA5A4C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BA5A4C" w:rsidRDefault="00BA5A4C" w:rsidP="00BA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</w:t>
            </w:r>
          </w:p>
          <w:p w:rsidR="00E60219" w:rsidRDefault="00E60219" w:rsidP="00BA5A4C">
            <w:pPr>
              <w:rPr>
                <w:sz w:val="22"/>
                <w:szCs w:val="22"/>
              </w:rPr>
            </w:pPr>
          </w:p>
          <w:p w:rsidR="00E60219" w:rsidRDefault="00E60219" w:rsidP="00BA5A4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ОДНКР</w:t>
            </w:r>
          </w:p>
          <w:p w:rsidR="00E60219" w:rsidRPr="00E60219" w:rsidRDefault="00E60219" w:rsidP="00BA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 – хранитель духовных ценностей</w:t>
            </w:r>
          </w:p>
          <w:p w:rsidR="00BA5A4C" w:rsidRDefault="00BA5A4C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5A4C" w:rsidRDefault="00BA5A4C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0F1827" w:rsidRPr="00121C0A" w:rsidRDefault="000F1827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23</w:t>
            </w:r>
          </w:p>
        </w:tc>
        <w:tc>
          <w:tcPr>
            <w:tcW w:w="2400" w:type="dxa"/>
          </w:tcPr>
          <w:p w:rsidR="00BA5A4C" w:rsidRDefault="000F7A4C" w:rsidP="00BA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Глагол как часть речи: общее грамма-тическое значение, морфологические при-знаки, роль в предло-жении. Начальная форма (инфинитив).</w:t>
            </w:r>
          </w:p>
          <w:p w:rsidR="000F7A4C" w:rsidRDefault="000F7A4C" w:rsidP="00BA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Основные способы образования глаголов. Правописание </w:t>
            </w: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глаголами. </w:t>
            </w:r>
          </w:p>
          <w:p w:rsidR="000F7A4C" w:rsidRDefault="000F7A4C" w:rsidP="00BA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Возвратные глаголы. Правописание </w:t>
            </w:r>
            <w:r>
              <w:rPr>
                <w:i/>
                <w:sz w:val="22"/>
                <w:szCs w:val="22"/>
              </w:rPr>
              <w:t>-тся</w:t>
            </w:r>
            <w:r>
              <w:rPr>
                <w:sz w:val="22"/>
                <w:szCs w:val="22"/>
              </w:rPr>
              <w:t xml:space="preserve"> и  </w:t>
            </w:r>
            <w:r>
              <w:rPr>
                <w:i/>
                <w:sz w:val="22"/>
                <w:szCs w:val="22"/>
              </w:rPr>
              <w:t xml:space="preserve">-ться </w:t>
            </w:r>
            <w:r>
              <w:rPr>
                <w:sz w:val="22"/>
                <w:szCs w:val="22"/>
              </w:rPr>
              <w:t>в глаголах.</w:t>
            </w:r>
          </w:p>
          <w:p w:rsidR="000F7A4C" w:rsidRDefault="000F7A4C" w:rsidP="00BA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Виды глаголов. Кор-ни с чередованием</w:t>
            </w:r>
            <w:r>
              <w:rPr>
                <w:i/>
                <w:sz w:val="22"/>
                <w:szCs w:val="22"/>
              </w:rPr>
              <w:t xml:space="preserve"> и-е</w:t>
            </w:r>
            <w:r>
              <w:rPr>
                <w:sz w:val="22"/>
                <w:szCs w:val="22"/>
              </w:rPr>
              <w:t>, их правописание.</w:t>
            </w:r>
          </w:p>
          <w:p w:rsidR="0076075A" w:rsidRDefault="000F7A4C" w:rsidP="00BA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Наклонение глагола. Время глагола. Лицо и число. Спряжение. Правописание безударных личных окончаний глагола. Разноспрягаемые гла-голы. </w:t>
            </w:r>
          </w:p>
          <w:p w:rsidR="000F7A4C" w:rsidRDefault="0076075A" w:rsidP="00BA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F7A4C">
              <w:rPr>
                <w:sz w:val="22"/>
                <w:szCs w:val="22"/>
              </w:rPr>
              <w:t>Сослагательное на</w:t>
            </w:r>
            <w:r>
              <w:rPr>
                <w:sz w:val="22"/>
                <w:szCs w:val="22"/>
              </w:rPr>
              <w:t>-</w:t>
            </w:r>
            <w:r w:rsidR="000F7A4C">
              <w:rPr>
                <w:sz w:val="22"/>
                <w:szCs w:val="22"/>
              </w:rPr>
              <w:t xml:space="preserve">клонение; значение, </w:t>
            </w:r>
            <w:r w:rsidR="000F7A4C">
              <w:rPr>
                <w:sz w:val="22"/>
                <w:szCs w:val="22"/>
              </w:rPr>
              <w:lastRenderedPageBreak/>
              <w:t>образование, правопи-сание.</w:t>
            </w:r>
          </w:p>
          <w:p w:rsidR="000F7A4C" w:rsidRDefault="000F7A4C" w:rsidP="00BA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Повелительное на-клонение; значение, образование, правопи-сание.</w:t>
            </w:r>
          </w:p>
          <w:p w:rsidR="000F7A4C" w:rsidRDefault="0076075A" w:rsidP="00BA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Безличные глаголы. Переходные и непере-ходные глаголы.</w:t>
            </w:r>
          </w:p>
          <w:p w:rsidR="0076075A" w:rsidRPr="000F7A4C" w:rsidRDefault="0076075A" w:rsidP="00BA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Развитие навыков использования в рече-вой практике лин-гвистических слова-рей разных типов.</w:t>
            </w:r>
          </w:p>
        </w:tc>
        <w:tc>
          <w:tcPr>
            <w:tcW w:w="3313" w:type="dxa"/>
          </w:tcPr>
          <w:p w:rsidR="00BA5A4C" w:rsidRPr="00121C0A" w:rsidRDefault="00BA5A4C" w:rsidP="00BA5A4C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0F1827">
              <w:rPr>
                <w:sz w:val="22"/>
                <w:szCs w:val="22"/>
              </w:rPr>
              <w:t>устойчивой мотивации к анал</w:t>
            </w:r>
            <w:r w:rsidR="000F1827">
              <w:rPr>
                <w:sz w:val="22"/>
                <w:szCs w:val="22"/>
              </w:rPr>
              <w:t>и</w:t>
            </w:r>
            <w:r w:rsidR="000F1827">
              <w:rPr>
                <w:sz w:val="22"/>
                <w:szCs w:val="22"/>
              </w:rPr>
              <w:t>зу, конструированию языковых единиц, к обучению на основе алгоритма выполнения задачи, навыков работы по образцу при консультативной помощи уч</w:t>
            </w:r>
            <w:r w:rsidR="000F1827">
              <w:rPr>
                <w:sz w:val="22"/>
                <w:szCs w:val="22"/>
              </w:rPr>
              <w:t>и</w:t>
            </w:r>
            <w:r w:rsidR="000F1827">
              <w:rPr>
                <w:sz w:val="22"/>
                <w:szCs w:val="22"/>
              </w:rPr>
              <w:t>теля, навыков самоанализа и самокоррекции учебной де</w:t>
            </w:r>
            <w:r w:rsidR="000F1827">
              <w:rPr>
                <w:sz w:val="22"/>
                <w:szCs w:val="22"/>
              </w:rPr>
              <w:t>я</w:t>
            </w:r>
            <w:r w:rsidR="000F1827">
              <w:rPr>
                <w:sz w:val="22"/>
                <w:szCs w:val="22"/>
              </w:rPr>
              <w:t>тельности</w:t>
            </w:r>
          </w:p>
          <w:p w:rsidR="000F1827" w:rsidRDefault="00BA5A4C" w:rsidP="000F1827">
            <w:pPr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Pr="00C0434E">
              <w:rPr>
                <w:kern w:val="2"/>
                <w:sz w:val="22"/>
                <w:szCs w:val="22"/>
                <w:lang w:eastAsia="ru-RU"/>
              </w:rPr>
              <w:t>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0F1827">
              <w:rPr>
                <w:sz w:val="22"/>
                <w:szCs w:val="22"/>
              </w:rPr>
              <w:t xml:space="preserve">выделять глагол среди других частей речи по морфологическим признакам и его значению, применять правила слитно-раздельного написания </w:t>
            </w:r>
            <w:r w:rsidR="000F1827" w:rsidRPr="000D38B6">
              <w:rPr>
                <w:i/>
                <w:sz w:val="22"/>
                <w:szCs w:val="22"/>
              </w:rPr>
              <w:t>не</w:t>
            </w:r>
            <w:r w:rsidR="000F1827">
              <w:rPr>
                <w:sz w:val="22"/>
                <w:szCs w:val="22"/>
              </w:rPr>
              <w:t xml:space="preserve"> с глаголами, </w:t>
            </w:r>
            <w:r w:rsidR="000F1827" w:rsidRPr="00E200A8">
              <w:rPr>
                <w:i/>
                <w:sz w:val="22"/>
                <w:szCs w:val="22"/>
              </w:rPr>
              <w:t>е-и</w:t>
            </w:r>
            <w:r w:rsidR="000F1827">
              <w:rPr>
                <w:sz w:val="22"/>
                <w:szCs w:val="22"/>
              </w:rPr>
              <w:t xml:space="preserve"> в корнях слов, </w:t>
            </w:r>
            <w:r w:rsidR="000F1827">
              <w:rPr>
                <w:i/>
                <w:sz w:val="22"/>
                <w:szCs w:val="22"/>
              </w:rPr>
              <w:t>-</w:t>
            </w:r>
            <w:r w:rsidR="000F1827" w:rsidRPr="00E200A8">
              <w:rPr>
                <w:i/>
                <w:sz w:val="22"/>
                <w:szCs w:val="22"/>
              </w:rPr>
              <w:t>тся</w:t>
            </w:r>
            <w:r w:rsidR="000F1827">
              <w:rPr>
                <w:sz w:val="22"/>
                <w:szCs w:val="22"/>
              </w:rPr>
              <w:t xml:space="preserve"> и   </w:t>
            </w:r>
            <w:r w:rsidR="000F1827" w:rsidRPr="00E200A8">
              <w:rPr>
                <w:i/>
                <w:sz w:val="22"/>
                <w:szCs w:val="22"/>
              </w:rPr>
              <w:t>-ться</w:t>
            </w:r>
            <w:r w:rsidR="000F1827">
              <w:rPr>
                <w:sz w:val="22"/>
                <w:szCs w:val="22"/>
              </w:rPr>
              <w:t xml:space="preserve"> в глаголах, личных окончаний глаголов на практике, </w:t>
            </w:r>
            <w:r w:rsidR="000F1827" w:rsidRPr="00E200A8">
              <w:rPr>
                <w:sz w:val="22"/>
                <w:szCs w:val="22"/>
              </w:rPr>
              <w:t>применять</w:t>
            </w:r>
            <w:r w:rsidR="000F1827">
              <w:rPr>
                <w:sz w:val="22"/>
                <w:szCs w:val="22"/>
              </w:rPr>
              <w:t xml:space="preserve"> полученные знания о способах образования при объяснении его написания, определять вид, наклонение, время, спряжение, переходность глагола, определять форму глаголов-сказуемых</w:t>
            </w:r>
          </w:p>
          <w:p w:rsidR="00BA5A4C" w:rsidRPr="00121C0A" w:rsidRDefault="000F1827" w:rsidP="000F1827">
            <w:pPr>
              <w:suppressAutoHyphens w:val="0"/>
              <w:rPr>
                <w:kern w:val="2"/>
                <w:lang w:eastAsia="ru-RU"/>
              </w:rPr>
            </w:pPr>
            <w:r>
              <w:rPr>
                <w:i/>
                <w:sz w:val="22"/>
                <w:szCs w:val="22"/>
              </w:rPr>
              <w:lastRenderedPageBreak/>
              <w:t>р/р</w:t>
            </w:r>
            <w:r>
              <w:rPr>
                <w:sz w:val="22"/>
                <w:szCs w:val="22"/>
              </w:rPr>
              <w:t xml:space="preserve"> Научиться определять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позиционное строение текста, верно строить текст с учетом «данного» и «нового», находить и исправлять ошибки в порядке слов</w:t>
            </w:r>
          </w:p>
          <w:p w:rsidR="00BA5A4C" w:rsidRPr="00121C0A" w:rsidRDefault="00BA5A4C" w:rsidP="00BA5A4C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BA5A4C" w:rsidRPr="00562172" w:rsidRDefault="00BA5A4C" w:rsidP="00BA5A4C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0F1827">
              <w:rPr>
                <w:sz w:val="22"/>
                <w:szCs w:val="22"/>
              </w:rPr>
              <w:t xml:space="preserve">самостоятельно выделять и формулировать познавательную цель, искать и выделять необходимую информацию, определять новый уровень отношения к самому себе как субъекту деятельности, проектировать маршрут преодоления затруднений в обучении </w:t>
            </w:r>
          </w:p>
          <w:p w:rsidR="00BA5A4C" w:rsidRDefault="00BA5A4C" w:rsidP="00BA5A4C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BA5A4C" w:rsidRDefault="000F1827" w:rsidP="00BA5A4C">
            <w:r>
              <w:rPr>
                <w:sz w:val="22"/>
                <w:szCs w:val="22"/>
              </w:rPr>
              <w:t>объяснять языковые явления, связи и отношения, выявляемые в ходе грамматического наблюдения, исследования строения предложения и текста</w:t>
            </w:r>
            <w:r w:rsidR="00BA5A4C">
              <w:t xml:space="preserve">   - </w:t>
            </w:r>
            <w:r w:rsidR="00BA5A4C" w:rsidRPr="00EF60BD">
              <w:t>Коммуникативные:</w:t>
            </w:r>
            <w:r w:rsidR="00BA5A4C">
              <w:t xml:space="preserve"> </w:t>
            </w:r>
          </w:p>
          <w:p w:rsidR="000F1827" w:rsidRDefault="000F1827" w:rsidP="000F1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рабочие отношения, слушать и слышать друг друга, с достаточной полнотой и точностью выражать свои мысли в соответствии с задачами и условиями коммуникации, организовывать и планировать учебное сотрудничество, находить в тексте типовые фрагменты, раскрывать тему и основную мысль высказывания, выражать свое отношение к предмету речи, находить и исправлять недочеты в построении текста, в частности нарушения последовательности и связности изложения</w:t>
            </w:r>
          </w:p>
          <w:p w:rsidR="00BA5A4C" w:rsidRPr="00121C0A" w:rsidRDefault="00BA5A4C" w:rsidP="0007440A">
            <w:pPr>
              <w:suppressAutoHyphens w:val="0"/>
              <w:rPr>
                <w:kern w:val="2"/>
                <w:lang w:eastAsia="ru-RU"/>
              </w:rPr>
            </w:pPr>
          </w:p>
        </w:tc>
      </w:tr>
      <w:tr w:rsidR="00BA5A4C" w:rsidRPr="00EF60BD" w:rsidTr="00034AA3">
        <w:tc>
          <w:tcPr>
            <w:tcW w:w="604" w:type="dxa"/>
          </w:tcPr>
          <w:p w:rsidR="00BA5A4C" w:rsidRDefault="00BA5A4C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6564E4" w:rsidRDefault="006564E4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11.</w:t>
            </w:r>
          </w:p>
        </w:tc>
        <w:tc>
          <w:tcPr>
            <w:tcW w:w="2013" w:type="dxa"/>
          </w:tcPr>
          <w:p w:rsidR="00BA5A4C" w:rsidRDefault="00BA5A4C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6564E4" w:rsidRDefault="006564E4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существ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тельное</w:t>
            </w:r>
          </w:p>
        </w:tc>
        <w:tc>
          <w:tcPr>
            <w:tcW w:w="1417" w:type="dxa"/>
          </w:tcPr>
          <w:p w:rsidR="00BA5A4C" w:rsidRDefault="00BA5A4C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6564E4" w:rsidRPr="00121C0A" w:rsidRDefault="006564E4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30</w:t>
            </w:r>
          </w:p>
        </w:tc>
        <w:tc>
          <w:tcPr>
            <w:tcW w:w="2400" w:type="dxa"/>
          </w:tcPr>
          <w:p w:rsidR="00BA5A4C" w:rsidRDefault="006564E4" w:rsidP="006564E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 xml:space="preserve"> </w:t>
            </w:r>
            <w:r w:rsidR="0076075A">
              <w:rPr>
                <w:sz w:val="22"/>
                <w:szCs w:val="22"/>
              </w:rPr>
              <w:t xml:space="preserve">  Имя существитель-ное как часть речи: об-щее грамматическое значение, морфологи-ческие признаки, роль в предложении. На-чальная форма.</w:t>
            </w:r>
          </w:p>
          <w:p w:rsidR="0076075A" w:rsidRDefault="0076075A" w:rsidP="00656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Основные способы образования имён существительных.</w:t>
            </w:r>
          </w:p>
          <w:p w:rsidR="0076075A" w:rsidRDefault="0076075A" w:rsidP="0076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Правила употребле-ния при письме суф-фиксов </w:t>
            </w:r>
            <w:r>
              <w:rPr>
                <w:i/>
                <w:sz w:val="22"/>
                <w:szCs w:val="22"/>
              </w:rPr>
              <w:t>-чик (-щик)</w:t>
            </w:r>
            <w:r>
              <w:rPr>
                <w:sz w:val="22"/>
                <w:szCs w:val="22"/>
              </w:rPr>
              <w:t xml:space="preserve">,      </w:t>
            </w:r>
            <w:r>
              <w:rPr>
                <w:i/>
                <w:sz w:val="22"/>
                <w:szCs w:val="22"/>
              </w:rPr>
              <w:lastRenderedPageBreak/>
              <w:t>-ек (-ик)</w:t>
            </w:r>
            <w:r>
              <w:rPr>
                <w:sz w:val="22"/>
                <w:szCs w:val="22"/>
              </w:rPr>
              <w:t xml:space="preserve">. Правила слитного и раздельно-го написания </w:t>
            </w: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име-нами существительны-ми. Имена существи-тельные одушевлён-ные и неодушевлён-ные; собственные и нарицательные. Пра-вила употребления прописной буквы при написании имён суще-ствительных.</w:t>
            </w:r>
          </w:p>
          <w:p w:rsidR="0076075A" w:rsidRDefault="0076075A" w:rsidP="0076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Род имён существи-тельных. Существи-тельные общего рода; род неизменяемых имён существитель-ных.</w:t>
            </w:r>
          </w:p>
          <w:p w:rsidR="0076075A" w:rsidRDefault="0076075A" w:rsidP="0076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Число имён сущест-вительных. Существи-тельные, имеющие форму только единст-венного или только множественного числа.</w:t>
            </w:r>
          </w:p>
          <w:p w:rsidR="0076075A" w:rsidRDefault="0076075A" w:rsidP="0076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Падеж. Склонение имён существитель-ных. Разносклоняемые и несклоняемые суще-ствительные.</w:t>
            </w:r>
          </w:p>
          <w:p w:rsidR="0076075A" w:rsidRDefault="0076075A" w:rsidP="0076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Правописание безу-дарных </w:t>
            </w:r>
            <w:r w:rsidR="00FC05D3">
              <w:rPr>
                <w:sz w:val="22"/>
                <w:szCs w:val="22"/>
              </w:rPr>
              <w:t>окончаний имён существитель-ных.</w:t>
            </w:r>
          </w:p>
          <w:p w:rsidR="00FC05D3" w:rsidRPr="0076075A" w:rsidRDefault="00FC05D3" w:rsidP="0076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Развитие навыков использования в рече-вой практике словарей разных типов.</w:t>
            </w:r>
          </w:p>
        </w:tc>
        <w:tc>
          <w:tcPr>
            <w:tcW w:w="3313" w:type="dxa"/>
          </w:tcPr>
          <w:p w:rsidR="006564E4" w:rsidRDefault="00BA5A4C" w:rsidP="00BA5A4C">
            <w:pPr>
              <w:suppressAutoHyphens w:val="0"/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6564E4">
              <w:rPr>
                <w:sz w:val="22"/>
                <w:szCs w:val="22"/>
              </w:rPr>
              <w:t>познавательного интереса к предмету исследования, усто</w:t>
            </w:r>
            <w:r w:rsidR="006564E4">
              <w:rPr>
                <w:sz w:val="22"/>
                <w:szCs w:val="22"/>
              </w:rPr>
              <w:t>й</w:t>
            </w:r>
            <w:r w:rsidR="006564E4">
              <w:rPr>
                <w:sz w:val="22"/>
                <w:szCs w:val="22"/>
              </w:rPr>
              <w:t>чивой мотивации к исследов</w:t>
            </w:r>
            <w:r w:rsidR="006564E4">
              <w:rPr>
                <w:sz w:val="22"/>
                <w:szCs w:val="22"/>
              </w:rPr>
              <w:t>а</w:t>
            </w:r>
            <w:r w:rsidR="006564E4">
              <w:rPr>
                <w:sz w:val="22"/>
                <w:szCs w:val="22"/>
              </w:rPr>
              <w:t>тельской деятельности (анал</w:t>
            </w:r>
            <w:r w:rsidR="006564E4">
              <w:rPr>
                <w:sz w:val="22"/>
                <w:szCs w:val="22"/>
              </w:rPr>
              <w:t>и</w:t>
            </w:r>
            <w:r w:rsidR="006564E4">
              <w:rPr>
                <w:sz w:val="22"/>
                <w:szCs w:val="22"/>
              </w:rPr>
              <w:t>зу), навыков работы по образцу при консультативной помощи учителя, навыков самоанализа и самокоррекции учебной де</w:t>
            </w:r>
            <w:r w:rsidR="006564E4">
              <w:rPr>
                <w:sz w:val="22"/>
                <w:szCs w:val="22"/>
              </w:rPr>
              <w:t>я</w:t>
            </w:r>
            <w:r w:rsidR="006564E4">
              <w:rPr>
                <w:sz w:val="22"/>
                <w:szCs w:val="22"/>
              </w:rPr>
              <w:t>тельности, стремления к реч</w:t>
            </w:r>
            <w:r w:rsidR="006564E4">
              <w:rPr>
                <w:sz w:val="22"/>
                <w:szCs w:val="22"/>
              </w:rPr>
              <w:t>е</w:t>
            </w:r>
            <w:r w:rsidR="006564E4">
              <w:rPr>
                <w:sz w:val="22"/>
                <w:szCs w:val="22"/>
              </w:rPr>
              <w:t>вому самосовершенствованию</w:t>
            </w:r>
          </w:p>
          <w:p w:rsidR="006564E4" w:rsidRDefault="00BA5A4C" w:rsidP="006564E4">
            <w:pPr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Pr="00C0434E">
              <w:rPr>
                <w:kern w:val="2"/>
                <w:sz w:val="22"/>
                <w:szCs w:val="22"/>
                <w:lang w:eastAsia="ru-RU"/>
              </w:rPr>
              <w:t>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6564E4">
              <w:rPr>
                <w:sz w:val="22"/>
                <w:szCs w:val="22"/>
              </w:rPr>
              <w:lastRenderedPageBreak/>
              <w:t xml:space="preserve">определять имена существительные по морфологическим признакам, способ словообразования имени существительного, применять правила написания суффиксов и падежных окончаний существительных, </w:t>
            </w:r>
            <w:r w:rsidR="006564E4" w:rsidRPr="000432D0">
              <w:rPr>
                <w:i/>
                <w:sz w:val="22"/>
                <w:szCs w:val="22"/>
              </w:rPr>
              <w:t>не</w:t>
            </w:r>
            <w:r w:rsidR="006564E4">
              <w:rPr>
                <w:sz w:val="22"/>
                <w:szCs w:val="22"/>
              </w:rPr>
              <w:t xml:space="preserve"> с существительными, дифференцировать одушевленные-неодушевленные имена существительные, собственные и нарицательные,  определять род, склонение, падеж существительных, распознавать имена существительные общего рода, определять род несклоняемых имен существительных</w:t>
            </w:r>
          </w:p>
          <w:p w:rsidR="00BA5A4C" w:rsidRPr="00121C0A" w:rsidRDefault="006564E4" w:rsidP="006564E4">
            <w:pPr>
              <w:suppressAutoHyphens w:val="0"/>
              <w:rPr>
                <w:kern w:val="2"/>
                <w:lang w:eastAsia="ru-RU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Научиться определять типы речи в тексте, писать изложение, сохраняя строение текста и яз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ковые средства, характерные для определенного стиля и типа речи, редактировать текст,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струировать текст по опред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ленной теме, соблюдая зада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стиль и тип речи</w:t>
            </w:r>
          </w:p>
          <w:p w:rsidR="00BA5A4C" w:rsidRPr="00121C0A" w:rsidRDefault="00BA5A4C" w:rsidP="00BA5A4C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BA5A4C" w:rsidRPr="00562172" w:rsidRDefault="00BA5A4C" w:rsidP="00BA5A4C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6564E4">
              <w:rPr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информацию, проектировать маршрут преодоления затруднений в обучении через включение в новые виды деятельности и формы сотрудничества, определять новый уровень отношения к самому себе как субъекту деятельности</w:t>
            </w:r>
          </w:p>
          <w:p w:rsidR="00BA5A4C" w:rsidRDefault="00BA5A4C" w:rsidP="00BA5A4C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BA5A4C" w:rsidRDefault="006564E4" w:rsidP="00BA5A4C">
            <w:r>
              <w:rPr>
                <w:sz w:val="22"/>
                <w:szCs w:val="22"/>
              </w:rPr>
              <w:t>объяснять языковые явления, связи и отношения, выявляемые в ходе грамматического наблюдения, исследования условий употребления существительных в речи, структуры и содержания текста, в ходе конструирования текста</w:t>
            </w:r>
            <w:r w:rsidR="00BA5A4C">
              <w:t xml:space="preserve">   - </w:t>
            </w:r>
            <w:r w:rsidR="00BA5A4C" w:rsidRPr="00EF60BD">
              <w:t>Коммуникативные:</w:t>
            </w:r>
            <w:r w:rsidR="00BA5A4C">
              <w:t xml:space="preserve"> </w:t>
            </w:r>
          </w:p>
          <w:p w:rsidR="006564E4" w:rsidRDefault="006564E4" w:rsidP="00656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слушать и слышать друг друга, с достаточной полнотой и точностью выражать свои мысли в соответствии с задачами и условиями </w:t>
            </w:r>
            <w:r>
              <w:rPr>
                <w:sz w:val="22"/>
                <w:szCs w:val="22"/>
              </w:rPr>
              <w:lastRenderedPageBreak/>
              <w:t xml:space="preserve">коммуникации, добывать недостающую информацию с помощью вопросов, формировать навыки учебного сотрудничества в ходе индивидуальной и групповой работы, владеть техникой чтения, находить в тексте типовые фрагменты, сохранять стиль и типологическую структуру излагаемого текста, писать сочинения по картине, по личным наблюдениям, совершенствовать собственный текст </w:t>
            </w:r>
          </w:p>
          <w:p w:rsidR="00BA5A4C" w:rsidRPr="00121C0A" w:rsidRDefault="00BA5A4C" w:rsidP="0007440A">
            <w:pPr>
              <w:suppressAutoHyphens w:val="0"/>
              <w:rPr>
                <w:kern w:val="2"/>
                <w:lang w:eastAsia="ru-RU"/>
              </w:rPr>
            </w:pPr>
          </w:p>
        </w:tc>
      </w:tr>
      <w:tr w:rsidR="00BA5A4C" w:rsidRPr="00EF60BD" w:rsidTr="00034AA3">
        <w:tc>
          <w:tcPr>
            <w:tcW w:w="604" w:type="dxa"/>
          </w:tcPr>
          <w:p w:rsidR="00BA5A4C" w:rsidRDefault="00BA5A4C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0F1827" w:rsidRDefault="006564E4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  <w:r w:rsidR="000F1827">
              <w:rPr>
                <w:kern w:val="2"/>
                <w:lang w:eastAsia="ru-RU"/>
              </w:rPr>
              <w:t>.</w:t>
            </w:r>
          </w:p>
        </w:tc>
        <w:tc>
          <w:tcPr>
            <w:tcW w:w="2013" w:type="dxa"/>
          </w:tcPr>
          <w:p w:rsidR="00BA5A4C" w:rsidRDefault="00BA5A4C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0F1827" w:rsidRDefault="006564E4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прилагател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</w:t>
            </w:r>
          </w:p>
        </w:tc>
        <w:tc>
          <w:tcPr>
            <w:tcW w:w="1417" w:type="dxa"/>
          </w:tcPr>
          <w:p w:rsidR="00BA5A4C" w:rsidRDefault="00BA5A4C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6564E4" w:rsidRPr="00121C0A" w:rsidRDefault="006564E4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14</w:t>
            </w:r>
          </w:p>
        </w:tc>
        <w:tc>
          <w:tcPr>
            <w:tcW w:w="2400" w:type="dxa"/>
          </w:tcPr>
          <w:p w:rsidR="00FC05D3" w:rsidRDefault="000F1827" w:rsidP="006564E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 xml:space="preserve"> </w:t>
            </w:r>
            <w:r w:rsidR="00FC05D3">
              <w:rPr>
                <w:sz w:val="22"/>
                <w:szCs w:val="22"/>
              </w:rPr>
              <w:t xml:space="preserve">   Имя прилагательное как часть речи: общее грамматическое значе-ние, морфологические признаки, роль в пред-ложении. Начальная форма.</w:t>
            </w:r>
          </w:p>
          <w:p w:rsidR="00FC05D3" w:rsidRDefault="00FC05D3" w:rsidP="00656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Основные способы образования имён при-лагательных.</w:t>
            </w:r>
          </w:p>
          <w:p w:rsidR="00FC05D3" w:rsidRDefault="00FC05D3" w:rsidP="00656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Разряды имён прила-гательных по значе-нию: прилагательные качественные, относи-тельные и притяжа-тельные.</w:t>
            </w:r>
          </w:p>
          <w:p w:rsidR="00FC05D3" w:rsidRDefault="00FC05D3" w:rsidP="00656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Прилагательные пол-ные и краткие, их роль в предложении. Право-писание кратких имён прилагательных с ос-новой на шипящий.</w:t>
            </w:r>
          </w:p>
          <w:p w:rsidR="00FC05D3" w:rsidRDefault="00FC05D3" w:rsidP="00656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Степени сравнения имён прилагательных: положительная, срав-нительная, превосход-ная.</w:t>
            </w:r>
          </w:p>
          <w:p w:rsidR="00FC05D3" w:rsidRDefault="00FC05D3" w:rsidP="00656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Склонение имён прилагательных. Пра-вописание падежных окончаний имён при-лагательных.</w:t>
            </w:r>
          </w:p>
          <w:p w:rsidR="00FC05D3" w:rsidRDefault="00FC05D3" w:rsidP="00656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Развитие навыков пользования лингви-стическими словарями разных типов.</w:t>
            </w:r>
          </w:p>
        </w:tc>
        <w:tc>
          <w:tcPr>
            <w:tcW w:w="3313" w:type="dxa"/>
          </w:tcPr>
          <w:p w:rsidR="00BA5A4C" w:rsidRPr="00121C0A" w:rsidRDefault="00BA5A4C" w:rsidP="00BA5A4C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034AA3">
              <w:rPr>
                <w:sz w:val="22"/>
                <w:szCs w:val="22"/>
              </w:rPr>
              <w:t>навыков самоанализа и сам</w:t>
            </w:r>
            <w:r w:rsidR="00034AA3">
              <w:rPr>
                <w:sz w:val="22"/>
                <w:szCs w:val="22"/>
              </w:rPr>
              <w:t>о</w:t>
            </w:r>
            <w:r w:rsidR="00034AA3">
              <w:rPr>
                <w:sz w:val="22"/>
                <w:szCs w:val="22"/>
              </w:rPr>
              <w:t>коррекции учебной деятельн</w:t>
            </w:r>
            <w:r w:rsidR="00034AA3">
              <w:rPr>
                <w:sz w:val="22"/>
                <w:szCs w:val="22"/>
              </w:rPr>
              <w:t>о</w:t>
            </w:r>
            <w:r w:rsidR="00034AA3">
              <w:rPr>
                <w:sz w:val="22"/>
                <w:szCs w:val="22"/>
              </w:rPr>
              <w:t>сти, навыков работы по образцу при консультативной помощи учителя, устойчивой мотивации к обучению на основе алгоритма выполнения задачи, стремления к речевому самосовершенств</w:t>
            </w:r>
            <w:r w:rsidR="00034AA3">
              <w:rPr>
                <w:sz w:val="22"/>
                <w:szCs w:val="22"/>
              </w:rPr>
              <w:t>о</w:t>
            </w:r>
            <w:r w:rsidR="00034AA3">
              <w:rPr>
                <w:sz w:val="22"/>
                <w:szCs w:val="22"/>
              </w:rPr>
              <w:t>ванию</w:t>
            </w:r>
          </w:p>
          <w:p w:rsidR="00034AA3" w:rsidRDefault="00BA5A4C" w:rsidP="00034AA3">
            <w:pPr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Pr="00C0434E">
              <w:rPr>
                <w:kern w:val="2"/>
                <w:sz w:val="22"/>
                <w:szCs w:val="22"/>
                <w:lang w:eastAsia="ru-RU"/>
              </w:rPr>
              <w:t>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034AA3">
              <w:rPr>
                <w:sz w:val="22"/>
                <w:szCs w:val="22"/>
              </w:rPr>
              <w:t>выделять имя прилагательное, определять значение имен прилагательных, проводить словообразовательный анализ имен прилагательных, применять правила написания окончаний и суффиксов имен прилагательных, дифференцировать полную и краткую форму имен прилагательных, образовывать степени сравнения имени прилагательного</w:t>
            </w:r>
          </w:p>
          <w:p w:rsidR="00BA5A4C" w:rsidRPr="00121C0A" w:rsidRDefault="00034AA3" w:rsidP="00034AA3">
            <w:pPr>
              <w:suppressAutoHyphens w:val="0"/>
              <w:rPr>
                <w:kern w:val="2"/>
                <w:lang w:eastAsia="ru-RU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Конструировать и редакт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ровать текст по определенной теме, соблюдая заданный стиль и тип речи</w:t>
            </w:r>
          </w:p>
          <w:p w:rsidR="00BA5A4C" w:rsidRPr="00121C0A" w:rsidRDefault="00BA5A4C" w:rsidP="00BA5A4C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34AA3" w:rsidRDefault="00BA5A4C" w:rsidP="00034AA3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034AA3">
              <w:rPr>
                <w:sz w:val="22"/>
                <w:szCs w:val="22"/>
              </w:rPr>
              <w:t>самостоятельно выделять и формулировать познавательную цель, применять методы информационного поиска,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BA5A4C" w:rsidRDefault="00BA5A4C" w:rsidP="00BA5A4C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034AA3" w:rsidRDefault="00034AA3" w:rsidP="00BA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объяснять языковые явления, выявляемые в ходе исследования части речи, структуры слова, в ходе конструирования текста</w:t>
            </w:r>
          </w:p>
          <w:p w:rsidR="00BA5A4C" w:rsidRDefault="00BA5A4C" w:rsidP="00BA5A4C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034AA3" w:rsidRDefault="00034AA3" w:rsidP="00034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навыки учебного сотрудничества в ходе индивидуальной и групповой работы, слушать и слышать друг друга, владеть монологической и диалогической формами речи в соответствии с нормами родного языка, выражать свои мысли в соответствии с задачами и условиями коммуникации, создание и совершенствование собственного текста</w:t>
            </w:r>
          </w:p>
          <w:p w:rsidR="00BA5A4C" w:rsidRPr="00121C0A" w:rsidRDefault="00BA5A4C" w:rsidP="0007440A">
            <w:pPr>
              <w:suppressAutoHyphens w:val="0"/>
              <w:rPr>
                <w:kern w:val="2"/>
                <w:lang w:eastAsia="ru-RU"/>
              </w:rPr>
            </w:pPr>
          </w:p>
        </w:tc>
      </w:tr>
      <w:tr w:rsidR="00BA5A4C" w:rsidRPr="00EF60BD" w:rsidTr="00034AA3">
        <w:tc>
          <w:tcPr>
            <w:tcW w:w="604" w:type="dxa"/>
          </w:tcPr>
          <w:p w:rsidR="00BA5A4C" w:rsidRDefault="00BA5A4C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034AA3" w:rsidRDefault="00034AA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13.</w:t>
            </w:r>
          </w:p>
        </w:tc>
        <w:tc>
          <w:tcPr>
            <w:tcW w:w="2013" w:type="dxa"/>
          </w:tcPr>
          <w:p w:rsidR="00BA5A4C" w:rsidRDefault="00BA5A4C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034AA3" w:rsidRDefault="00034AA3" w:rsidP="00034AA3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ченного в 5 классе</w:t>
            </w:r>
          </w:p>
        </w:tc>
        <w:tc>
          <w:tcPr>
            <w:tcW w:w="1417" w:type="dxa"/>
          </w:tcPr>
          <w:p w:rsidR="00BA5A4C" w:rsidRDefault="00BA5A4C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034AA3" w:rsidRPr="00121C0A" w:rsidRDefault="005613CD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2400" w:type="dxa"/>
          </w:tcPr>
          <w:p w:rsidR="00FC05D3" w:rsidRDefault="00FC05D3" w:rsidP="00FC0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Разделы лингвисти-ки, основные сведения из них.</w:t>
            </w:r>
          </w:p>
          <w:p w:rsidR="00FC05D3" w:rsidRDefault="00FC05D3" w:rsidP="00FC0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Орфографические и пунктуационные правила.</w:t>
            </w:r>
          </w:p>
          <w:p w:rsidR="00BA5A4C" w:rsidRDefault="00FC05D3" w:rsidP="00FC0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Культура речи. </w:t>
            </w:r>
          </w:p>
        </w:tc>
        <w:tc>
          <w:tcPr>
            <w:tcW w:w="3313" w:type="dxa"/>
          </w:tcPr>
          <w:p w:rsidR="00034AA3" w:rsidRDefault="00BA5A4C" w:rsidP="00BA5A4C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034AA3">
              <w:rPr>
                <w:sz w:val="22"/>
                <w:szCs w:val="22"/>
              </w:rPr>
              <w:t>навыков самоанализа и сам</w:t>
            </w:r>
            <w:r w:rsidR="00034AA3">
              <w:rPr>
                <w:sz w:val="22"/>
                <w:szCs w:val="22"/>
              </w:rPr>
              <w:t>о</w:t>
            </w:r>
            <w:r w:rsidR="00034AA3">
              <w:rPr>
                <w:sz w:val="22"/>
                <w:szCs w:val="22"/>
              </w:rPr>
              <w:t>коррекции учебной деятельн</w:t>
            </w:r>
            <w:r w:rsidR="00034AA3">
              <w:rPr>
                <w:sz w:val="22"/>
                <w:szCs w:val="22"/>
              </w:rPr>
              <w:t>о</w:t>
            </w:r>
            <w:r w:rsidR="00034AA3">
              <w:rPr>
                <w:sz w:val="22"/>
                <w:szCs w:val="22"/>
              </w:rPr>
              <w:t>сти</w:t>
            </w:r>
            <w:r w:rsidR="00034AA3" w:rsidRPr="00121C0A">
              <w:rPr>
                <w:kern w:val="2"/>
                <w:lang w:eastAsia="ru-RU"/>
              </w:rPr>
              <w:t xml:space="preserve"> </w:t>
            </w:r>
          </w:p>
          <w:p w:rsidR="00BA5A4C" w:rsidRPr="00121C0A" w:rsidRDefault="00BA5A4C" w:rsidP="00BA5A4C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Pr="00C0434E">
              <w:rPr>
                <w:kern w:val="2"/>
                <w:sz w:val="22"/>
                <w:szCs w:val="22"/>
                <w:lang w:eastAsia="ru-RU"/>
              </w:rPr>
              <w:t>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034AA3">
              <w:rPr>
                <w:sz w:val="22"/>
                <w:szCs w:val="22"/>
              </w:rPr>
              <w:t>сам</w:t>
            </w:r>
            <w:r w:rsidR="00034AA3">
              <w:rPr>
                <w:sz w:val="22"/>
                <w:szCs w:val="22"/>
              </w:rPr>
              <w:t>о</w:t>
            </w:r>
            <w:r w:rsidR="00034AA3">
              <w:rPr>
                <w:sz w:val="22"/>
                <w:szCs w:val="22"/>
              </w:rPr>
              <w:t>диагностике и самокоррекции</w:t>
            </w:r>
          </w:p>
          <w:p w:rsidR="00BA5A4C" w:rsidRPr="00121C0A" w:rsidRDefault="00BA5A4C" w:rsidP="00BA5A4C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34AA3" w:rsidRDefault="00BA5A4C" w:rsidP="00BA5A4C">
            <w:pPr>
              <w:pStyle w:val="a7"/>
              <w:suppressAutoHyphens w:val="0"/>
              <w:ind w:left="0"/>
              <w:jc w:val="both"/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034AA3">
              <w:rPr>
                <w:sz w:val="22"/>
                <w:szCs w:val="22"/>
              </w:rPr>
              <w:t>применять методы информационного пои</w:t>
            </w:r>
            <w:r w:rsidR="00034AA3">
              <w:rPr>
                <w:sz w:val="22"/>
                <w:szCs w:val="22"/>
              </w:rPr>
              <w:t>с</w:t>
            </w:r>
            <w:r w:rsidR="00034AA3">
              <w:rPr>
                <w:sz w:val="22"/>
                <w:szCs w:val="22"/>
              </w:rPr>
              <w:t>ка, осознавать самого себя как движущую силу своего науч</w:t>
            </w:r>
            <w:r w:rsidR="00034AA3">
              <w:rPr>
                <w:sz w:val="22"/>
                <w:szCs w:val="22"/>
              </w:rPr>
              <w:t>е</w:t>
            </w:r>
            <w:r w:rsidR="00034AA3">
              <w:rPr>
                <w:sz w:val="22"/>
                <w:szCs w:val="22"/>
              </w:rPr>
              <w:t>ния</w:t>
            </w:r>
          </w:p>
          <w:p w:rsidR="00BA5A4C" w:rsidRDefault="00BA5A4C" w:rsidP="00BA5A4C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034AA3" w:rsidRDefault="00034AA3" w:rsidP="00BA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языковые явления, процессы, связи и отношения, выявляемые в ходе диагностики и контроля</w:t>
            </w:r>
          </w:p>
          <w:p w:rsidR="00BA5A4C" w:rsidRDefault="00BA5A4C" w:rsidP="00BA5A4C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034AA3" w:rsidRDefault="00034AA3" w:rsidP="00034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добывать недостающую информацию с помощью вопросов, проявлять речевые действия</w:t>
            </w:r>
          </w:p>
          <w:p w:rsidR="00BA5A4C" w:rsidRPr="00121C0A" w:rsidRDefault="00BA5A4C" w:rsidP="0007440A">
            <w:pPr>
              <w:suppressAutoHyphens w:val="0"/>
              <w:rPr>
                <w:kern w:val="2"/>
                <w:lang w:eastAsia="ru-RU"/>
              </w:rPr>
            </w:pPr>
          </w:p>
        </w:tc>
      </w:tr>
    </w:tbl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Pr="00EF60BD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Pr="00EF60BD" w:rsidRDefault="00735407" w:rsidP="00385722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Тематическое планирование</w:t>
      </w:r>
    </w:p>
    <w:p w:rsidR="00735407" w:rsidRPr="00EF60BD" w:rsidRDefault="00735407" w:rsidP="0026095F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470"/>
        <w:gridCol w:w="1417"/>
        <w:gridCol w:w="1369"/>
        <w:gridCol w:w="1539"/>
        <w:gridCol w:w="1369"/>
      </w:tblGrid>
      <w:tr w:rsidR="00735407" w:rsidRPr="00EF60BD" w:rsidTr="00121C0A">
        <w:tc>
          <w:tcPr>
            <w:tcW w:w="607" w:type="dxa"/>
            <w:vMerge w:val="restart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№ п/п</w:t>
            </w:r>
          </w:p>
        </w:tc>
        <w:tc>
          <w:tcPr>
            <w:tcW w:w="3470" w:type="dxa"/>
            <w:vMerge w:val="restart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2786" w:type="dxa"/>
            <w:gridSpan w:val="2"/>
          </w:tcPr>
          <w:p w:rsidR="00735407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Количество часов</w:t>
            </w:r>
            <w:r w:rsidR="00522F5C">
              <w:rPr>
                <w:kern w:val="2"/>
                <w:lang w:eastAsia="ru-RU"/>
              </w:rPr>
              <w:t>,</w:t>
            </w:r>
          </w:p>
          <w:p w:rsidR="00522F5C" w:rsidRPr="00121C0A" w:rsidRDefault="00522F5C" w:rsidP="00522F5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                      </w:t>
            </w:r>
          </w:p>
        </w:tc>
        <w:tc>
          <w:tcPr>
            <w:tcW w:w="2908" w:type="dxa"/>
            <w:gridSpan w:val="2"/>
          </w:tcPr>
          <w:p w:rsidR="00735407" w:rsidRPr="00121C0A" w:rsidRDefault="00735407" w:rsidP="00522F5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В том числе контрольные работы</w:t>
            </w:r>
            <w:r w:rsidR="00522F5C">
              <w:rPr>
                <w:kern w:val="2"/>
                <w:lang w:eastAsia="ru-RU"/>
              </w:rPr>
              <w:t xml:space="preserve">,         </w:t>
            </w:r>
          </w:p>
        </w:tc>
      </w:tr>
      <w:tr w:rsidR="00735407" w:rsidRPr="00EF60BD" w:rsidTr="00121C0A">
        <w:tc>
          <w:tcPr>
            <w:tcW w:w="607" w:type="dxa"/>
            <w:vMerge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470" w:type="dxa"/>
            <w:vMerge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417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735407" w:rsidRPr="00A52105" w:rsidRDefault="00A52105" w:rsidP="00121C0A">
            <w:pPr>
              <w:suppressAutoHyphens w:val="0"/>
              <w:jc w:val="center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>р/р</w:t>
            </w:r>
          </w:p>
        </w:tc>
        <w:tc>
          <w:tcPr>
            <w:tcW w:w="1539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735407" w:rsidRPr="00A52105" w:rsidRDefault="00A52105" w:rsidP="00121C0A">
            <w:pPr>
              <w:suppressAutoHyphens w:val="0"/>
              <w:jc w:val="center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>р/р</w:t>
            </w:r>
          </w:p>
        </w:tc>
      </w:tr>
      <w:tr w:rsidR="00735407" w:rsidRPr="00561395" w:rsidTr="00121C0A">
        <w:tc>
          <w:tcPr>
            <w:tcW w:w="607" w:type="dxa"/>
          </w:tcPr>
          <w:p w:rsidR="00735407" w:rsidRPr="00561395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1.</w:t>
            </w:r>
          </w:p>
        </w:tc>
        <w:tc>
          <w:tcPr>
            <w:tcW w:w="3470" w:type="dxa"/>
          </w:tcPr>
          <w:p w:rsidR="00735407" w:rsidRPr="00522F5C" w:rsidRDefault="00A52105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2F5C">
              <w:rPr>
                <w:kern w:val="2"/>
                <w:lang w:eastAsia="ru-RU"/>
              </w:rPr>
              <w:t>О языке</w:t>
            </w:r>
          </w:p>
        </w:tc>
        <w:tc>
          <w:tcPr>
            <w:tcW w:w="1417" w:type="dxa"/>
          </w:tcPr>
          <w:p w:rsidR="00735407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3</w:t>
            </w:r>
          </w:p>
        </w:tc>
        <w:tc>
          <w:tcPr>
            <w:tcW w:w="1369" w:type="dxa"/>
          </w:tcPr>
          <w:p w:rsidR="00735407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2</w:t>
            </w:r>
          </w:p>
        </w:tc>
        <w:tc>
          <w:tcPr>
            <w:tcW w:w="153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35407" w:rsidRPr="00561395" w:rsidTr="00121C0A">
        <w:tc>
          <w:tcPr>
            <w:tcW w:w="607" w:type="dxa"/>
          </w:tcPr>
          <w:p w:rsidR="00735407" w:rsidRPr="00561395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2.</w:t>
            </w:r>
          </w:p>
        </w:tc>
        <w:tc>
          <w:tcPr>
            <w:tcW w:w="3470" w:type="dxa"/>
          </w:tcPr>
          <w:p w:rsidR="00735407" w:rsidRPr="00522F5C" w:rsidRDefault="00A52105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2F5C">
              <w:rPr>
                <w:kern w:val="2"/>
                <w:lang w:eastAsia="ru-RU"/>
              </w:rPr>
              <w:t>Фонетика. Графика</w:t>
            </w:r>
          </w:p>
        </w:tc>
        <w:tc>
          <w:tcPr>
            <w:tcW w:w="1417" w:type="dxa"/>
          </w:tcPr>
          <w:p w:rsidR="00735407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3</w:t>
            </w:r>
          </w:p>
        </w:tc>
        <w:tc>
          <w:tcPr>
            <w:tcW w:w="1369" w:type="dxa"/>
          </w:tcPr>
          <w:p w:rsidR="00735407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4</w:t>
            </w:r>
          </w:p>
        </w:tc>
        <w:tc>
          <w:tcPr>
            <w:tcW w:w="153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35407" w:rsidRPr="00561395" w:rsidTr="00121C0A">
        <w:tc>
          <w:tcPr>
            <w:tcW w:w="607" w:type="dxa"/>
          </w:tcPr>
          <w:p w:rsidR="00735407" w:rsidRPr="00561395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3.</w:t>
            </w:r>
          </w:p>
        </w:tc>
        <w:tc>
          <w:tcPr>
            <w:tcW w:w="3470" w:type="dxa"/>
          </w:tcPr>
          <w:p w:rsidR="00735407" w:rsidRPr="00522F5C" w:rsidRDefault="00A52105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2F5C">
              <w:t>Письмо. Орфография</w:t>
            </w:r>
          </w:p>
        </w:tc>
        <w:tc>
          <w:tcPr>
            <w:tcW w:w="1417" w:type="dxa"/>
          </w:tcPr>
          <w:p w:rsidR="00735407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10</w:t>
            </w:r>
          </w:p>
        </w:tc>
        <w:tc>
          <w:tcPr>
            <w:tcW w:w="136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735407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4.</w:t>
            </w:r>
          </w:p>
        </w:tc>
        <w:tc>
          <w:tcPr>
            <w:tcW w:w="3470" w:type="dxa"/>
          </w:tcPr>
          <w:p w:rsidR="00A52105" w:rsidRPr="00522F5C" w:rsidRDefault="00A52105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2F5C">
              <w:t>Слово и его строение</w:t>
            </w:r>
            <w:r w:rsidR="00561395" w:rsidRPr="00522F5C">
              <w:t>. Морф</w:t>
            </w:r>
            <w:r w:rsidR="00561395" w:rsidRPr="00522F5C">
              <w:t>е</w:t>
            </w:r>
            <w:r w:rsidR="00561395" w:rsidRPr="00522F5C">
              <w:t>мика</w:t>
            </w:r>
          </w:p>
        </w:tc>
        <w:tc>
          <w:tcPr>
            <w:tcW w:w="1417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2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5.</w:t>
            </w:r>
          </w:p>
        </w:tc>
        <w:tc>
          <w:tcPr>
            <w:tcW w:w="3470" w:type="dxa"/>
          </w:tcPr>
          <w:p w:rsidR="00A52105" w:rsidRPr="00522F5C" w:rsidRDefault="00A52105" w:rsidP="00A52105">
            <w:r w:rsidRPr="00522F5C">
              <w:t>Слово как часть речи. Морфология</w:t>
            </w:r>
          </w:p>
        </w:tc>
        <w:tc>
          <w:tcPr>
            <w:tcW w:w="1417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3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4</w:t>
            </w:r>
          </w:p>
        </w:tc>
        <w:tc>
          <w:tcPr>
            <w:tcW w:w="153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6.</w:t>
            </w:r>
          </w:p>
        </w:tc>
        <w:tc>
          <w:tcPr>
            <w:tcW w:w="3470" w:type="dxa"/>
          </w:tcPr>
          <w:p w:rsidR="00A52105" w:rsidRPr="00522F5C" w:rsidRDefault="00A52105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2F5C">
              <w:t>Фонетика. Орфоэпия</w:t>
            </w:r>
          </w:p>
        </w:tc>
        <w:tc>
          <w:tcPr>
            <w:tcW w:w="1417" w:type="dxa"/>
          </w:tcPr>
          <w:p w:rsidR="00A52105" w:rsidRPr="00561395" w:rsidRDefault="007C1BC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7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A52105" w:rsidRPr="00561395" w:rsidRDefault="007C1BC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7.</w:t>
            </w:r>
          </w:p>
        </w:tc>
        <w:tc>
          <w:tcPr>
            <w:tcW w:w="3470" w:type="dxa"/>
          </w:tcPr>
          <w:p w:rsidR="00A52105" w:rsidRPr="00522F5C" w:rsidRDefault="007C1BC6" w:rsidP="00561395">
            <w:pPr>
              <w:rPr>
                <w:kern w:val="2"/>
                <w:lang w:eastAsia="ru-RU"/>
              </w:rPr>
            </w:pPr>
            <w:r w:rsidRPr="00522F5C">
              <w:t xml:space="preserve">Лексика. Словообразование. </w:t>
            </w:r>
            <w:r w:rsidR="00561395" w:rsidRPr="00522F5C">
              <w:t>Орфография</w:t>
            </w:r>
          </w:p>
        </w:tc>
        <w:tc>
          <w:tcPr>
            <w:tcW w:w="1417" w:type="dxa"/>
          </w:tcPr>
          <w:p w:rsidR="00A52105" w:rsidRPr="00561395" w:rsidRDefault="0056139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20</w:t>
            </w:r>
          </w:p>
        </w:tc>
        <w:tc>
          <w:tcPr>
            <w:tcW w:w="1369" w:type="dxa"/>
          </w:tcPr>
          <w:p w:rsidR="00A52105" w:rsidRPr="00561395" w:rsidRDefault="007C1BC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5</w:t>
            </w:r>
          </w:p>
        </w:tc>
        <w:tc>
          <w:tcPr>
            <w:tcW w:w="1539" w:type="dxa"/>
          </w:tcPr>
          <w:p w:rsidR="00A52105" w:rsidRPr="00561395" w:rsidRDefault="007C1BC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8.</w:t>
            </w:r>
          </w:p>
        </w:tc>
        <w:tc>
          <w:tcPr>
            <w:tcW w:w="3470" w:type="dxa"/>
          </w:tcPr>
          <w:p w:rsidR="00A52105" w:rsidRPr="00522F5C" w:rsidRDefault="007C1BC6" w:rsidP="007C1BC6">
            <w:r w:rsidRPr="00522F5C">
              <w:t>Синтаксис и пунктуация</w:t>
            </w:r>
          </w:p>
        </w:tc>
        <w:tc>
          <w:tcPr>
            <w:tcW w:w="1417" w:type="dxa"/>
          </w:tcPr>
          <w:p w:rsidR="00A52105" w:rsidRPr="00561395" w:rsidRDefault="0056139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  <w:r w:rsidR="007C1BC6" w:rsidRPr="00561395">
              <w:rPr>
                <w:kern w:val="2"/>
                <w:lang w:eastAsia="ru-RU"/>
              </w:rPr>
              <w:t>2</w:t>
            </w:r>
          </w:p>
        </w:tc>
        <w:tc>
          <w:tcPr>
            <w:tcW w:w="1369" w:type="dxa"/>
          </w:tcPr>
          <w:p w:rsidR="00A52105" w:rsidRPr="00561395" w:rsidRDefault="007C1BC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10</w:t>
            </w:r>
          </w:p>
        </w:tc>
        <w:tc>
          <w:tcPr>
            <w:tcW w:w="1539" w:type="dxa"/>
          </w:tcPr>
          <w:p w:rsidR="00A52105" w:rsidRPr="00561395" w:rsidRDefault="007C1BC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3</w:t>
            </w:r>
          </w:p>
        </w:tc>
        <w:tc>
          <w:tcPr>
            <w:tcW w:w="1369" w:type="dxa"/>
          </w:tcPr>
          <w:p w:rsidR="00A52105" w:rsidRPr="00561395" w:rsidRDefault="007C1BC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2</w:t>
            </w: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9.</w:t>
            </w:r>
          </w:p>
        </w:tc>
        <w:tc>
          <w:tcPr>
            <w:tcW w:w="3470" w:type="dxa"/>
          </w:tcPr>
          <w:p w:rsidR="00A52105" w:rsidRPr="00522F5C" w:rsidRDefault="007C1BC6" w:rsidP="0057327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2F5C">
              <w:t xml:space="preserve">Морфология. </w:t>
            </w:r>
            <w:r w:rsidR="00573274" w:rsidRPr="00522F5C">
              <w:t>Части речи</w:t>
            </w:r>
          </w:p>
        </w:tc>
        <w:tc>
          <w:tcPr>
            <w:tcW w:w="1417" w:type="dxa"/>
          </w:tcPr>
          <w:p w:rsidR="00A52105" w:rsidRPr="00561395" w:rsidRDefault="007C1BC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10.</w:t>
            </w:r>
          </w:p>
        </w:tc>
        <w:tc>
          <w:tcPr>
            <w:tcW w:w="3470" w:type="dxa"/>
          </w:tcPr>
          <w:p w:rsidR="00A52105" w:rsidRPr="00522F5C" w:rsidRDefault="007C1BC6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2F5C">
              <w:t>Глагол</w:t>
            </w:r>
          </w:p>
        </w:tc>
        <w:tc>
          <w:tcPr>
            <w:tcW w:w="1417" w:type="dxa"/>
          </w:tcPr>
          <w:p w:rsidR="00A52105" w:rsidRPr="00561395" w:rsidRDefault="001E05A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18</w:t>
            </w:r>
          </w:p>
        </w:tc>
        <w:tc>
          <w:tcPr>
            <w:tcW w:w="1369" w:type="dxa"/>
          </w:tcPr>
          <w:p w:rsidR="00A52105" w:rsidRPr="00561395" w:rsidRDefault="007C1BC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5</w:t>
            </w:r>
          </w:p>
        </w:tc>
        <w:tc>
          <w:tcPr>
            <w:tcW w:w="1539" w:type="dxa"/>
          </w:tcPr>
          <w:p w:rsidR="00A52105" w:rsidRPr="00561395" w:rsidRDefault="007C1BC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11.</w:t>
            </w:r>
          </w:p>
        </w:tc>
        <w:tc>
          <w:tcPr>
            <w:tcW w:w="3470" w:type="dxa"/>
          </w:tcPr>
          <w:p w:rsidR="00A52105" w:rsidRPr="00522F5C" w:rsidRDefault="007C1BC6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2F5C">
              <w:t>Имя существительное</w:t>
            </w:r>
          </w:p>
        </w:tc>
        <w:tc>
          <w:tcPr>
            <w:tcW w:w="1417" w:type="dxa"/>
          </w:tcPr>
          <w:p w:rsidR="00A52105" w:rsidRPr="00561395" w:rsidRDefault="001E05A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18</w:t>
            </w:r>
          </w:p>
        </w:tc>
        <w:tc>
          <w:tcPr>
            <w:tcW w:w="1369" w:type="dxa"/>
          </w:tcPr>
          <w:p w:rsidR="00A52105" w:rsidRPr="00561395" w:rsidRDefault="007C1BC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12</w:t>
            </w:r>
          </w:p>
        </w:tc>
        <w:tc>
          <w:tcPr>
            <w:tcW w:w="1539" w:type="dxa"/>
          </w:tcPr>
          <w:p w:rsidR="00A52105" w:rsidRPr="00561395" w:rsidRDefault="007C1BC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12.</w:t>
            </w:r>
          </w:p>
        </w:tc>
        <w:tc>
          <w:tcPr>
            <w:tcW w:w="3470" w:type="dxa"/>
          </w:tcPr>
          <w:p w:rsidR="00A52105" w:rsidRPr="00522F5C" w:rsidRDefault="007C1BC6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2F5C">
              <w:t>Имя прилагательное</w:t>
            </w:r>
          </w:p>
        </w:tc>
        <w:tc>
          <w:tcPr>
            <w:tcW w:w="1417" w:type="dxa"/>
          </w:tcPr>
          <w:p w:rsidR="00A52105" w:rsidRPr="00561395" w:rsidRDefault="001E05A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12</w:t>
            </w:r>
          </w:p>
        </w:tc>
        <w:tc>
          <w:tcPr>
            <w:tcW w:w="1369" w:type="dxa"/>
          </w:tcPr>
          <w:p w:rsidR="00A52105" w:rsidRPr="00561395" w:rsidRDefault="007C1BC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2</w:t>
            </w:r>
          </w:p>
        </w:tc>
        <w:tc>
          <w:tcPr>
            <w:tcW w:w="153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13.</w:t>
            </w:r>
          </w:p>
        </w:tc>
        <w:tc>
          <w:tcPr>
            <w:tcW w:w="3470" w:type="dxa"/>
          </w:tcPr>
          <w:p w:rsidR="00A52105" w:rsidRPr="00522F5C" w:rsidRDefault="001E05A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2F5C">
              <w:t>Повторение изученного в 5 классе</w:t>
            </w:r>
          </w:p>
        </w:tc>
        <w:tc>
          <w:tcPr>
            <w:tcW w:w="1417" w:type="dxa"/>
          </w:tcPr>
          <w:p w:rsidR="00A52105" w:rsidRPr="00561395" w:rsidRDefault="005613CD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1369" w:type="dxa"/>
          </w:tcPr>
          <w:p w:rsidR="00A52105" w:rsidRPr="00561395" w:rsidRDefault="001E05A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2</w:t>
            </w:r>
          </w:p>
        </w:tc>
        <w:tc>
          <w:tcPr>
            <w:tcW w:w="1539" w:type="dxa"/>
          </w:tcPr>
          <w:p w:rsidR="00A52105" w:rsidRPr="00561395" w:rsidRDefault="001E05A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</w:tbl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735407" w:rsidRPr="00EF60BD" w:rsidSect="00793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5407" w:rsidRPr="00EF60BD" w:rsidRDefault="00735407" w:rsidP="00DE78B5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735407" w:rsidRPr="00EF60BD" w:rsidRDefault="00735407" w:rsidP="00DE78B5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490"/>
        <w:gridCol w:w="1843"/>
        <w:gridCol w:w="1276"/>
        <w:gridCol w:w="1275"/>
      </w:tblGrid>
      <w:tr w:rsidR="00735407" w:rsidRPr="00EF60BD" w:rsidTr="00771E1C">
        <w:trPr>
          <w:trHeight w:val="169"/>
        </w:trPr>
        <w:tc>
          <w:tcPr>
            <w:tcW w:w="567" w:type="dxa"/>
          </w:tcPr>
          <w:p w:rsidR="00735407" w:rsidRPr="00EF60BD" w:rsidRDefault="00735407" w:rsidP="00597970">
            <w:pPr>
              <w:jc w:val="center"/>
            </w:pPr>
            <w:r w:rsidRPr="00EF60BD">
              <w:t>№ п/п</w:t>
            </w:r>
          </w:p>
        </w:tc>
        <w:tc>
          <w:tcPr>
            <w:tcW w:w="10490" w:type="dxa"/>
          </w:tcPr>
          <w:p w:rsidR="00735407" w:rsidRPr="00EF60BD" w:rsidRDefault="00735407" w:rsidP="000B0581">
            <w:pPr>
              <w:jc w:val="center"/>
            </w:pPr>
            <w:r w:rsidRPr="00EF60BD">
              <w:t>Тема урока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5407" w:rsidRPr="00EF60BD" w:rsidRDefault="00735407" w:rsidP="00771E1C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5407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735407" w:rsidRPr="00C95BD2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номер недели)</w:t>
            </w:r>
          </w:p>
        </w:tc>
        <w:tc>
          <w:tcPr>
            <w:tcW w:w="1275" w:type="dxa"/>
          </w:tcPr>
          <w:p w:rsidR="00735407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735407" w:rsidRPr="00C95BD2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771E1C" w:rsidRPr="00EF60BD" w:rsidTr="00771E1C">
        <w:trPr>
          <w:trHeight w:val="169"/>
        </w:trPr>
        <w:tc>
          <w:tcPr>
            <w:tcW w:w="11057" w:type="dxa"/>
            <w:gridSpan w:val="2"/>
            <w:tcBorders>
              <w:bottom w:val="nil"/>
              <w:right w:val="single" w:sz="4" w:space="0" w:color="auto"/>
            </w:tcBorders>
          </w:tcPr>
          <w:p w:rsidR="00771E1C" w:rsidRPr="00771E1C" w:rsidRDefault="00771E1C" w:rsidP="00597970">
            <w:pPr>
              <w:rPr>
                <w:b/>
              </w:rPr>
            </w:pPr>
            <w:r w:rsidRPr="00771E1C">
              <w:rPr>
                <w:b/>
                <w:kern w:val="2"/>
                <w:lang w:eastAsia="ru-RU"/>
              </w:rPr>
              <w:t>О языке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771E1C" w:rsidRPr="00A005A1" w:rsidRDefault="00771E1C" w:rsidP="00771E1C">
            <w:pPr>
              <w:jc w:val="center"/>
              <w:rPr>
                <w:b/>
              </w:rPr>
            </w:pPr>
            <w:r w:rsidRPr="00A005A1">
              <w:rPr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1E1C" w:rsidRPr="00EF60BD" w:rsidRDefault="00771E1C" w:rsidP="00771E1C">
            <w:pPr>
              <w:jc w:val="center"/>
            </w:pP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5407" w:rsidRPr="00EF60BD" w:rsidTr="00771E1C">
        <w:trPr>
          <w:trHeight w:val="169"/>
        </w:trPr>
        <w:tc>
          <w:tcPr>
            <w:tcW w:w="567" w:type="dxa"/>
          </w:tcPr>
          <w:p w:rsidR="00735407" w:rsidRPr="00597970" w:rsidRDefault="00735407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right w:val="single" w:sz="4" w:space="0" w:color="auto"/>
            </w:tcBorders>
          </w:tcPr>
          <w:p w:rsidR="00735407" w:rsidRPr="00EF60BD" w:rsidRDefault="00771E1C" w:rsidP="00771E1C">
            <w:r>
              <w:rPr>
                <w:sz w:val="22"/>
                <w:szCs w:val="22"/>
              </w:rPr>
              <w:t>Зачем человеку нужен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5407" w:rsidRPr="00EF60BD" w:rsidRDefault="00771E1C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5407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35407" w:rsidRPr="00EF60BD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5407" w:rsidRPr="00EF60BD" w:rsidTr="00771E1C">
        <w:trPr>
          <w:trHeight w:val="169"/>
        </w:trPr>
        <w:tc>
          <w:tcPr>
            <w:tcW w:w="567" w:type="dxa"/>
          </w:tcPr>
          <w:p w:rsidR="00735407" w:rsidRPr="00597970" w:rsidRDefault="00735407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</w:tcPr>
          <w:p w:rsidR="00735407" w:rsidRPr="00771E1C" w:rsidRDefault="00771E1C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мы знаем о русском языке</w:t>
            </w:r>
          </w:p>
        </w:tc>
        <w:tc>
          <w:tcPr>
            <w:tcW w:w="1843" w:type="dxa"/>
          </w:tcPr>
          <w:p w:rsidR="00735407" w:rsidRPr="00EF60BD" w:rsidRDefault="00771E1C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5407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35407" w:rsidRPr="00EF60BD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771E1C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3.</w:t>
            </w:r>
          </w:p>
        </w:tc>
        <w:tc>
          <w:tcPr>
            <w:tcW w:w="10490" w:type="dxa"/>
          </w:tcPr>
          <w:p w:rsidR="00771E1C" w:rsidRPr="00771E1C" w:rsidRDefault="00771E1C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речь</w:t>
            </w:r>
          </w:p>
        </w:tc>
        <w:tc>
          <w:tcPr>
            <w:tcW w:w="1843" w:type="dxa"/>
          </w:tcPr>
          <w:p w:rsidR="00771E1C" w:rsidRPr="00EF60BD" w:rsidRDefault="00771E1C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771E1C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4.</w:t>
            </w:r>
          </w:p>
        </w:tc>
        <w:tc>
          <w:tcPr>
            <w:tcW w:w="10490" w:type="dxa"/>
          </w:tcPr>
          <w:p w:rsidR="00771E1C" w:rsidRPr="00EF60BD" w:rsidRDefault="00771E1C" w:rsidP="00771E1C">
            <w:r w:rsidRPr="00562172">
              <w:rPr>
                <w:i/>
                <w:sz w:val="22"/>
                <w:szCs w:val="22"/>
              </w:rPr>
              <w:t>р/р</w:t>
            </w:r>
            <w:r w:rsidRPr="00562172">
              <w:rPr>
                <w:sz w:val="22"/>
                <w:szCs w:val="22"/>
              </w:rPr>
              <w:t xml:space="preserve">   Речь. Виды речи</w:t>
            </w:r>
          </w:p>
        </w:tc>
        <w:tc>
          <w:tcPr>
            <w:tcW w:w="1843" w:type="dxa"/>
          </w:tcPr>
          <w:p w:rsidR="00771E1C" w:rsidRPr="00EF60BD" w:rsidRDefault="00771E1C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4C34B9">
        <w:trPr>
          <w:trHeight w:val="169"/>
        </w:trPr>
        <w:tc>
          <w:tcPr>
            <w:tcW w:w="11057" w:type="dxa"/>
            <w:gridSpan w:val="2"/>
          </w:tcPr>
          <w:p w:rsidR="00771E1C" w:rsidRPr="00771E1C" w:rsidRDefault="00771E1C" w:rsidP="00597970">
            <w:pPr>
              <w:rPr>
                <w:b/>
                <w:sz w:val="22"/>
                <w:szCs w:val="22"/>
              </w:rPr>
            </w:pPr>
            <w:r w:rsidRPr="00771E1C">
              <w:rPr>
                <w:b/>
                <w:sz w:val="22"/>
                <w:szCs w:val="22"/>
              </w:rPr>
              <w:t>Закрепление и углубление изученного в начальных классах</w:t>
            </w:r>
          </w:p>
          <w:p w:rsidR="00771E1C" w:rsidRPr="00EF60BD" w:rsidRDefault="00771E1C" w:rsidP="00597970">
            <w:r w:rsidRPr="00771E1C">
              <w:rPr>
                <w:b/>
                <w:sz w:val="22"/>
                <w:szCs w:val="22"/>
              </w:rPr>
              <w:t>Фонетика. Графика</w:t>
            </w:r>
          </w:p>
        </w:tc>
        <w:tc>
          <w:tcPr>
            <w:tcW w:w="1843" w:type="dxa"/>
          </w:tcPr>
          <w:p w:rsidR="00771E1C" w:rsidRDefault="00771E1C" w:rsidP="00771E1C">
            <w:pPr>
              <w:jc w:val="center"/>
            </w:pPr>
          </w:p>
          <w:p w:rsidR="00771E1C" w:rsidRPr="00A005A1" w:rsidRDefault="00771E1C" w:rsidP="00771E1C">
            <w:pPr>
              <w:jc w:val="center"/>
              <w:rPr>
                <w:b/>
              </w:rPr>
            </w:pPr>
            <w:r w:rsidRPr="00A005A1">
              <w:rPr>
                <w:b/>
              </w:rPr>
              <w:t>7</w:t>
            </w:r>
          </w:p>
        </w:tc>
        <w:tc>
          <w:tcPr>
            <w:tcW w:w="1276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771E1C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5.</w:t>
            </w:r>
          </w:p>
        </w:tc>
        <w:tc>
          <w:tcPr>
            <w:tcW w:w="10490" w:type="dxa"/>
          </w:tcPr>
          <w:p w:rsidR="00771E1C" w:rsidRPr="00EF60BD" w:rsidRDefault="00771E1C" w:rsidP="00771E1C">
            <w:r w:rsidRPr="006D2C9B">
              <w:rPr>
                <w:sz w:val="22"/>
                <w:szCs w:val="22"/>
              </w:rPr>
              <w:t xml:space="preserve">Звуки </w:t>
            </w:r>
            <w:r>
              <w:rPr>
                <w:sz w:val="22"/>
                <w:szCs w:val="22"/>
              </w:rPr>
              <w:t>и буквы.</w:t>
            </w:r>
            <w:r w:rsidRPr="006D2C9B">
              <w:rPr>
                <w:sz w:val="22"/>
                <w:szCs w:val="22"/>
              </w:rPr>
              <w:t xml:space="preserve"> Алфавит</w:t>
            </w:r>
          </w:p>
        </w:tc>
        <w:tc>
          <w:tcPr>
            <w:tcW w:w="1843" w:type="dxa"/>
          </w:tcPr>
          <w:p w:rsidR="00771E1C" w:rsidRPr="00EF60BD" w:rsidRDefault="00771E1C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771E1C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6.</w:t>
            </w:r>
          </w:p>
        </w:tc>
        <w:tc>
          <w:tcPr>
            <w:tcW w:w="10490" w:type="dxa"/>
          </w:tcPr>
          <w:p w:rsidR="00771E1C" w:rsidRPr="00771E1C" w:rsidRDefault="00771E1C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обозначают</w:t>
            </w:r>
            <w:r w:rsidRPr="006D2C9B">
              <w:rPr>
                <w:sz w:val="22"/>
                <w:szCs w:val="22"/>
              </w:rPr>
              <w:t xml:space="preserve"> букв</w:t>
            </w:r>
            <w:r>
              <w:rPr>
                <w:sz w:val="22"/>
                <w:szCs w:val="22"/>
              </w:rPr>
              <w:t>ы</w:t>
            </w:r>
            <w:r w:rsidRPr="006D2C9B">
              <w:rPr>
                <w:sz w:val="22"/>
                <w:szCs w:val="22"/>
              </w:rPr>
              <w:t xml:space="preserve"> </w:t>
            </w:r>
            <w:r w:rsidRPr="006D2C9B">
              <w:rPr>
                <w:b/>
                <w:i/>
                <w:sz w:val="22"/>
                <w:szCs w:val="22"/>
              </w:rPr>
              <w:t>е, ё, ю, я</w:t>
            </w:r>
          </w:p>
        </w:tc>
        <w:tc>
          <w:tcPr>
            <w:tcW w:w="1843" w:type="dxa"/>
          </w:tcPr>
          <w:p w:rsidR="00771E1C" w:rsidRPr="00EF60BD" w:rsidRDefault="00A005A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771E1C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7.</w:t>
            </w:r>
          </w:p>
        </w:tc>
        <w:tc>
          <w:tcPr>
            <w:tcW w:w="10490" w:type="dxa"/>
          </w:tcPr>
          <w:p w:rsidR="00771E1C" w:rsidRPr="00EF60BD" w:rsidRDefault="00771E1C" w:rsidP="00771E1C">
            <w:r>
              <w:rPr>
                <w:sz w:val="22"/>
                <w:szCs w:val="22"/>
              </w:rPr>
              <w:t>Фонетический разбор слова</w:t>
            </w:r>
            <w:r w:rsidRPr="006D2C9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</w:tcPr>
          <w:p w:rsidR="00771E1C" w:rsidRPr="00EF60BD" w:rsidRDefault="00A005A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771E1C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8.</w:t>
            </w:r>
          </w:p>
        </w:tc>
        <w:tc>
          <w:tcPr>
            <w:tcW w:w="10490" w:type="dxa"/>
          </w:tcPr>
          <w:p w:rsidR="00771E1C" w:rsidRPr="00771E1C" w:rsidRDefault="00771E1C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Pr="006D2C9B"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  Текст, его признаки</w:t>
            </w:r>
          </w:p>
        </w:tc>
        <w:tc>
          <w:tcPr>
            <w:tcW w:w="1843" w:type="dxa"/>
          </w:tcPr>
          <w:p w:rsidR="00771E1C" w:rsidRPr="00EF60BD" w:rsidRDefault="00A005A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771E1C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9.</w:t>
            </w:r>
          </w:p>
        </w:tc>
        <w:tc>
          <w:tcPr>
            <w:tcW w:w="10490" w:type="dxa"/>
          </w:tcPr>
          <w:p w:rsidR="00771E1C" w:rsidRPr="00EF60BD" w:rsidRDefault="00771E1C" w:rsidP="00771E1C"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Тема текста</w:t>
            </w:r>
          </w:p>
        </w:tc>
        <w:tc>
          <w:tcPr>
            <w:tcW w:w="1843" w:type="dxa"/>
          </w:tcPr>
          <w:p w:rsidR="00771E1C" w:rsidRPr="00EF60BD" w:rsidRDefault="00A005A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A005A1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10.</w:t>
            </w:r>
          </w:p>
        </w:tc>
        <w:tc>
          <w:tcPr>
            <w:tcW w:w="10490" w:type="dxa"/>
          </w:tcPr>
          <w:p w:rsidR="00771E1C" w:rsidRPr="00EF60BD" w:rsidRDefault="00771E1C" w:rsidP="00771E1C">
            <w:r w:rsidRPr="006D2C9B">
              <w:rPr>
                <w:i/>
                <w:sz w:val="22"/>
                <w:szCs w:val="22"/>
              </w:rPr>
              <w:t>р/р</w:t>
            </w:r>
            <w:r w:rsidRPr="006D2C9B">
              <w:rPr>
                <w:sz w:val="22"/>
                <w:szCs w:val="22"/>
              </w:rPr>
              <w:t xml:space="preserve">   Основная мысль текста   </w:t>
            </w:r>
          </w:p>
        </w:tc>
        <w:tc>
          <w:tcPr>
            <w:tcW w:w="1843" w:type="dxa"/>
          </w:tcPr>
          <w:p w:rsidR="00771E1C" w:rsidRPr="00EF60BD" w:rsidRDefault="00A005A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A005A1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11.</w:t>
            </w:r>
          </w:p>
        </w:tc>
        <w:tc>
          <w:tcPr>
            <w:tcW w:w="10490" w:type="dxa"/>
          </w:tcPr>
          <w:p w:rsidR="00771E1C" w:rsidRPr="00EF60BD" w:rsidRDefault="00A005A1" w:rsidP="00771E1C">
            <w:r w:rsidRPr="006D2C9B">
              <w:rPr>
                <w:i/>
                <w:sz w:val="22"/>
                <w:szCs w:val="22"/>
              </w:rPr>
              <w:t>р/р</w:t>
            </w:r>
            <w:r w:rsidRPr="006D2C9B">
              <w:rPr>
                <w:sz w:val="22"/>
                <w:szCs w:val="22"/>
              </w:rPr>
              <w:t xml:space="preserve">   Сочинение «Памятный день летних каникул»</w:t>
            </w:r>
          </w:p>
        </w:tc>
        <w:tc>
          <w:tcPr>
            <w:tcW w:w="1843" w:type="dxa"/>
          </w:tcPr>
          <w:p w:rsidR="00771E1C" w:rsidRPr="00EF60BD" w:rsidRDefault="00A005A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005A1" w:rsidRPr="00EF60BD" w:rsidTr="00864EE0">
        <w:trPr>
          <w:trHeight w:val="169"/>
        </w:trPr>
        <w:tc>
          <w:tcPr>
            <w:tcW w:w="11057" w:type="dxa"/>
            <w:gridSpan w:val="2"/>
          </w:tcPr>
          <w:p w:rsidR="00A005A1" w:rsidRPr="00A005A1" w:rsidRDefault="00A005A1" w:rsidP="00597970">
            <w:pPr>
              <w:rPr>
                <w:b/>
              </w:rPr>
            </w:pPr>
            <w:r w:rsidRPr="00A005A1">
              <w:rPr>
                <w:b/>
                <w:sz w:val="22"/>
                <w:szCs w:val="22"/>
              </w:rPr>
              <w:t>Письмо. Орфография</w:t>
            </w:r>
          </w:p>
        </w:tc>
        <w:tc>
          <w:tcPr>
            <w:tcW w:w="1843" w:type="dxa"/>
          </w:tcPr>
          <w:p w:rsidR="00A005A1" w:rsidRPr="001F4B6D" w:rsidRDefault="001F4B6D" w:rsidP="00771E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A005A1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005A1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12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771E1C" w:rsidRPr="00EF60BD" w:rsidRDefault="00A734E9" w:rsidP="00771E1C">
            <w:r w:rsidRPr="006F03E2">
              <w:rPr>
                <w:sz w:val="22"/>
                <w:szCs w:val="22"/>
              </w:rPr>
              <w:t>Значение письма в жизни общества</w:t>
            </w:r>
          </w:p>
        </w:tc>
        <w:tc>
          <w:tcPr>
            <w:tcW w:w="1843" w:type="dxa"/>
          </w:tcPr>
          <w:p w:rsidR="00771E1C" w:rsidRPr="00EF60BD" w:rsidRDefault="00A734E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13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A734E9" w:rsidRPr="006F03E2" w:rsidRDefault="00A734E9" w:rsidP="00A734E9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Орфогра</w:t>
            </w:r>
            <w:r>
              <w:rPr>
                <w:sz w:val="22"/>
                <w:szCs w:val="22"/>
              </w:rPr>
              <w:t>фия. Нужны ли правила</w:t>
            </w:r>
          </w:p>
        </w:tc>
        <w:tc>
          <w:tcPr>
            <w:tcW w:w="1843" w:type="dxa"/>
          </w:tcPr>
          <w:p w:rsidR="00A734E9" w:rsidRDefault="00A734E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34E9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14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A734E9" w:rsidRPr="006F03E2" w:rsidRDefault="00A734E9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Орфограммы гласных корня</w:t>
            </w:r>
          </w:p>
        </w:tc>
        <w:tc>
          <w:tcPr>
            <w:tcW w:w="1843" w:type="dxa"/>
          </w:tcPr>
          <w:p w:rsidR="00A734E9" w:rsidRDefault="00A734E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34E9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15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A734E9" w:rsidRDefault="00A734E9" w:rsidP="00A734E9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Орфограммы с</w:t>
            </w:r>
            <w:r>
              <w:rPr>
                <w:sz w:val="22"/>
                <w:szCs w:val="22"/>
              </w:rPr>
              <w:t>огласных корня</w:t>
            </w:r>
          </w:p>
        </w:tc>
        <w:tc>
          <w:tcPr>
            <w:tcW w:w="1843" w:type="dxa"/>
          </w:tcPr>
          <w:p w:rsidR="00A734E9" w:rsidRDefault="00A734E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34E9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16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A734E9" w:rsidRPr="006F03E2" w:rsidRDefault="00A734E9" w:rsidP="00A734E9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Сочетания гласных и согласных с шипящими</w:t>
            </w:r>
          </w:p>
        </w:tc>
        <w:tc>
          <w:tcPr>
            <w:tcW w:w="1843" w:type="dxa"/>
          </w:tcPr>
          <w:p w:rsidR="00A734E9" w:rsidRDefault="00A734E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34E9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17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A734E9" w:rsidRPr="006F03E2" w:rsidRDefault="00A734E9" w:rsidP="00A734E9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 xml:space="preserve">Правописание </w:t>
            </w:r>
            <w:r w:rsidRPr="006F03E2">
              <w:rPr>
                <w:b/>
                <w:i/>
                <w:sz w:val="22"/>
                <w:szCs w:val="22"/>
              </w:rPr>
              <w:t>ь</w:t>
            </w:r>
            <w:r w:rsidRPr="006F03E2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 шипящих</w:t>
            </w:r>
          </w:p>
        </w:tc>
        <w:tc>
          <w:tcPr>
            <w:tcW w:w="1843" w:type="dxa"/>
          </w:tcPr>
          <w:p w:rsidR="00A734E9" w:rsidRDefault="00A734E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34E9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18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A734E9" w:rsidRPr="006F03E2" w:rsidRDefault="00A734E9" w:rsidP="00A734E9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 xml:space="preserve">Разделительные </w:t>
            </w:r>
            <w:r w:rsidRPr="006F03E2">
              <w:rPr>
                <w:b/>
                <w:i/>
                <w:sz w:val="22"/>
                <w:szCs w:val="22"/>
              </w:rPr>
              <w:t>ь</w:t>
            </w:r>
            <w:r w:rsidRPr="006F03E2">
              <w:rPr>
                <w:b/>
                <w:sz w:val="22"/>
                <w:szCs w:val="22"/>
              </w:rPr>
              <w:t xml:space="preserve"> </w:t>
            </w:r>
            <w:r w:rsidRPr="006F03E2">
              <w:rPr>
                <w:sz w:val="22"/>
                <w:szCs w:val="22"/>
              </w:rPr>
              <w:t xml:space="preserve">и </w:t>
            </w:r>
            <w:r w:rsidRPr="006F03E2">
              <w:rPr>
                <w:b/>
                <w:i/>
                <w:sz w:val="22"/>
                <w:szCs w:val="22"/>
              </w:rPr>
              <w:t>ъ</w:t>
            </w:r>
          </w:p>
        </w:tc>
        <w:tc>
          <w:tcPr>
            <w:tcW w:w="1843" w:type="dxa"/>
          </w:tcPr>
          <w:p w:rsidR="00A734E9" w:rsidRDefault="00A734E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34E9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lastRenderedPageBreak/>
              <w:t>19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A734E9" w:rsidRPr="006F03E2" w:rsidRDefault="00A734E9" w:rsidP="00A734E9">
            <w:pPr>
              <w:rPr>
                <w:sz w:val="22"/>
                <w:szCs w:val="22"/>
              </w:rPr>
            </w:pPr>
            <w:r w:rsidRPr="006F03E2">
              <w:rPr>
                <w:b/>
                <w:i/>
                <w:sz w:val="22"/>
                <w:szCs w:val="22"/>
              </w:rPr>
              <w:t>Не</w:t>
            </w:r>
            <w:r w:rsidRPr="006F03E2">
              <w:rPr>
                <w:sz w:val="22"/>
                <w:szCs w:val="22"/>
              </w:rPr>
              <w:t xml:space="preserve"> с глаголами</w:t>
            </w:r>
          </w:p>
        </w:tc>
        <w:tc>
          <w:tcPr>
            <w:tcW w:w="1843" w:type="dxa"/>
          </w:tcPr>
          <w:p w:rsidR="00A734E9" w:rsidRDefault="00A734E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34E9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20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A734E9" w:rsidRPr="006F03E2" w:rsidRDefault="00A734E9" w:rsidP="00A734E9">
            <w:pPr>
              <w:rPr>
                <w:b/>
                <w:i/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 xml:space="preserve">Написание </w:t>
            </w:r>
            <w:r w:rsidRPr="006F03E2">
              <w:rPr>
                <w:b/>
                <w:i/>
                <w:sz w:val="22"/>
                <w:szCs w:val="22"/>
              </w:rPr>
              <w:t xml:space="preserve">-тся, </w:t>
            </w:r>
            <w:r>
              <w:rPr>
                <w:b/>
                <w:i/>
                <w:sz w:val="22"/>
                <w:szCs w:val="22"/>
              </w:rPr>
              <w:t xml:space="preserve">   </w:t>
            </w:r>
            <w:r w:rsidRPr="006F03E2">
              <w:rPr>
                <w:b/>
                <w:i/>
                <w:sz w:val="22"/>
                <w:szCs w:val="22"/>
              </w:rPr>
              <w:t>-ться</w:t>
            </w:r>
            <w:r w:rsidRPr="006F03E2">
              <w:rPr>
                <w:sz w:val="22"/>
                <w:szCs w:val="22"/>
              </w:rPr>
              <w:t xml:space="preserve"> в глаголах</w:t>
            </w:r>
          </w:p>
        </w:tc>
        <w:tc>
          <w:tcPr>
            <w:tcW w:w="1843" w:type="dxa"/>
          </w:tcPr>
          <w:p w:rsidR="00A734E9" w:rsidRDefault="00A734E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34E9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21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771E1C" w:rsidRPr="00EF60BD" w:rsidRDefault="00D063DF" w:rsidP="00A734E9">
            <w:r w:rsidRPr="006F03E2">
              <w:rPr>
                <w:sz w:val="22"/>
                <w:szCs w:val="22"/>
              </w:rPr>
              <w:t>Контрольная работа по теме «Письмо. Орфография»</w:t>
            </w:r>
          </w:p>
        </w:tc>
        <w:tc>
          <w:tcPr>
            <w:tcW w:w="1843" w:type="dxa"/>
          </w:tcPr>
          <w:p w:rsidR="00771E1C" w:rsidRPr="00EF60BD" w:rsidRDefault="00A734E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E0C31">
        <w:trPr>
          <w:trHeight w:val="169"/>
        </w:trPr>
        <w:tc>
          <w:tcPr>
            <w:tcW w:w="11057" w:type="dxa"/>
            <w:gridSpan w:val="2"/>
          </w:tcPr>
          <w:p w:rsidR="000C35DF" w:rsidRPr="000C35DF" w:rsidRDefault="000C35DF" w:rsidP="00597970">
            <w:pPr>
              <w:rPr>
                <w:b/>
                <w:sz w:val="22"/>
                <w:szCs w:val="22"/>
              </w:rPr>
            </w:pPr>
            <w:r w:rsidRPr="000C35DF">
              <w:rPr>
                <w:b/>
                <w:sz w:val="22"/>
                <w:szCs w:val="22"/>
              </w:rPr>
              <w:t>Слово и его строение</w:t>
            </w:r>
            <w:r>
              <w:rPr>
                <w:b/>
                <w:sz w:val="22"/>
                <w:szCs w:val="22"/>
              </w:rPr>
              <w:t>. Морфемика</w:t>
            </w:r>
          </w:p>
        </w:tc>
        <w:tc>
          <w:tcPr>
            <w:tcW w:w="1843" w:type="dxa"/>
          </w:tcPr>
          <w:p w:rsidR="000C35DF" w:rsidRPr="000C35DF" w:rsidRDefault="000C35DF" w:rsidP="00771E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22</w:t>
            </w:r>
            <w:r w:rsidR="000C35DF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771E1C" w:rsidRPr="00EF60BD" w:rsidRDefault="000C35DF" w:rsidP="000C35DF">
            <w:r>
              <w:rPr>
                <w:sz w:val="22"/>
                <w:szCs w:val="22"/>
              </w:rPr>
              <w:t>Слово и его строение. Морфема</w:t>
            </w:r>
          </w:p>
        </w:tc>
        <w:tc>
          <w:tcPr>
            <w:tcW w:w="1843" w:type="dxa"/>
          </w:tcPr>
          <w:p w:rsidR="00771E1C" w:rsidRPr="00EF60BD" w:rsidRDefault="000C35DF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23</w:t>
            </w:r>
            <w:r w:rsidR="000C35DF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0C35DF" w:rsidRDefault="000C35DF" w:rsidP="00D063DF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Как образуются формы слова</w:t>
            </w:r>
          </w:p>
        </w:tc>
        <w:tc>
          <w:tcPr>
            <w:tcW w:w="1843" w:type="dxa"/>
          </w:tcPr>
          <w:p w:rsidR="000C35DF" w:rsidRPr="00EF60BD" w:rsidRDefault="000C35DF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0C35DF" w:rsidTr="002B7771">
        <w:trPr>
          <w:trHeight w:val="169"/>
        </w:trPr>
        <w:tc>
          <w:tcPr>
            <w:tcW w:w="11057" w:type="dxa"/>
            <w:gridSpan w:val="2"/>
          </w:tcPr>
          <w:p w:rsidR="000C35DF" w:rsidRPr="000C35DF" w:rsidRDefault="000C35DF" w:rsidP="00597970">
            <w:pPr>
              <w:rPr>
                <w:b/>
                <w:sz w:val="22"/>
                <w:szCs w:val="22"/>
              </w:rPr>
            </w:pPr>
            <w:r w:rsidRPr="000C35DF">
              <w:rPr>
                <w:b/>
                <w:sz w:val="22"/>
                <w:szCs w:val="22"/>
              </w:rPr>
              <w:t>Слово как часть речи. Морфология</w:t>
            </w:r>
          </w:p>
        </w:tc>
        <w:tc>
          <w:tcPr>
            <w:tcW w:w="1843" w:type="dxa"/>
          </w:tcPr>
          <w:p w:rsidR="000C35DF" w:rsidRPr="000C35DF" w:rsidRDefault="000C35DF" w:rsidP="00771E1C">
            <w:pPr>
              <w:jc w:val="center"/>
              <w:rPr>
                <w:b/>
              </w:rPr>
            </w:pPr>
            <w:r w:rsidRPr="000C35DF">
              <w:rPr>
                <w:b/>
              </w:rPr>
              <w:t>7</w:t>
            </w:r>
          </w:p>
        </w:tc>
        <w:tc>
          <w:tcPr>
            <w:tcW w:w="1276" w:type="dxa"/>
          </w:tcPr>
          <w:p w:rsidR="000C35DF" w:rsidRPr="000C35DF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C35DF" w:rsidRPr="000C35DF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D063DF" w:rsidRPr="00EF60BD" w:rsidTr="00771E1C">
        <w:trPr>
          <w:trHeight w:val="169"/>
        </w:trPr>
        <w:tc>
          <w:tcPr>
            <w:tcW w:w="567" w:type="dxa"/>
          </w:tcPr>
          <w:p w:rsidR="00D063DF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24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D063DF" w:rsidRPr="000E1F26" w:rsidRDefault="00D063DF" w:rsidP="000E1F26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Знаменательные части речи</w:t>
            </w:r>
          </w:p>
        </w:tc>
        <w:tc>
          <w:tcPr>
            <w:tcW w:w="1843" w:type="dxa"/>
          </w:tcPr>
          <w:p w:rsidR="00D063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063DF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D063DF" w:rsidRPr="00EF60BD" w:rsidRDefault="00D063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25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0C35DF" w:rsidRDefault="000E1F26" w:rsidP="000E1F26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Как изменяются имена существительные, имена прилагательные и глаголы</w:t>
            </w:r>
          </w:p>
        </w:tc>
        <w:tc>
          <w:tcPr>
            <w:tcW w:w="1843" w:type="dxa"/>
          </w:tcPr>
          <w:p w:rsidR="000C35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26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0C35DF" w:rsidRDefault="000E1F26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Служебные части речи</w:t>
            </w:r>
          </w:p>
        </w:tc>
        <w:tc>
          <w:tcPr>
            <w:tcW w:w="1843" w:type="dxa"/>
          </w:tcPr>
          <w:p w:rsidR="000C35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27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0C35DF" w:rsidRDefault="000E1F26" w:rsidP="000E1F26">
            <w:pPr>
              <w:rPr>
                <w:sz w:val="22"/>
                <w:szCs w:val="22"/>
              </w:rPr>
            </w:pPr>
            <w:r w:rsidRPr="006F03E2">
              <w:rPr>
                <w:i/>
                <w:sz w:val="22"/>
                <w:szCs w:val="22"/>
              </w:rPr>
              <w:t>р/р</w:t>
            </w:r>
            <w:r w:rsidRPr="006F03E2">
              <w:rPr>
                <w:sz w:val="22"/>
                <w:szCs w:val="22"/>
              </w:rPr>
              <w:t xml:space="preserve">   Порядок предложений в тексте</w:t>
            </w:r>
          </w:p>
        </w:tc>
        <w:tc>
          <w:tcPr>
            <w:tcW w:w="1843" w:type="dxa"/>
          </w:tcPr>
          <w:p w:rsidR="000C35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0E1F26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2</w:t>
            </w:r>
            <w:r w:rsidR="000B17E3" w:rsidRPr="00597970">
              <w:rPr>
                <w:sz w:val="22"/>
                <w:szCs w:val="22"/>
              </w:rPr>
              <w:t>8</w:t>
            </w:r>
            <w:r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0C35DF" w:rsidRDefault="000E1F26" w:rsidP="00D063DF">
            <w:pPr>
              <w:rPr>
                <w:sz w:val="22"/>
                <w:szCs w:val="22"/>
              </w:rPr>
            </w:pPr>
            <w:r w:rsidRPr="006F03E2">
              <w:rPr>
                <w:i/>
                <w:sz w:val="22"/>
                <w:szCs w:val="22"/>
              </w:rPr>
              <w:t>р/р</w:t>
            </w:r>
            <w:r w:rsidRPr="006F03E2">
              <w:rPr>
                <w:sz w:val="22"/>
                <w:szCs w:val="22"/>
              </w:rPr>
              <w:t xml:space="preserve">   Абзац как часть текст</w:t>
            </w:r>
          </w:p>
        </w:tc>
        <w:tc>
          <w:tcPr>
            <w:tcW w:w="1843" w:type="dxa"/>
          </w:tcPr>
          <w:p w:rsidR="000C35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29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0C35DF" w:rsidRPr="00E60219" w:rsidRDefault="000E1F26" w:rsidP="00E60219">
            <w:pPr>
              <w:rPr>
                <w:sz w:val="22"/>
                <w:szCs w:val="22"/>
              </w:rPr>
            </w:pPr>
            <w:r w:rsidRPr="00597970">
              <w:rPr>
                <w:i/>
                <w:sz w:val="22"/>
                <w:szCs w:val="22"/>
              </w:rPr>
              <w:t>р/р</w:t>
            </w:r>
            <w:r w:rsidRPr="00597970">
              <w:rPr>
                <w:sz w:val="22"/>
                <w:szCs w:val="22"/>
              </w:rPr>
              <w:t xml:space="preserve"> План текста</w:t>
            </w:r>
            <w:r w:rsidR="00E60219">
              <w:rPr>
                <w:sz w:val="22"/>
                <w:szCs w:val="22"/>
              </w:rPr>
              <w:t xml:space="preserve">. </w:t>
            </w:r>
            <w:r w:rsidR="00E60219">
              <w:rPr>
                <w:sz w:val="22"/>
                <w:szCs w:val="22"/>
                <w:u w:val="single"/>
              </w:rPr>
              <w:t>ОДНКР</w:t>
            </w:r>
            <w:r w:rsidR="00E60219">
              <w:rPr>
                <w:sz w:val="22"/>
                <w:szCs w:val="22"/>
              </w:rPr>
              <w:t xml:space="preserve"> Забота государства о сохранении духовных ценностей</w:t>
            </w:r>
          </w:p>
        </w:tc>
        <w:tc>
          <w:tcPr>
            <w:tcW w:w="1843" w:type="dxa"/>
          </w:tcPr>
          <w:p w:rsidR="000C35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30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0C35DF" w:rsidRPr="00597970" w:rsidRDefault="000E1F26" w:rsidP="00D063DF">
            <w:pPr>
              <w:rPr>
                <w:sz w:val="22"/>
                <w:szCs w:val="22"/>
              </w:rPr>
            </w:pPr>
            <w:r w:rsidRPr="00597970">
              <w:rPr>
                <w:i/>
                <w:sz w:val="22"/>
                <w:szCs w:val="22"/>
              </w:rPr>
              <w:t>р/р</w:t>
            </w:r>
            <w:r w:rsidRPr="00597970">
              <w:rPr>
                <w:sz w:val="22"/>
                <w:szCs w:val="22"/>
              </w:rPr>
              <w:t xml:space="preserve"> Сжатие и развертывание текста</w:t>
            </w:r>
          </w:p>
        </w:tc>
        <w:tc>
          <w:tcPr>
            <w:tcW w:w="1843" w:type="dxa"/>
          </w:tcPr>
          <w:p w:rsidR="000C35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0E1F26" w:rsidTr="00E13E26">
        <w:trPr>
          <w:trHeight w:val="169"/>
        </w:trPr>
        <w:tc>
          <w:tcPr>
            <w:tcW w:w="11057" w:type="dxa"/>
            <w:gridSpan w:val="2"/>
          </w:tcPr>
          <w:p w:rsidR="000E1F26" w:rsidRPr="000E1F26" w:rsidRDefault="000E1F26" w:rsidP="00597970">
            <w:pPr>
              <w:rPr>
                <w:b/>
                <w:sz w:val="22"/>
                <w:szCs w:val="22"/>
              </w:rPr>
            </w:pPr>
            <w:r w:rsidRPr="000E1F26">
              <w:rPr>
                <w:b/>
                <w:sz w:val="22"/>
                <w:szCs w:val="22"/>
              </w:rPr>
              <w:t>Систематический курс русского языка</w:t>
            </w:r>
          </w:p>
          <w:p w:rsidR="000E1F26" w:rsidRPr="000E1F26" w:rsidRDefault="000E1F26" w:rsidP="00597970">
            <w:pPr>
              <w:rPr>
                <w:b/>
                <w:sz w:val="22"/>
                <w:szCs w:val="22"/>
              </w:rPr>
            </w:pPr>
            <w:r w:rsidRPr="000E1F26">
              <w:rPr>
                <w:b/>
                <w:sz w:val="22"/>
                <w:szCs w:val="22"/>
              </w:rPr>
              <w:t>Фонетика. Орфоэпия</w:t>
            </w:r>
          </w:p>
        </w:tc>
        <w:tc>
          <w:tcPr>
            <w:tcW w:w="1843" w:type="dxa"/>
          </w:tcPr>
          <w:p w:rsidR="000E1F26" w:rsidRPr="000E1F26" w:rsidRDefault="000E1F26" w:rsidP="00771E1C">
            <w:pPr>
              <w:jc w:val="center"/>
              <w:rPr>
                <w:b/>
              </w:rPr>
            </w:pPr>
          </w:p>
          <w:p w:rsidR="000E1F26" w:rsidRPr="000E1F26" w:rsidRDefault="000E1F26" w:rsidP="00771E1C">
            <w:pPr>
              <w:jc w:val="center"/>
              <w:rPr>
                <w:b/>
              </w:rPr>
            </w:pPr>
            <w:r w:rsidRPr="000E1F26">
              <w:rPr>
                <w:b/>
              </w:rPr>
              <w:t>7</w:t>
            </w:r>
          </w:p>
        </w:tc>
        <w:tc>
          <w:tcPr>
            <w:tcW w:w="1276" w:type="dxa"/>
          </w:tcPr>
          <w:p w:rsidR="000E1F26" w:rsidRPr="000E1F26" w:rsidRDefault="000E1F2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E1F26" w:rsidRPr="000E1F26" w:rsidRDefault="000E1F2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D063DF" w:rsidRPr="00EF60BD" w:rsidTr="00771E1C">
        <w:trPr>
          <w:trHeight w:val="169"/>
        </w:trPr>
        <w:tc>
          <w:tcPr>
            <w:tcW w:w="567" w:type="dxa"/>
          </w:tcPr>
          <w:p w:rsidR="00D063DF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31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D063DF" w:rsidRDefault="000E1F26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Фонетика</w:t>
            </w:r>
          </w:p>
        </w:tc>
        <w:tc>
          <w:tcPr>
            <w:tcW w:w="1843" w:type="dxa"/>
          </w:tcPr>
          <w:p w:rsidR="00D063DF" w:rsidRPr="00EF60BD" w:rsidRDefault="000E1F2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063DF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D063DF" w:rsidRPr="00EF60BD" w:rsidRDefault="00D063DF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32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0E1F26" w:rsidRDefault="000E1F26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гласные и согласные</w:t>
            </w:r>
          </w:p>
        </w:tc>
        <w:tc>
          <w:tcPr>
            <w:tcW w:w="1843" w:type="dxa"/>
          </w:tcPr>
          <w:p w:rsidR="000E1F26" w:rsidRPr="00EF60BD" w:rsidRDefault="000E1F2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1F26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33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0E1F26" w:rsidRDefault="000E1F26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Слог. Ударение</w:t>
            </w:r>
          </w:p>
        </w:tc>
        <w:tc>
          <w:tcPr>
            <w:tcW w:w="1843" w:type="dxa"/>
          </w:tcPr>
          <w:p w:rsidR="000E1F26" w:rsidRPr="00EF60BD" w:rsidRDefault="000E1F2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1F26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34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0E1F26" w:rsidRDefault="000E1F26" w:rsidP="00D063DF">
            <w:pPr>
              <w:rPr>
                <w:sz w:val="22"/>
                <w:szCs w:val="22"/>
              </w:rPr>
            </w:pPr>
            <w:r w:rsidRPr="006D2C9B">
              <w:rPr>
                <w:sz w:val="22"/>
                <w:szCs w:val="22"/>
              </w:rPr>
              <w:t>Орфоэпия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E1F26" w:rsidRPr="00EF60BD" w:rsidRDefault="000E1F2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1F26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35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0E1F26" w:rsidRDefault="000E1F26" w:rsidP="00D063DF">
            <w:pPr>
              <w:rPr>
                <w:sz w:val="22"/>
                <w:szCs w:val="22"/>
              </w:rPr>
            </w:pPr>
            <w:r w:rsidRPr="006D2C9B">
              <w:rPr>
                <w:sz w:val="22"/>
                <w:szCs w:val="22"/>
              </w:rPr>
              <w:t>Основные правила произношения звуков речи</w:t>
            </w:r>
          </w:p>
        </w:tc>
        <w:tc>
          <w:tcPr>
            <w:tcW w:w="1843" w:type="dxa"/>
          </w:tcPr>
          <w:p w:rsidR="000E1F26" w:rsidRPr="00EF60BD" w:rsidRDefault="000E1F2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1F26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36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0E1F26" w:rsidRDefault="000E1F26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Орфоэпический разбор слова</w:t>
            </w:r>
          </w:p>
        </w:tc>
        <w:tc>
          <w:tcPr>
            <w:tcW w:w="1843" w:type="dxa"/>
          </w:tcPr>
          <w:p w:rsidR="000E1F26" w:rsidRPr="00EF60BD" w:rsidRDefault="000E1F2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1F26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37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0E1F26" w:rsidRDefault="000E1F26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«Фонетика. Орфоэпия»</w:t>
            </w:r>
          </w:p>
        </w:tc>
        <w:tc>
          <w:tcPr>
            <w:tcW w:w="1843" w:type="dxa"/>
          </w:tcPr>
          <w:p w:rsidR="000E1F26" w:rsidRPr="00EF60BD" w:rsidRDefault="000E1F26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1F26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0B17E3" w:rsidTr="00FF3330">
        <w:trPr>
          <w:trHeight w:val="169"/>
        </w:trPr>
        <w:tc>
          <w:tcPr>
            <w:tcW w:w="11057" w:type="dxa"/>
            <w:gridSpan w:val="2"/>
          </w:tcPr>
          <w:p w:rsidR="000B17E3" w:rsidRPr="000B17E3" w:rsidRDefault="000B17E3" w:rsidP="00597970">
            <w:pPr>
              <w:rPr>
                <w:b/>
                <w:sz w:val="22"/>
                <w:szCs w:val="22"/>
              </w:rPr>
            </w:pPr>
            <w:r w:rsidRPr="000B17E3">
              <w:rPr>
                <w:b/>
                <w:sz w:val="22"/>
                <w:szCs w:val="22"/>
              </w:rPr>
              <w:t>Лексика. Словообразование. Орфография</w:t>
            </w:r>
          </w:p>
        </w:tc>
        <w:tc>
          <w:tcPr>
            <w:tcW w:w="1843" w:type="dxa"/>
          </w:tcPr>
          <w:p w:rsidR="000B17E3" w:rsidRPr="000B17E3" w:rsidRDefault="00561395" w:rsidP="00D063D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0B17E3" w:rsidRPr="000B17E3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B17E3" w:rsidRPr="000B17E3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D063DF" w:rsidRPr="00EF60BD" w:rsidTr="00771E1C">
        <w:trPr>
          <w:trHeight w:val="169"/>
        </w:trPr>
        <w:tc>
          <w:tcPr>
            <w:tcW w:w="567" w:type="dxa"/>
          </w:tcPr>
          <w:p w:rsidR="00D063DF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38.</w:t>
            </w:r>
          </w:p>
        </w:tc>
        <w:tc>
          <w:tcPr>
            <w:tcW w:w="10490" w:type="dxa"/>
          </w:tcPr>
          <w:p w:rsidR="00D063DF" w:rsidRDefault="00D063DF" w:rsidP="000B17E3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Слово и его лексическое значение</w:t>
            </w:r>
          </w:p>
        </w:tc>
        <w:tc>
          <w:tcPr>
            <w:tcW w:w="1843" w:type="dxa"/>
          </w:tcPr>
          <w:p w:rsidR="00D063DF" w:rsidRPr="00EF60BD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063DF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D063DF" w:rsidRPr="00EF60BD" w:rsidRDefault="00D063DF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39.</w:t>
            </w:r>
          </w:p>
        </w:tc>
        <w:tc>
          <w:tcPr>
            <w:tcW w:w="10490" w:type="dxa"/>
          </w:tcPr>
          <w:p w:rsidR="000B17E3" w:rsidRDefault="000B17E3" w:rsidP="000B17E3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Слова однозначные и многозначные</w:t>
            </w:r>
          </w:p>
        </w:tc>
        <w:tc>
          <w:tcPr>
            <w:tcW w:w="1843" w:type="dxa"/>
          </w:tcPr>
          <w:p w:rsidR="000B17E3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41.</w:t>
            </w:r>
          </w:p>
        </w:tc>
        <w:tc>
          <w:tcPr>
            <w:tcW w:w="10490" w:type="dxa"/>
          </w:tcPr>
          <w:p w:rsidR="000B17E3" w:rsidRPr="006F03E2" w:rsidRDefault="000B17E3" w:rsidP="000B17E3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Прямое и переносное значение слова</w:t>
            </w:r>
          </w:p>
        </w:tc>
        <w:tc>
          <w:tcPr>
            <w:tcW w:w="1843" w:type="dxa"/>
          </w:tcPr>
          <w:p w:rsidR="000B17E3" w:rsidRDefault="000B17E3" w:rsidP="00D063D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B17E3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42.</w:t>
            </w:r>
          </w:p>
        </w:tc>
        <w:tc>
          <w:tcPr>
            <w:tcW w:w="10490" w:type="dxa"/>
          </w:tcPr>
          <w:p w:rsidR="000B17E3" w:rsidRPr="006F03E2" w:rsidRDefault="000B17E3" w:rsidP="000B17E3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Пути пополнения словарного состава русского языка</w:t>
            </w:r>
          </w:p>
        </w:tc>
        <w:tc>
          <w:tcPr>
            <w:tcW w:w="1843" w:type="dxa"/>
          </w:tcPr>
          <w:p w:rsidR="000B17E3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43.</w:t>
            </w:r>
          </w:p>
        </w:tc>
        <w:tc>
          <w:tcPr>
            <w:tcW w:w="10490" w:type="dxa"/>
          </w:tcPr>
          <w:p w:rsidR="000B17E3" w:rsidRPr="006F03E2" w:rsidRDefault="000B17E3" w:rsidP="000B17E3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Основные способы словообразования</w:t>
            </w:r>
          </w:p>
        </w:tc>
        <w:tc>
          <w:tcPr>
            <w:tcW w:w="1843" w:type="dxa"/>
          </w:tcPr>
          <w:p w:rsidR="000B17E3" w:rsidRDefault="000B17E3" w:rsidP="00D063D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B17E3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44.</w:t>
            </w:r>
          </w:p>
        </w:tc>
        <w:tc>
          <w:tcPr>
            <w:tcW w:w="10490" w:type="dxa"/>
          </w:tcPr>
          <w:p w:rsidR="000B17E3" w:rsidRPr="006F03E2" w:rsidRDefault="000B17E3" w:rsidP="000B17E3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Чередование гласных и согласных в морфемах</w:t>
            </w:r>
          </w:p>
        </w:tc>
        <w:tc>
          <w:tcPr>
            <w:tcW w:w="1843" w:type="dxa"/>
          </w:tcPr>
          <w:p w:rsidR="000B17E3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45.</w:t>
            </w:r>
          </w:p>
        </w:tc>
        <w:tc>
          <w:tcPr>
            <w:tcW w:w="10490" w:type="dxa"/>
          </w:tcPr>
          <w:p w:rsidR="000B17E3" w:rsidRPr="006F03E2" w:rsidRDefault="000B17E3" w:rsidP="000B17E3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 xml:space="preserve">Правописание корней с чередованием </w:t>
            </w:r>
            <w:r w:rsidRPr="006F03E2">
              <w:rPr>
                <w:b/>
                <w:i/>
                <w:sz w:val="22"/>
                <w:szCs w:val="22"/>
              </w:rPr>
              <w:t>о - а</w:t>
            </w:r>
          </w:p>
        </w:tc>
        <w:tc>
          <w:tcPr>
            <w:tcW w:w="1843" w:type="dxa"/>
          </w:tcPr>
          <w:p w:rsidR="000B17E3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46.</w:t>
            </w:r>
          </w:p>
        </w:tc>
        <w:tc>
          <w:tcPr>
            <w:tcW w:w="10490" w:type="dxa"/>
          </w:tcPr>
          <w:p w:rsidR="000B17E3" w:rsidRPr="006F03E2" w:rsidRDefault="000B17E3" w:rsidP="000B17E3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 xml:space="preserve">Буквы </w:t>
            </w:r>
            <w:r w:rsidRPr="006F03E2">
              <w:rPr>
                <w:b/>
                <w:i/>
                <w:sz w:val="22"/>
                <w:szCs w:val="22"/>
              </w:rPr>
              <w:t>о - ё</w:t>
            </w:r>
            <w:r w:rsidRPr="006F03E2">
              <w:rPr>
                <w:sz w:val="22"/>
                <w:szCs w:val="22"/>
              </w:rPr>
              <w:t xml:space="preserve"> после шипящих в корне слова</w:t>
            </w:r>
          </w:p>
        </w:tc>
        <w:tc>
          <w:tcPr>
            <w:tcW w:w="1843" w:type="dxa"/>
          </w:tcPr>
          <w:p w:rsidR="000B17E3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10490" w:type="dxa"/>
          </w:tcPr>
          <w:p w:rsidR="000B17E3" w:rsidRPr="006F03E2" w:rsidRDefault="000B17E3" w:rsidP="000B17E3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Омонимы</w:t>
            </w:r>
          </w:p>
        </w:tc>
        <w:tc>
          <w:tcPr>
            <w:tcW w:w="1843" w:type="dxa"/>
          </w:tcPr>
          <w:p w:rsidR="000B17E3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48.</w:t>
            </w:r>
          </w:p>
        </w:tc>
        <w:tc>
          <w:tcPr>
            <w:tcW w:w="10490" w:type="dxa"/>
          </w:tcPr>
          <w:p w:rsidR="000B17E3" w:rsidRPr="006F03E2" w:rsidRDefault="000B17E3" w:rsidP="000B17E3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Профессиональные и диалектные слова</w:t>
            </w:r>
          </w:p>
        </w:tc>
        <w:tc>
          <w:tcPr>
            <w:tcW w:w="1843" w:type="dxa"/>
          </w:tcPr>
          <w:p w:rsidR="000B17E3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0B17E3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49.</w:t>
            </w:r>
          </w:p>
        </w:tc>
        <w:tc>
          <w:tcPr>
            <w:tcW w:w="10490" w:type="dxa"/>
          </w:tcPr>
          <w:p w:rsidR="000B17E3" w:rsidRPr="006F03E2" w:rsidRDefault="000B17E3" w:rsidP="000B17E3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Устаревшие слова</w:t>
            </w:r>
          </w:p>
        </w:tc>
        <w:tc>
          <w:tcPr>
            <w:tcW w:w="1843" w:type="dxa"/>
          </w:tcPr>
          <w:p w:rsidR="000B17E3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17E3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61395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50.</w:t>
            </w:r>
          </w:p>
        </w:tc>
        <w:tc>
          <w:tcPr>
            <w:tcW w:w="10490" w:type="dxa"/>
          </w:tcPr>
          <w:p w:rsidR="00561395" w:rsidRPr="006F03E2" w:rsidRDefault="00561395" w:rsidP="000B1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Фразеологизмы</w:t>
            </w:r>
          </w:p>
        </w:tc>
        <w:tc>
          <w:tcPr>
            <w:tcW w:w="1843" w:type="dxa"/>
          </w:tcPr>
          <w:p w:rsidR="00561395" w:rsidRDefault="00561395" w:rsidP="00D063D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561395" w:rsidRPr="00EF60BD" w:rsidRDefault="0056139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61395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51.</w:t>
            </w:r>
          </w:p>
        </w:tc>
        <w:tc>
          <w:tcPr>
            <w:tcW w:w="10490" w:type="dxa"/>
          </w:tcPr>
          <w:p w:rsidR="00561395" w:rsidRPr="006F03E2" w:rsidRDefault="00561395" w:rsidP="0056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Умеем ли мы употреблять в речи этикетные слова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61395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52.</w:t>
            </w:r>
          </w:p>
        </w:tc>
        <w:tc>
          <w:tcPr>
            <w:tcW w:w="10490" w:type="dxa"/>
          </w:tcPr>
          <w:p w:rsidR="00561395" w:rsidRPr="006F03E2" w:rsidRDefault="00561395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Правописание</w:t>
            </w:r>
            <w:r>
              <w:rPr>
                <w:sz w:val="22"/>
                <w:szCs w:val="22"/>
              </w:rPr>
              <w:t xml:space="preserve"> корней слов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61395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53.</w:t>
            </w:r>
          </w:p>
        </w:tc>
        <w:tc>
          <w:tcPr>
            <w:tcW w:w="10490" w:type="dxa"/>
          </w:tcPr>
          <w:p w:rsidR="00561395" w:rsidRPr="006F03E2" w:rsidRDefault="00561395" w:rsidP="0056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</w:t>
            </w:r>
            <w:r w:rsidRPr="006F03E2">
              <w:rPr>
                <w:sz w:val="22"/>
                <w:szCs w:val="22"/>
              </w:rPr>
              <w:t xml:space="preserve"> приставок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61395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54.</w:t>
            </w:r>
          </w:p>
        </w:tc>
        <w:tc>
          <w:tcPr>
            <w:tcW w:w="10490" w:type="dxa"/>
          </w:tcPr>
          <w:p w:rsidR="00561395" w:rsidRPr="006F03E2" w:rsidRDefault="00561395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 xml:space="preserve">Буквы </w:t>
            </w:r>
            <w:r w:rsidRPr="006F03E2">
              <w:rPr>
                <w:b/>
                <w:i/>
                <w:sz w:val="22"/>
                <w:szCs w:val="22"/>
              </w:rPr>
              <w:t>ы-и</w:t>
            </w:r>
            <w:r w:rsidRPr="006F03E2">
              <w:rPr>
                <w:sz w:val="22"/>
                <w:szCs w:val="22"/>
              </w:rPr>
              <w:t xml:space="preserve"> после </w:t>
            </w:r>
            <w:r w:rsidRPr="006F03E2">
              <w:rPr>
                <w:b/>
                <w:i/>
                <w:sz w:val="22"/>
                <w:szCs w:val="22"/>
              </w:rPr>
              <w:t>ц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61395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55.</w:t>
            </w:r>
          </w:p>
        </w:tc>
        <w:tc>
          <w:tcPr>
            <w:tcW w:w="10490" w:type="dxa"/>
          </w:tcPr>
          <w:p w:rsidR="00561395" w:rsidRPr="006F03E2" w:rsidRDefault="00561395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Обобщение и повторение по теме «Лексика. Словообразование. Правописание»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61395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56.</w:t>
            </w:r>
          </w:p>
        </w:tc>
        <w:tc>
          <w:tcPr>
            <w:tcW w:w="10490" w:type="dxa"/>
          </w:tcPr>
          <w:p w:rsidR="00561395" w:rsidRPr="006F03E2" w:rsidRDefault="00561395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Контрольная работа по теме «Лексика. Словообразование. Правописание»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61395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57.</w:t>
            </w:r>
          </w:p>
        </w:tc>
        <w:tc>
          <w:tcPr>
            <w:tcW w:w="10490" w:type="dxa"/>
          </w:tcPr>
          <w:p w:rsidR="00561395" w:rsidRPr="006F03E2" w:rsidRDefault="00561395" w:rsidP="00561395">
            <w:pPr>
              <w:rPr>
                <w:sz w:val="22"/>
                <w:szCs w:val="22"/>
              </w:rPr>
            </w:pPr>
            <w:r w:rsidRPr="006F03E2">
              <w:rPr>
                <w:i/>
                <w:sz w:val="22"/>
                <w:szCs w:val="22"/>
              </w:rPr>
              <w:t>р/р</w:t>
            </w:r>
            <w:r w:rsidRPr="006F03E2">
              <w:rPr>
                <w:sz w:val="22"/>
                <w:szCs w:val="22"/>
              </w:rPr>
              <w:t xml:space="preserve">   Что изучает стилистика?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61395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58.</w:t>
            </w:r>
          </w:p>
        </w:tc>
        <w:tc>
          <w:tcPr>
            <w:tcW w:w="10490" w:type="dxa"/>
          </w:tcPr>
          <w:p w:rsidR="00561395" w:rsidRPr="006F03E2" w:rsidRDefault="00561395" w:rsidP="00561395">
            <w:pPr>
              <w:rPr>
                <w:sz w:val="22"/>
                <w:szCs w:val="22"/>
              </w:rPr>
            </w:pPr>
            <w:r w:rsidRPr="006F03E2">
              <w:rPr>
                <w:i/>
                <w:sz w:val="22"/>
                <w:szCs w:val="22"/>
              </w:rPr>
              <w:t xml:space="preserve">р/р </w:t>
            </w:r>
            <w:r w:rsidRPr="006F03E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Разговорная </w:t>
            </w:r>
            <w:r w:rsidRPr="006F03E2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книжная</w:t>
            </w:r>
            <w:r w:rsidRPr="006F03E2">
              <w:rPr>
                <w:sz w:val="22"/>
                <w:szCs w:val="22"/>
              </w:rPr>
              <w:t xml:space="preserve"> речь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61395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59.</w:t>
            </w:r>
          </w:p>
        </w:tc>
        <w:tc>
          <w:tcPr>
            <w:tcW w:w="10490" w:type="dxa"/>
          </w:tcPr>
          <w:p w:rsidR="00561395" w:rsidRPr="006F03E2" w:rsidRDefault="00561395" w:rsidP="0056139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Художественная речь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61395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60.</w:t>
            </w:r>
          </w:p>
        </w:tc>
        <w:tc>
          <w:tcPr>
            <w:tcW w:w="10490" w:type="dxa"/>
          </w:tcPr>
          <w:p w:rsidR="00561395" w:rsidRPr="006F03E2" w:rsidRDefault="00561395" w:rsidP="0056139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Научно-деловая речь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61395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61.</w:t>
            </w:r>
          </w:p>
        </w:tc>
        <w:tc>
          <w:tcPr>
            <w:tcW w:w="10490" w:type="dxa"/>
          </w:tcPr>
          <w:p w:rsidR="00561395" w:rsidRPr="006F03E2" w:rsidRDefault="00561395" w:rsidP="0056139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Изложение «Барсучонок»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AA6FFA">
        <w:trPr>
          <w:trHeight w:val="169"/>
        </w:trPr>
        <w:tc>
          <w:tcPr>
            <w:tcW w:w="11057" w:type="dxa"/>
            <w:gridSpan w:val="2"/>
          </w:tcPr>
          <w:p w:rsidR="00561395" w:rsidRPr="00561395" w:rsidRDefault="00561395" w:rsidP="00597970">
            <w:pPr>
              <w:rPr>
                <w:b/>
                <w:sz w:val="22"/>
                <w:szCs w:val="22"/>
              </w:rPr>
            </w:pPr>
            <w:r w:rsidRPr="00561395">
              <w:rPr>
                <w:b/>
                <w:sz w:val="22"/>
                <w:szCs w:val="22"/>
              </w:rPr>
              <w:t>Синтаксис и пунктуация</w:t>
            </w:r>
          </w:p>
        </w:tc>
        <w:tc>
          <w:tcPr>
            <w:tcW w:w="1843" w:type="dxa"/>
          </w:tcPr>
          <w:p w:rsidR="00561395" w:rsidRPr="00561395" w:rsidRDefault="00561395" w:rsidP="0056139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97970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62.</w:t>
            </w:r>
          </w:p>
        </w:tc>
        <w:tc>
          <w:tcPr>
            <w:tcW w:w="10490" w:type="dxa"/>
          </w:tcPr>
          <w:p w:rsidR="00561395" w:rsidRDefault="00561395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Что изучают синтаксис и пунктуация?</w:t>
            </w:r>
          </w:p>
        </w:tc>
        <w:tc>
          <w:tcPr>
            <w:tcW w:w="1843" w:type="dxa"/>
          </w:tcPr>
          <w:p w:rsidR="00561395" w:rsidRPr="00EF60BD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97970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63.</w:t>
            </w:r>
          </w:p>
        </w:tc>
        <w:tc>
          <w:tcPr>
            <w:tcW w:w="10490" w:type="dxa"/>
          </w:tcPr>
          <w:p w:rsidR="00561395" w:rsidRDefault="00561395" w:rsidP="0056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97970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64.</w:t>
            </w:r>
          </w:p>
        </w:tc>
        <w:tc>
          <w:tcPr>
            <w:tcW w:w="10490" w:type="dxa"/>
          </w:tcPr>
          <w:p w:rsidR="00561395" w:rsidRDefault="00561395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Разбор словосочетания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97970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65.</w:t>
            </w:r>
          </w:p>
        </w:tc>
        <w:tc>
          <w:tcPr>
            <w:tcW w:w="10490" w:type="dxa"/>
          </w:tcPr>
          <w:p w:rsidR="00561395" w:rsidRDefault="00561395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Предложение. Интонация предложения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9797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10490" w:type="dxa"/>
          </w:tcPr>
          <w:p w:rsidR="00561395" w:rsidRDefault="00561395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Виды пр</w:t>
            </w:r>
            <w:r>
              <w:rPr>
                <w:sz w:val="22"/>
                <w:szCs w:val="22"/>
              </w:rPr>
              <w:t>едложений по цели высказывания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9797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0490" w:type="dxa"/>
          </w:tcPr>
          <w:p w:rsidR="00561395" w:rsidRDefault="00561395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Грамматическая основа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9797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10490" w:type="dxa"/>
          </w:tcPr>
          <w:p w:rsidR="00561395" w:rsidRDefault="00561395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Тире между подлежащим и сказуемым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9797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10490" w:type="dxa"/>
          </w:tcPr>
          <w:p w:rsidR="00561395" w:rsidRDefault="00561395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Предложения распространенные и нераспространенные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9797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10490" w:type="dxa"/>
          </w:tcPr>
          <w:p w:rsidR="00561395" w:rsidRPr="006F03E2" w:rsidRDefault="00561395" w:rsidP="0056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Дополнение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9797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10490" w:type="dxa"/>
          </w:tcPr>
          <w:p w:rsidR="00561395" w:rsidRPr="006F03E2" w:rsidRDefault="00561395" w:rsidP="0056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9797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10490" w:type="dxa"/>
          </w:tcPr>
          <w:p w:rsidR="00561395" w:rsidRPr="006F03E2" w:rsidRDefault="00561395" w:rsidP="0056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Обстоятельство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9797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10490" w:type="dxa"/>
          </w:tcPr>
          <w:p w:rsidR="00561395" w:rsidRPr="006F03E2" w:rsidRDefault="00561395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Однородные члены предложения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9797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10490" w:type="dxa"/>
          </w:tcPr>
          <w:p w:rsidR="00561395" w:rsidRPr="006F03E2" w:rsidRDefault="00561395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Обобщающее слово при однородных членах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9797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10490" w:type="dxa"/>
          </w:tcPr>
          <w:p w:rsidR="00561395" w:rsidRPr="006F03E2" w:rsidRDefault="00561395" w:rsidP="00561395">
            <w:pPr>
              <w:rPr>
                <w:sz w:val="22"/>
                <w:szCs w:val="22"/>
              </w:rPr>
            </w:pPr>
            <w:r w:rsidRPr="006F03E2">
              <w:rPr>
                <w:i/>
                <w:sz w:val="22"/>
                <w:szCs w:val="22"/>
              </w:rPr>
              <w:t>р/</w:t>
            </w:r>
            <w:r w:rsidRPr="004867AC">
              <w:rPr>
                <w:i/>
                <w:sz w:val="22"/>
                <w:szCs w:val="22"/>
              </w:rPr>
              <w:t>р</w:t>
            </w:r>
            <w:r w:rsidR="009723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Контрольная работа.  Сочинение </w:t>
            </w:r>
            <w:r w:rsidRPr="006F03E2">
              <w:rPr>
                <w:sz w:val="22"/>
                <w:szCs w:val="22"/>
              </w:rPr>
              <w:t>по картине К.Ф. Юона «Русская зима»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9797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10490" w:type="dxa"/>
          </w:tcPr>
          <w:p w:rsidR="00561395" w:rsidRPr="006F03E2" w:rsidRDefault="00561395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Обращение</w:t>
            </w:r>
          </w:p>
        </w:tc>
        <w:tc>
          <w:tcPr>
            <w:tcW w:w="1843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7231E" w:rsidRPr="00EF60BD" w:rsidTr="00771E1C">
        <w:trPr>
          <w:trHeight w:val="169"/>
        </w:trPr>
        <w:tc>
          <w:tcPr>
            <w:tcW w:w="567" w:type="dxa"/>
          </w:tcPr>
          <w:p w:rsidR="0097231E" w:rsidRPr="00597970" w:rsidRDefault="00597970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10490" w:type="dxa"/>
          </w:tcPr>
          <w:p w:rsidR="0097231E" w:rsidRPr="006F03E2" w:rsidRDefault="0097231E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Синтаксический разбор простого предложения</w:t>
            </w:r>
          </w:p>
        </w:tc>
        <w:tc>
          <w:tcPr>
            <w:tcW w:w="1843" w:type="dxa"/>
          </w:tcPr>
          <w:p w:rsidR="0097231E" w:rsidRDefault="0097231E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231E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97231E" w:rsidRPr="00EF60BD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7231E" w:rsidRPr="00EF60BD" w:rsidTr="00771E1C">
        <w:trPr>
          <w:trHeight w:val="169"/>
        </w:trPr>
        <w:tc>
          <w:tcPr>
            <w:tcW w:w="567" w:type="dxa"/>
          </w:tcPr>
          <w:p w:rsidR="0097231E" w:rsidRPr="00597970" w:rsidRDefault="00573274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78.</w:t>
            </w:r>
          </w:p>
        </w:tc>
        <w:tc>
          <w:tcPr>
            <w:tcW w:w="10490" w:type="dxa"/>
          </w:tcPr>
          <w:p w:rsidR="0097231E" w:rsidRPr="006F03E2" w:rsidRDefault="0097231E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Сложное предложение</w:t>
            </w:r>
          </w:p>
        </w:tc>
        <w:tc>
          <w:tcPr>
            <w:tcW w:w="1843" w:type="dxa"/>
          </w:tcPr>
          <w:p w:rsidR="0097231E" w:rsidRDefault="0097231E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7231E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97231E" w:rsidRPr="00EF60BD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7231E" w:rsidRPr="00EF60BD" w:rsidTr="00771E1C">
        <w:trPr>
          <w:trHeight w:val="169"/>
        </w:trPr>
        <w:tc>
          <w:tcPr>
            <w:tcW w:w="567" w:type="dxa"/>
          </w:tcPr>
          <w:p w:rsidR="0097231E" w:rsidRPr="00597970" w:rsidRDefault="00573274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10490" w:type="dxa"/>
          </w:tcPr>
          <w:p w:rsidR="0097231E" w:rsidRPr="006F03E2" w:rsidRDefault="0097231E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Прямая речь</w:t>
            </w:r>
          </w:p>
        </w:tc>
        <w:tc>
          <w:tcPr>
            <w:tcW w:w="1843" w:type="dxa"/>
          </w:tcPr>
          <w:p w:rsidR="0097231E" w:rsidRDefault="0097231E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7231E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97231E" w:rsidRPr="00EF60BD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7231E" w:rsidRPr="00EF60BD" w:rsidTr="00771E1C">
        <w:trPr>
          <w:trHeight w:val="169"/>
        </w:trPr>
        <w:tc>
          <w:tcPr>
            <w:tcW w:w="567" w:type="dxa"/>
          </w:tcPr>
          <w:p w:rsidR="0097231E" w:rsidRPr="00597970" w:rsidRDefault="00573274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10490" w:type="dxa"/>
          </w:tcPr>
          <w:p w:rsidR="0097231E" w:rsidRPr="006F03E2" w:rsidRDefault="0097231E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Диалог</w:t>
            </w:r>
          </w:p>
        </w:tc>
        <w:tc>
          <w:tcPr>
            <w:tcW w:w="1843" w:type="dxa"/>
          </w:tcPr>
          <w:p w:rsidR="0097231E" w:rsidRDefault="0097231E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231E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97231E" w:rsidRPr="00EF60BD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7231E" w:rsidRPr="00EF60BD" w:rsidTr="00771E1C">
        <w:trPr>
          <w:trHeight w:val="169"/>
        </w:trPr>
        <w:tc>
          <w:tcPr>
            <w:tcW w:w="567" w:type="dxa"/>
          </w:tcPr>
          <w:p w:rsidR="0097231E" w:rsidRPr="00597970" w:rsidRDefault="00573274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10490" w:type="dxa"/>
          </w:tcPr>
          <w:p w:rsidR="0097231E" w:rsidRPr="006F03E2" w:rsidRDefault="0097231E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Обобщение и повторение по теме «Синтаксис и пунктуация»</w:t>
            </w:r>
          </w:p>
        </w:tc>
        <w:tc>
          <w:tcPr>
            <w:tcW w:w="1843" w:type="dxa"/>
          </w:tcPr>
          <w:p w:rsidR="0097231E" w:rsidRDefault="0097231E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231E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97231E" w:rsidRPr="00EF60BD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7231E" w:rsidRPr="00EF60BD" w:rsidTr="00771E1C">
        <w:trPr>
          <w:trHeight w:val="169"/>
        </w:trPr>
        <w:tc>
          <w:tcPr>
            <w:tcW w:w="567" w:type="dxa"/>
          </w:tcPr>
          <w:p w:rsidR="0097231E" w:rsidRPr="00597970" w:rsidRDefault="00573274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10490" w:type="dxa"/>
          </w:tcPr>
          <w:p w:rsidR="0097231E" w:rsidRPr="006F03E2" w:rsidRDefault="0097231E" w:rsidP="0097231E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Контро</w:t>
            </w:r>
            <w:r>
              <w:rPr>
                <w:sz w:val="22"/>
                <w:szCs w:val="22"/>
              </w:rPr>
              <w:t xml:space="preserve">льная работа по теме «Синтаксис </w:t>
            </w:r>
            <w:r w:rsidRPr="006F03E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F03E2">
              <w:rPr>
                <w:sz w:val="22"/>
                <w:szCs w:val="22"/>
              </w:rPr>
              <w:t xml:space="preserve">пунктуация»   </w:t>
            </w:r>
          </w:p>
        </w:tc>
        <w:tc>
          <w:tcPr>
            <w:tcW w:w="1843" w:type="dxa"/>
          </w:tcPr>
          <w:p w:rsidR="0097231E" w:rsidRDefault="0097231E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231E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97231E" w:rsidRPr="00EF60BD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7231E" w:rsidRPr="00EF60BD" w:rsidTr="00771E1C">
        <w:trPr>
          <w:trHeight w:val="169"/>
        </w:trPr>
        <w:tc>
          <w:tcPr>
            <w:tcW w:w="567" w:type="dxa"/>
          </w:tcPr>
          <w:p w:rsidR="0097231E" w:rsidRPr="00597970" w:rsidRDefault="00573274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10490" w:type="dxa"/>
          </w:tcPr>
          <w:p w:rsidR="0097231E" w:rsidRPr="006F03E2" w:rsidRDefault="0097231E" w:rsidP="00561395">
            <w:pPr>
              <w:rPr>
                <w:sz w:val="22"/>
                <w:szCs w:val="22"/>
              </w:rPr>
            </w:pPr>
            <w:r w:rsidRPr="006F03E2">
              <w:rPr>
                <w:i/>
                <w:sz w:val="22"/>
                <w:szCs w:val="22"/>
              </w:rPr>
              <w:t>р/р</w:t>
            </w:r>
            <w:r w:rsidRPr="006F03E2">
              <w:rPr>
                <w:sz w:val="22"/>
                <w:szCs w:val="22"/>
              </w:rPr>
              <w:t xml:space="preserve">   Что такое тип речи</w:t>
            </w:r>
          </w:p>
        </w:tc>
        <w:tc>
          <w:tcPr>
            <w:tcW w:w="1843" w:type="dxa"/>
          </w:tcPr>
          <w:p w:rsidR="0097231E" w:rsidRDefault="0097231E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231E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97231E" w:rsidRPr="00EF60BD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7231E" w:rsidRPr="00EF60BD" w:rsidTr="00771E1C">
        <w:trPr>
          <w:trHeight w:val="169"/>
        </w:trPr>
        <w:tc>
          <w:tcPr>
            <w:tcW w:w="567" w:type="dxa"/>
          </w:tcPr>
          <w:p w:rsidR="0097231E" w:rsidRPr="00597970" w:rsidRDefault="00573274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10490" w:type="dxa"/>
          </w:tcPr>
          <w:p w:rsidR="0097231E" w:rsidRPr="006F03E2" w:rsidRDefault="0097231E" w:rsidP="00561395">
            <w:pPr>
              <w:rPr>
                <w:sz w:val="22"/>
                <w:szCs w:val="22"/>
              </w:rPr>
            </w:pPr>
            <w:r w:rsidRPr="006F03E2">
              <w:rPr>
                <w:i/>
                <w:sz w:val="22"/>
                <w:szCs w:val="22"/>
              </w:rPr>
              <w:t>р/р</w:t>
            </w:r>
            <w:r w:rsidRPr="006F03E2">
              <w:rPr>
                <w:sz w:val="22"/>
                <w:szCs w:val="22"/>
              </w:rPr>
              <w:t xml:space="preserve">   Описание, повествование, рассуждение</w:t>
            </w:r>
          </w:p>
        </w:tc>
        <w:tc>
          <w:tcPr>
            <w:tcW w:w="1843" w:type="dxa"/>
          </w:tcPr>
          <w:p w:rsidR="0097231E" w:rsidRDefault="0097231E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7231E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97231E" w:rsidRPr="00EF60BD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7231E" w:rsidRPr="00EF60BD" w:rsidTr="00771E1C">
        <w:trPr>
          <w:trHeight w:val="169"/>
        </w:trPr>
        <w:tc>
          <w:tcPr>
            <w:tcW w:w="567" w:type="dxa"/>
          </w:tcPr>
          <w:p w:rsidR="0097231E" w:rsidRPr="00597970" w:rsidRDefault="00573274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10490" w:type="dxa"/>
          </w:tcPr>
          <w:p w:rsidR="0097231E" w:rsidRPr="006F03E2" w:rsidRDefault="0097231E" w:rsidP="00561395">
            <w:pPr>
              <w:rPr>
                <w:i/>
                <w:sz w:val="22"/>
                <w:szCs w:val="22"/>
              </w:rPr>
            </w:pPr>
            <w:r w:rsidRPr="006F03E2">
              <w:rPr>
                <w:i/>
                <w:sz w:val="22"/>
                <w:szCs w:val="22"/>
              </w:rPr>
              <w:t>р/р</w:t>
            </w:r>
            <w:r w:rsidRPr="006F03E2">
              <w:rPr>
                <w:sz w:val="22"/>
                <w:szCs w:val="22"/>
              </w:rPr>
              <w:t xml:space="preserve">   Оценка действительности</w:t>
            </w:r>
          </w:p>
        </w:tc>
        <w:tc>
          <w:tcPr>
            <w:tcW w:w="1843" w:type="dxa"/>
          </w:tcPr>
          <w:p w:rsidR="0097231E" w:rsidRDefault="0097231E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231E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97231E" w:rsidRPr="00EF60BD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7231E" w:rsidRPr="00EF60BD" w:rsidTr="00771E1C">
        <w:trPr>
          <w:trHeight w:val="169"/>
        </w:trPr>
        <w:tc>
          <w:tcPr>
            <w:tcW w:w="567" w:type="dxa"/>
          </w:tcPr>
          <w:p w:rsidR="0097231E" w:rsidRPr="00597970" w:rsidRDefault="00573274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10490" w:type="dxa"/>
          </w:tcPr>
          <w:p w:rsidR="0097231E" w:rsidRPr="006F03E2" w:rsidRDefault="0097231E" w:rsidP="00561395">
            <w:pPr>
              <w:rPr>
                <w:i/>
                <w:sz w:val="22"/>
                <w:szCs w:val="22"/>
              </w:rPr>
            </w:pPr>
            <w:r w:rsidRPr="006F03E2">
              <w:rPr>
                <w:i/>
                <w:sz w:val="22"/>
                <w:szCs w:val="22"/>
              </w:rPr>
              <w:t>р/р</w:t>
            </w:r>
            <w:r w:rsidRPr="006F03E2">
              <w:rPr>
                <w:sz w:val="22"/>
                <w:szCs w:val="22"/>
              </w:rPr>
              <w:t xml:space="preserve">   Строение текста типа рассуждения-доказательства</w:t>
            </w:r>
          </w:p>
        </w:tc>
        <w:tc>
          <w:tcPr>
            <w:tcW w:w="1843" w:type="dxa"/>
          </w:tcPr>
          <w:p w:rsidR="0097231E" w:rsidRDefault="0097231E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7231E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97231E" w:rsidRPr="00EF60BD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7231E" w:rsidRPr="00EF60BD" w:rsidTr="00771E1C">
        <w:trPr>
          <w:trHeight w:val="169"/>
        </w:trPr>
        <w:tc>
          <w:tcPr>
            <w:tcW w:w="567" w:type="dxa"/>
          </w:tcPr>
          <w:p w:rsidR="0097231E" w:rsidRPr="00597970" w:rsidRDefault="00573274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10490" w:type="dxa"/>
          </w:tcPr>
          <w:p w:rsidR="0097231E" w:rsidRPr="006F03E2" w:rsidRDefault="0097231E" w:rsidP="0056139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Анализ текста: определение типа речи</w:t>
            </w:r>
          </w:p>
        </w:tc>
        <w:tc>
          <w:tcPr>
            <w:tcW w:w="1843" w:type="dxa"/>
          </w:tcPr>
          <w:p w:rsidR="0097231E" w:rsidRDefault="0097231E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231E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97231E" w:rsidRPr="00EF60BD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7231E" w:rsidRPr="00EF60BD" w:rsidTr="00771E1C">
        <w:trPr>
          <w:trHeight w:val="169"/>
        </w:trPr>
        <w:tc>
          <w:tcPr>
            <w:tcW w:w="567" w:type="dxa"/>
          </w:tcPr>
          <w:p w:rsidR="0097231E" w:rsidRPr="00597970" w:rsidRDefault="00573274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10490" w:type="dxa"/>
          </w:tcPr>
          <w:p w:rsidR="0097231E" w:rsidRPr="006F03E2" w:rsidRDefault="0097231E" w:rsidP="0056139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Изложение текста с разными типами речи</w:t>
            </w:r>
          </w:p>
        </w:tc>
        <w:tc>
          <w:tcPr>
            <w:tcW w:w="1843" w:type="dxa"/>
          </w:tcPr>
          <w:p w:rsidR="0097231E" w:rsidRDefault="0097231E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231E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97231E" w:rsidRPr="00EF60BD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7231E" w:rsidRPr="00EF60BD" w:rsidTr="0076075A">
        <w:trPr>
          <w:trHeight w:val="169"/>
        </w:trPr>
        <w:tc>
          <w:tcPr>
            <w:tcW w:w="11057" w:type="dxa"/>
            <w:gridSpan w:val="2"/>
          </w:tcPr>
          <w:p w:rsidR="0097231E" w:rsidRPr="00573274" w:rsidRDefault="00573274" w:rsidP="005732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Морфология. Правописание</w:t>
            </w:r>
          </w:p>
        </w:tc>
        <w:tc>
          <w:tcPr>
            <w:tcW w:w="1843" w:type="dxa"/>
          </w:tcPr>
          <w:p w:rsidR="0097231E" w:rsidRPr="00EF60BD" w:rsidRDefault="0097231E" w:rsidP="00561395">
            <w:pPr>
              <w:jc w:val="center"/>
            </w:pPr>
          </w:p>
        </w:tc>
        <w:tc>
          <w:tcPr>
            <w:tcW w:w="1276" w:type="dxa"/>
          </w:tcPr>
          <w:p w:rsidR="0097231E" w:rsidRPr="00EF60BD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97231E" w:rsidRPr="00EF60BD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573274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10490" w:type="dxa"/>
          </w:tcPr>
          <w:p w:rsidR="00561395" w:rsidRDefault="00573274" w:rsidP="0056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Морфология. Части речи русского языка</w:t>
            </w:r>
          </w:p>
        </w:tc>
        <w:tc>
          <w:tcPr>
            <w:tcW w:w="1843" w:type="dxa"/>
          </w:tcPr>
          <w:p w:rsidR="00561395" w:rsidRPr="00EF60BD" w:rsidRDefault="00573274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6075A">
        <w:trPr>
          <w:trHeight w:val="169"/>
        </w:trPr>
        <w:tc>
          <w:tcPr>
            <w:tcW w:w="11057" w:type="dxa"/>
            <w:gridSpan w:val="2"/>
          </w:tcPr>
          <w:p w:rsidR="00573274" w:rsidRPr="00573274" w:rsidRDefault="00573274" w:rsidP="005613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Глагол</w:t>
            </w:r>
          </w:p>
        </w:tc>
        <w:tc>
          <w:tcPr>
            <w:tcW w:w="1843" w:type="dxa"/>
          </w:tcPr>
          <w:p w:rsidR="00573274" w:rsidRPr="00573274" w:rsidRDefault="00573274" w:rsidP="00561395">
            <w:pPr>
              <w:jc w:val="center"/>
              <w:rPr>
                <w:b/>
              </w:rPr>
            </w:pPr>
            <w:r w:rsidRPr="00573274">
              <w:rPr>
                <w:b/>
              </w:rPr>
              <w:t>23</w:t>
            </w:r>
          </w:p>
        </w:tc>
        <w:tc>
          <w:tcPr>
            <w:tcW w:w="1276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 w:rsidRPr="005613CD">
              <w:rPr>
                <w:sz w:val="22"/>
                <w:szCs w:val="22"/>
              </w:rPr>
              <w:t>90.</w:t>
            </w:r>
          </w:p>
        </w:tc>
        <w:tc>
          <w:tcPr>
            <w:tcW w:w="10490" w:type="dxa"/>
          </w:tcPr>
          <w:p w:rsidR="00561395" w:rsidRDefault="00561395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Глагол как часть речи</w:t>
            </w:r>
          </w:p>
        </w:tc>
        <w:tc>
          <w:tcPr>
            <w:tcW w:w="1843" w:type="dxa"/>
          </w:tcPr>
          <w:p w:rsidR="00561395" w:rsidRPr="00EF60BD" w:rsidRDefault="00573274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10490" w:type="dxa"/>
          </w:tcPr>
          <w:p w:rsidR="00573274" w:rsidRPr="006F03E2" w:rsidRDefault="00573274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 xml:space="preserve">Слитное и раздельное написание </w:t>
            </w:r>
            <w:r w:rsidRPr="006F03E2">
              <w:rPr>
                <w:b/>
                <w:i/>
                <w:sz w:val="22"/>
                <w:szCs w:val="22"/>
              </w:rPr>
              <w:t>не</w:t>
            </w:r>
            <w:r w:rsidRPr="006F03E2">
              <w:rPr>
                <w:sz w:val="22"/>
                <w:szCs w:val="22"/>
              </w:rPr>
              <w:t xml:space="preserve"> с глаголами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10490" w:type="dxa"/>
          </w:tcPr>
          <w:p w:rsidR="00573274" w:rsidRPr="006F03E2" w:rsidRDefault="00573274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Способы образования глаголов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10490" w:type="dxa"/>
          </w:tcPr>
          <w:p w:rsidR="00573274" w:rsidRPr="006F03E2" w:rsidRDefault="00573274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Вид глагола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10490" w:type="dxa"/>
          </w:tcPr>
          <w:p w:rsidR="00573274" w:rsidRPr="006F03E2" w:rsidRDefault="00573274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 xml:space="preserve">Корни с чередованием букв </w:t>
            </w:r>
            <w:r w:rsidRPr="006F03E2">
              <w:rPr>
                <w:b/>
                <w:i/>
                <w:sz w:val="22"/>
                <w:szCs w:val="22"/>
              </w:rPr>
              <w:t>е-и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10490" w:type="dxa"/>
          </w:tcPr>
          <w:p w:rsidR="00573274" w:rsidRPr="006F03E2" w:rsidRDefault="00573274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Инфинитив глагола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10490" w:type="dxa"/>
          </w:tcPr>
          <w:p w:rsidR="00573274" w:rsidRPr="006F03E2" w:rsidRDefault="00573274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 xml:space="preserve">Правописание </w:t>
            </w:r>
            <w:r w:rsidRPr="006F03E2">
              <w:rPr>
                <w:b/>
                <w:i/>
                <w:sz w:val="22"/>
                <w:szCs w:val="22"/>
              </w:rPr>
              <w:t>-тся</w:t>
            </w:r>
            <w:r w:rsidRPr="006F03E2">
              <w:rPr>
                <w:sz w:val="22"/>
                <w:szCs w:val="22"/>
              </w:rPr>
              <w:t xml:space="preserve"> и </w:t>
            </w:r>
            <w:r w:rsidRPr="006F03E2">
              <w:rPr>
                <w:b/>
                <w:i/>
                <w:sz w:val="22"/>
                <w:szCs w:val="22"/>
              </w:rPr>
              <w:t>-ться</w:t>
            </w:r>
            <w:r w:rsidRPr="006F03E2">
              <w:rPr>
                <w:sz w:val="22"/>
                <w:szCs w:val="22"/>
              </w:rPr>
              <w:t xml:space="preserve"> в глаголах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10490" w:type="dxa"/>
          </w:tcPr>
          <w:p w:rsidR="00573274" w:rsidRPr="006F03E2" w:rsidRDefault="00573274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Наклонение глагола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10490" w:type="dxa"/>
          </w:tcPr>
          <w:p w:rsidR="00573274" w:rsidRPr="006F03E2" w:rsidRDefault="00573274" w:rsidP="00573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образуется сослагательное наклонение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10490" w:type="dxa"/>
          </w:tcPr>
          <w:p w:rsidR="00573274" w:rsidRPr="006F03E2" w:rsidRDefault="00573274" w:rsidP="00573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образуется повелительное наклонение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90" w:type="dxa"/>
          </w:tcPr>
          <w:p w:rsidR="00573274" w:rsidRPr="006F03E2" w:rsidRDefault="00573274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Изъявительное наклонение. Времена глагола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0490" w:type="dxa"/>
          </w:tcPr>
          <w:p w:rsidR="00573274" w:rsidRPr="006F03E2" w:rsidRDefault="00573274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Спряжение глагола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0490" w:type="dxa"/>
          </w:tcPr>
          <w:p w:rsidR="00573274" w:rsidRPr="006F03E2" w:rsidRDefault="00573274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Правописание личных окончаний глагола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22, 23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0490" w:type="dxa"/>
          </w:tcPr>
          <w:p w:rsidR="00573274" w:rsidRPr="006F03E2" w:rsidRDefault="00573274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Безличные глаголы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0490" w:type="dxa"/>
          </w:tcPr>
          <w:p w:rsidR="00573274" w:rsidRPr="006F03E2" w:rsidRDefault="00573274" w:rsidP="00573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Переходные и непереходные глаголы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0490" w:type="dxa"/>
          </w:tcPr>
          <w:p w:rsidR="00573274" w:rsidRPr="006F03E2" w:rsidRDefault="00573274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Контрольная работа по теме «Глагол»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0490" w:type="dxa"/>
          </w:tcPr>
          <w:p w:rsidR="00573274" w:rsidRPr="006F03E2" w:rsidRDefault="00573274" w:rsidP="0057327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</w:t>
            </w:r>
            <w:r>
              <w:rPr>
                <w:sz w:val="22"/>
                <w:szCs w:val="22"/>
              </w:rPr>
              <w:t>Как связываются предложения в тексте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0490" w:type="dxa"/>
          </w:tcPr>
          <w:p w:rsidR="00573274" w:rsidRPr="006F03E2" w:rsidRDefault="00573274" w:rsidP="0057327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«Данное» и «новое» в предложениях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10490" w:type="dxa"/>
          </w:tcPr>
          <w:p w:rsidR="00573274" w:rsidRPr="006F03E2" w:rsidRDefault="00573274" w:rsidP="0057327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</w:t>
            </w:r>
            <w:r w:rsidRPr="006F03E2">
              <w:rPr>
                <w:sz w:val="22"/>
                <w:szCs w:val="22"/>
              </w:rPr>
              <w:t xml:space="preserve"> Строение текста типа повествования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0490" w:type="dxa"/>
          </w:tcPr>
          <w:p w:rsidR="00573274" w:rsidRPr="00E60219" w:rsidRDefault="00573274" w:rsidP="0057327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Повествовательные зарисовки</w:t>
            </w:r>
            <w:r w:rsidR="00E60219">
              <w:rPr>
                <w:sz w:val="22"/>
                <w:szCs w:val="22"/>
              </w:rPr>
              <w:t xml:space="preserve">. </w:t>
            </w:r>
            <w:r w:rsidR="00E60219">
              <w:rPr>
                <w:sz w:val="22"/>
                <w:szCs w:val="22"/>
                <w:u w:val="single"/>
              </w:rPr>
              <w:t>ОДНКР</w:t>
            </w:r>
            <w:r w:rsidR="00E60219">
              <w:rPr>
                <w:sz w:val="22"/>
                <w:szCs w:val="22"/>
              </w:rPr>
              <w:t xml:space="preserve"> Семья – хранитель духовных ценностей</w:t>
            </w:r>
          </w:p>
        </w:tc>
        <w:tc>
          <w:tcPr>
            <w:tcW w:w="1843" w:type="dxa"/>
          </w:tcPr>
          <w:p w:rsidR="00573274" w:rsidRDefault="00573274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6075A">
        <w:trPr>
          <w:trHeight w:val="169"/>
        </w:trPr>
        <w:tc>
          <w:tcPr>
            <w:tcW w:w="11057" w:type="dxa"/>
            <w:gridSpan w:val="2"/>
          </w:tcPr>
          <w:p w:rsidR="001F4B6D" w:rsidRPr="001F4B6D" w:rsidRDefault="001F4B6D" w:rsidP="005732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Имя существительное</w:t>
            </w:r>
          </w:p>
        </w:tc>
        <w:tc>
          <w:tcPr>
            <w:tcW w:w="1843" w:type="dxa"/>
          </w:tcPr>
          <w:p w:rsidR="001F4B6D" w:rsidRPr="001F4B6D" w:rsidRDefault="001F4B6D" w:rsidP="0056139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771E1C">
        <w:trPr>
          <w:trHeight w:val="169"/>
        </w:trPr>
        <w:tc>
          <w:tcPr>
            <w:tcW w:w="567" w:type="dxa"/>
          </w:tcPr>
          <w:p w:rsidR="00573274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490" w:type="dxa"/>
          </w:tcPr>
          <w:p w:rsidR="00573274" w:rsidRDefault="001F4B6D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Имя существительное как часть речи</w:t>
            </w:r>
          </w:p>
        </w:tc>
        <w:tc>
          <w:tcPr>
            <w:tcW w:w="1843" w:type="dxa"/>
          </w:tcPr>
          <w:p w:rsidR="00573274" w:rsidRPr="00EF60B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3274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0490" w:type="dxa"/>
          </w:tcPr>
          <w:p w:rsidR="001F4B6D" w:rsidRPr="006F03E2" w:rsidRDefault="001F4B6D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Способы образования имен существительных</w:t>
            </w:r>
          </w:p>
        </w:tc>
        <w:tc>
          <w:tcPr>
            <w:tcW w:w="1843" w:type="dxa"/>
          </w:tcPr>
          <w:p w:rsidR="001F4B6D" w:rsidRPr="00EF60B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0490" w:type="dxa"/>
          </w:tcPr>
          <w:p w:rsidR="001F4B6D" w:rsidRPr="006F03E2" w:rsidRDefault="001F4B6D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 xml:space="preserve">Правописание суффиксов </w:t>
            </w:r>
            <w:r w:rsidRPr="006F03E2">
              <w:rPr>
                <w:b/>
                <w:i/>
                <w:sz w:val="22"/>
                <w:szCs w:val="22"/>
              </w:rPr>
              <w:t>-чик, -щик</w:t>
            </w:r>
            <w:r w:rsidRPr="006F03E2">
              <w:rPr>
                <w:sz w:val="22"/>
                <w:szCs w:val="22"/>
              </w:rPr>
              <w:t xml:space="preserve"> и </w:t>
            </w:r>
            <w:r w:rsidRPr="006F03E2">
              <w:rPr>
                <w:b/>
                <w:i/>
                <w:sz w:val="22"/>
                <w:szCs w:val="22"/>
              </w:rPr>
              <w:t>-ек, -ик</w:t>
            </w:r>
            <w:r w:rsidRPr="006F03E2">
              <w:rPr>
                <w:sz w:val="22"/>
                <w:szCs w:val="22"/>
              </w:rPr>
              <w:t xml:space="preserve"> в именах существительных</w:t>
            </w:r>
          </w:p>
        </w:tc>
        <w:tc>
          <w:tcPr>
            <w:tcW w:w="1843" w:type="dxa"/>
          </w:tcPr>
          <w:p w:rsidR="001F4B6D" w:rsidRPr="00EF60BD" w:rsidRDefault="001F4B6D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0490" w:type="dxa"/>
          </w:tcPr>
          <w:p w:rsidR="001F4B6D" w:rsidRPr="006F03E2" w:rsidRDefault="001F4B6D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 xml:space="preserve">Слитное и раздельное написание </w:t>
            </w:r>
            <w:r w:rsidRPr="006F03E2">
              <w:rPr>
                <w:b/>
                <w:i/>
                <w:sz w:val="22"/>
                <w:szCs w:val="22"/>
              </w:rPr>
              <w:t>не</w:t>
            </w:r>
            <w:r w:rsidRPr="006F03E2">
              <w:rPr>
                <w:sz w:val="22"/>
                <w:szCs w:val="22"/>
              </w:rPr>
              <w:t xml:space="preserve"> с именами существительными</w:t>
            </w:r>
          </w:p>
        </w:tc>
        <w:tc>
          <w:tcPr>
            <w:tcW w:w="1843" w:type="dxa"/>
          </w:tcPr>
          <w:p w:rsidR="001F4B6D" w:rsidRPr="00EF60B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490" w:type="dxa"/>
          </w:tcPr>
          <w:p w:rsidR="001F4B6D" w:rsidRPr="006F03E2" w:rsidRDefault="001F4B6D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Имена существительные одушевленные и неодушевленные</w:t>
            </w:r>
          </w:p>
        </w:tc>
        <w:tc>
          <w:tcPr>
            <w:tcW w:w="1843" w:type="dxa"/>
          </w:tcPr>
          <w:p w:rsidR="001F4B6D" w:rsidRPr="00EF60B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0490" w:type="dxa"/>
          </w:tcPr>
          <w:p w:rsidR="001F4B6D" w:rsidRPr="006F03E2" w:rsidRDefault="001F4B6D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Собственные и нарицательные имена существительные</w:t>
            </w:r>
          </w:p>
        </w:tc>
        <w:tc>
          <w:tcPr>
            <w:tcW w:w="1843" w:type="dxa"/>
          </w:tcPr>
          <w:p w:rsidR="001F4B6D" w:rsidRPr="00EF60B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0490" w:type="dxa"/>
          </w:tcPr>
          <w:p w:rsidR="001F4B6D" w:rsidRPr="006F03E2" w:rsidRDefault="001F4B6D" w:rsidP="00573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за</w:t>
            </w:r>
            <w:r w:rsidRPr="005140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1843" w:type="dxa"/>
          </w:tcPr>
          <w:p w:rsidR="001F4B6D" w:rsidRPr="00EF60B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0490" w:type="dxa"/>
          </w:tcPr>
          <w:p w:rsidR="001F4B6D" w:rsidRDefault="001F4B6D" w:rsidP="00573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имен существительных</w:t>
            </w:r>
            <w:r w:rsidRPr="006F03E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490" w:type="dxa"/>
          </w:tcPr>
          <w:p w:rsidR="001F4B6D" w:rsidRDefault="001F4B6D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Существительные общего рода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0490" w:type="dxa"/>
          </w:tcPr>
          <w:p w:rsidR="001F4B6D" w:rsidRDefault="001F4B6D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Род несклоняемых имен существительных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490" w:type="dxa"/>
          </w:tcPr>
          <w:p w:rsidR="001F4B6D" w:rsidRDefault="001F4B6D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Число имен существительных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490" w:type="dxa"/>
          </w:tcPr>
          <w:p w:rsidR="001F4B6D" w:rsidRDefault="001F4B6D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Падеж и склонение имен существительных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0490" w:type="dxa"/>
          </w:tcPr>
          <w:p w:rsidR="001F4B6D" w:rsidRDefault="001F4B6D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0490" w:type="dxa"/>
          </w:tcPr>
          <w:p w:rsidR="001F4B6D" w:rsidRPr="006F03E2" w:rsidRDefault="001F4B6D" w:rsidP="00573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имен существительных в речи</w:t>
            </w:r>
            <w:r w:rsidRPr="006F03E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0490" w:type="dxa"/>
          </w:tcPr>
          <w:p w:rsidR="001F4B6D" w:rsidRPr="006F03E2" w:rsidRDefault="001F4B6D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Обобщение и повторение по теме «Имя существительное»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0490" w:type="dxa"/>
          </w:tcPr>
          <w:p w:rsidR="001F4B6D" w:rsidRPr="006F03E2" w:rsidRDefault="001F4B6D" w:rsidP="00573274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Контрольная работа по теме «Имя существительное»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0490" w:type="dxa"/>
          </w:tcPr>
          <w:p w:rsidR="001F4B6D" w:rsidRPr="006F03E2" w:rsidRDefault="001F4B6D" w:rsidP="00573274">
            <w:pPr>
              <w:rPr>
                <w:sz w:val="22"/>
                <w:szCs w:val="22"/>
              </w:rPr>
            </w:pPr>
            <w:r w:rsidRPr="006F03E2">
              <w:rPr>
                <w:i/>
                <w:sz w:val="22"/>
                <w:szCs w:val="22"/>
              </w:rPr>
              <w:t>р/р</w:t>
            </w:r>
            <w:r w:rsidRPr="006F03E2">
              <w:rPr>
                <w:sz w:val="22"/>
                <w:szCs w:val="22"/>
              </w:rPr>
              <w:t xml:space="preserve">   Строение текста типа описания предмета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0490" w:type="dxa"/>
          </w:tcPr>
          <w:p w:rsidR="001F4B6D" w:rsidRPr="006F03E2" w:rsidRDefault="001F4B6D" w:rsidP="0057327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Редактирование текстов типа описания предмета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0490" w:type="dxa"/>
          </w:tcPr>
          <w:p w:rsidR="001F4B6D" w:rsidRDefault="001F4B6D" w:rsidP="00573274">
            <w:pPr>
              <w:rPr>
                <w:i/>
                <w:sz w:val="22"/>
                <w:szCs w:val="22"/>
              </w:rPr>
            </w:pPr>
            <w:r w:rsidRPr="006F03E2">
              <w:rPr>
                <w:i/>
                <w:sz w:val="22"/>
                <w:szCs w:val="22"/>
              </w:rPr>
              <w:t>р/р</w:t>
            </w:r>
            <w:r w:rsidRPr="006F03E2">
              <w:rPr>
                <w:sz w:val="22"/>
                <w:szCs w:val="22"/>
              </w:rPr>
              <w:t xml:space="preserve">   Сочинение-описание по картине И.Т. Хруцкого «Цветы и плоды»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490" w:type="dxa"/>
          </w:tcPr>
          <w:p w:rsidR="001F4B6D" w:rsidRDefault="001F4B6D" w:rsidP="00573274">
            <w:pPr>
              <w:rPr>
                <w:i/>
                <w:sz w:val="22"/>
                <w:szCs w:val="22"/>
              </w:rPr>
            </w:pPr>
            <w:r w:rsidRPr="006F03E2">
              <w:rPr>
                <w:i/>
                <w:sz w:val="22"/>
                <w:szCs w:val="22"/>
              </w:rPr>
              <w:t>р/р</w:t>
            </w:r>
            <w:r w:rsidRPr="006F03E2">
              <w:rPr>
                <w:sz w:val="22"/>
                <w:szCs w:val="22"/>
              </w:rPr>
              <w:t xml:space="preserve">   Соединение типов речи в тексте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490" w:type="dxa"/>
          </w:tcPr>
          <w:p w:rsidR="001F4B6D" w:rsidRDefault="001F4B6D" w:rsidP="0057327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Анализ и редактирование текста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0490" w:type="dxa"/>
          </w:tcPr>
          <w:p w:rsidR="001F4B6D" w:rsidRDefault="001F4B6D" w:rsidP="001F4B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С</w:t>
            </w:r>
            <w:r w:rsidRPr="006F03E2">
              <w:rPr>
                <w:sz w:val="22"/>
                <w:szCs w:val="22"/>
              </w:rPr>
              <w:t>очинение-повествование с описанием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0490" w:type="dxa"/>
          </w:tcPr>
          <w:p w:rsidR="001F4B6D" w:rsidRDefault="001F4B6D" w:rsidP="00573274">
            <w:pPr>
              <w:rPr>
                <w:i/>
                <w:sz w:val="22"/>
                <w:szCs w:val="22"/>
              </w:rPr>
            </w:pPr>
            <w:r w:rsidRPr="006F03E2">
              <w:rPr>
                <w:i/>
                <w:sz w:val="22"/>
                <w:szCs w:val="22"/>
              </w:rPr>
              <w:t>р/р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Изложение и его анализ</w:t>
            </w:r>
            <w:r w:rsidRPr="006F03E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6075A">
        <w:trPr>
          <w:trHeight w:val="169"/>
        </w:trPr>
        <w:tc>
          <w:tcPr>
            <w:tcW w:w="11057" w:type="dxa"/>
            <w:gridSpan w:val="2"/>
          </w:tcPr>
          <w:p w:rsidR="001F4B6D" w:rsidRDefault="001F4B6D" w:rsidP="001F4B6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Имя прилагательное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F4B6D" w:rsidRPr="001F4B6D" w:rsidRDefault="001F4B6D" w:rsidP="0056139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0490" w:type="dxa"/>
          </w:tcPr>
          <w:p w:rsidR="00561395" w:rsidRDefault="00561395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Им</w:t>
            </w:r>
            <w:r w:rsidR="001F4B6D">
              <w:rPr>
                <w:sz w:val="22"/>
                <w:szCs w:val="22"/>
              </w:rPr>
              <w:t>я прилагательное как часть речи</w:t>
            </w:r>
          </w:p>
        </w:tc>
        <w:tc>
          <w:tcPr>
            <w:tcW w:w="1843" w:type="dxa"/>
          </w:tcPr>
          <w:p w:rsidR="00561395" w:rsidRPr="00EF60B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61395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0490" w:type="dxa"/>
          </w:tcPr>
          <w:p w:rsidR="001F4B6D" w:rsidRPr="006F03E2" w:rsidRDefault="001F4B6D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Разряды прилагательных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0490" w:type="dxa"/>
          </w:tcPr>
          <w:p w:rsidR="001F4B6D" w:rsidRPr="006F03E2" w:rsidRDefault="001F4B6D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Правописание окончаний имен прилагательных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0490" w:type="dxa"/>
          </w:tcPr>
          <w:p w:rsidR="001F4B6D" w:rsidRPr="006F03E2" w:rsidRDefault="001F4B6D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Образование имен прилагательных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0490" w:type="dxa"/>
          </w:tcPr>
          <w:p w:rsidR="001F4B6D" w:rsidRPr="006F03E2" w:rsidRDefault="001F4B6D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Полные и краткие прилагательные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10490" w:type="dxa"/>
          </w:tcPr>
          <w:p w:rsidR="001F4B6D" w:rsidRPr="006F03E2" w:rsidRDefault="001F4B6D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Степени сравнения прилагательных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0490" w:type="dxa"/>
          </w:tcPr>
          <w:p w:rsidR="001F4B6D" w:rsidRPr="006F03E2" w:rsidRDefault="001F4B6D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Повторение и обобщение по теме «Имя прилагательное»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0490" w:type="dxa"/>
          </w:tcPr>
          <w:p w:rsidR="001F4B6D" w:rsidRPr="006F03E2" w:rsidRDefault="001F4B6D" w:rsidP="00561395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Проверочная работа по теме «Имя прилагательное»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5613CD" w:rsidRDefault="005613CD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490" w:type="dxa"/>
          </w:tcPr>
          <w:p w:rsidR="001F4B6D" w:rsidRPr="006F03E2" w:rsidRDefault="001F4B6D" w:rsidP="0056139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</w:t>
            </w:r>
            <w:r w:rsidRPr="006F03E2">
              <w:rPr>
                <w:sz w:val="22"/>
                <w:szCs w:val="22"/>
              </w:rPr>
              <w:t>Сочинение-описание по картине И.И. Машкова «Клубника и белый кувшин»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6075A">
        <w:trPr>
          <w:trHeight w:val="169"/>
        </w:trPr>
        <w:tc>
          <w:tcPr>
            <w:tcW w:w="11057" w:type="dxa"/>
            <w:gridSpan w:val="2"/>
          </w:tcPr>
          <w:p w:rsidR="001F4B6D" w:rsidRPr="00FC05D3" w:rsidRDefault="001F4B6D" w:rsidP="001F4B6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05D3" w:rsidRPr="00FC05D3">
              <w:rPr>
                <w:b/>
                <w:sz w:val="22"/>
                <w:szCs w:val="22"/>
              </w:rPr>
              <w:t>Повторение изученного в 5 классе</w:t>
            </w:r>
          </w:p>
        </w:tc>
        <w:tc>
          <w:tcPr>
            <w:tcW w:w="1843" w:type="dxa"/>
          </w:tcPr>
          <w:p w:rsidR="001F4B6D" w:rsidRPr="00FC05D3" w:rsidRDefault="005613CD" w:rsidP="005613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EF60BD" w:rsidRDefault="001F4B6D" w:rsidP="00597970">
            <w:pPr>
              <w:jc w:val="center"/>
            </w:pPr>
          </w:p>
        </w:tc>
        <w:tc>
          <w:tcPr>
            <w:tcW w:w="10490" w:type="dxa"/>
          </w:tcPr>
          <w:p w:rsidR="001F4B6D" w:rsidRDefault="001F4B6D" w:rsidP="001F4B6D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Комплексное повторение</w:t>
            </w:r>
          </w:p>
        </w:tc>
        <w:tc>
          <w:tcPr>
            <w:tcW w:w="1843" w:type="dxa"/>
          </w:tcPr>
          <w:p w:rsidR="001F4B6D" w:rsidRPr="00EF60BD" w:rsidRDefault="001F4B6D" w:rsidP="0056139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33, 34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EF60BD" w:rsidRDefault="001F4B6D" w:rsidP="00597970">
            <w:pPr>
              <w:jc w:val="center"/>
            </w:pPr>
          </w:p>
        </w:tc>
        <w:tc>
          <w:tcPr>
            <w:tcW w:w="10490" w:type="dxa"/>
          </w:tcPr>
          <w:p w:rsidR="001F4B6D" w:rsidRPr="006F03E2" w:rsidRDefault="001F4B6D" w:rsidP="001F4B6D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Контрольная работа за год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EF60BD" w:rsidRDefault="001F4B6D" w:rsidP="00597970">
            <w:pPr>
              <w:jc w:val="center"/>
            </w:pPr>
          </w:p>
        </w:tc>
        <w:tc>
          <w:tcPr>
            <w:tcW w:w="10490" w:type="dxa"/>
          </w:tcPr>
          <w:p w:rsidR="001F4B6D" w:rsidRPr="006F03E2" w:rsidRDefault="001F4B6D" w:rsidP="001F4B6D">
            <w:pPr>
              <w:rPr>
                <w:sz w:val="22"/>
                <w:szCs w:val="22"/>
              </w:rPr>
            </w:pPr>
            <w:r w:rsidRPr="006F03E2">
              <w:rPr>
                <w:sz w:val="22"/>
                <w:szCs w:val="22"/>
              </w:rPr>
              <w:t>Анализ контрольной работы и работа над ошибками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71E1C">
        <w:trPr>
          <w:trHeight w:val="169"/>
        </w:trPr>
        <w:tc>
          <w:tcPr>
            <w:tcW w:w="567" w:type="dxa"/>
          </w:tcPr>
          <w:p w:rsidR="001F4B6D" w:rsidRPr="00EF60BD" w:rsidRDefault="001F4B6D" w:rsidP="00597970">
            <w:pPr>
              <w:jc w:val="center"/>
            </w:pPr>
          </w:p>
        </w:tc>
        <w:tc>
          <w:tcPr>
            <w:tcW w:w="10490" w:type="dxa"/>
          </w:tcPr>
          <w:p w:rsidR="001F4B6D" w:rsidRPr="006F03E2" w:rsidRDefault="001F4B6D" w:rsidP="001F4B6D">
            <w:pPr>
              <w:rPr>
                <w:sz w:val="22"/>
                <w:szCs w:val="22"/>
              </w:rPr>
            </w:pPr>
            <w:r w:rsidRPr="006F03E2">
              <w:rPr>
                <w:i/>
                <w:sz w:val="22"/>
                <w:szCs w:val="22"/>
              </w:rPr>
              <w:t>р/р</w:t>
            </w:r>
            <w:r w:rsidRPr="006F03E2">
              <w:rPr>
                <w:sz w:val="22"/>
                <w:szCs w:val="22"/>
              </w:rPr>
              <w:t xml:space="preserve">   Повторение и обобщение по теме «Строение текста»</w:t>
            </w:r>
          </w:p>
        </w:tc>
        <w:tc>
          <w:tcPr>
            <w:tcW w:w="1843" w:type="dxa"/>
          </w:tcPr>
          <w:p w:rsidR="001F4B6D" w:rsidRDefault="001F4B6D" w:rsidP="0056139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F4B6D" w:rsidRPr="00EF60BD" w:rsidRDefault="0061060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CD" w:rsidRPr="00EF60BD" w:rsidTr="00F66F17">
        <w:trPr>
          <w:trHeight w:val="169"/>
        </w:trPr>
        <w:tc>
          <w:tcPr>
            <w:tcW w:w="11057" w:type="dxa"/>
            <w:gridSpan w:val="2"/>
          </w:tcPr>
          <w:p w:rsidR="005613CD" w:rsidRDefault="005613CD" w:rsidP="001F4B6D">
            <w:pPr>
              <w:rPr>
                <w:sz w:val="22"/>
                <w:szCs w:val="22"/>
              </w:rPr>
            </w:pPr>
            <w:r w:rsidRPr="006F03E2">
              <w:rPr>
                <w:i/>
                <w:sz w:val="22"/>
                <w:szCs w:val="22"/>
              </w:rPr>
              <w:t>Резервные уроки</w:t>
            </w:r>
          </w:p>
        </w:tc>
        <w:tc>
          <w:tcPr>
            <w:tcW w:w="1843" w:type="dxa"/>
          </w:tcPr>
          <w:p w:rsidR="005613CD" w:rsidRPr="005613CD" w:rsidRDefault="005613CD" w:rsidP="00561395">
            <w:pPr>
              <w:jc w:val="center"/>
              <w:rPr>
                <w:i/>
              </w:rPr>
            </w:pPr>
            <w:r w:rsidRPr="005613CD">
              <w:rPr>
                <w:i/>
              </w:rPr>
              <w:t>2</w:t>
            </w:r>
          </w:p>
        </w:tc>
        <w:tc>
          <w:tcPr>
            <w:tcW w:w="1276" w:type="dxa"/>
          </w:tcPr>
          <w:p w:rsidR="005613CD" w:rsidRPr="00EF60BD" w:rsidRDefault="005613C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613CD" w:rsidRPr="00EF60BD" w:rsidRDefault="005613C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735407" w:rsidRDefault="00735407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Pr="00EF60BD" w:rsidRDefault="005613CD" w:rsidP="007217A7">
      <w:pPr>
        <w:suppressAutoHyphens w:val="0"/>
        <w:rPr>
          <w:kern w:val="2"/>
          <w:lang w:eastAsia="ru-RU"/>
        </w:rPr>
      </w:pPr>
    </w:p>
    <w:p w:rsidR="00735407" w:rsidRPr="00EF60BD" w:rsidRDefault="00735407" w:rsidP="00B40CFF">
      <w:pPr>
        <w:pStyle w:val="21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bCs/>
          <w:sz w:val="24"/>
          <w:szCs w:val="24"/>
        </w:rPr>
      </w:pPr>
    </w:p>
    <w:p w:rsidR="00735407" w:rsidRDefault="00735407" w:rsidP="00B40CFF">
      <w:pPr>
        <w:pStyle w:val="21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bCs/>
          <w:sz w:val="24"/>
          <w:szCs w:val="24"/>
        </w:rPr>
      </w:pPr>
    </w:p>
    <w:p w:rsidR="00735407" w:rsidRDefault="00735407" w:rsidP="00B40CFF">
      <w:pPr>
        <w:pStyle w:val="21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bCs/>
          <w:sz w:val="24"/>
          <w:szCs w:val="24"/>
        </w:rPr>
      </w:pPr>
    </w:p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lastRenderedPageBreak/>
        <w:t>Лист корректировки рабочей программы</w:t>
      </w:r>
      <w:r w:rsidR="0013127D">
        <w:t xml:space="preserve"> (в конце учебного года)</w:t>
      </w:r>
    </w:p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40"/>
        <w:gridCol w:w="1843"/>
        <w:gridCol w:w="4678"/>
        <w:gridCol w:w="1984"/>
      </w:tblGrid>
      <w:tr w:rsidR="00735407" w:rsidRPr="00EF60BD" w:rsidTr="009E1752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735407" w:rsidRPr="00EF60BD" w:rsidSect="00C55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5407" w:rsidRPr="00A10B28" w:rsidRDefault="00735407" w:rsidP="0059051E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 w:rsidRPr="00A10B28">
        <w:rPr>
          <w:b/>
          <w:kern w:val="2"/>
          <w:sz w:val="28"/>
          <w:lang w:eastAsia="ru-RU"/>
        </w:rPr>
        <w:lastRenderedPageBreak/>
        <w:t xml:space="preserve">Планируемые </w:t>
      </w:r>
      <w:r w:rsidRPr="00A10B28">
        <w:rPr>
          <w:b/>
          <w:sz w:val="28"/>
          <w:lang w:eastAsia="ru-RU"/>
        </w:rPr>
        <w:t>результаты освоения учебного</w:t>
      </w:r>
      <w:r w:rsidRPr="00A10B28">
        <w:rPr>
          <w:b/>
          <w:kern w:val="2"/>
          <w:sz w:val="28"/>
          <w:lang w:eastAsia="ru-RU"/>
        </w:rPr>
        <w:t xml:space="preserve"> предмета </w:t>
      </w:r>
      <w:r w:rsidRPr="00A10B28">
        <w:rPr>
          <w:b/>
          <w:sz w:val="28"/>
          <w:lang w:eastAsia="ru-RU"/>
        </w:rPr>
        <w:t>и система их оценки</w:t>
      </w:r>
    </w:p>
    <w:p w:rsidR="00735407" w:rsidRPr="00EF60BD" w:rsidRDefault="00735407" w:rsidP="00655C33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B22C1F" w:rsidRPr="00B22C1F" w:rsidRDefault="00B22C1F" w:rsidP="00B22C1F">
      <w:pPr>
        <w:tabs>
          <w:tab w:val="left" w:pos="851"/>
        </w:tabs>
        <w:suppressAutoHyphens w:val="0"/>
        <w:ind w:firstLine="851"/>
        <w:jc w:val="both"/>
        <w:rPr>
          <w:kern w:val="2"/>
          <w:lang w:eastAsia="ru-RU"/>
        </w:rPr>
      </w:pPr>
      <w:r>
        <w:rPr>
          <w:lang w:eastAsia="ru-RU"/>
        </w:rPr>
        <w:t>Л</w:t>
      </w:r>
      <w:r w:rsidRPr="00B22C1F">
        <w:rPr>
          <w:lang w:eastAsia="ru-RU"/>
        </w:rPr>
        <w:t>ичностные, метапредметные и предметные</w:t>
      </w:r>
      <w:r>
        <w:rPr>
          <w:lang w:eastAsia="ru-RU"/>
        </w:rPr>
        <w:t xml:space="preserve"> результаты </w:t>
      </w:r>
      <w:r w:rsidRPr="00B22C1F">
        <w:rPr>
          <w:lang w:eastAsia="ru-RU"/>
        </w:rPr>
        <w:t>отража</w:t>
      </w:r>
      <w:r>
        <w:rPr>
          <w:lang w:eastAsia="ru-RU"/>
        </w:rPr>
        <w:t>ю</w:t>
      </w:r>
      <w:r w:rsidRPr="00B22C1F">
        <w:rPr>
          <w:lang w:eastAsia="ru-RU"/>
        </w:rPr>
        <w:t>т и</w:t>
      </w:r>
      <w:r w:rsidRPr="00B22C1F">
        <w:rPr>
          <w:kern w:val="2"/>
          <w:lang w:eastAsia="ru-RU"/>
        </w:rPr>
        <w:t>ндивидуал</w:t>
      </w:r>
      <w:r w:rsidRPr="00B22C1F">
        <w:rPr>
          <w:kern w:val="2"/>
          <w:lang w:eastAsia="ru-RU"/>
        </w:rPr>
        <w:t>ь</w:t>
      </w:r>
      <w:r w:rsidRPr="00B22C1F">
        <w:rPr>
          <w:kern w:val="2"/>
          <w:lang w:eastAsia="ru-RU"/>
        </w:rPr>
        <w:t>ные, общественные и государственные потребности, сформулированные с учетом возра</w:t>
      </w:r>
      <w:r w:rsidRPr="00B22C1F">
        <w:rPr>
          <w:kern w:val="2"/>
          <w:lang w:eastAsia="ru-RU"/>
        </w:rPr>
        <w:t>с</w:t>
      </w:r>
      <w:r w:rsidRPr="00B22C1F">
        <w:rPr>
          <w:kern w:val="2"/>
          <w:lang w:eastAsia="ru-RU"/>
        </w:rPr>
        <w:t>тных и индивидуальных особенностей обучающихся</w:t>
      </w:r>
      <w:r>
        <w:rPr>
          <w:kern w:val="2"/>
          <w:lang w:eastAsia="ru-RU"/>
        </w:rPr>
        <w:t>.</w:t>
      </w:r>
    </w:p>
    <w:p w:rsidR="00B22C1F" w:rsidRDefault="00B22C1F" w:rsidP="00031576">
      <w:pPr>
        <w:ind w:firstLine="454"/>
        <w:jc w:val="both"/>
      </w:pPr>
    </w:p>
    <w:p w:rsidR="00CD30BF" w:rsidRDefault="0097366E" w:rsidP="00031576">
      <w:pPr>
        <w:ind w:firstLine="454"/>
        <w:jc w:val="both"/>
      </w:pPr>
      <w:r>
        <w:t>Коммуникативные умения, являющиеся основой метапредметных результатов обучения</w:t>
      </w:r>
    </w:p>
    <w:p w:rsidR="0097366E" w:rsidRDefault="0097366E" w:rsidP="00031576">
      <w:pPr>
        <w:ind w:firstLine="454"/>
        <w:jc w:val="both"/>
      </w:pPr>
      <w:r>
        <w:rPr>
          <w:i/>
        </w:rPr>
        <w:t xml:space="preserve">Восприятие высказывания. </w:t>
      </w:r>
      <w:r w:rsidRPr="0097366E">
        <w:t>Владеть техникой чтения</w:t>
      </w:r>
      <w:r>
        <w:t>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</w:t>
      </w:r>
    </w:p>
    <w:p w:rsidR="0097366E" w:rsidRDefault="0097366E" w:rsidP="00031576">
      <w:pPr>
        <w:ind w:firstLine="454"/>
        <w:jc w:val="both"/>
      </w:pPr>
      <w:r>
        <w:rPr>
          <w:i/>
        </w:rPr>
        <w:t>Анализ текста.</w:t>
      </w:r>
      <w:r>
        <w:t xml:space="preserve"> 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–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</w:t>
      </w:r>
    </w:p>
    <w:p w:rsidR="0097366E" w:rsidRDefault="0097366E" w:rsidP="00031576">
      <w:pPr>
        <w:ind w:firstLine="454"/>
        <w:jc w:val="both"/>
      </w:pPr>
      <w:r>
        <w:rPr>
          <w:i/>
        </w:rPr>
        <w:t xml:space="preserve">Воспроизведение текста. </w:t>
      </w:r>
      <w:r>
        <w:t>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</w:t>
      </w:r>
    </w:p>
    <w:p w:rsidR="0097366E" w:rsidRDefault="0097366E" w:rsidP="00031576">
      <w:pPr>
        <w:ind w:firstLine="454"/>
        <w:jc w:val="both"/>
      </w:pPr>
      <w:r>
        <w:rPr>
          <w:i/>
        </w:rPr>
        <w:t>Создание текста.</w:t>
      </w:r>
      <w:r>
        <w:t xml:space="preserve"> 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</w:t>
      </w:r>
    </w:p>
    <w:p w:rsidR="0097366E" w:rsidRDefault="00BE616D" w:rsidP="00031576">
      <w:pPr>
        <w:ind w:firstLine="454"/>
        <w:jc w:val="both"/>
      </w:pPr>
      <w:r>
        <w:rPr>
          <w:i/>
        </w:rPr>
        <w:t>Совершенствование текста.</w:t>
      </w:r>
      <w:r>
        <w:t xml:space="preserve"> 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</w:t>
      </w:r>
    </w:p>
    <w:p w:rsidR="00BE616D" w:rsidRDefault="00BE616D" w:rsidP="00031576">
      <w:pPr>
        <w:ind w:firstLine="454"/>
        <w:jc w:val="both"/>
      </w:pPr>
    </w:p>
    <w:p w:rsidR="00BE616D" w:rsidRDefault="00BE616D" w:rsidP="00031576">
      <w:pPr>
        <w:ind w:firstLine="454"/>
        <w:jc w:val="both"/>
      </w:pPr>
      <w:r>
        <w:t>Предметные результаты обучения</w:t>
      </w:r>
    </w:p>
    <w:p w:rsidR="00BE616D" w:rsidRDefault="00BE616D" w:rsidP="00031576">
      <w:pPr>
        <w:ind w:firstLine="454"/>
        <w:jc w:val="both"/>
      </w:pPr>
      <w:r>
        <w:t>К концу 5 класса учащиеся должны владеть следующими умениями:</w:t>
      </w:r>
    </w:p>
    <w:p w:rsidR="00BE616D" w:rsidRDefault="00BE616D" w:rsidP="00BE616D">
      <w:pPr>
        <w:numPr>
          <w:ilvl w:val="0"/>
          <w:numId w:val="15"/>
        </w:numPr>
        <w:jc w:val="both"/>
      </w:pPr>
      <w:r>
        <w:t xml:space="preserve">по фонетике и графике: выделять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</w:t>
      </w:r>
      <w:r>
        <w:rPr>
          <w:i/>
        </w:rPr>
        <w:t>ё</w:t>
      </w:r>
      <w:r>
        <w:t>;</w:t>
      </w:r>
    </w:p>
    <w:p w:rsidR="00BE616D" w:rsidRDefault="00BE616D" w:rsidP="00BE616D">
      <w:pPr>
        <w:numPr>
          <w:ilvl w:val="0"/>
          <w:numId w:val="15"/>
        </w:numPr>
        <w:jc w:val="both"/>
      </w:pPr>
      <w:r>
        <w:t>по орфоэпии: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</w:t>
      </w:r>
    </w:p>
    <w:p w:rsidR="00BE616D" w:rsidRDefault="00BE616D" w:rsidP="00BE616D">
      <w:pPr>
        <w:numPr>
          <w:ilvl w:val="0"/>
          <w:numId w:val="15"/>
        </w:numPr>
        <w:jc w:val="both"/>
      </w:pPr>
      <w:r>
        <w:t>по лексике и фразеологии: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</w:t>
      </w:r>
    </w:p>
    <w:p w:rsidR="00BE616D" w:rsidRDefault="00BE616D" w:rsidP="00BE616D">
      <w:pPr>
        <w:numPr>
          <w:ilvl w:val="0"/>
          <w:numId w:val="15"/>
        </w:numPr>
        <w:jc w:val="both"/>
      </w:pPr>
      <w:r>
        <w:t xml:space="preserve">по морфемике и словообразованию: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приставками и суффиксами; по типичным суффиксам и окончанию определять изученные части речи и их формы; опознавать </w:t>
      </w:r>
      <w:r>
        <w:lastRenderedPageBreak/>
        <w:t>изученные способы словообразования в ясных случаях (приставочный, суффиксальный, сложение);</w:t>
      </w:r>
    </w:p>
    <w:p w:rsidR="00BE616D" w:rsidRDefault="00B36731" w:rsidP="00BE616D">
      <w:pPr>
        <w:numPr>
          <w:ilvl w:val="0"/>
          <w:numId w:val="15"/>
        </w:numPr>
        <w:jc w:val="both"/>
      </w:pPr>
      <w:r>
        <w:t>по морфологии: различать части речи; знать и верно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образовывать формы наклонения и др.;</w:t>
      </w:r>
    </w:p>
    <w:p w:rsidR="00B36731" w:rsidRDefault="00B36731" w:rsidP="00BE616D">
      <w:pPr>
        <w:numPr>
          <w:ilvl w:val="0"/>
          <w:numId w:val="15"/>
        </w:numPr>
        <w:jc w:val="both"/>
      </w:pPr>
      <w:r>
        <w:t xml:space="preserve">по орфографии: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</w:t>
      </w:r>
      <w:r>
        <w:rPr>
          <w:i/>
        </w:rPr>
        <w:t>о-ё</w:t>
      </w:r>
      <w:r>
        <w:t xml:space="preserve"> после шипящих в корне, чередующихся </w:t>
      </w:r>
      <w:r>
        <w:rPr>
          <w:i/>
        </w:rPr>
        <w:t>а-о, е-и</w:t>
      </w:r>
      <w:r>
        <w:t xml:space="preserve"> в корнях типа </w:t>
      </w:r>
      <w:r>
        <w:rPr>
          <w:i/>
        </w:rPr>
        <w:t>-раст-//-рос-, -лаг-//-лож-, -мер-//-мир-, -тер-//-тир-</w:t>
      </w:r>
      <w:r>
        <w:t>; знать неизменяемые приставки (</w:t>
      </w:r>
      <w:r>
        <w:rPr>
          <w:i/>
        </w:rPr>
        <w:t>в-, на-, с-</w:t>
      </w:r>
      <w:r>
        <w:t xml:space="preserve"> и т.д.), приставки на </w:t>
      </w:r>
      <w:r>
        <w:rPr>
          <w:i/>
        </w:rPr>
        <w:t>з(с)</w:t>
      </w:r>
      <w:r>
        <w:t xml:space="preserve"> (</w:t>
      </w:r>
      <w:r>
        <w:rPr>
          <w:i/>
        </w:rPr>
        <w:t>раз-//рас-; из-//ис-</w:t>
      </w:r>
      <w:r>
        <w:t xml:space="preserve">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r>
        <w:rPr>
          <w:i/>
        </w:rPr>
        <w:t xml:space="preserve">жи-ши, ча-ща, чу-щу; чк, чн, нч, рщ; </w:t>
      </w:r>
      <w:r>
        <w:t xml:space="preserve">верно употреблять разделительные </w:t>
      </w:r>
      <w:r>
        <w:rPr>
          <w:i/>
        </w:rPr>
        <w:t>ъ-ь</w:t>
      </w:r>
      <w:r>
        <w:t xml:space="preserve">, букву </w:t>
      </w:r>
      <w:r>
        <w:rPr>
          <w:i/>
        </w:rPr>
        <w:t>ь</w:t>
      </w:r>
      <w:r>
        <w:t xml:space="preserve">после шипящих в конце существительных и глаголов, </w:t>
      </w:r>
      <w:r>
        <w:rPr>
          <w:i/>
        </w:rPr>
        <w:t xml:space="preserve">не </w:t>
      </w:r>
      <w:r>
        <w:t>с глаголами;</w:t>
      </w:r>
    </w:p>
    <w:p w:rsidR="00B36731" w:rsidRDefault="00B36731" w:rsidP="00BE616D">
      <w:pPr>
        <w:numPr>
          <w:ilvl w:val="0"/>
          <w:numId w:val="15"/>
        </w:numPr>
        <w:jc w:val="both"/>
      </w:pPr>
      <w:r>
        <w:t xml:space="preserve">по синтаксису: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</w:t>
      </w:r>
      <w:r w:rsidR="00C0434E">
        <w:t>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</w:t>
      </w:r>
    </w:p>
    <w:p w:rsidR="00C0434E" w:rsidRDefault="00C0434E" w:rsidP="00BE616D">
      <w:pPr>
        <w:numPr>
          <w:ilvl w:val="0"/>
          <w:numId w:val="15"/>
        </w:numPr>
        <w:jc w:val="both"/>
      </w:pPr>
      <w:r>
        <w:t xml:space="preserve">по пунктуации: правильно ставить знаки препинания в конце предложения; соблюдать пунктуацию в предложениях с однородными членами, союзами </w:t>
      </w:r>
      <w:r>
        <w:rPr>
          <w:i/>
        </w:rPr>
        <w:t>и, а, но</w:t>
      </w:r>
      <w:r>
        <w:t>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</w:t>
      </w:r>
    </w:p>
    <w:p w:rsidR="00C0434E" w:rsidRPr="00BE616D" w:rsidRDefault="00C0434E" w:rsidP="00C0434E">
      <w:pPr>
        <w:ind w:left="720"/>
        <w:jc w:val="both"/>
      </w:pPr>
    </w:p>
    <w:p w:rsidR="00735407" w:rsidRPr="00EF60BD" w:rsidRDefault="00735407" w:rsidP="00031576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>щимися всех трёх групп результатов образования: личностных, метапредмет</w:t>
      </w:r>
      <w:r w:rsidRPr="00EF60BD">
        <w:softHyphen/>
        <w:t>ных и предметных.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735407" w:rsidRPr="00EF60BD" w:rsidRDefault="00735407" w:rsidP="00031576">
      <w:pPr>
        <w:ind w:firstLine="454"/>
        <w:jc w:val="center"/>
        <w:outlineLvl w:val="0"/>
      </w:pPr>
      <w:r w:rsidRPr="00EF60BD">
        <w:t> </w:t>
      </w:r>
    </w:p>
    <w:p w:rsidR="00735407" w:rsidRDefault="00735407" w:rsidP="00031576">
      <w:pPr>
        <w:ind w:firstLine="454"/>
        <w:jc w:val="center"/>
        <w:outlineLvl w:val="0"/>
      </w:pPr>
      <w:r w:rsidRPr="00EF60BD">
        <w:t>Оценка предметных результатов</w:t>
      </w:r>
    </w:p>
    <w:p w:rsidR="00A10B28" w:rsidRPr="00EF60BD" w:rsidRDefault="00A10B28" w:rsidP="00031576">
      <w:pPr>
        <w:ind w:firstLine="454"/>
        <w:jc w:val="center"/>
        <w:outlineLvl w:val="0"/>
      </w:pPr>
    </w:p>
    <w:p w:rsidR="00735407" w:rsidRPr="00EF60BD" w:rsidRDefault="00735407" w:rsidP="00031576">
      <w:pPr>
        <w:ind w:firstLine="454"/>
        <w:jc w:val="both"/>
      </w:pPr>
      <w:r w:rsidRPr="00EF60BD">
        <w:t xml:space="preserve">Оценка предметных результатов </w:t>
      </w:r>
      <w:r w:rsidRPr="00EF60BD">
        <w:rPr>
          <w:bCs/>
        </w:rPr>
        <w:t>представляет собой оценку достижения обучаю</w:t>
      </w:r>
      <w:r w:rsidRPr="00EF60BD">
        <w:rPr>
          <w:bCs/>
        </w:rPr>
        <w:softHyphen/>
        <w:t xml:space="preserve">щимся </w:t>
      </w:r>
      <w:r w:rsidRPr="00EF60BD">
        <w:t>планируемых результатов по учебному предмету:</w:t>
      </w:r>
    </w:p>
    <w:p w:rsidR="00735407" w:rsidRPr="00EF60BD" w:rsidRDefault="00735407" w:rsidP="00322C2F">
      <w:pPr>
        <w:pStyle w:val="a7"/>
        <w:numPr>
          <w:ilvl w:val="0"/>
          <w:numId w:val="2"/>
        </w:numPr>
        <w:ind w:left="426"/>
        <w:jc w:val="both"/>
      </w:pPr>
      <w:r w:rsidRPr="00EF60BD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735407" w:rsidRPr="00EF60BD" w:rsidRDefault="00735407" w:rsidP="00322C2F">
      <w:pPr>
        <w:pStyle w:val="a7"/>
        <w:numPr>
          <w:ilvl w:val="0"/>
          <w:numId w:val="2"/>
        </w:numPr>
        <w:ind w:left="426"/>
        <w:jc w:val="both"/>
      </w:pPr>
      <w:r w:rsidRPr="00EF60BD">
        <w:lastRenderedPageBreak/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735407" w:rsidRPr="00EF60BD" w:rsidRDefault="00735407" w:rsidP="00031576">
      <w:pPr>
        <w:ind w:firstLine="454"/>
        <w:jc w:val="both"/>
      </w:pPr>
      <w:r w:rsidRPr="00EF60BD">
        <w:t>Базовый уровень достижений — уровень, который демонстрирует освоение учеб</w:t>
      </w:r>
      <w:r w:rsidRPr="00EF60BD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EF60BD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735407" w:rsidRPr="00EF60BD" w:rsidRDefault="00735407" w:rsidP="00031576">
      <w:pPr>
        <w:ind w:firstLine="454"/>
        <w:jc w:val="both"/>
      </w:pPr>
      <w:r w:rsidRPr="00EF60BD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EF60BD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EF60BD">
        <w:rPr>
          <w:sz w:val="24"/>
          <w:szCs w:val="24"/>
        </w:rPr>
        <w:softHyphen/>
        <w:t>метка «4»);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EF60BD">
        <w:rPr>
          <w:sz w:val="24"/>
          <w:szCs w:val="24"/>
        </w:rPr>
        <w:softHyphen/>
        <w:t>метка «5»).</w:t>
      </w:r>
    </w:p>
    <w:p w:rsidR="00735407" w:rsidRPr="00EF60BD" w:rsidRDefault="00735407" w:rsidP="00031576">
      <w:pPr>
        <w:ind w:firstLine="454"/>
        <w:jc w:val="both"/>
      </w:pPr>
      <w:r w:rsidRPr="00EF60BD">
        <w:t>Повышенный и высокий уровни достижения отличаются по полноте освоения планируе</w:t>
      </w:r>
      <w:r w:rsidRPr="00EF60BD">
        <w:softHyphen/>
        <w:t>мых результатов, уровню овладения учебными действиями и сформированно</w:t>
      </w:r>
      <w:r w:rsidRPr="00EF60BD">
        <w:softHyphen/>
        <w:t>стью интересов к данной предметной области.</w:t>
      </w:r>
    </w:p>
    <w:p w:rsidR="00735407" w:rsidRPr="00EF60BD" w:rsidRDefault="00735407" w:rsidP="00031576">
      <w:pPr>
        <w:ind w:firstLine="454"/>
        <w:jc w:val="both"/>
      </w:pPr>
      <w:r w:rsidRPr="00EF60BD">
        <w:t>Для описания подготовки обучающихся, уровень достижений которых ниже базового, целесо</w:t>
      </w:r>
      <w:r w:rsidRPr="00EF60BD">
        <w:softHyphen/>
        <w:t>образно выделить также два уровня: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735407" w:rsidRPr="00EF60BD" w:rsidRDefault="00735407" w:rsidP="00031576">
      <w:pPr>
        <w:ind w:firstLine="454"/>
        <w:jc w:val="both"/>
      </w:pPr>
      <w:r w:rsidRPr="00EF60BD">
        <w:t>Недостижение базового уровня (пониженный и низкий уровни достижений) фиксиру</w:t>
      </w:r>
      <w:r w:rsidRPr="00EF60BD">
        <w:softHyphen/>
        <w:t xml:space="preserve">ется в зависимости от объёма и уровня освоенного и неосвоенного содержания предмета. </w:t>
      </w:r>
    </w:p>
    <w:p w:rsidR="00735407" w:rsidRPr="00EF60BD" w:rsidRDefault="00735407" w:rsidP="00031576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   </w:t>
      </w:r>
    </w:p>
    <w:p w:rsidR="00735407" w:rsidRDefault="00735407" w:rsidP="00A10B2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Критерии и нормы оценки знаний, умений и навыков обучающихся по учебному предмету. </w:t>
      </w:r>
    </w:p>
    <w:p w:rsidR="00735407" w:rsidRPr="00EF60BD" w:rsidRDefault="00735407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35407" w:rsidRDefault="00735407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1. Оценка письменных контрольных работ обучающихся по </w:t>
      </w:r>
      <w:r w:rsidR="00A10B28">
        <w:rPr>
          <w:rFonts w:ascii="Times New Roman" w:hAnsi="Times New Roman"/>
          <w:b w:val="0"/>
          <w:sz w:val="24"/>
          <w:szCs w:val="24"/>
        </w:rPr>
        <w:t>русскому языку.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b/>
          <w:color w:val="000000"/>
          <w:lang w:eastAsia="ru-RU"/>
        </w:rPr>
        <w:t>Диктант оценивается одной отметкой</w:t>
      </w:r>
      <w:r w:rsidRPr="00AE2350">
        <w:rPr>
          <w:color w:val="000000"/>
          <w:lang w:eastAsia="ru-RU"/>
        </w:rPr>
        <w:t>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"5"</w:t>
      </w:r>
      <w:r w:rsidRPr="00AE2350">
        <w:rPr>
          <w:color w:val="000000"/>
          <w:lang w:eastAsia="ru-RU"/>
        </w:rPr>
        <w:t xml:space="preserve"> выставляется за безошибочную работу, а так</w:t>
      </w:r>
      <w:r w:rsidRPr="00AE2350">
        <w:rPr>
          <w:color w:val="000000"/>
          <w:lang w:eastAsia="ru-RU"/>
        </w:rPr>
        <w:softHyphen/>
        <w:t>же при наличии в ней 1 негрубой орфографической, 1 негрубой пунк</w:t>
      </w:r>
      <w:r w:rsidRPr="00AE2350">
        <w:rPr>
          <w:color w:val="000000"/>
          <w:lang w:eastAsia="ru-RU"/>
        </w:rPr>
        <w:softHyphen/>
        <w:t>туационной или 1 негрубой грамматической ошибки.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"4"</w:t>
      </w:r>
      <w:r w:rsidRPr="00AE2350">
        <w:rPr>
          <w:color w:val="000000"/>
          <w:lang w:eastAsia="ru-RU"/>
        </w:rPr>
        <w:t xml:space="preserve"> выставляется при наличии в диктанте 2 орфо</w:t>
      </w:r>
      <w:r w:rsidRPr="00AE2350">
        <w:rPr>
          <w:color w:val="000000"/>
          <w:lang w:eastAsia="ru-RU"/>
        </w:rPr>
        <w:softHyphen/>
        <w:t>графических и 2 пунктуацио</w:t>
      </w:r>
      <w:r w:rsidRPr="00AE2350">
        <w:rPr>
          <w:color w:val="000000"/>
          <w:lang w:eastAsia="ru-RU"/>
        </w:rPr>
        <w:t>н</w:t>
      </w:r>
      <w:r w:rsidRPr="00AE2350">
        <w:rPr>
          <w:color w:val="000000"/>
          <w:lang w:eastAsia="ru-RU"/>
        </w:rPr>
        <w:t>ных, или 1 орфографической и 3 пунктуационных ошибок, или 4 пунктуационных при о</w:t>
      </w:r>
      <w:r w:rsidRPr="00AE2350">
        <w:rPr>
          <w:color w:val="000000"/>
          <w:lang w:eastAsia="ru-RU"/>
        </w:rPr>
        <w:t>т</w:t>
      </w:r>
      <w:r w:rsidRPr="00AE2350">
        <w:rPr>
          <w:color w:val="000000"/>
          <w:lang w:eastAsia="ru-RU"/>
        </w:rPr>
        <w:t>сутствии орфо</w:t>
      </w:r>
      <w:r w:rsidRPr="00AE2350">
        <w:rPr>
          <w:color w:val="000000"/>
          <w:lang w:eastAsia="ru-RU"/>
        </w:rPr>
        <w:softHyphen/>
        <w:t>графических ошибок. Отметка "4" может выставляться при трёх орфогра</w:t>
      </w:r>
      <w:r w:rsidRPr="00AE2350">
        <w:rPr>
          <w:color w:val="000000"/>
          <w:lang w:eastAsia="ru-RU"/>
        </w:rPr>
        <w:softHyphen/>
        <w:t>фических ошибках, если среди них есть однотипные. Также допускаются 2 грамматич</w:t>
      </w:r>
      <w:r w:rsidRPr="00AE2350">
        <w:rPr>
          <w:color w:val="000000"/>
          <w:lang w:eastAsia="ru-RU"/>
        </w:rPr>
        <w:t>е</w:t>
      </w:r>
      <w:r w:rsidRPr="00AE2350">
        <w:rPr>
          <w:color w:val="000000"/>
          <w:lang w:eastAsia="ru-RU"/>
        </w:rPr>
        <w:t>ские ошибки.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</w:t>
      </w:r>
      <w:r>
        <w:rPr>
          <w:color w:val="000000"/>
          <w:u w:val="single"/>
          <w:lang w:eastAsia="ru-RU"/>
        </w:rPr>
        <w:t>ет</w:t>
      </w:r>
      <w:r w:rsidRPr="00AE2350">
        <w:rPr>
          <w:color w:val="000000"/>
          <w:u w:val="single"/>
          <w:lang w:eastAsia="ru-RU"/>
        </w:rPr>
        <w:t>ка "3"</w:t>
      </w:r>
      <w:r w:rsidRPr="00AE2350">
        <w:rPr>
          <w:color w:val="000000"/>
          <w:lang w:eastAsia="ru-RU"/>
        </w:rPr>
        <w:t xml:space="preserve"> выставляется за диктант, в котором допущены 4 орфографические и 4 пун</w:t>
      </w:r>
      <w:r w:rsidRPr="00AE2350">
        <w:rPr>
          <w:color w:val="000000"/>
          <w:lang w:eastAsia="ru-RU"/>
        </w:rPr>
        <w:t>к</w:t>
      </w:r>
      <w:r w:rsidRPr="00AE2350">
        <w:rPr>
          <w:color w:val="000000"/>
          <w:lang w:eastAsia="ru-RU"/>
        </w:rPr>
        <w:t>туационные ошибки, или 3 орфографические и 5 пунктуационных ошибок, или 7 пункту</w:t>
      </w:r>
      <w:r w:rsidRPr="00AE2350">
        <w:rPr>
          <w:color w:val="000000"/>
          <w:lang w:eastAsia="ru-RU"/>
        </w:rPr>
        <w:t>а</w:t>
      </w:r>
      <w:r w:rsidRPr="00AE2350">
        <w:rPr>
          <w:color w:val="000000"/>
          <w:lang w:eastAsia="ru-RU"/>
        </w:rPr>
        <w:t>ционных ошибок при отсутст</w:t>
      </w:r>
      <w:r w:rsidRPr="00AE2350">
        <w:rPr>
          <w:color w:val="000000"/>
          <w:lang w:eastAsia="ru-RU"/>
        </w:rPr>
        <w:softHyphen/>
        <w:t>вии орфографических ошибок. В 5 классе допускается в</w:t>
      </w:r>
      <w:r w:rsidRPr="00AE2350">
        <w:rPr>
          <w:color w:val="000000"/>
          <w:lang w:eastAsia="ru-RU"/>
        </w:rPr>
        <w:t>ы</w:t>
      </w:r>
      <w:r w:rsidRPr="00AE2350">
        <w:rPr>
          <w:color w:val="000000"/>
          <w:lang w:eastAsia="ru-RU"/>
        </w:rPr>
        <w:t>ставление отмет</w:t>
      </w:r>
      <w:r w:rsidRPr="00AE2350">
        <w:rPr>
          <w:color w:val="000000"/>
          <w:lang w:eastAsia="ru-RU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</w:t>
      </w:r>
      <w:r w:rsidRPr="00AE2350">
        <w:rPr>
          <w:color w:val="000000"/>
          <w:lang w:eastAsia="ru-RU"/>
        </w:rPr>
        <w:t>а</w:t>
      </w:r>
      <w:r w:rsidRPr="00AE2350">
        <w:rPr>
          <w:color w:val="000000"/>
          <w:lang w:eastAsia="ru-RU"/>
        </w:rPr>
        <w:t>ционных, если среди тех и других имеются однотипные и негрубые ошибки. Допускается до 4 грамматических ошибок.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"2"</w:t>
      </w:r>
      <w:r w:rsidRPr="00AE2350">
        <w:rPr>
          <w:color w:val="000000"/>
          <w:lang w:eastAsia="ru-RU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Pr="00AE2350">
        <w:rPr>
          <w:color w:val="000000"/>
          <w:lang w:eastAsia="ru-RU"/>
        </w:rPr>
        <w:softHyphen/>
        <w:t>ских и 8 пунктуационных ошибок, 5 орф</w:t>
      </w:r>
      <w:r w:rsidRPr="00AE2350">
        <w:rPr>
          <w:color w:val="000000"/>
          <w:lang w:eastAsia="ru-RU"/>
        </w:rPr>
        <w:t>о</w:t>
      </w:r>
      <w:r w:rsidRPr="00AE2350">
        <w:rPr>
          <w:color w:val="000000"/>
          <w:lang w:eastAsia="ru-RU"/>
        </w:rPr>
        <w:t>графических и 9 пунктуацион</w:t>
      </w:r>
      <w:r w:rsidRPr="00AE2350">
        <w:rPr>
          <w:color w:val="000000"/>
          <w:lang w:eastAsia="ru-RU"/>
        </w:rPr>
        <w:softHyphen/>
        <w:t>ных ошибок, 8 орфографических и 6 пунк</w:t>
      </w:r>
      <w:r>
        <w:rPr>
          <w:color w:val="000000"/>
          <w:lang w:eastAsia="ru-RU"/>
        </w:rPr>
        <w:t>туационных ош</w:t>
      </w:r>
      <w:r>
        <w:rPr>
          <w:color w:val="000000"/>
          <w:lang w:eastAsia="ru-RU"/>
        </w:rPr>
        <w:t>и</w:t>
      </w:r>
      <w:r>
        <w:rPr>
          <w:color w:val="000000"/>
          <w:lang w:eastAsia="ru-RU"/>
        </w:rPr>
        <w:t>бок. Кроме этого,</w:t>
      </w:r>
      <w:r w:rsidRPr="00AE2350">
        <w:rPr>
          <w:color w:val="000000"/>
          <w:lang w:eastAsia="ru-RU"/>
        </w:rPr>
        <w:t xml:space="preserve"> допущено более 4 грамматических ошибок.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lang w:eastAsia="ru-RU"/>
        </w:rPr>
        <w:t xml:space="preserve">При большем количестве ошибок диктант оценивается </w:t>
      </w:r>
      <w:r w:rsidRPr="00A10B28">
        <w:rPr>
          <w:color w:val="000000"/>
          <w:u w:val="single"/>
          <w:lang w:eastAsia="ru-RU"/>
        </w:rPr>
        <w:t>баллом "1"</w:t>
      </w:r>
      <w:r w:rsidRPr="00AE2350">
        <w:rPr>
          <w:color w:val="000000"/>
          <w:lang w:eastAsia="ru-RU"/>
        </w:rPr>
        <w:t>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10B28">
        <w:rPr>
          <w:b/>
          <w:color w:val="000000"/>
          <w:lang w:eastAsia="ru-RU"/>
        </w:rPr>
        <w:lastRenderedPageBreak/>
        <w:t>В контрольной работе</w:t>
      </w:r>
      <w:r w:rsidRPr="00AE2350">
        <w:rPr>
          <w:color w:val="000000"/>
          <w:lang w:eastAsia="ru-RU"/>
        </w:rPr>
        <w:t>, состоящей из диктанта и дополнительного (фонетического, ле</w:t>
      </w:r>
      <w:r w:rsidRPr="00AE2350">
        <w:rPr>
          <w:color w:val="000000"/>
          <w:lang w:eastAsia="ru-RU"/>
        </w:rPr>
        <w:t>к</w:t>
      </w:r>
      <w:r w:rsidRPr="00AE2350">
        <w:rPr>
          <w:color w:val="000000"/>
          <w:lang w:eastAsia="ru-RU"/>
        </w:rPr>
        <w:t>сического, орфографического, грамматического) зада</w:t>
      </w:r>
      <w:r w:rsidRPr="00AE2350">
        <w:rPr>
          <w:color w:val="000000"/>
          <w:lang w:eastAsia="ru-RU"/>
        </w:rPr>
        <w:softHyphen/>
        <w:t>ния, выставляются две оценки за к</w:t>
      </w:r>
      <w:r w:rsidRPr="00AE2350">
        <w:rPr>
          <w:color w:val="000000"/>
          <w:lang w:eastAsia="ru-RU"/>
        </w:rPr>
        <w:t>а</w:t>
      </w:r>
      <w:r w:rsidRPr="00AE2350">
        <w:rPr>
          <w:color w:val="000000"/>
          <w:lang w:eastAsia="ru-RU"/>
        </w:rPr>
        <w:t xml:space="preserve">ждый вид работы. 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b/>
          <w:color w:val="000000"/>
          <w:lang w:eastAsia="ru-RU"/>
        </w:rPr>
        <w:t>При оценке выполнения дополнительных заданий</w:t>
      </w:r>
      <w:r w:rsidRPr="00AE2350">
        <w:rPr>
          <w:color w:val="000000"/>
          <w:lang w:eastAsia="ru-RU"/>
        </w:rPr>
        <w:t xml:space="preserve"> рекомендуется ру</w:t>
      </w:r>
      <w:r w:rsidRPr="00AE2350">
        <w:rPr>
          <w:color w:val="000000"/>
          <w:lang w:eastAsia="ru-RU"/>
        </w:rPr>
        <w:softHyphen/>
        <w:t>ководствоваться следующим: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>
        <w:rPr>
          <w:color w:val="000000"/>
          <w:u w:val="single"/>
          <w:lang w:eastAsia="ru-RU"/>
        </w:rPr>
        <w:t>От</w:t>
      </w:r>
      <w:r w:rsidRPr="00AE2350">
        <w:rPr>
          <w:color w:val="000000"/>
          <w:u w:val="single"/>
          <w:lang w:eastAsia="ru-RU"/>
        </w:rPr>
        <w:t>метка "5"</w:t>
      </w:r>
      <w:r w:rsidRPr="00AE2350">
        <w:rPr>
          <w:color w:val="000000"/>
          <w:lang w:eastAsia="ru-RU"/>
        </w:rPr>
        <w:t xml:space="preserve"> ставится, если обучающийся выполнил все задания верно.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"4"</w:t>
      </w:r>
      <w:r w:rsidRPr="00AE2350">
        <w:rPr>
          <w:color w:val="000000"/>
          <w:lang w:eastAsia="ru-RU"/>
        </w:rPr>
        <w:t xml:space="preserve"> ставится, если обучающийся выполнил правильно не менее 3/4 заданий.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>
        <w:rPr>
          <w:color w:val="000000"/>
          <w:u w:val="single"/>
          <w:lang w:eastAsia="ru-RU"/>
        </w:rPr>
        <w:t>О</w:t>
      </w:r>
      <w:r w:rsidRPr="00AE2350">
        <w:rPr>
          <w:color w:val="000000"/>
          <w:u w:val="single"/>
          <w:lang w:eastAsia="ru-RU"/>
        </w:rPr>
        <w:t>тметка "3"</w:t>
      </w:r>
      <w:r w:rsidRPr="00AE2350">
        <w:rPr>
          <w:color w:val="000000"/>
          <w:lang w:eastAsia="ru-RU"/>
        </w:rPr>
        <w:t xml:space="preserve"> ставится за работу, в которой правильно вы</w:t>
      </w:r>
      <w:r w:rsidRPr="00AE2350">
        <w:rPr>
          <w:color w:val="000000"/>
          <w:lang w:eastAsia="ru-RU"/>
        </w:rPr>
        <w:softHyphen/>
        <w:t>полнено не менее половины зад</w:t>
      </w:r>
      <w:r w:rsidRPr="00AE2350">
        <w:rPr>
          <w:color w:val="000000"/>
          <w:lang w:eastAsia="ru-RU"/>
        </w:rPr>
        <w:t>а</w:t>
      </w:r>
      <w:r w:rsidRPr="00AE2350">
        <w:rPr>
          <w:color w:val="000000"/>
          <w:lang w:eastAsia="ru-RU"/>
        </w:rPr>
        <w:t>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"2"</w:t>
      </w:r>
      <w:r w:rsidRPr="00AE2350">
        <w:rPr>
          <w:color w:val="000000"/>
          <w:lang w:eastAsia="ru-RU"/>
        </w:rPr>
        <w:t xml:space="preserve"> ставится за работу, в которой не выполнено более половины заданий.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"1"</w:t>
      </w:r>
      <w:r w:rsidRPr="00AE2350">
        <w:rPr>
          <w:color w:val="000000"/>
          <w:lang w:eastAsia="ru-RU"/>
        </w:rPr>
        <w:t xml:space="preserve"> ставится, если обучающийся не выполнил ни одного задания.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lang w:eastAsia="ru-RU"/>
        </w:rPr>
        <w:t>П р и м е ч а н и е. Орфографические, пунктуационные и грамматические ошибки, доп</w:t>
      </w:r>
      <w:r w:rsidRPr="00AE2350">
        <w:rPr>
          <w:color w:val="000000"/>
          <w:lang w:eastAsia="ru-RU"/>
        </w:rPr>
        <w:t>у</w:t>
      </w:r>
      <w:r w:rsidRPr="00AE2350">
        <w:rPr>
          <w:color w:val="000000"/>
          <w:lang w:eastAsia="ru-RU"/>
        </w:rPr>
        <w:t>щенные при выполнении дополнительных заданий, учитываются при выведении отметки за диктант.</w:t>
      </w:r>
    </w:p>
    <w:p w:rsidR="00A10B28" w:rsidRDefault="00A10B28" w:rsidP="00A10B28">
      <w:pPr>
        <w:shd w:val="clear" w:color="auto" w:fill="FFFFFF"/>
        <w:suppressAutoHyphens w:val="0"/>
        <w:spacing w:before="150"/>
        <w:jc w:val="both"/>
        <w:rPr>
          <w:bCs/>
          <w:color w:val="000000"/>
          <w:lang w:eastAsia="ru-RU"/>
        </w:rPr>
      </w:pPr>
      <w:r w:rsidRPr="00A10B28">
        <w:rPr>
          <w:color w:val="000000"/>
          <w:lang w:eastAsia="ru-RU"/>
        </w:rPr>
        <w:t>При проверке и оценке диктанта необходимо учитывать</w:t>
      </w:r>
      <w:r w:rsidRPr="00AE2350">
        <w:rPr>
          <w:b/>
          <w:color w:val="000000"/>
          <w:lang w:eastAsia="ru-RU"/>
        </w:rPr>
        <w:t xml:space="preserve"> </w:t>
      </w:r>
      <w:r w:rsidRPr="00AE2350">
        <w:rPr>
          <w:bCs/>
          <w:color w:val="000000"/>
          <w:lang w:eastAsia="ru-RU"/>
        </w:rPr>
        <w:t>неверные написания, негрубые орфографические ошибки, повторяющиеся и однотипные ошибки.</w:t>
      </w:r>
    </w:p>
    <w:p w:rsidR="00A10B28" w:rsidRDefault="00A10B28" w:rsidP="00A10B28">
      <w:pPr>
        <w:widowControl w:val="0"/>
        <w:suppressAutoHyphens w:val="0"/>
        <w:autoSpaceDE w:val="0"/>
        <w:jc w:val="both"/>
        <w:rPr>
          <w:bCs/>
          <w:color w:val="000000"/>
          <w:lang w:eastAsia="ru-RU"/>
        </w:rPr>
      </w:pPr>
    </w:p>
    <w:p w:rsidR="00A10B28" w:rsidRPr="00AE2350" w:rsidRDefault="00A10B28" w:rsidP="00A10B28">
      <w:pPr>
        <w:widowControl w:val="0"/>
        <w:suppressAutoHyphens w:val="0"/>
        <w:autoSpaceDE w:val="0"/>
        <w:jc w:val="both"/>
        <w:rPr>
          <w:lang w:eastAsia="ru-RU"/>
        </w:rPr>
      </w:pPr>
      <w:r w:rsidRPr="00A10B28">
        <w:rPr>
          <w:b/>
          <w:lang w:eastAsia="ru-RU"/>
        </w:rPr>
        <w:t>При оценке контрольного словарного диктанта</w:t>
      </w:r>
      <w:r w:rsidRPr="00AE2350">
        <w:rPr>
          <w:lang w:eastAsia="ru-RU"/>
        </w:rPr>
        <w:t xml:space="preserve"> рекоменду</w:t>
      </w:r>
      <w:r w:rsidRPr="00AE2350">
        <w:rPr>
          <w:lang w:eastAsia="ru-RU"/>
        </w:rPr>
        <w:softHyphen/>
        <w:t>ется руководствоваться сл</w:t>
      </w:r>
      <w:r w:rsidRPr="00AE2350">
        <w:rPr>
          <w:lang w:eastAsia="ru-RU"/>
        </w:rPr>
        <w:t>е</w:t>
      </w:r>
      <w:r w:rsidRPr="00AE2350">
        <w:rPr>
          <w:lang w:eastAsia="ru-RU"/>
        </w:rPr>
        <w:t>дующим: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 xml:space="preserve">Отметка   "5" </w:t>
      </w:r>
      <w:r w:rsidRPr="00AE2350">
        <w:rPr>
          <w:lang w:eastAsia="ru-RU"/>
        </w:rPr>
        <w:t xml:space="preserve">  ставится за диктант, в котором нет ошибок.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"4"</w:t>
      </w:r>
      <w:r w:rsidRPr="00AE2350">
        <w:rPr>
          <w:lang w:eastAsia="ru-RU"/>
        </w:rPr>
        <w:t xml:space="preserve"> ставится за диктант, в котором обучающийся допустил 1 -2 ошибки.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 xml:space="preserve">Отметка "3" </w:t>
      </w:r>
      <w:r w:rsidRPr="00AE2350">
        <w:rPr>
          <w:lang w:eastAsia="ru-RU"/>
        </w:rPr>
        <w:t>ставится за диктант, в котором допущено 3-4 ошибки.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"2"</w:t>
      </w:r>
      <w:r w:rsidRPr="00AE2350">
        <w:rPr>
          <w:lang w:eastAsia="ru-RU"/>
        </w:rPr>
        <w:t xml:space="preserve"> ставится за диктант, в котором допущено до 7 ошибок.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 xml:space="preserve">При большем количестве ошибок диктант оценивается </w:t>
      </w:r>
      <w:r w:rsidRPr="00F0196C">
        <w:rPr>
          <w:u w:val="single"/>
          <w:lang w:eastAsia="ru-RU"/>
        </w:rPr>
        <w:t>бал</w:t>
      </w:r>
      <w:r w:rsidRPr="00F0196C">
        <w:rPr>
          <w:u w:val="single"/>
          <w:lang w:eastAsia="ru-RU"/>
        </w:rPr>
        <w:softHyphen/>
      </w:r>
      <w:r w:rsidR="00F0196C" w:rsidRPr="00F0196C">
        <w:rPr>
          <w:u w:val="single"/>
          <w:lang w:eastAsia="ru-RU"/>
        </w:rPr>
        <w:t>л</w:t>
      </w:r>
      <w:r w:rsidRPr="00F0196C">
        <w:rPr>
          <w:u w:val="single"/>
          <w:lang w:eastAsia="ru-RU"/>
        </w:rPr>
        <w:t>ом "1"</w:t>
      </w:r>
      <w:r w:rsidRPr="00AE2350">
        <w:rPr>
          <w:lang w:eastAsia="ru-RU"/>
        </w:rPr>
        <w:t>.</w:t>
      </w:r>
    </w:p>
    <w:p w:rsidR="00A10B28" w:rsidRPr="00A10B28" w:rsidRDefault="00A10B28" w:rsidP="00A10B28">
      <w:pPr>
        <w:rPr>
          <w:lang w:eastAsia="ru-RU"/>
        </w:rPr>
      </w:pPr>
    </w:p>
    <w:p w:rsidR="00F0196C" w:rsidRPr="00F0196C" w:rsidRDefault="00735407" w:rsidP="00F0196C">
      <w:pPr>
        <w:widowControl w:val="0"/>
        <w:suppressAutoHyphens w:val="0"/>
        <w:autoSpaceDE w:val="0"/>
        <w:jc w:val="both"/>
        <w:rPr>
          <w:bCs/>
          <w:lang w:eastAsia="ru-RU"/>
        </w:rPr>
      </w:pPr>
      <w:r w:rsidRPr="00F0196C">
        <w:t xml:space="preserve">2. </w:t>
      </w:r>
      <w:r w:rsidR="00F0196C" w:rsidRPr="00F0196C">
        <w:rPr>
          <w:bCs/>
          <w:lang w:eastAsia="ru-RU"/>
        </w:rPr>
        <w:t>Оценка сочинений и изложений</w:t>
      </w:r>
      <w:r w:rsidR="00B32FF8">
        <w:rPr>
          <w:bCs/>
          <w:lang w:eastAsia="ru-RU"/>
        </w:rPr>
        <w:t>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Сочинени</w:t>
      </w:r>
      <w:r>
        <w:rPr>
          <w:lang w:eastAsia="ru-RU"/>
        </w:rPr>
        <w:t xml:space="preserve">я </w:t>
      </w:r>
      <w:r w:rsidRPr="00AE2350">
        <w:rPr>
          <w:lang w:eastAsia="ru-RU"/>
        </w:rPr>
        <w:t>и изложения – основные формы провер</w:t>
      </w:r>
      <w:r w:rsidRPr="00AE2350">
        <w:rPr>
          <w:lang w:eastAsia="ru-RU"/>
        </w:rPr>
        <w:softHyphen/>
        <w:t>ки умения правильно и последов</w:t>
      </w:r>
      <w:r w:rsidRPr="00AE2350">
        <w:rPr>
          <w:lang w:eastAsia="ru-RU"/>
        </w:rPr>
        <w:t>а</w:t>
      </w:r>
      <w:r w:rsidRPr="00AE2350">
        <w:rPr>
          <w:lang w:eastAsia="ru-RU"/>
        </w:rPr>
        <w:t>тельно излагать мысли, уровня речевой подготовки учащихся.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 помощью сочинений и изложений проверяются: 1) умение рас</w:t>
      </w:r>
      <w:r w:rsidRPr="00AE2350">
        <w:rPr>
          <w:lang w:eastAsia="ru-RU"/>
        </w:rPr>
        <w:softHyphen/>
        <w:t>крывать тему; 2) ум</w:t>
      </w:r>
      <w:r w:rsidRPr="00AE2350">
        <w:rPr>
          <w:lang w:eastAsia="ru-RU"/>
        </w:rPr>
        <w:t>е</w:t>
      </w:r>
      <w:r w:rsidRPr="00AE2350">
        <w:rPr>
          <w:lang w:eastAsia="ru-RU"/>
        </w:rPr>
        <w:t>ние использовать языковые средства в соответствии со стилем, темой и задачей высказ</w:t>
      </w:r>
      <w:r w:rsidRPr="00AE2350">
        <w:rPr>
          <w:lang w:eastAsia="ru-RU"/>
        </w:rPr>
        <w:t>ы</w:t>
      </w:r>
      <w:r w:rsidRPr="00AE2350">
        <w:rPr>
          <w:lang w:eastAsia="ru-RU"/>
        </w:rPr>
        <w:t>вания; 3) соблюдение языковых норм и правил правописания.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Любое сочинение и изложение оценивается двумя отметками: первая ставится за с</w:t>
      </w:r>
      <w:r w:rsidRPr="00AE2350">
        <w:rPr>
          <w:lang w:eastAsia="ru-RU"/>
        </w:rPr>
        <w:t>о</w:t>
      </w:r>
      <w:r w:rsidRPr="00AE2350">
        <w:rPr>
          <w:lang w:eastAsia="ru-RU"/>
        </w:rPr>
        <w:t>держание и речевое оформление (соблюдение языковых норм и правил выбора стилист</w:t>
      </w:r>
      <w:r w:rsidRPr="00AE2350">
        <w:rPr>
          <w:lang w:eastAsia="ru-RU"/>
        </w:rPr>
        <w:t>и</w:t>
      </w:r>
      <w:r w:rsidRPr="00AE2350">
        <w:rPr>
          <w:lang w:eastAsia="ru-RU"/>
        </w:rPr>
        <w:t>ческих средств), вторая – за соблюдение орфографических, пунктуационных норм и грамматических ошибок.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AE2350">
        <w:rPr>
          <w:lang w:eastAsia="ru-RU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Содержание сочинения и изложения оценивается по следующим критериям: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соответствие работы обучающихся теме и основной мысли;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полнота раскрытия темы;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правильность фактического материала;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последовательность изложения.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речевого оформления сочинений и изложений учитыва</w:t>
      </w:r>
      <w:r w:rsidRPr="00AE2350">
        <w:rPr>
          <w:lang w:eastAsia="ru-RU"/>
        </w:rPr>
        <w:softHyphen/>
        <w:t>ется: разнообразие словаря и грамматического строя речи, стилевое един</w:t>
      </w:r>
      <w:r w:rsidRPr="00AE2350">
        <w:rPr>
          <w:lang w:eastAsia="ru-RU"/>
        </w:rPr>
        <w:softHyphen/>
        <w:t>ство и выразительность речи, число языковых ошибок и стилистических недочетов.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Орфографическая и пунктуационная грамотность оценивается по числу допущенных обучающимся ошибок (см. Нормативы для оценки кон</w:t>
      </w:r>
      <w:r w:rsidRPr="00AE2350">
        <w:rPr>
          <w:lang w:eastAsia="ru-RU"/>
        </w:rPr>
        <w:softHyphen/>
        <w:t>трольных диктантов).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  <w:r w:rsidRPr="00AE2350">
        <w:rPr>
          <w:b/>
          <w:lang w:eastAsia="ru-RU"/>
        </w:rPr>
        <w:t>Содержание и речевое оформление оценивается по следующим нор</w:t>
      </w:r>
      <w:r w:rsidRPr="00AE2350">
        <w:rPr>
          <w:b/>
          <w:lang w:eastAsia="ru-RU"/>
        </w:rPr>
        <w:softHyphen/>
        <w:t>мативам: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6227"/>
        <w:gridCol w:w="1731"/>
      </w:tblGrid>
      <w:tr w:rsidR="00F0196C" w:rsidRPr="00AE2350" w:rsidTr="006763E9">
        <w:tc>
          <w:tcPr>
            <w:tcW w:w="1081" w:type="dxa"/>
            <w:vMerge w:val="restart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Отметка</w:t>
            </w:r>
          </w:p>
        </w:tc>
        <w:tc>
          <w:tcPr>
            <w:tcW w:w="7958" w:type="dxa"/>
            <w:gridSpan w:val="2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Основные критерии отметки</w:t>
            </w:r>
          </w:p>
        </w:tc>
      </w:tr>
      <w:tr w:rsidR="00F0196C" w:rsidRPr="00AE2350" w:rsidTr="006763E9">
        <w:tc>
          <w:tcPr>
            <w:tcW w:w="1081" w:type="dxa"/>
            <w:vMerge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6227" w:type="dxa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и речь</w:t>
            </w:r>
          </w:p>
        </w:tc>
        <w:tc>
          <w:tcPr>
            <w:tcW w:w="1731" w:type="dxa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 xml:space="preserve">Грамотность </w:t>
            </w:r>
          </w:p>
        </w:tc>
      </w:tr>
      <w:tr w:rsidR="00F0196C" w:rsidRPr="00AE2350" w:rsidTr="006763E9">
        <w:tc>
          <w:tcPr>
            <w:tcW w:w="108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«5»</w:t>
            </w:r>
          </w:p>
        </w:tc>
        <w:tc>
          <w:tcPr>
            <w:tcW w:w="6227" w:type="dxa"/>
          </w:tcPr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работы полностью соответствует т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ме.</w:t>
            </w:r>
          </w:p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Фактические ошибки отсутствуют.</w:t>
            </w:r>
          </w:p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 xml:space="preserve"> Содержание излагается последовательно.</w:t>
            </w:r>
          </w:p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отличается богатством словаря, разнообр</w:t>
            </w:r>
            <w:r w:rsidRPr="00AE2350">
              <w:rPr>
                <w:lang w:eastAsia="en-US"/>
              </w:rPr>
              <w:t>а</w:t>
            </w:r>
            <w:r w:rsidRPr="00AE2350">
              <w:rPr>
                <w:lang w:eastAsia="en-US"/>
              </w:rPr>
              <w:t>зием используемых синтаксических конструкций, точностью словоупотребления.</w:t>
            </w:r>
          </w:p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Достигнуто стилевое единство и выразительность текста.</w:t>
            </w:r>
          </w:p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173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Допускается: 1 орфограф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ческая, или 1 пунктуацио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ная, или 1 грамматич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ская ошибка.</w:t>
            </w:r>
          </w:p>
        </w:tc>
      </w:tr>
      <w:tr w:rsidR="00F0196C" w:rsidRPr="00AE2350" w:rsidTr="006763E9">
        <w:tc>
          <w:tcPr>
            <w:tcW w:w="108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«4»</w:t>
            </w:r>
          </w:p>
        </w:tc>
        <w:tc>
          <w:tcPr>
            <w:tcW w:w="6227" w:type="dxa"/>
          </w:tcPr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работы в основном соответствует т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ме (имеются незначительные отклонения от темы).</w:t>
            </w:r>
          </w:p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в основном достоверно, но имеются единичные фактические неточности.</w:t>
            </w:r>
          </w:p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Имеются незначительные нарушения последов</w:t>
            </w:r>
            <w:r w:rsidRPr="00AE2350">
              <w:rPr>
                <w:lang w:eastAsia="en-US"/>
              </w:rPr>
              <w:t>а</w:t>
            </w:r>
            <w:r w:rsidRPr="00AE2350">
              <w:rPr>
                <w:lang w:eastAsia="en-US"/>
              </w:rPr>
              <w:t>тельности в изложении мыслей.</w:t>
            </w:r>
          </w:p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Лексический и грамматический строй речи дост</w:t>
            </w:r>
            <w:r w:rsidRPr="00AE2350">
              <w:rPr>
                <w:lang w:eastAsia="en-US"/>
              </w:rPr>
              <w:t>а</w:t>
            </w:r>
            <w:r w:rsidRPr="00AE2350">
              <w:rPr>
                <w:lang w:eastAsia="en-US"/>
              </w:rPr>
              <w:t>точно разнообразен.</w:t>
            </w:r>
          </w:p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Стиль работы отличает единством и достаточной выразительностью.</w:t>
            </w:r>
          </w:p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не более 2 недочетов в с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держании и не более 3-4 речевых недочетов.</w:t>
            </w:r>
          </w:p>
        </w:tc>
        <w:tc>
          <w:tcPr>
            <w:tcW w:w="173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Допускаются: 2 орфограф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ческие и 2 пунктуацио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ные ошибки, или 1 орф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графическая и 3 пунктуац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онные оши</w:t>
            </w:r>
            <w:r w:rsidRPr="00AE2350">
              <w:rPr>
                <w:lang w:eastAsia="en-US"/>
              </w:rPr>
              <w:t>б</w:t>
            </w:r>
            <w:r w:rsidRPr="00AE2350">
              <w:rPr>
                <w:lang w:eastAsia="en-US"/>
              </w:rPr>
              <w:t>ки, или 4 пунктуацио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ные ошибки при отсутс</w:t>
            </w:r>
            <w:r w:rsidRPr="00AE2350">
              <w:rPr>
                <w:lang w:eastAsia="en-US"/>
              </w:rPr>
              <w:t>т</w:t>
            </w:r>
            <w:r w:rsidRPr="00AE2350">
              <w:rPr>
                <w:lang w:eastAsia="en-US"/>
              </w:rPr>
              <w:t>вии орфогр</w:t>
            </w:r>
            <w:r w:rsidRPr="00AE2350">
              <w:rPr>
                <w:lang w:eastAsia="en-US"/>
              </w:rPr>
              <w:t>а</w:t>
            </w:r>
            <w:r w:rsidRPr="00AE2350">
              <w:rPr>
                <w:lang w:eastAsia="en-US"/>
              </w:rPr>
              <w:t>фических ошибок, а также 2 гра</w:t>
            </w:r>
            <w:r w:rsidRPr="00AE2350">
              <w:rPr>
                <w:lang w:eastAsia="en-US"/>
              </w:rPr>
              <w:t>м</w:t>
            </w:r>
            <w:r w:rsidRPr="00AE2350">
              <w:rPr>
                <w:lang w:eastAsia="en-US"/>
              </w:rPr>
              <w:t>матические ошибки.</w:t>
            </w:r>
          </w:p>
        </w:tc>
      </w:tr>
      <w:tr w:rsidR="00F0196C" w:rsidRPr="00AE2350" w:rsidTr="006763E9">
        <w:tc>
          <w:tcPr>
            <w:tcW w:w="108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«3»</w:t>
            </w:r>
          </w:p>
        </w:tc>
        <w:tc>
          <w:tcPr>
            <w:tcW w:w="6227" w:type="dxa"/>
          </w:tcPr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работе допущены существенные отклонения от темы.</w:t>
            </w:r>
          </w:p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достоверна в главном, но в ней имеются отдельные фактические неточности.</w:t>
            </w:r>
          </w:p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Допущены отдельные нарушения последовател</w:t>
            </w:r>
            <w:r w:rsidRPr="00AE2350">
              <w:rPr>
                <w:lang w:eastAsia="en-US"/>
              </w:rPr>
              <w:t>ь</w:t>
            </w:r>
            <w:r w:rsidRPr="00AE2350">
              <w:rPr>
                <w:lang w:eastAsia="en-US"/>
              </w:rPr>
              <w:t>ности изложения.</w:t>
            </w:r>
          </w:p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Беден словарь и однообразны употребляемые си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таксические конструкции, встречается неправил</w:t>
            </w:r>
            <w:r w:rsidRPr="00AE2350">
              <w:rPr>
                <w:lang w:eastAsia="en-US"/>
              </w:rPr>
              <w:t>ь</w:t>
            </w:r>
            <w:r w:rsidRPr="00AE2350">
              <w:rPr>
                <w:lang w:eastAsia="en-US"/>
              </w:rPr>
              <w:t>ное словоупотребление.</w:t>
            </w:r>
          </w:p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Стиль работы не отличается единством, речь н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достаточно выразительна.</w:t>
            </w:r>
          </w:p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не более 4 недочетов в с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держании и 5 речевых недочетов.</w:t>
            </w:r>
          </w:p>
        </w:tc>
        <w:tc>
          <w:tcPr>
            <w:tcW w:w="173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Допускаются: 4 орфограф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ческие и 4 пунктуацио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ные ошибки, или 3 орф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графические ошибки и 5 пунктуацио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ных ошибок, или 7 пун</w:t>
            </w:r>
            <w:r w:rsidRPr="00AE2350">
              <w:rPr>
                <w:lang w:eastAsia="en-US"/>
              </w:rPr>
              <w:t>к</w:t>
            </w:r>
            <w:r w:rsidRPr="00AE2350">
              <w:rPr>
                <w:lang w:eastAsia="en-US"/>
              </w:rPr>
              <w:t>туационных при отсутс</w:t>
            </w:r>
            <w:r w:rsidRPr="00AE2350">
              <w:rPr>
                <w:lang w:eastAsia="en-US"/>
              </w:rPr>
              <w:t>т</w:t>
            </w:r>
            <w:r w:rsidRPr="00AE2350">
              <w:rPr>
                <w:lang w:eastAsia="en-US"/>
              </w:rPr>
              <w:t>вии орфогр</w:t>
            </w:r>
            <w:r w:rsidRPr="00AE2350">
              <w:rPr>
                <w:lang w:eastAsia="en-US"/>
              </w:rPr>
              <w:t>а</w:t>
            </w:r>
            <w:r w:rsidRPr="00AE2350">
              <w:rPr>
                <w:lang w:eastAsia="en-US"/>
              </w:rPr>
              <w:t>фич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ских ошибок, а также 4 гра</w:t>
            </w:r>
            <w:r w:rsidRPr="00AE2350">
              <w:rPr>
                <w:lang w:eastAsia="en-US"/>
              </w:rPr>
              <w:t>м</w:t>
            </w:r>
            <w:r w:rsidRPr="00AE2350">
              <w:rPr>
                <w:lang w:eastAsia="en-US"/>
              </w:rPr>
              <w:t>матич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lastRenderedPageBreak/>
              <w:t>ские ошибки.</w:t>
            </w:r>
          </w:p>
        </w:tc>
      </w:tr>
      <w:tr w:rsidR="00F0196C" w:rsidRPr="00AE2350" w:rsidTr="006763E9">
        <w:tc>
          <w:tcPr>
            <w:tcW w:w="108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>«2»</w:t>
            </w:r>
          </w:p>
        </w:tc>
        <w:tc>
          <w:tcPr>
            <w:tcW w:w="6227" w:type="dxa"/>
          </w:tcPr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не соответствует теме.</w:t>
            </w:r>
          </w:p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Допущено много фактических неточностей.</w:t>
            </w:r>
          </w:p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</w:t>
            </w:r>
            <w:r w:rsidRPr="00AE2350">
              <w:rPr>
                <w:lang w:eastAsia="en-US"/>
              </w:rPr>
              <w:t>б</w:t>
            </w:r>
            <w:r w:rsidRPr="00AE2350">
              <w:rPr>
                <w:lang w:eastAsia="en-US"/>
              </w:rPr>
              <w:t>ления.</w:t>
            </w:r>
          </w:p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Крайне беден словарь, работа написана короткими однотипными предложениями со слабо выраже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ной связью между ними, часты случаи неправил</w:t>
            </w:r>
            <w:r w:rsidRPr="00AE2350">
              <w:rPr>
                <w:lang w:eastAsia="en-US"/>
              </w:rPr>
              <w:t>ь</w:t>
            </w:r>
            <w:r w:rsidRPr="00AE2350">
              <w:rPr>
                <w:lang w:eastAsia="en-US"/>
              </w:rPr>
              <w:t>ного словоупотребления.</w:t>
            </w:r>
          </w:p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Нарушено стилевое единство текста.</w:t>
            </w:r>
          </w:p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173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Допускаются: 7 орфограф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ческих и 7 пунктуацио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ных ошибок, или 6 орф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графических и 8 пунктуац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онных ош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бок, 5 орф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графических и 9 пунктуац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онных ош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бок, 8 орф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графических и 6 пунктуац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онных ош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бок, а также 7 грамматич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ских ошибок.</w:t>
            </w:r>
          </w:p>
        </w:tc>
      </w:tr>
      <w:tr w:rsidR="00F0196C" w:rsidRPr="00AE2350" w:rsidTr="006763E9">
        <w:tc>
          <w:tcPr>
            <w:tcW w:w="1081" w:type="dxa"/>
            <w:shd w:val="clear" w:color="auto" w:fill="FFFFFF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«1»</w:t>
            </w:r>
          </w:p>
        </w:tc>
        <w:tc>
          <w:tcPr>
            <w:tcW w:w="6227" w:type="dxa"/>
            <w:shd w:val="clear" w:color="auto" w:fill="FFFFFF"/>
          </w:tcPr>
          <w:p w:rsidR="00F0196C" w:rsidRPr="00AE2350" w:rsidRDefault="00F0196C" w:rsidP="006763E9">
            <w:pPr>
              <w:tabs>
                <w:tab w:val="num" w:pos="720"/>
              </w:tabs>
              <w:suppressAutoHyphens w:val="0"/>
              <w:ind w:left="720" w:hanging="36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Допущено более 6 недочетов в содержании и более 7 речевых недочетов.</w:t>
            </w:r>
          </w:p>
        </w:tc>
        <w:tc>
          <w:tcPr>
            <w:tcW w:w="1731" w:type="dxa"/>
            <w:shd w:val="clear" w:color="auto" w:fill="FFFFFF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Имеется по 7 и более орф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графических, пунктуацио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ных и грамм</w:t>
            </w:r>
            <w:r w:rsidRPr="00AE2350">
              <w:rPr>
                <w:lang w:eastAsia="en-US"/>
              </w:rPr>
              <w:t>а</w:t>
            </w:r>
            <w:r w:rsidRPr="00AE2350">
              <w:rPr>
                <w:lang w:eastAsia="en-US"/>
              </w:rPr>
              <w:t>тических ошибок</w:t>
            </w:r>
          </w:p>
        </w:tc>
      </w:tr>
    </w:tbl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Данные нормы оценок даны для среднего объема сочинения в 4-5 страниц.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сочинения учитывается самостоятельность, оригиналь</w:t>
      </w:r>
      <w:r w:rsidRPr="00AE2350">
        <w:rPr>
          <w:lang w:eastAsia="ru-RU"/>
        </w:rPr>
        <w:softHyphen/>
        <w:t>ность замысла уч</w:t>
      </w:r>
      <w:r w:rsidRPr="00AE2350">
        <w:rPr>
          <w:lang w:eastAsia="ru-RU"/>
        </w:rPr>
        <w:t>е</w:t>
      </w:r>
      <w:r w:rsidRPr="00AE2350">
        <w:rPr>
          <w:lang w:eastAsia="ru-RU"/>
        </w:rPr>
        <w:t>нического сочинения, уровень его композиционного и речевого оформления. На</w:t>
      </w:r>
      <w:r w:rsidRPr="00AE2350">
        <w:rPr>
          <w:lang w:eastAsia="ru-RU"/>
        </w:rPr>
        <w:softHyphen/>
        <w:t>личие оригинального замысла, его хорошая реализация позволяют повы</w:t>
      </w:r>
      <w:r w:rsidRPr="00AE2350">
        <w:rPr>
          <w:lang w:eastAsia="ru-RU"/>
        </w:rPr>
        <w:softHyphen/>
        <w:t>сить оценку на 1 балл.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Отличная отметка не выставляется при наличии более 3 исправлений.</w:t>
      </w:r>
    </w:p>
    <w:p w:rsidR="00F0196C" w:rsidRPr="00AE2350" w:rsidRDefault="00F0196C" w:rsidP="00F0196C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наличии в тексте более 5 поправок (исправлений неверного на</w:t>
      </w:r>
      <w:r w:rsidRPr="00AE2350">
        <w:rPr>
          <w:lang w:eastAsia="ru-RU"/>
        </w:rPr>
        <w:softHyphen/>
        <w:t xml:space="preserve">писания на верное) оценка снижается на 1 балл.    </w:t>
      </w:r>
    </w:p>
    <w:p w:rsidR="00F0196C" w:rsidRPr="00AE2350" w:rsidRDefault="00F0196C" w:rsidP="00F0196C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Если объем сочинения в полтора–два раза больше указанного в настоящих «Нормах оценки…», при оценке работ следует исходить из нормативов, увеличенных для отметки «4»</w:t>
      </w:r>
      <w:r>
        <w:rPr>
          <w:lang w:eastAsia="ru-RU"/>
        </w:rPr>
        <w:t xml:space="preserve"> </w:t>
      </w:r>
      <w:r w:rsidRPr="00AE2350">
        <w:rPr>
          <w:lang w:eastAsia="ru-RU"/>
        </w:rPr>
        <w:t xml:space="preserve">на </w:t>
      </w:r>
      <w:r>
        <w:rPr>
          <w:lang w:eastAsia="ru-RU"/>
        </w:rPr>
        <w:t>1 единицу</w:t>
      </w:r>
      <w:r w:rsidRPr="00AE2350">
        <w:rPr>
          <w:lang w:eastAsia="ru-RU"/>
        </w:rPr>
        <w:t>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</w:t>
      </w:r>
      <w:r>
        <w:rPr>
          <w:lang w:eastAsia="ru-RU"/>
        </w:rPr>
        <w:t xml:space="preserve"> 4-6-4; 4-4-6. При выставлении о</w:t>
      </w:r>
      <w:r w:rsidRPr="00AE2350">
        <w:rPr>
          <w:lang w:eastAsia="ru-RU"/>
        </w:rPr>
        <w:t>ценки «5» превышение объема сочинения не принимается во внимание.</w:t>
      </w:r>
    </w:p>
    <w:p w:rsidR="00F0196C" w:rsidRPr="00AE2350" w:rsidRDefault="00F0196C" w:rsidP="00F0196C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Первая оценка (</w:t>
      </w:r>
      <w:r w:rsidRPr="00AE2350">
        <w:rPr>
          <w:lang w:eastAsia="ru-RU"/>
        </w:rPr>
        <w:t>за содержание и речь) не может быть положительной, если не раскр</w:t>
      </w:r>
      <w:r w:rsidRPr="00AE2350">
        <w:rPr>
          <w:lang w:eastAsia="ru-RU"/>
        </w:rPr>
        <w:t>ы</w:t>
      </w:r>
      <w:r w:rsidRPr="00AE2350">
        <w:rPr>
          <w:lang w:eastAsia="ru-RU"/>
        </w:rPr>
        <w:t>та тема высказывания, хотя по остальным показателям оно написано удовлетворительно.</w:t>
      </w:r>
    </w:p>
    <w:p w:rsidR="00F0196C" w:rsidRDefault="00F0196C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35407" w:rsidRDefault="00F0196C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735407" w:rsidRPr="00EF60BD">
        <w:rPr>
          <w:rFonts w:ascii="Times New Roman" w:hAnsi="Times New Roman"/>
          <w:b w:val="0"/>
          <w:sz w:val="24"/>
          <w:szCs w:val="24"/>
        </w:rPr>
        <w:t>Оценка устных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35407" w:rsidRPr="00EF60BD">
        <w:rPr>
          <w:rFonts w:ascii="Times New Roman" w:hAnsi="Times New Roman"/>
          <w:b w:val="0"/>
          <w:sz w:val="24"/>
          <w:szCs w:val="24"/>
        </w:rPr>
        <w:t xml:space="preserve">ответов обучающихся по </w:t>
      </w:r>
      <w:r>
        <w:rPr>
          <w:rFonts w:ascii="Times New Roman" w:hAnsi="Times New Roman"/>
          <w:b w:val="0"/>
          <w:sz w:val="24"/>
          <w:szCs w:val="24"/>
        </w:rPr>
        <w:t>русскому языку</w:t>
      </w:r>
      <w:r w:rsidR="00B32FF8">
        <w:rPr>
          <w:rFonts w:ascii="Times New Roman" w:hAnsi="Times New Roman"/>
          <w:b w:val="0"/>
          <w:sz w:val="24"/>
          <w:szCs w:val="24"/>
        </w:rPr>
        <w:t>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Устный опрос является одним из </w:t>
      </w:r>
      <w:r w:rsidRPr="00AE2350">
        <w:rPr>
          <w:lang w:eastAsia="ru-RU"/>
        </w:rPr>
        <w:t>основных способов учёта знаний обучающихся по русскому языку. Развёрнутый ответ</w:t>
      </w:r>
      <w:r>
        <w:rPr>
          <w:lang w:eastAsia="ru-RU"/>
        </w:rPr>
        <w:t xml:space="preserve"> обучающего</w:t>
      </w:r>
      <w:r w:rsidRPr="00AE2350">
        <w:rPr>
          <w:lang w:eastAsia="ru-RU"/>
        </w:rPr>
        <w:t>ся должен пред</w:t>
      </w:r>
      <w:r w:rsidRPr="00AE2350">
        <w:rPr>
          <w:lang w:eastAsia="ru-RU"/>
        </w:rPr>
        <w:softHyphen/>
        <w:t>ставлять собой связное, логически последовательное сообщение на задан</w:t>
      </w:r>
      <w:r w:rsidRPr="00AE2350">
        <w:rPr>
          <w:lang w:eastAsia="ru-RU"/>
        </w:rPr>
        <w:softHyphen/>
        <w:t>ную тему, показывать умение применять определения, правила в кон</w:t>
      </w:r>
      <w:r w:rsidRPr="00AE2350">
        <w:rPr>
          <w:lang w:eastAsia="ru-RU"/>
        </w:rPr>
        <w:softHyphen/>
        <w:t>кретных случаях.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ответа обучающихся надо руководс</w:t>
      </w:r>
      <w:r>
        <w:rPr>
          <w:lang w:eastAsia="ru-RU"/>
        </w:rPr>
        <w:t xml:space="preserve">твоваться следующими критериями:  </w:t>
      </w:r>
      <w:r>
        <w:rPr>
          <w:lang w:eastAsia="ru-RU"/>
        </w:rPr>
        <w:lastRenderedPageBreak/>
        <w:t>1) полнота</w:t>
      </w:r>
      <w:r w:rsidRPr="00AE2350">
        <w:rPr>
          <w:lang w:eastAsia="ru-RU"/>
        </w:rPr>
        <w:t xml:space="preserve"> и правильность ответа; 2) степень осознанности, понимания изученного; 3) языковое оформление ответа.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"5"</w:t>
      </w:r>
      <w:r w:rsidRPr="00AE2350">
        <w:rPr>
          <w:lang w:eastAsia="ru-RU"/>
        </w:rPr>
        <w:t xml:space="preserve"> ставится, если обучающийся: 1) полно излагает изученный ма</w:t>
      </w:r>
      <w:r w:rsidRPr="00AE2350">
        <w:rPr>
          <w:lang w:eastAsia="ru-RU"/>
        </w:rPr>
        <w:softHyphen/>
        <w:t>териал, даёт правильное определенное языковых понятий; 2) обнаружива</w:t>
      </w:r>
      <w:r w:rsidRPr="00AE2350">
        <w:rPr>
          <w:lang w:eastAsia="ru-RU"/>
        </w:rPr>
        <w:softHyphen/>
        <w:t>ет понимание материала, м</w:t>
      </w:r>
      <w:r w:rsidRPr="00AE2350">
        <w:rPr>
          <w:lang w:eastAsia="ru-RU"/>
        </w:rPr>
        <w:t>о</w:t>
      </w:r>
      <w:r w:rsidRPr="00AE2350">
        <w:rPr>
          <w:lang w:eastAsia="ru-RU"/>
        </w:rPr>
        <w:t>жет обосновать свои суждения, применить знания на практике, привести необходимые примеры не только по учеб</w:t>
      </w:r>
      <w:r w:rsidRPr="00AE2350">
        <w:rPr>
          <w:lang w:eastAsia="ru-RU"/>
        </w:rPr>
        <w:softHyphen/>
        <w:t>нику, но и самостоятельно составленные; 3) излагает материал последова</w:t>
      </w:r>
      <w:r w:rsidRPr="00AE2350">
        <w:rPr>
          <w:lang w:eastAsia="ru-RU"/>
        </w:rPr>
        <w:softHyphen/>
        <w:t>тельно и правильно с точки зрения норм литературного языка.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"4"</w:t>
      </w:r>
      <w:r w:rsidRPr="00AE2350">
        <w:rPr>
          <w:lang w:eastAsia="ru-RU"/>
        </w:rPr>
        <w:t xml:space="preserve"> ставится, если обучающийся даёт ответ, удовлетворяющий тем же треб</w:t>
      </w:r>
      <w:r w:rsidRPr="00AE2350">
        <w:rPr>
          <w:lang w:eastAsia="ru-RU"/>
        </w:rPr>
        <w:t>о</w:t>
      </w:r>
      <w:r w:rsidRPr="00AE2350">
        <w:rPr>
          <w:lang w:eastAsia="ru-RU"/>
        </w:rPr>
        <w:t>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"3"</w:t>
      </w:r>
      <w:r w:rsidRPr="00AE2350">
        <w:rPr>
          <w:lang w:eastAsia="ru-RU"/>
        </w:rPr>
        <w:t xml:space="preserve"> ставится, если обучающийся обнаруживает знание и понима</w:t>
      </w:r>
      <w:r w:rsidRPr="00AE2350">
        <w:rPr>
          <w:lang w:eastAsia="ru-RU"/>
        </w:rPr>
        <w:softHyphen/>
        <w:t>ние осно</w:t>
      </w:r>
      <w:r w:rsidRPr="00AE2350">
        <w:rPr>
          <w:lang w:eastAsia="ru-RU"/>
        </w:rPr>
        <w:t>в</w:t>
      </w:r>
      <w:r w:rsidRPr="00AE2350">
        <w:rPr>
          <w:lang w:eastAsia="ru-RU"/>
        </w:rPr>
        <w:t>ных положений данной темы, но: 1) излагает материал неполно и допускает неточности в определении понятий или формулировке пра</w:t>
      </w:r>
      <w:r w:rsidRPr="00AE2350">
        <w:rPr>
          <w:lang w:eastAsia="ru-RU"/>
        </w:rPr>
        <w:softHyphen/>
        <w:t>вил; 2) не умеет достаточно глубоко и док</w:t>
      </w:r>
      <w:r w:rsidRPr="00AE2350">
        <w:rPr>
          <w:lang w:eastAsia="ru-RU"/>
        </w:rPr>
        <w:t>а</w:t>
      </w:r>
      <w:r w:rsidRPr="00AE2350">
        <w:rPr>
          <w:lang w:eastAsia="ru-RU"/>
        </w:rPr>
        <w:t>зательно обосновать свои суж</w:t>
      </w:r>
      <w:r w:rsidRPr="00AE2350">
        <w:rPr>
          <w:lang w:eastAsia="ru-RU"/>
        </w:rPr>
        <w:softHyphen/>
        <w:t>дения и привести свои примеры; 3) излагает материал неп</w:t>
      </w:r>
      <w:r w:rsidRPr="00AE2350">
        <w:rPr>
          <w:lang w:eastAsia="ru-RU"/>
        </w:rPr>
        <w:t>о</w:t>
      </w:r>
      <w:r w:rsidRPr="00AE2350">
        <w:rPr>
          <w:lang w:eastAsia="ru-RU"/>
        </w:rPr>
        <w:t>следовательно и допускает ошибки в языковом оформлении излагаемого.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"2"</w:t>
      </w:r>
      <w:r w:rsidRPr="00AE2350">
        <w:rPr>
          <w:lang w:eastAsia="ru-RU"/>
        </w:rPr>
        <w:t xml:space="preserve"> ставится, если обучающийся обнаруживает незнание большей части с</w:t>
      </w:r>
      <w:r w:rsidRPr="00AE2350">
        <w:rPr>
          <w:lang w:eastAsia="ru-RU"/>
        </w:rPr>
        <w:t>о</w:t>
      </w:r>
      <w:r w:rsidRPr="00AE2350">
        <w:rPr>
          <w:lang w:eastAsia="ru-RU"/>
        </w:rPr>
        <w:t>ответствующего раздела изучаемого материала, допускает ошиб</w:t>
      </w:r>
      <w:r w:rsidRPr="00AE2350">
        <w:rPr>
          <w:lang w:eastAsia="ru-RU"/>
        </w:rPr>
        <w:softHyphen/>
        <w:t>ки в формулировке опр</w:t>
      </w:r>
      <w:r w:rsidRPr="00AE2350">
        <w:rPr>
          <w:lang w:eastAsia="ru-RU"/>
        </w:rPr>
        <w:t>е</w:t>
      </w:r>
      <w:r w:rsidRPr="00AE2350">
        <w:rPr>
          <w:lang w:eastAsia="ru-RU"/>
        </w:rPr>
        <w:t>делений и правил, искажающие их смысл, беспо</w:t>
      </w:r>
      <w:r w:rsidRPr="00AE2350">
        <w:rPr>
          <w:lang w:eastAsia="ru-RU"/>
        </w:rPr>
        <w:softHyphen/>
        <w:t>рядочно и неуверенно излагает материал. Оценка "2" отмечает такие не</w:t>
      </w:r>
      <w:r w:rsidRPr="00AE2350">
        <w:rPr>
          <w:lang w:eastAsia="ru-RU"/>
        </w:rPr>
        <w:softHyphen/>
        <w:t>достатки в подготовке обучающихся, которые являются с</w:t>
      </w:r>
      <w:r w:rsidRPr="00AE2350">
        <w:rPr>
          <w:lang w:eastAsia="ru-RU"/>
        </w:rPr>
        <w:t>е</w:t>
      </w:r>
      <w:r w:rsidRPr="00AE2350">
        <w:rPr>
          <w:lang w:eastAsia="ru-RU"/>
        </w:rPr>
        <w:t>рьёзным препятстви</w:t>
      </w:r>
      <w:r w:rsidRPr="00AE2350">
        <w:rPr>
          <w:lang w:eastAsia="ru-RU"/>
        </w:rPr>
        <w:softHyphen/>
        <w:t>ем к успешному овладению последующим материалом.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Отметка ("5", "4", "3") может ставиться не только за единовремен</w:t>
      </w:r>
      <w:r w:rsidRPr="00AE2350">
        <w:rPr>
          <w:lang w:eastAsia="ru-RU"/>
        </w:rPr>
        <w:softHyphen/>
        <w:t>ный ответ (когда на проверку подготовки обучающихся отводится определен</w:t>
      </w:r>
      <w:r w:rsidRPr="00AE2350">
        <w:rPr>
          <w:lang w:eastAsia="ru-RU"/>
        </w:rPr>
        <w:softHyphen/>
        <w:t>ное время), но и за рассредот</w:t>
      </w:r>
      <w:r w:rsidRPr="00AE2350">
        <w:rPr>
          <w:lang w:eastAsia="ru-RU"/>
        </w:rPr>
        <w:t>о</w:t>
      </w:r>
      <w:r w:rsidRPr="00AE2350">
        <w:rPr>
          <w:lang w:eastAsia="ru-RU"/>
        </w:rPr>
        <w:t xml:space="preserve">ченный во времени, т.е. за сумму ответов, данных обучающимся на протяжении урока (выводится </w:t>
      </w:r>
      <w:r w:rsidRPr="00AE2350">
        <w:rPr>
          <w:i/>
          <w:iCs/>
          <w:lang w:eastAsia="ru-RU"/>
        </w:rPr>
        <w:t>поурочный</w:t>
      </w:r>
      <w:r w:rsidRPr="00AE2350">
        <w:rPr>
          <w:lang w:eastAsia="ru-RU"/>
        </w:rPr>
        <w:t xml:space="preserve"> балл), при условии, если в процессе урока не только заслушив</w:t>
      </w:r>
      <w:r w:rsidRPr="00AE2350">
        <w:rPr>
          <w:lang w:eastAsia="ru-RU"/>
        </w:rPr>
        <w:t>а</w:t>
      </w:r>
      <w:r w:rsidRPr="00AE2350">
        <w:rPr>
          <w:lang w:eastAsia="ru-RU"/>
        </w:rPr>
        <w:t>лись ответы учащего</w:t>
      </w:r>
      <w:r w:rsidRPr="00AE2350">
        <w:rPr>
          <w:lang w:eastAsia="ru-RU"/>
        </w:rPr>
        <w:softHyphen/>
        <w:t>ся, но и осуществлялась проверка его умения применять знания на прак</w:t>
      </w:r>
      <w:r w:rsidRPr="00AE2350">
        <w:rPr>
          <w:lang w:eastAsia="ru-RU"/>
        </w:rPr>
        <w:softHyphen/>
        <w:t>тике.</w:t>
      </w:r>
    </w:p>
    <w:p w:rsidR="00F0196C" w:rsidRPr="00F0196C" w:rsidRDefault="00F0196C" w:rsidP="00F0196C">
      <w:pPr>
        <w:rPr>
          <w:lang w:eastAsia="ru-RU"/>
        </w:rPr>
      </w:pPr>
    </w:p>
    <w:p w:rsidR="00735407" w:rsidRPr="00EF60BD" w:rsidRDefault="00F0196C" w:rsidP="00E83BA1">
      <w:pPr>
        <w:pStyle w:val="Style27"/>
        <w:spacing w:line="240" w:lineRule="auto"/>
        <w:ind w:firstLine="0"/>
        <w:rPr>
          <w:kern w:val="2"/>
        </w:rPr>
      </w:pPr>
      <w:r>
        <w:rPr>
          <w:kern w:val="2"/>
        </w:rPr>
        <w:t>3</w:t>
      </w:r>
      <w:r w:rsidR="00735407" w:rsidRPr="00EF60BD">
        <w:rPr>
          <w:kern w:val="2"/>
        </w:rPr>
        <w:t xml:space="preserve">. </w:t>
      </w:r>
      <w:r w:rsidR="00B32FF8">
        <w:rPr>
          <w:kern w:val="2"/>
        </w:rPr>
        <w:t>Оценка тестовых заданий.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«2» – от 0 до 50 %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«3» – от 51 % до 70 %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«4» – от 71 % до 85 %</w:t>
      </w:r>
    </w:p>
    <w:p w:rsidR="00735407" w:rsidRDefault="00735407" w:rsidP="00E83BA1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 w:rsidRPr="00EF60BD">
        <w:rPr>
          <w:kern w:val="2"/>
        </w:rPr>
        <w:t>Отметка «5» – от 86 % до 100 %</w:t>
      </w:r>
    </w:p>
    <w:p w:rsidR="000568C6" w:rsidRPr="00EF60BD" w:rsidRDefault="000568C6" w:rsidP="00E83BA1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0568C6" w:rsidRDefault="000568C6" w:rsidP="000568C6">
      <w:pPr>
        <w:suppressAutoHyphens w:val="0"/>
        <w:jc w:val="both"/>
        <w:rPr>
          <w:lang w:eastAsia="ru-RU"/>
        </w:rPr>
      </w:pPr>
      <w:r>
        <w:rPr>
          <w:lang w:eastAsia="ru-RU"/>
        </w:rPr>
        <w:t>4. Оценка обучающих работ</w:t>
      </w:r>
      <w:r w:rsidR="00B32FF8">
        <w:rPr>
          <w:lang w:eastAsia="ru-RU"/>
        </w:rPr>
        <w:t>.</w:t>
      </w:r>
    </w:p>
    <w:p w:rsidR="000568C6" w:rsidRPr="00AE2350" w:rsidRDefault="000568C6" w:rsidP="000568C6">
      <w:pPr>
        <w:suppressAutoHyphens w:val="0"/>
        <w:ind w:firstLine="709"/>
        <w:jc w:val="both"/>
        <w:rPr>
          <w:lang w:eastAsia="ru-RU"/>
        </w:rPr>
      </w:pPr>
      <w:r w:rsidRPr="00AE2350">
        <w:rPr>
          <w:lang w:eastAsia="ru-RU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0568C6" w:rsidRPr="00AE2350" w:rsidRDefault="000568C6" w:rsidP="000568C6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</w:t>
      </w:r>
      <w:r w:rsidRPr="00AE2350">
        <w:rPr>
          <w:lang w:eastAsia="ru-RU"/>
        </w:rPr>
        <w:t>ь</w:t>
      </w:r>
      <w:r w:rsidRPr="00AE2350">
        <w:rPr>
          <w:lang w:eastAsia="ru-RU"/>
        </w:rPr>
        <w:t>ность письма.</w:t>
      </w:r>
    </w:p>
    <w:p w:rsidR="000568C6" w:rsidRPr="00AE2350" w:rsidRDefault="000568C6" w:rsidP="000568C6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Если  возможные ошибки были предупреждены в ходе работы, оценки «5» и  «4» ст</w:t>
      </w:r>
      <w:r w:rsidRPr="00AE2350">
        <w:rPr>
          <w:lang w:eastAsia="ru-RU"/>
        </w:rPr>
        <w:t>а</w:t>
      </w:r>
      <w:r w:rsidRPr="00AE2350">
        <w:rPr>
          <w:lang w:eastAsia="ru-RU"/>
        </w:rPr>
        <w:t>вится только в том случае, когда обучающийся не допустил ошибок или допустил, но и</w:t>
      </w:r>
      <w:r w:rsidRPr="00AE2350">
        <w:rPr>
          <w:lang w:eastAsia="ru-RU"/>
        </w:rPr>
        <w:t>с</w:t>
      </w:r>
      <w:r w:rsidRPr="00AE2350">
        <w:rPr>
          <w:lang w:eastAsia="ru-RU"/>
        </w:rPr>
        <w:t>правил ошибку. При этом выбор одной из оценок при одинаковом уровне грамотности с</w:t>
      </w:r>
      <w:r w:rsidRPr="00AE2350">
        <w:rPr>
          <w:lang w:eastAsia="ru-RU"/>
        </w:rPr>
        <w:t>о</w:t>
      </w:r>
      <w:r w:rsidRPr="00AE2350">
        <w:rPr>
          <w:lang w:eastAsia="ru-RU"/>
        </w:rPr>
        <w:t>держания определяется степенью аккуратности записи, подчеркиваний и других особе</w:t>
      </w:r>
      <w:r w:rsidRPr="00AE2350">
        <w:rPr>
          <w:lang w:eastAsia="ru-RU"/>
        </w:rPr>
        <w:t>н</w:t>
      </w:r>
      <w:r w:rsidRPr="00AE2350">
        <w:rPr>
          <w:lang w:eastAsia="ru-RU"/>
        </w:rPr>
        <w:t>ностей оформления, а также наличием или отсутствием описок. В работе, превышающей по количеству слов объем диктанта для данного класса, для оценки «4» допустимо и 2 и</w:t>
      </w:r>
      <w:r w:rsidRPr="00AE2350">
        <w:rPr>
          <w:lang w:eastAsia="ru-RU"/>
        </w:rPr>
        <w:t>с</w:t>
      </w:r>
      <w:r w:rsidRPr="00AE2350">
        <w:rPr>
          <w:lang w:eastAsia="ru-RU"/>
        </w:rPr>
        <w:t>правления.</w:t>
      </w:r>
    </w:p>
    <w:p w:rsidR="000568C6" w:rsidRPr="00AE2350" w:rsidRDefault="000568C6" w:rsidP="000568C6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Перва</w:t>
      </w:r>
      <w:r>
        <w:rPr>
          <w:lang w:eastAsia="ru-RU"/>
        </w:rPr>
        <w:t>я и вторая работа, как классная</w:t>
      </w:r>
      <w:r w:rsidRPr="00AE2350">
        <w:rPr>
          <w:lang w:eastAsia="ru-RU"/>
        </w:rPr>
        <w:t>, так и домашняя, при закреплении определенн</w:t>
      </w:r>
      <w:r w:rsidRPr="00AE2350">
        <w:rPr>
          <w:lang w:eastAsia="ru-RU"/>
        </w:rPr>
        <w:t>о</w:t>
      </w:r>
      <w:r w:rsidRPr="00AE2350">
        <w:rPr>
          <w:lang w:eastAsia="ru-RU"/>
        </w:rPr>
        <w:t>го умения или навыка проверяется, но по усмотрению учителя может не оцениваться.</w:t>
      </w:r>
    </w:p>
    <w:p w:rsidR="000568C6" w:rsidRPr="00AE2350" w:rsidRDefault="000568C6" w:rsidP="000568C6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735407" w:rsidRPr="00EF60BD" w:rsidRDefault="00735407" w:rsidP="00A138C0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735407" w:rsidRDefault="00735407" w:rsidP="002C6D69">
      <w:pPr>
        <w:ind w:firstLine="454"/>
        <w:jc w:val="center"/>
        <w:outlineLvl w:val="0"/>
      </w:pPr>
      <w:r w:rsidRPr="00EF60BD">
        <w:lastRenderedPageBreak/>
        <w:t>Оценка метапредметных результатов</w:t>
      </w:r>
    </w:p>
    <w:p w:rsidR="00F0196C" w:rsidRPr="00EF60BD" w:rsidRDefault="00F0196C" w:rsidP="002C6D69">
      <w:pPr>
        <w:ind w:firstLine="454"/>
        <w:jc w:val="center"/>
        <w:outlineLvl w:val="0"/>
      </w:pP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сотрудничеству и коммуникации;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использованию ИКТ в целях обучения и развития;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самоорганизации, саморегуляции и рефлексии.</w:t>
      </w:r>
    </w:p>
    <w:p w:rsidR="00792C33" w:rsidRDefault="00792C33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  <w:r w:rsidRPr="00EF60BD">
        <w:rPr>
          <w:kern w:val="2"/>
        </w:rPr>
        <w:t>Защита итогового проекта.</w:t>
      </w: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AE2350" w:rsidRPr="00AE2350" w:rsidRDefault="00AE2350" w:rsidP="00AE2350">
      <w:pPr>
        <w:suppressAutoHyphens w:val="0"/>
        <w:ind w:firstLine="426"/>
        <w:jc w:val="both"/>
        <w:rPr>
          <w:b/>
          <w:lang w:eastAsia="ru-RU"/>
        </w:rPr>
      </w:pPr>
    </w:p>
    <w:p w:rsidR="00AE2350" w:rsidRPr="00AE2350" w:rsidRDefault="00AE2350" w:rsidP="00AE2350">
      <w:pPr>
        <w:suppressAutoHyphens w:val="0"/>
        <w:ind w:firstLine="426"/>
        <w:jc w:val="both"/>
        <w:rPr>
          <w:b/>
          <w:lang w:eastAsia="ru-RU"/>
        </w:rPr>
      </w:pPr>
    </w:p>
    <w:p w:rsidR="00AE2350" w:rsidRPr="00AE2350" w:rsidRDefault="00AE2350" w:rsidP="00AE2350">
      <w:pPr>
        <w:suppressAutoHyphens w:val="0"/>
        <w:jc w:val="both"/>
        <w:rPr>
          <w:lang w:eastAsia="ru-RU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Pr="00CF1ACE" w:rsidRDefault="00735407" w:rsidP="00CF1ACE">
      <w:pPr>
        <w:rPr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93"/>
      </w:tblGrid>
      <w:tr w:rsidR="00735407" w:rsidRPr="00CF1ACE" w:rsidTr="00654722">
        <w:tc>
          <w:tcPr>
            <w:tcW w:w="4644" w:type="dxa"/>
          </w:tcPr>
          <w:p w:rsidR="00735407" w:rsidRPr="00CF1ACE" w:rsidRDefault="00735407" w:rsidP="0065472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4893" w:type="dxa"/>
          </w:tcPr>
          <w:p w:rsidR="00735407" w:rsidRPr="00CF1ACE" w:rsidRDefault="00735407" w:rsidP="00CF1ACE">
            <w:pPr>
              <w:jc w:val="right"/>
              <w:rPr>
                <w:sz w:val="28"/>
                <w:szCs w:val="32"/>
              </w:rPr>
            </w:pPr>
          </w:p>
        </w:tc>
      </w:tr>
    </w:tbl>
    <w:p w:rsidR="00735407" w:rsidRPr="00CF1ACE" w:rsidRDefault="00735407" w:rsidP="00CF1ACE">
      <w:pPr>
        <w:rPr>
          <w:szCs w:val="28"/>
        </w:rPr>
      </w:pPr>
    </w:p>
    <w:p w:rsidR="00735407" w:rsidRPr="00CF1ACE" w:rsidRDefault="00735407" w:rsidP="00CF1ACE">
      <w:pPr>
        <w:rPr>
          <w:rFonts w:eastAsia="Arial Unicode MS"/>
          <w:color w:val="000000"/>
          <w:sz w:val="28"/>
          <w:szCs w:val="32"/>
        </w:rPr>
      </w:pPr>
    </w:p>
    <w:sectPr w:rsidR="00735407" w:rsidRPr="00CF1ACE" w:rsidSect="00AF38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A3" w:rsidRDefault="00D678A3" w:rsidP="00ED715E">
      <w:r>
        <w:separator/>
      </w:r>
    </w:p>
  </w:endnote>
  <w:endnote w:type="continuationSeparator" w:id="0">
    <w:p w:rsidR="00D678A3" w:rsidRDefault="00D678A3" w:rsidP="00E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A3" w:rsidRDefault="00D678A3" w:rsidP="00ED715E">
      <w:r>
        <w:separator/>
      </w:r>
    </w:p>
  </w:footnote>
  <w:footnote w:type="continuationSeparator" w:id="0">
    <w:p w:rsidR="00D678A3" w:rsidRDefault="00D678A3" w:rsidP="00ED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3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BC45A5"/>
    <w:multiLevelType w:val="hybridMultilevel"/>
    <w:tmpl w:val="2BE0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DC4BF8"/>
    <w:multiLevelType w:val="hybridMultilevel"/>
    <w:tmpl w:val="7D4C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8C283B"/>
    <w:multiLevelType w:val="hybridMultilevel"/>
    <w:tmpl w:val="1882A4C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C92D0F"/>
    <w:multiLevelType w:val="hybridMultilevel"/>
    <w:tmpl w:val="8EE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8"/>
    <w:rsid w:val="00002750"/>
    <w:rsid w:val="000050D2"/>
    <w:rsid w:val="0000520E"/>
    <w:rsid w:val="00006D76"/>
    <w:rsid w:val="00012094"/>
    <w:rsid w:val="00012CD4"/>
    <w:rsid w:val="00017391"/>
    <w:rsid w:val="0002093E"/>
    <w:rsid w:val="0002150D"/>
    <w:rsid w:val="00030127"/>
    <w:rsid w:val="00031576"/>
    <w:rsid w:val="00034AA3"/>
    <w:rsid w:val="0004230D"/>
    <w:rsid w:val="000432D0"/>
    <w:rsid w:val="000468AF"/>
    <w:rsid w:val="00046DE3"/>
    <w:rsid w:val="00047D9D"/>
    <w:rsid w:val="00050410"/>
    <w:rsid w:val="000568C6"/>
    <w:rsid w:val="00070B8A"/>
    <w:rsid w:val="0007440A"/>
    <w:rsid w:val="000770B4"/>
    <w:rsid w:val="00092D66"/>
    <w:rsid w:val="00092F2F"/>
    <w:rsid w:val="00097DCB"/>
    <w:rsid w:val="000A12AF"/>
    <w:rsid w:val="000A2B96"/>
    <w:rsid w:val="000A452A"/>
    <w:rsid w:val="000A46C1"/>
    <w:rsid w:val="000A79B7"/>
    <w:rsid w:val="000B0581"/>
    <w:rsid w:val="000B17E3"/>
    <w:rsid w:val="000B1FCC"/>
    <w:rsid w:val="000B3413"/>
    <w:rsid w:val="000B6D47"/>
    <w:rsid w:val="000C35DF"/>
    <w:rsid w:val="000D0C7F"/>
    <w:rsid w:val="000D38B6"/>
    <w:rsid w:val="000E10D5"/>
    <w:rsid w:val="000E1F26"/>
    <w:rsid w:val="000E4078"/>
    <w:rsid w:val="000E7E72"/>
    <w:rsid w:val="000F1827"/>
    <w:rsid w:val="000F7A4C"/>
    <w:rsid w:val="000F7F0C"/>
    <w:rsid w:val="001135DC"/>
    <w:rsid w:val="00114BB4"/>
    <w:rsid w:val="00114C88"/>
    <w:rsid w:val="00117609"/>
    <w:rsid w:val="00121C0A"/>
    <w:rsid w:val="001260D0"/>
    <w:rsid w:val="0013127D"/>
    <w:rsid w:val="00142E82"/>
    <w:rsid w:val="0014351D"/>
    <w:rsid w:val="00143B80"/>
    <w:rsid w:val="00147748"/>
    <w:rsid w:val="0015407A"/>
    <w:rsid w:val="0015444E"/>
    <w:rsid w:val="001639EC"/>
    <w:rsid w:val="001671E9"/>
    <w:rsid w:val="0017716F"/>
    <w:rsid w:val="001814B3"/>
    <w:rsid w:val="001836DD"/>
    <w:rsid w:val="0019550D"/>
    <w:rsid w:val="001A1F63"/>
    <w:rsid w:val="001B16F7"/>
    <w:rsid w:val="001B3707"/>
    <w:rsid w:val="001C0619"/>
    <w:rsid w:val="001C0EAC"/>
    <w:rsid w:val="001C448F"/>
    <w:rsid w:val="001C507F"/>
    <w:rsid w:val="001C55BF"/>
    <w:rsid w:val="001C6ADE"/>
    <w:rsid w:val="001D22CD"/>
    <w:rsid w:val="001D5D79"/>
    <w:rsid w:val="001E05A7"/>
    <w:rsid w:val="001F19FA"/>
    <w:rsid w:val="001F3BBA"/>
    <w:rsid w:val="001F3E10"/>
    <w:rsid w:val="001F4B6D"/>
    <w:rsid w:val="001F4E20"/>
    <w:rsid w:val="001F610B"/>
    <w:rsid w:val="00201A68"/>
    <w:rsid w:val="002021B4"/>
    <w:rsid w:val="00203177"/>
    <w:rsid w:val="00205438"/>
    <w:rsid w:val="00213607"/>
    <w:rsid w:val="00213EFC"/>
    <w:rsid w:val="00215B1B"/>
    <w:rsid w:val="00215D05"/>
    <w:rsid w:val="00222D26"/>
    <w:rsid w:val="0022371E"/>
    <w:rsid w:val="00226870"/>
    <w:rsid w:val="002368AB"/>
    <w:rsid w:val="00241F42"/>
    <w:rsid w:val="00251D12"/>
    <w:rsid w:val="0026095F"/>
    <w:rsid w:val="002667DB"/>
    <w:rsid w:val="00290BCA"/>
    <w:rsid w:val="0029359C"/>
    <w:rsid w:val="00296D12"/>
    <w:rsid w:val="00296FB0"/>
    <w:rsid w:val="002A1082"/>
    <w:rsid w:val="002A3946"/>
    <w:rsid w:val="002A4FF4"/>
    <w:rsid w:val="002A67D1"/>
    <w:rsid w:val="002B11D4"/>
    <w:rsid w:val="002B7771"/>
    <w:rsid w:val="002C0A9D"/>
    <w:rsid w:val="002C6D69"/>
    <w:rsid w:val="002D347F"/>
    <w:rsid w:val="002E0B4B"/>
    <w:rsid w:val="002F4C4B"/>
    <w:rsid w:val="00301A0B"/>
    <w:rsid w:val="00313B40"/>
    <w:rsid w:val="00317A7B"/>
    <w:rsid w:val="00322C2F"/>
    <w:rsid w:val="00324083"/>
    <w:rsid w:val="0033044A"/>
    <w:rsid w:val="00342003"/>
    <w:rsid w:val="00343247"/>
    <w:rsid w:val="003465B2"/>
    <w:rsid w:val="00350571"/>
    <w:rsid w:val="00351186"/>
    <w:rsid w:val="003559FC"/>
    <w:rsid w:val="00371004"/>
    <w:rsid w:val="00371997"/>
    <w:rsid w:val="00376C5A"/>
    <w:rsid w:val="003770CB"/>
    <w:rsid w:val="00377C76"/>
    <w:rsid w:val="00382BC3"/>
    <w:rsid w:val="00385722"/>
    <w:rsid w:val="003866D9"/>
    <w:rsid w:val="003867B4"/>
    <w:rsid w:val="00390F80"/>
    <w:rsid w:val="00391D67"/>
    <w:rsid w:val="00393DD1"/>
    <w:rsid w:val="003A535C"/>
    <w:rsid w:val="003B5DF6"/>
    <w:rsid w:val="003D4A38"/>
    <w:rsid w:val="003D4F37"/>
    <w:rsid w:val="003D53E7"/>
    <w:rsid w:val="003E3FA0"/>
    <w:rsid w:val="003E7EEB"/>
    <w:rsid w:val="00420F0C"/>
    <w:rsid w:val="004223C6"/>
    <w:rsid w:val="00426948"/>
    <w:rsid w:val="004345E7"/>
    <w:rsid w:val="00452C03"/>
    <w:rsid w:val="00452C33"/>
    <w:rsid w:val="00452F70"/>
    <w:rsid w:val="004552EF"/>
    <w:rsid w:val="00455B69"/>
    <w:rsid w:val="004569DC"/>
    <w:rsid w:val="004614E5"/>
    <w:rsid w:val="004630C8"/>
    <w:rsid w:val="00466FB0"/>
    <w:rsid w:val="004678C1"/>
    <w:rsid w:val="00467A10"/>
    <w:rsid w:val="00471AB0"/>
    <w:rsid w:val="00471E41"/>
    <w:rsid w:val="004731F2"/>
    <w:rsid w:val="00475BB1"/>
    <w:rsid w:val="00483122"/>
    <w:rsid w:val="004851E7"/>
    <w:rsid w:val="004856B0"/>
    <w:rsid w:val="004867AC"/>
    <w:rsid w:val="00495F41"/>
    <w:rsid w:val="00496E4A"/>
    <w:rsid w:val="004A75A1"/>
    <w:rsid w:val="004C34B9"/>
    <w:rsid w:val="004C61AD"/>
    <w:rsid w:val="004C6719"/>
    <w:rsid w:val="004D0639"/>
    <w:rsid w:val="004E5A9D"/>
    <w:rsid w:val="004F7C29"/>
    <w:rsid w:val="00500B10"/>
    <w:rsid w:val="0050692E"/>
    <w:rsid w:val="0051168B"/>
    <w:rsid w:val="00514095"/>
    <w:rsid w:val="00522F5C"/>
    <w:rsid w:val="005279E4"/>
    <w:rsid w:val="0053794F"/>
    <w:rsid w:val="00542672"/>
    <w:rsid w:val="0055183E"/>
    <w:rsid w:val="00552C30"/>
    <w:rsid w:val="00561395"/>
    <w:rsid w:val="005613CD"/>
    <w:rsid w:val="00562172"/>
    <w:rsid w:val="005628F8"/>
    <w:rsid w:val="005638D8"/>
    <w:rsid w:val="005717F3"/>
    <w:rsid w:val="00573274"/>
    <w:rsid w:val="005753B4"/>
    <w:rsid w:val="005865F3"/>
    <w:rsid w:val="0059051E"/>
    <w:rsid w:val="00590A64"/>
    <w:rsid w:val="005927DA"/>
    <w:rsid w:val="00597970"/>
    <w:rsid w:val="005A44E0"/>
    <w:rsid w:val="005A5B8E"/>
    <w:rsid w:val="005A67A3"/>
    <w:rsid w:val="005B1201"/>
    <w:rsid w:val="005B2542"/>
    <w:rsid w:val="005B2817"/>
    <w:rsid w:val="005C6E6B"/>
    <w:rsid w:val="005D074C"/>
    <w:rsid w:val="005D6BA5"/>
    <w:rsid w:val="005E3AB5"/>
    <w:rsid w:val="005E47B8"/>
    <w:rsid w:val="005E5BD6"/>
    <w:rsid w:val="005F2EDC"/>
    <w:rsid w:val="005F7406"/>
    <w:rsid w:val="0060421A"/>
    <w:rsid w:val="006053F1"/>
    <w:rsid w:val="00610600"/>
    <w:rsid w:val="00611D2B"/>
    <w:rsid w:val="006151C7"/>
    <w:rsid w:val="00623313"/>
    <w:rsid w:val="006270E3"/>
    <w:rsid w:val="00633995"/>
    <w:rsid w:val="00636CB2"/>
    <w:rsid w:val="006445A3"/>
    <w:rsid w:val="00650553"/>
    <w:rsid w:val="00654722"/>
    <w:rsid w:val="00655C33"/>
    <w:rsid w:val="006564E4"/>
    <w:rsid w:val="00660A8E"/>
    <w:rsid w:val="00665D17"/>
    <w:rsid w:val="00670CE8"/>
    <w:rsid w:val="006763E9"/>
    <w:rsid w:val="006860B1"/>
    <w:rsid w:val="006935CC"/>
    <w:rsid w:val="00696EC9"/>
    <w:rsid w:val="006A5743"/>
    <w:rsid w:val="006A749F"/>
    <w:rsid w:val="006B0065"/>
    <w:rsid w:val="006B03DE"/>
    <w:rsid w:val="006B153F"/>
    <w:rsid w:val="006D2C9B"/>
    <w:rsid w:val="006D6539"/>
    <w:rsid w:val="006E01A1"/>
    <w:rsid w:val="006E041B"/>
    <w:rsid w:val="006E051E"/>
    <w:rsid w:val="006F03E2"/>
    <w:rsid w:val="006F2CC7"/>
    <w:rsid w:val="0070019D"/>
    <w:rsid w:val="007217A7"/>
    <w:rsid w:val="00735407"/>
    <w:rsid w:val="007361B7"/>
    <w:rsid w:val="007465BF"/>
    <w:rsid w:val="007476C1"/>
    <w:rsid w:val="00751B63"/>
    <w:rsid w:val="0075677F"/>
    <w:rsid w:val="0076075A"/>
    <w:rsid w:val="00764241"/>
    <w:rsid w:val="007714F4"/>
    <w:rsid w:val="00771E1C"/>
    <w:rsid w:val="007774AC"/>
    <w:rsid w:val="00783EDC"/>
    <w:rsid w:val="00784F08"/>
    <w:rsid w:val="007869F4"/>
    <w:rsid w:val="00791C4C"/>
    <w:rsid w:val="00792C33"/>
    <w:rsid w:val="0079377F"/>
    <w:rsid w:val="00793920"/>
    <w:rsid w:val="007949A0"/>
    <w:rsid w:val="00794C5A"/>
    <w:rsid w:val="007978A9"/>
    <w:rsid w:val="007A4824"/>
    <w:rsid w:val="007B1B9D"/>
    <w:rsid w:val="007B24AA"/>
    <w:rsid w:val="007B4F88"/>
    <w:rsid w:val="007C1BC6"/>
    <w:rsid w:val="007C2CA2"/>
    <w:rsid w:val="007C367F"/>
    <w:rsid w:val="007C7C27"/>
    <w:rsid w:val="007E0C31"/>
    <w:rsid w:val="007E404D"/>
    <w:rsid w:val="007E5BD9"/>
    <w:rsid w:val="007F32DF"/>
    <w:rsid w:val="007F445C"/>
    <w:rsid w:val="007F636B"/>
    <w:rsid w:val="00835F87"/>
    <w:rsid w:val="00846696"/>
    <w:rsid w:val="0085059E"/>
    <w:rsid w:val="00856234"/>
    <w:rsid w:val="008566EE"/>
    <w:rsid w:val="00864EE0"/>
    <w:rsid w:val="00881456"/>
    <w:rsid w:val="008931CD"/>
    <w:rsid w:val="008A0902"/>
    <w:rsid w:val="008A76BA"/>
    <w:rsid w:val="008B42DB"/>
    <w:rsid w:val="008C1696"/>
    <w:rsid w:val="008D248D"/>
    <w:rsid w:val="008D340C"/>
    <w:rsid w:val="008F3AF6"/>
    <w:rsid w:val="008F7EC7"/>
    <w:rsid w:val="0090193F"/>
    <w:rsid w:val="009106CB"/>
    <w:rsid w:val="00910EB1"/>
    <w:rsid w:val="00916FE1"/>
    <w:rsid w:val="0091765F"/>
    <w:rsid w:val="00922C1A"/>
    <w:rsid w:val="00930C8E"/>
    <w:rsid w:val="00931A55"/>
    <w:rsid w:val="00931A79"/>
    <w:rsid w:val="00931C41"/>
    <w:rsid w:val="00931F3D"/>
    <w:rsid w:val="009345EF"/>
    <w:rsid w:val="009509D3"/>
    <w:rsid w:val="009514D0"/>
    <w:rsid w:val="00955DDE"/>
    <w:rsid w:val="009563AC"/>
    <w:rsid w:val="00960782"/>
    <w:rsid w:val="00960A89"/>
    <w:rsid w:val="009610A4"/>
    <w:rsid w:val="009640B8"/>
    <w:rsid w:val="00966394"/>
    <w:rsid w:val="00966481"/>
    <w:rsid w:val="0097231E"/>
    <w:rsid w:val="0097366E"/>
    <w:rsid w:val="009736AB"/>
    <w:rsid w:val="00973C20"/>
    <w:rsid w:val="00976013"/>
    <w:rsid w:val="00976211"/>
    <w:rsid w:val="00976E23"/>
    <w:rsid w:val="0099240F"/>
    <w:rsid w:val="00996C39"/>
    <w:rsid w:val="009B20C9"/>
    <w:rsid w:val="009B309D"/>
    <w:rsid w:val="009C28AB"/>
    <w:rsid w:val="009C6585"/>
    <w:rsid w:val="009C7731"/>
    <w:rsid w:val="009D49D3"/>
    <w:rsid w:val="009D554E"/>
    <w:rsid w:val="009E1752"/>
    <w:rsid w:val="009E1F74"/>
    <w:rsid w:val="009E24FD"/>
    <w:rsid w:val="009E3A58"/>
    <w:rsid w:val="009E7973"/>
    <w:rsid w:val="009F594A"/>
    <w:rsid w:val="009F5BF6"/>
    <w:rsid w:val="00A005A1"/>
    <w:rsid w:val="00A10B28"/>
    <w:rsid w:val="00A113BB"/>
    <w:rsid w:val="00A13002"/>
    <w:rsid w:val="00A138C0"/>
    <w:rsid w:val="00A2411C"/>
    <w:rsid w:val="00A26D4A"/>
    <w:rsid w:val="00A303B7"/>
    <w:rsid w:val="00A30D3D"/>
    <w:rsid w:val="00A40605"/>
    <w:rsid w:val="00A413CA"/>
    <w:rsid w:val="00A46B38"/>
    <w:rsid w:val="00A472F8"/>
    <w:rsid w:val="00A47BE8"/>
    <w:rsid w:val="00A47FA8"/>
    <w:rsid w:val="00A52105"/>
    <w:rsid w:val="00A536DA"/>
    <w:rsid w:val="00A63245"/>
    <w:rsid w:val="00A63A07"/>
    <w:rsid w:val="00A65CB7"/>
    <w:rsid w:val="00A734E9"/>
    <w:rsid w:val="00A8174A"/>
    <w:rsid w:val="00A84D73"/>
    <w:rsid w:val="00A914CB"/>
    <w:rsid w:val="00A950DF"/>
    <w:rsid w:val="00AA5FF3"/>
    <w:rsid w:val="00AA6FFA"/>
    <w:rsid w:val="00AA7A54"/>
    <w:rsid w:val="00AB1C1C"/>
    <w:rsid w:val="00AD0829"/>
    <w:rsid w:val="00AD2A1D"/>
    <w:rsid w:val="00AD3A8E"/>
    <w:rsid w:val="00AD491B"/>
    <w:rsid w:val="00AD7DDB"/>
    <w:rsid w:val="00AE2350"/>
    <w:rsid w:val="00AE6E6C"/>
    <w:rsid w:val="00AF3858"/>
    <w:rsid w:val="00AF6E30"/>
    <w:rsid w:val="00B0702D"/>
    <w:rsid w:val="00B14712"/>
    <w:rsid w:val="00B22C1F"/>
    <w:rsid w:val="00B31B34"/>
    <w:rsid w:val="00B32FF8"/>
    <w:rsid w:val="00B36731"/>
    <w:rsid w:val="00B40CFF"/>
    <w:rsid w:val="00B41D23"/>
    <w:rsid w:val="00B428A7"/>
    <w:rsid w:val="00B509F3"/>
    <w:rsid w:val="00B562A7"/>
    <w:rsid w:val="00B567B7"/>
    <w:rsid w:val="00B643B6"/>
    <w:rsid w:val="00B6526F"/>
    <w:rsid w:val="00B721E2"/>
    <w:rsid w:val="00B77ADA"/>
    <w:rsid w:val="00B872E1"/>
    <w:rsid w:val="00B8794A"/>
    <w:rsid w:val="00B921CF"/>
    <w:rsid w:val="00BA068E"/>
    <w:rsid w:val="00BA4C8A"/>
    <w:rsid w:val="00BA5A4C"/>
    <w:rsid w:val="00BA7643"/>
    <w:rsid w:val="00BB0B3E"/>
    <w:rsid w:val="00BB32B7"/>
    <w:rsid w:val="00BB762C"/>
    <w:rsid w:val="00BC69BB"/>
    <w:rsid w:val="00BC6B42"/>
    <w:rsid w:val="00BC7D04"/>
    <w:rsid w:val="00BD0DFF"/>
    <w:rsid w:val="00BD1A49"/>
    <w:rsid w:val="00BD7D27"/>
    <w:rsid w:val="00BE2265"/>
    <w:rsid w:val="00BE616D"/>
    <w:rsid w:val="00BE6958"/>
    <w:rsid w:val="00BE74EB"/>
    <w:rsid w:val="00BF0592"/>
    <w:rsid w:val="00BF63B5"/>
    <w:rsid w:val="00C01B5D"/>
    <w:rsid w:val="00C02F3A"/>
    <w:rsid w:val="00C0434E"/>
    <w:rsid w:val="00C056EF"/>
    <w:rsid w:val="00C117E5"/>
    <w:rsid w:val="00C16A82"/>
    <w:rsid w:val="00C234D7"/>
    <w:rsid w:val="00C245F7"/>
    <w:rsid w:val="00C25355"/>
    <w:rsid w:val="00C32D27"/>
    <w:rsid w:val="00C35BED"/>
    <w:rsid w:val="00C55482"/>
    <w:rsid w:val="00C667BD"/>
    <w:rsid w:val="00C708A5"/>
    <w:rsid w:val="00C75A9E"/>
    <w:rsid w:val="00C76298"/>
    <w:rsid w:val="00C76913"/>
    <w:rsid w:val="00C778B4"/>
    <w:rsid w:val="00C856BE"/>
    <w:rsid w:val="00C930BC"/>
    <w:rsid w:val="00C95BD2"/>
    <w:rsid w:val="00CA2B7E"/>
    <w:rsid w:val="00CA6075"/>
    <w:rsid w:val="00CB02B8"/>
    <w:rsid w:val="00CB2ED9"/>
    <w:rsid w:val="00CB4F92"/>
    <w:rsid w:val="00CC3E97"/>
    <w:rsid w:val="00CC657E"/>
    <w:rsid w:val="00CD30BF"/>
    <w:rsid w:val="00CD62F9"/>
    <w:rsid w:val="00CD7E0A"/>
    <w:rsid w:val="00CF1ACE"/>
    <w:rsid w:val="00CF4F93"/>
    <w:rsid w:val="00D00E1B"/>
    <w:rsid w:val="00D05C4A"/>
    <w:rsid w:val="00D063DF"/>
    <w:rsid w:val="00D143AA"/>
    <w:rsid w:val="00D228DA"/>
    <w:rsid w:val="00D249CD"/>
    <w:rsid w:val="00D263F3"/>
    <w:rsid w:val="00D34021"/>
    <w:rsid w:val="00D54512"/>
    <w:rsid w:val="00D66522"/>
    <w:rsid w:val="00D678A3"/>
    <w:rsid w:val="00D703CB"/>
    <w:rsid w:val="00D82141"/>
    <w:rsid w:val="00DA0FAA"/>
    <w:rsid w:val="00DA6DC0"/>
    <w:rsid w:val="00DB1327"/>
    <w:rsid w:val="00DB6C87"/>
    <w:rsid w:val="00DC01B7"/>
    <w:rsid w:val="00DC314C"/>
    <w:rsid w:val="00DD6724"/>
    <w:rsid w:val="00DE2509"/>
    <w:rsid w:val="00DE78B5"/>
    <w:rsid w:val="00DF5709"/>
    <w:rsid w:val="00DF7DBA"/>
    <w:rsid w:val="00E00BE4"/>
    <w:rsid w:val="00E05EE6"/>
    <w:rsid w:val="00E06AFB"/>
    <w:rsid w:val="00E1062D"/>
    <w:rsid w:val="00E13E26"/>
    <w:rsid w:val="00E200A8"/>
    <w:rsid w:val="00E313D7"/>
    <w:rsid w:val="00E32610"/>
    <w:rsid w:val="00E410E6"/>
    <w:rsid w:val="00E44727"/>
    <w:rsid w:val="00E460A8"/>
    <w:rsid w:val="00E553F7"/>
    <w:rsid w:val="00E60219"/>
    <w:rsid w:val="00E62EB3"/>
    <w:rsid w:val="00E64476"/>
    <w:rsid w:val="00E80EA9"/>
    <w:rsid w:val="00E83BA1"/>
    <w:rsid w:val="00E97022"/>
    <w:rsid w:val="00EA3D96"/>
    <w:rsid w:val="00EB1964"/>
    <w:rsid w:val="00EB6B8A"/>
    <w:rsid w:val="00ED00C5"/>
    <w:rsid w:val="00ED2079"/>
    <w:rsid w:val="00ED2650"/>
    <w:rsid w:val="00ED2F20"/>
    <w:rsid w:val="00ED715E"/>
    <w:rsid w:val="00ED7819"/>
    <w:rsid w:val="00EE6320"/>
    <w:rsid w:val="00EF02C2"/>
    <w:rsid w:val="00EF5CF6"/>
    <w:rsid w:val="00EF60BD"/>
    <w:rsid w:val="00F0196C"/>
    <w:rsid w:val="00F03DA7"/>
    <w:rsid w:val="00F06B06"/>
    <w:rsid w:val="00F13D6F"/>
    <w:rsid w:val="00F1454A"/>
    <w:rsid w:val="00F16F93"/>
    <w:rsid w:val="00F2411E"/>
    <w:rsid w:val="00F246BC"/>
    <w:rsid w:val="00F30AE6"/>
    <w:rsid w:val="00F312EC"/>
    <w:rsid w:val="00F33532"/>
    <w:rsid w:val="00F362FE"/>
    <w:rsid w:val="00F375FB"/>
    <w:rsid w:val="00F40A4B"/>
    <w:rsid w:val="00F435D2"/>
    <w:rsid w:val="00F47F47"/>
    <w:rsid w:val="00F50F33"/>
    <w:rsid w:val="00F55FF7"/>
    <w:rsid w:val="00F60B38"/>
    <w:rsid w:val="00F66F17"/>
    <w:rsid w:val="00F70ED5"/>
    <w:rsid w:val="00F7615D"/>
    <w:rsid w:val="00F810D9"/>
    <w:rsid w:val="00F94E47"/>
    <w:rsid w:val="00FA0D4B"/>
    <w:rsid w:val="00FA653B"/>
    <w:rsid w:val="00FB3CA1"/>
    <w:rsid w:val="00FC05D3"/>
    <w:rsid w:val="00FC0A78"/>
    <w:rsid w:val="00FD5537"/>
    <w:rsid w:val="00FD756E"/>
    <w:rsid w:val="00FE251E"/>
    <w:rsid w:val="00FE2A5B"/>
    <w:rsid w:val="00FF12EC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C2D367-120A-46C9-8120-D7D8A657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B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EAC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1C0EAC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1C0EAC"/>
    <w:rPr>
      <w:rFonts w:eastAsia="Times New Roman" w:cs="Times New Roman"/>
      <w:lang w:val="x-none" w:eastAsia="ru-RU"/>
    </w:rPr>
  </w:style>
  <w:style w:type="paragraph" w:styleId="a5">
    <w:name w:val="Normal (Web)"/>
    <w:basedOn w:val="a"/>
    <w:uiPriority w:val="99"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uiPriority w:val="99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/>
      <w:sz w:val="18"/>
    </w:rPr>
  </w:style>
  <w:style w:type="table" w:styleId="a6">
    <w:name w:val="Table Grid"/>
    <w:basedOn w:val="a1"/>
    <w:uiPriority w:val="99"/>
    <w:rsid w:val="00C778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E05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552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52EF"/>
    <w:rPr>
      <w:rFonts w:ascii="Tahoma" w:hAnsi="Tahoma" w:cs="Tahoma"/>
      <w:sz w:val="16"/>
      <w:szCs w:val="16"/>
      <w:lang w:val="x-none" w:eastAsia="ar-SA" w:bidi="ar-SA"/>
    </w:rPr>
  </w:style>
  <w:style w:type="paragraph" w:styleId="aa">
    <w:name w:val="header"/>
    <w:basedOn w:val="a"/>
    <w:link w:val="ab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c">
    <w:name w:val="footer"/>
    <w:basedOn w:val="a"/>
    <w:link w:val="ad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e">
    <w:name w:val="А_основной"/>
    <w:basedOn w:val="a"/>
    <w:link w:val="af"/>
    <w:uiPriority w:val="99"/>
    <w:rsid w:val="00E62EB3"/>
    <w:pPr>
      <w:suppressAutoHyphens w:val="0"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uiPriority w:val="99"/>
    <w:locked/>
    <w:rsid w:val="00E62EB3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rsid w:val="00E62EB3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62EB3"/>
    <w:rPr>
      <w:rFonts w:eastAsia="Times New Roman" w:cs="Times New Roman"/>
      <w:lang w:val="x-none" w:eastAsia="ru-RU"/>
    </w:rPr>
  </w:style>
  <w:style w:type="paragraph" w:styleId="af0">
    <w:name w:val="No Spacing"/>
    <w:uiPriority w:val="99"/>
    <w:qFormat/>
    <w:rsid w:val="00215D05"/>
    <w:pPr>
      <w:spacing w:after="0" w:line="240" w:lineRule="auto"/>
    </w:pPr>
    <w:rPr>
      <w:rFonts w:cs="Times New Roman"/>
      <w:lang w:eastAsia="en-US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basedOn w:val="a0"/>
    <w:uiPriority w:val="99"/>
    <w:qFormat/>
    <w:rsid w:val="009C6585"/>
    <w:rPr>
      <w:rFonts w:cs="Times New Roman"/>
      <w:b/>
    </w:rPr>
  </w:style>
  <w:style w:type="paragraph" w:customStyle="1" w:styleId="af2">
    <w:name w:val="Содержимое таблицы"/>
    <w:basedOn w:val="a"/>
    <w:uiPriority w:val="99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83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1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83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2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2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83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1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8551</Words>
  <Characters>48741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diakov.net</Company>
  <LinksUpToDate>false</LinksUpToDate>
  <CharactersWithSpaces>57178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Юрий</dc:creator>
  <cp:keywords/>
  <dc:description/>
  <cp:lastModifiedBy>Пользователь Windows</cp:lastModifiedBy>
  <cp:revision>2</cp:revision>
  <cp:lastPrinted>2017-08-21T07:53:00Z</cp:lastPrinted>
  <dcterms:created xsi:type="dcterms:W3CDTF">2019-03-21T13:21:00Z</dcterms:created>
  <dcterms:modified xsi:type="dcterms:W3CDTF">2019-03-21T13:21:00Z</dcterms:modified>
</cp:coreProperties>
</file>