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B1A" w:rsidRDefault="00315699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0693400" cy="7772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35407" w:rsidRDefault="00735407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EF60BD">
        <w:rPr>
          <w:b/>
          <w:sz w:val="28"/>
          <w:lang w:eastAsia="ru-RU"/>
        </w:rPr>
        <w:lastRenderedPageBreak/>
        <w:t>Пояснительная записка</w:t>
      </w:r>
    </w:p>
    <w:p w:rsidR="00735407" w:rsidRPr="00EF60BD" w:rsidRDefault="00735407" w:rsidP="00D34021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735407" w:rsidRPr="00EF60BD" w:rsidRDefault="00735407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Рабочая программа по </w:t>
      </w:r>
      <w:r w:rsidR="00B8572E">
        <w:rPr>
          <w:kern w:val="2"/>
          <w:lang w:eastAsia="ru-RU"/>
        </w:rPr>
        <w:t>литературе</w:t>
      </w:r>
      <w:r w:rsidRPr="00EF60BD">
        <w:rPr>
          <w:kern w:val="2"/>
          <w:lang w:eastAsia="ru-RU"/>
        </w:rPr>
        <w:t xml:space="preserve"> для </w:t>
      </w:r>
      <w:r w:rsidR="00C83241">
        <w:rPr>
          <w:kern w:val="2"/>
          <w:lang w:eastAsia="ru-RU"/>
        </w:rPr>
        <w:t>8</w:t>
      </w:r>
      <w:r w:rsidR="00913226">
        <w:rPr>
          <w:kern w:val="2"/>
          <w:lang w:eastAsia="ru-RU"/>
        </w:rPr>
        <w:t xml:space="preserve"> класса</w:t>
      </w:r>
      <w:r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составлена в соответствии с пр</w:t>
      </w:r>
      <w:r w:rsidRPr="00EF60BD">
        <w:rPr>
          <w:kern w:val="2"/>
          <w:lang w:eastAsia="ru-RU"/>
        </w:rPr>
        <w:t>а</w:t>
      </w:r>
      <w:r w:rsidRPr="00EF60BD">
        <w:rPr>
          <w:kern w:val="2"/>
          <w:lang w:eastAsia="ru-RU"/>
        </w:rPr>
        <w:t>вовыми и нормативными документами: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273-ФЗ);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</w:t>
      </w:r>
      <w:r w:rsidRPr="00EF60BD">
        <w:rPr>
          <w:kern w:val="2"/>
          <w:lang w:eastAsia="ru-RU"/>
        </w:rPr>
        <w:t>с</w:t>
      </w:r>
      <w:r w:rsidRPr="00EF60BD">
        <w:rPr>
          <w:kern w:val="2"/>
          <w:lang w:eastAsia="ru-RU"/>
        </w:rPr>
        <w:t>сийской Федерации в части измен</w:t>
      </w:r>
      <w:r w:rsidRPr="00EF60BD">
        <w:rPr>
          <w:kern w:val="2"/>
          <w:lang w:eastAsia="ru-RU"/>
        </w:rPr>
        <w:t>е</w:t>
      </w:r>
      <w:r w:rsidRPr="00EF60BD">
        <w:rPr>
          <w:kern w:val="2"/>
          <w:lang w:eastAsia="ru-RU"/>
        </w:rPr>
        <w:t>ния и структуры Государственного образовательного стандарта»;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Областной закон от 14.11.2013 г. № 26-ЗС «Об образовании в Ростовской обла</w:t>
      </w:r>
      <w:r w:rsidRPr="00EF60BD">
        <w:rPr>
          <w:kern w:val="2"/>
          <w:lang w:eastAsia="ru-RU"/>
        </w:rPr>
        <w:t>с</w:t>
      </w:r>
      <w:r w:rsidRPr="00EF60BD">
        <w:rPr>
          <w:kern w:val="2"/>
          <w:lang w:eastAsia="ru-RU"/>
        </w:rPr>
        <w:t>ти»;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</w:t>
      </w:r>
      <w:r w:rsidRPr="00EF60BD">
        <w:rPr>
          <w:kern w:val="2"/>
          <w:lang w:eastAsia="ru-RU"/>
        </w:rPr>
        <w:t>а</w:t>
      </w:r>
      <w:r w:rsidRPr="00EF60BD">
        <w:rPr>
          <w:kern w:val="2"/>
          <w:lang w:eastAsia="ru-RU"/>
        </w:rPr>
        <w:t>тельных стандартов начального общ</w:t>
      </w:r>
      <w:r w:rsidRPr="00EF60BD">
        <w:rPr>
          <w:kern w:val="2"/>
          <w:lang w:eastAsia="ru-RU"/>
        </w:rPr>
        <w:t>е</w:t>
      </w:r>
      <w:r w:rsidRPr="00EF60BD">
        <w:rPr>
          <w:kern w:val="2"/>
          <w:lang w:eastAsia="ru-RU"/>
        </w:rPr>
        <w:t>го, основного общего и среднего (полного) общего образования»;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</w:t>
      </w:r>
      <w:r w:rsidRPr="00EF60BD">
        <w:rPr>
          <w:kern w:val="2"/>
          <w:lang w:eastAsia="ru-RU"/>
        </w:rPr>
        <w:t>ь</w:t>
      </w:r>
      <w:r w:rsidRPr="00EF60BD">
        <w:rPr>
          <w:kern w:val="2"/>
          <w:lang w:eastAsia="ru-RU"/>
        </w:rPr>
        <w:t>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09.03.2004 г. № 1312 «Об утверждении фед</w:t>
      </w:r>
      <w:r w:rsidRPr="00EF60BD">
        <w:rPr>
          <w:kern w:val="2"/>
          <w:lang w:eastAsia="ru-RU"/>
        </w:rPr>
        <w:t>е</w:t>
      </w:r>
      <w:r w:rsidRPr="00EF60BD">
        <w:rPr>
          <w:kern w:val="2"/>
          <w:lang w:eastAsia="ru-RU"/>
        </w:rPr>
        <w:t>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</w:t>
      </w:r>
      <w:r w:rsidRPr="00EF60BD">
        <w:rPr>
          <w:kern w:val="2"/>
          <w:lang w:eastAsia="ru-RU"/>
        </w:rPr>
        <w:t>а</w:t>
      </w:r>
      <w:r w:rsidRPr="00EF60BD">
        <w:rPr>
          <w:kern w:val="2"/>
          <w:lang w:eastAsia="ru-RU"/>
        </w:rPr>
        <w:t>ния»;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>. № 1577 «О внесении изменений в федерал</w:t>
      </w:r>
      <w:r w:rsidRPr="00EF60BD">
        <w:rPr>
          <w:kern w:val="2"/>
          <w:lang w:eastAsia="ru-RU"/>
        </w:rPr>
        <w:t>ь</w:t>
      </w:r>
      <w:r w:rsidRPr="00EF60BD">
        <w:rPr>
          <w:kern w:val="2"/>
          <w:lang w:eastAsia="ru-RU"/>
        </w:rPr>
        <w:t xml:space="preserve">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EF60BD">
          <w:rPr>
            <w:kern w:val="2"/>
            <w:lang w:eastAsia="ru-RU"/>
          </w:rPr>
          <w:t>2010 г</w:t>
        </w:r>
      </w:smartTag>
      <w:r w:rsidRPr="00EF60BD">
        <w:rPr>
          <w:kern w:val="2"/>
          <w:lang w:eastAsia="ru-RU"/>
        </w:rPr>
        <w:t>. № 1897»;</w:t>
      </w:r>
    </w:p>
    <w:p w:rsidR="00735407" w:rsidRPr="00EF60BD" w:rsidRDefault="00735407" w:rsidP="00322C2F">
      <w:pPr>
        <w:pStyle w:val="a7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>. № 1578 «О внесении изменений в федерал</w:t>
      </w:r>
      <w:r w:rsidRPr="00EF60BD">
        <w:rPr>
          <w:kern w:val="2"/>
          <w:lang w:eastAsia="ru-RU"/>
        </w:rPr>
        <w:t>ь</w:t>
      </w:r>
      <w:r w:rsidRPr="00EF60BD">
        <w:rPr>
          <w:kern w:val="2"/>
          <w:lang w:eastAsia="ru-RU"/>
        </w:rPr>
        <w:t xml:space="preserve">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413»;</w:t>
      </w:r>
    </w:p>
    <w:p w:rsidR="00735407" w:rsidRPr="00EF60BD" w:rsidRDefault="00E64476" w:rsidP="00322C2F">
      <w:pPr>
        <w:pStyle w:val="a7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>
        <w:rPr>
          <w:kern w:val="2"/>
          <w:lang w:eastAsia="ru-RU"/>
        </w:rPr>
        <w:t>Примерная программа по</w:t>
      </w:r>
      <w:r w:rsidRPr="005E5BD6">
        <w:t xml:space="preserve"> </w:t>
      </w:r>
      <w:r w:rsidR="00B8572E">
        <w:t>литературе</w:t>
      </w:r>
      <w:r>
        <w:t>.</w:t>
      </w:r>
      <w:r w:rsidRPr="005E5BD6">
        <w:t xml:space="preserve"> 5-</w:t>
      </w:r>
      <w:r>
        <w:t>9 классы. А</w:t>
      </w:r>
      <w:r w:rsidRPr="005E5BD6">
        <w:t>вторы</w:t>
      </w:r>
      <w:r>
        <w:t xml:space="preserve"> программы</w:t>
      </w:r>
      <w:r w:rsidRPr="005E5BD6">
        <w:t xml:space="preserve">: </w:t>
      </w:r>
      <w:r w:rsidR="00B8572E">
        <w:t>В.Я. К</w:t>
      </w:r>
      <w:r w:rsidR="00B8572E">
        <w:t>о</w:t>
      </w:r>
      <w:r w:rsidR="00B8572E">
        <w:t>ровина, В.П. Журавлев, В.И. Коровин, Н.В. Беляева</w:t>
      </w:r>
      <w:r>
        <w:t xml:space="preserve">. – М.: </w:t>
      </w:r>
      <w:r w:rsidR="00B8572E">
        <w:t>«Просвещение»</w:t>
      </w:r>
      <w:r>
        <w:t>,</w:t>
      </w:r>
      <w:r w:rsidRPr="005E5BD6">
        <w:rPr>
          <w:kern w:val="1"/>
        </w:rPr>
        <w:t xml:space="preserve"> 20</w:t>
      </w:r>
      <w:r w:rsidR="00B8572E">
        <w:rPr>
          <w:kern w:val="1"/>
        </w:rPr>
        <w:t>16</w:t>
      </w:r>
      <w:r>
        <w:rPr>
          <w:kern w:val="2"/>
          <w:lang w:eastAsia="ru-RU"/>
        </w:rPr>
        <w:t>г.</w:t>
      </w:r>
      <w:r w:rsidR="00735407" w:rsidRPr="00EF60BD">
        <w:rPr>
          <w:kern w:val="2"/>
          <w:lang w:eastAsia="ru-RU"/>
        </w:rPr>
        <w:t xml:space="preserve"> </w:t>
      </w:r>
    </w:p>
    <w:p w:rsidR="00735407" w:rsidRPr="00EF60BD" w:rsidRDefault="00735407" w:rsidP="00452C3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35407" w:rsidRPr="00EF60BD" w:rsidRDefault="00E64476" w:rsidP="00452C33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 xml:space="preserve">УМК </w:t>
      </w:r>
      <w:r>
        <w:rPr>
          <w:kern w:val="1"/>
        </w:rPr>
        <w:t xml:space="preserve">под редакцией </w:t>
      </w:r>
      <w:r w:rsidR="00B8572E">
        <w:rPr>
          <w:kern w:val="1"/>
        </w:rPr>
        <w:t>В.Я. Коровиной</w:t>
      </w:r>
      <w:r>
        <w:rPr>
          <w:kern w:val="1"/>
        </w:rPr>
        <w:t>. – М.</w:t>
      </w:r>
      <w:r w:rsidRPr="005E5BD6">
        <w:rPr>
          <w:kern w:val="1"/>
        </w:rPr>
        <w:t>: «</w:t>
      </w:r>
      <w:r w:rsidR="00B8572E">
        <w:rPr>
          <w:kern w:val="1"/>
        </w:rPr>
        <w:t>Просвещение</w:t>
      </w:r>
      <w:r w:rsidR="00D263F3">
        <w:rPr>
          <w:kern w:val="1"/>
        </w:rPr>
        <w:t>», 2016г.</w:t>
      </w:r>
    </w:p>
    <w:p w:rsidR="00735407" w:rsidRPr="00EF60BD" w:rsidRDefault="00735407" w:rsidP="00931F3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</w:r>
    </w:p>
    <w:p w:rsidR="00735407" w:rsidRPr="00EF60BD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  <w:t xml:space="preserve">Федеральный базисный план отводит </w:t>
      </w:r>
      <w:r w:rsidR="00913226">
        <w:rPr>
          <w:kern w:val="2"/>
          <w:lang w:eastAsia="ru-RU"/>
        </w:rPr>
        <w:t>70</w:t>
      </w:r>
      <w:r w:rsidRPr="00EF60BD">
        <w:rPr>
          <w:kern w:val="2"/>
          <w:lang w:eastAsia="ru-RU"/>
        </w:rPr>
        <w:t xml:space="preserve"> часов для образовательного изучения </w:t>
      </w:r>
      <w:r w:rsidR="00B8572E">
        <w:rPr>
          <w:kern w:val="2"/>
          <w:lang w:eastAsia="ru-RU"/>
        </w:rPr>
        <w:t>литературы</w:t>
      </w:r>
      <w:r w:rsidRPr="00EF60BD">
        <w:rPr>
          <w:kern w:val="2"/>
          <w:lang w:eastAsia="ru-RU"/>
        </w:rPr>
        <w:t xml:space="preserve"> в </w:t>
      </w:r>
      <w:r w:rsidR="00C83241">
        <w:rPr>
          <w:kern w:val="2"/>
          <w:lang w:eastAsia="ru-RU"/>
        </w:rPr>
        <w:t>8</w:t>
      </w:r>
      <w:r w:rsidR="00E64476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 xml:space="preserve">классе из расчёта </w:t>
      </w:r>
      <w:r w:rsidR="00913226">
        <w:rPr>
          <w:kern w:val="2"/>
          <w:lang w:eastAsia="ru-RU"/>
        </w:rPr>
        <w:t>2</w:t>
      </w:r>
      <w:r w:rsidR="00B8572E">
        <w:rPr>
          <w:kern w:val="2"/>
          <w:lang w:eastAsia="ru-RU"/>
        </w:rPr>
        <w:t xml:space="preserve"> часа</w:t>
      </w:r>
      <w:r w:rsidRPr="00EF60BD">
        <w:rPr>
          <w:kern w:val="2"/>
          <w:lang w:eastAsia="ru-RU"/>
        </w:rPr>
        <w:t xml:space="preserve"> в неделю.</w:t>
      </w:r>
    </w:p>
    <w:p w:rsidR="00735407" w:rsidRPr="00EF60BD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В соответствии с этим реализуется </w:t>
      </w:r>
      <w:r w:rsidR="00D263F3">
        <w:rPr>
          <w:kern w:val="2"/>
          <w:lang w:eastAsia="ru-RU"/>
        </w:rPr>
        <w:t xml:space="preserve">программа по </w:t>
      </w:r>
      <w:r w:rsidR="00B8572E">
        <w:rPr>
          <w:kern w:val="2"/>
          <w:lang w:eastAsia="ru-RU"/>
        </w:rPr>
        <w:t>литературе</w:t>
      </w:r>
      <w:r w:rsidRPr="00EF60BD">
        <w:rPr>
          <w:kern w:val="2"/>
          <w:lang w:eastAsia="ru-RU"/>
        </w:rPr>
        <w:t xml:space="preserve"> в объеме </w:t>
      </w:r>
      <w:r w:rsidR="00913226">
        <w:rPr>
          <w:kern w:val="2"/>
          <w:lang w:eastAsia="ru-RU"/>
        </w:rPr>
        <w:t>70</w:t>
      </w:r>
      <w:r w:rsidR="00D263F3">
        <w:rPr>
          <w:kern w:val="2"/>
          <w:lang w:eastAsia="ru-RU"/>
        </w:rPr>
        <w:t xml:space="preserve"> </w:t>
      </w:r>
      <w:r w:rsidRPr="00EF60BD">
        <w:rPr>
          <w:kern w:val="2"/>
          <w:lang w:eastAsia="ru-RU"/>
        </w:rPr>
        <w:t>часов.</w:t>
      </w:r>
    </w:p>
    <w:p w:rsidR="00735407" w:rsidRPr="00EF60BD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35407" w:rsidRDefault="00735407" w:rsidP="0070019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Цели:</w:t>
      </w:r>
      <w:r w:rsidR="00D263F3">
        <w:rPr>
          <w:kern w:val="2"/>
          <w:lang w:eastAsia="ru-RU"/>
        </w:rPr>
        <w:t xml:space="preserve"> </w:t>
      </w:r>
    </w:p>
    <w:p w:rsidR="00B8572E" w:rsidRDefault="00B8572E" w:rsidP="00B8572E">
      <w:pPr>
        <w:pStyle w:val="a7"/>
        <w:numPr>
          <w:ilvl w:val="0"/>
          <w:numId w:val="4"/>
        </w:numPr>
        <w:suppressAutoHyphens w:val="0"/>
        <w:spacing w:line="276" w:lineRule="auto"/>
        <w:jc w:val="both"/>
      </w:pPr>
      <w:r>
        <w:t>Формирование духовно развитой личности, обладающей гуманистическим мировоззрением, национальным самосознанием, общеро</w:t>
      </w:r>
      <w:r>
        <w:t>с</w:t>
      </w:r>
      <w:r>
        <w:t>сийским гражданским созн</w:t>
      </w:r>
      <w:r>
        <w:t>а</w:t>
      </w:r>
      <w:r>
        <w:t>нием, чувством патриотизма.</w:t>
      </w:r>
    </w:p>
    <w:p w:rsidR="00B8572E" w:rsidRDefault="00B8572E" w:rsidP="00B8572E">
      <w:pPr>
        <w:pStyle w:val="a7"/>
        <w:numPr>
          <w:ilvl w:val="0"/>
          <w:numId w:val="4"/>
        </w:numPr>
        <w:suppressAutoHyphens w:val="0"/>
        <w:spacing w:line="276" w:lineRule="auto"/>
        <w:jc w:val="both"/>
      </w:pPr>
      <w:r>
        <w:t>Развитие интеллектуальных и творческих способностей учащихся, необходимых для их успешной социализации и самореализации.</w:t>
      </w:r>
    </w:p>
    <w:p w:rsidR="00B8572E" w:rsidRDefault="00B8572E" w:rsidP="00B8572E">
      <w:pPr>
        <w:pStyle w:val="a7"/>
        <w:numPr>
          <w:ilvl w:val="0"/>
          <w:numId w:val="4"/>
        </w:numPr>
        <w:suppressAutoHyphens w:val="0"/>
        <w:spacing w:line="276" w:lineRule="auto"/>
        <w:jc w:val="both"/>
      </w:pPr>
      <w:r>
        <w:lastRenderedPageBreak/>
        <w:t>Постижение учащимися вершинных произведений отечественной и мировой литературы, их чтение и анализ, основанный на поним</w:t>
      </w:r>
      <w:r>
        <w:t>а</w:t>
      </w:r>
      <w:r>
        <w:t>нии образной природы искусства слова, опирающийся на принципы единства художественной формы и содерж</w:t>
      </w:r>
      <w:r>
        <w:t>а</w:t>
      </w:r>
      <w:r>
        <w:t>ния, связи искусства с жизнью, историзма.</w:t>
      </w:r>
    </w:p>
    <w:p w:rsidR="00B8572E" w:rsidRDefault="00B8572E" w:rsidP="00B8572E">
      <w:pPr>
        <w:pStyle w:val="a7"/>
        <w:numPr>
          <w:ilvl w:val="0"/>
          <w:numId w:val="4"/>
        </w:numPr>
        <w:suppressAutoHyphens w:val="0"/>
        <w:spacing w:line="276" w:lineRule="auto"/>
        <w:jc w:val="both"/>
      </w:pPr>
      <w:r>
        <w:t>Поэтапное, последовательное формирование умений читать, комментировать, ан</w:t>
      </w:r>
      <w:r>
        <w:t>а</w:t>
      </w:r>
      <w:r>
        <w:t>лизировать и интерпретировать художественный текст.</w:t>
      </w:r>
    </w:p>
    <w:p w:rsidR="00B8572E" w:rsidRDefault="00B8572E" w:rsidP="00B8572E">
      <w:pPr>
        <w:pStyle w:val="a7"/>
        <w:numPr>
          <w:ilvl w:val="0"/>
          <w:numId w:val="4"/>
        </w:numPr>
        <w:suppressAutoHyphens w:val="0"/>
        <w:spacing w:line="276" w:lineRule="auto"/>
        <w:jc w:val="both"/>
      </w:pPr>
      <w:r>
        <w:t>Овладение возможными алгоритмами постижения смыслов, заложенных в художественном тексте (или любом другом речевом в</w:t>
      </w:r>
      <w:r>
        <w:t>ы</w:t>
      </w:r>
      <w:r>
        <w:t>сказывании), и создание собстве</w:t>
      </w:r>
      <w:r>
        <w:t>н</w:t>
      </w:r>
      <w:r>
        <w:t>ного текста, представление своих оценок и суждений по поводу прочитанного.</w:t>
      </w:r>
    </w:p>
    <w:p w:rsidR="00B8572E" w:rsidRDefault="00B8572E" w:rsidP="00B8572E">
      <w:pPr>
        <w:pStyle w:val="a7"/>
        <w:numPr>
          <w:ilvl w:val="0"/>
          <w:numId w:val="4"/>
        </w:numPr>
        <w:suppressAutoHyphens w:val="0"/>
        <w:spacing w:line="276" w:lineRule="auto"/>
        <w:jc w:val="both"/>
      </w:pPr>
      <w:r>
        <w:t>Овладение важнейшими общеучебными умениями и универсальными учебными действиями (формулировать цели деятельности, планировать ее. осуществлять библиографический поиск, находить и обрабатывать необходимую информацию из различных исто</w:t>
      </w:r>
      <w:r>
        <w:t>ч</w:t>
      </w:r>
      <w:r>
        <w:t>ников, включая Интернет и др.).</w:t>
      </w:r>
    </w:p>
    <w:p w:rsidR="00B8572E" w:rsidRDefault="00B8572E" w:rsidP="00B8572E">
      <w:pPr>
        <w:pStyle w:val="a7"/>
        <w:numPr>
          <w:ilvl w:val="0"/>
          <w:numId w:val="4"/>
        </w:numPr>
        <w:suppressAutoHyphens w:val="0"/>
        <w:spacing w:line="276" w:lineRule="auto"/>
        <w:jc w:val="both"/>
      </w:pPr>
      <w:r>
        <w:t>Использование опыта общения с произведениями художественной литературы в повседневной жизни и учебной деятельности, реч</w:t>
      </w:r>
      <w:r>
        <w:t>е</w:t>
      </w:r>
      <w:r>
        <w:t>вом самосовершенствовании.</w:t>
      </w:r>
    </w:p>
    <w:p w:rsidR="00D263F3" w:rsidRDefault="00D263F3" w:rsidP="002D347F">
      <w:pPr>
        <w:pStyle w:val="a7"/>
        <w:ind w:left="0"/>
        <w:jc w:val="both"/>
      </w:pPr>
    </w:p>
    <w:p w:rsidR="00735407" w:rsidRDefault="00735407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Задачи: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обеспечение соответствия основной образовательной программы требованиям ФГОС;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обеспечение преемственности начального общего, основного общего, среднего (полного) общего образования;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</w:t>
      </w:r>
      <w:r>
        <w:t>ь</w:t>
      </w:r>
      <w:r>
        <w:t>ми с ограниченными возможностями;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</w:t>
      </w:r>
      <w:r>
        <w:t>ь</w:t>
      </w:r>
      <w:r>
        <w:t>турном уровне развития личности. созданию необходимых условий для ее сам</w:t>
      </w:r>
      <w:r>
        <w:t>о</w:t>
      </w:r>
      <w:r>
        <w:t>реализации;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взаимодействие образовательного учреждения при реализации основной образов</w:t>
      </w:r>
      <w:r>
        <w:t>а</w:t>
      </w:r>
      <w:r>
        <w:t>тельной программы с социальными партнерами;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выявление и развитие способностей обучающихся, в том числе одаренных детей, детей с ограниченными возможностями и инвал</w:t>
      </w:r>
      <w:r>
        <w:t>и</w:t>
      </w:r>
      <w:r>
        <w:t>дов, их профессиональных склонностей через систему клубов, секций, студий и кружков, организацию общественно полезной де</w:t>
      </w:r>
      <w:r>
        <w:t>я</w:t>
      </w:r>
      <w:r>
        <w:lastRenderedPageBreak/>
        <w:t>тельности, в том числе социальной практики, с использованием возможностей образовательных учреждений дополнительного обр</w:t>
      </w:r>
      <w:r>
        <w:t>а</w:t>
      </w:r>
      <w:r>
        <w:t>зования детей;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</w:t>
      </w:r>
      <w:r>
        <w:t>о</w:t>
      </w:r>
      <w:r>
        <w:t>циальной среды, школьного уклада;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включение обучающихся в процессы познания и преобразования внешкольной социальной среды (населенного пункта, района, гор</w:t>
      </w:r>
      <w:r>
        <w:t>о</w:t>
      </w:r>
      <w:r>
        <w:t>да) для приобретения опыта р</w:t>
      </w:r>
      <w:r>
        <w:t>е</w:t>
      </w:r>
      <w:r>
        <w:t>ального управления и действия;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социальное и учебно-исследовательское проектирование, профессиональная орие</w:t>
      </w:r>
      <w:r>
        <w:t>н</w:t>
      </w:r>
      <w:r>
        <w:t>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</w:t>
      </w:r>
      <w:r>
        <w:t>н</w:t>
      </w:r>
      <w:r>
        <w:t>трами профессиональной работы;</w:t>
      </w:r>
    </w:p>
    <w:p w:rsidR="00B8572E" w:rsidRDefault="00B8572E" w:rsidP="00B8572E">
      <w:pPr>
        <w:pStyle w:val="a7"/>
        <w:numPr>
          <w:ilvl w:val="0"/>
          <w:numId w:val="5"/>
        </w:numPr>
        <w:suppressAutoHyphens w:val="0"/>
        <w:spacing w:line="276" w:lineRule="auto"/>
        <w:jc w:val="both"/>
      </w:pPr>
      <w: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D263F3" w:rsidRDefault="00D263F3" w:rsidP="00B8572E">
      <w:pPr>
        <w:pStyle w:val="a7"/>
        <w:suppressAutoHyphens w:val="0"/>
        <w:spacing w:after="200" w:line="276" w:lineRule="auto"/>
        <w:jc w:val="both"/>
      </w:pPr>
    </w:p>
    <w:p w:rsidR="00D263F3" w:rsidRPr="00EF60BD" w:rsidRDefault="00D263F3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35407" w:rsidRPr="00EF60BD" w:rsidRDefault="00735407" w:rsidP="001D22CD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735407" w:rsidRPr="00EF60BD" w:rsidRDefault="00735407" w:rsidP="00960782">
      <w:pPr>
        <w:tabs>
          <w:tab w:val="left" w:pos="993"/>
        </w:tabs>
        <w:suppressAutoHyphens w:val="0"/>
        <w:rPr>
          <w:b/>
          <w:kern w:val="2"/>
          <w:lang w:eastAsia="ru-RU"/>
        </w:rPr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D263F3" w:rsidRDefault="00D263F3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735407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Содержание учебного предмета</w:t>
      </w:r>
    </w:p>
    <w:p w:rsidR="00735407" w:rsidRPr="00EF60BD" w:rsidRDefault="00735407" w:rsidP="00960782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2013"/>
        <w:gridCol w:w="1417"/>
        <w:gridCol w:w="2400"/>
        <w:gridCol w:w="3313"/>
      </w:tblGrid>
      <w:tr w:rsidR="00735407" w:rsidRPr="00EF60BD" w:rsidTr="00034AA3">
        <w:tc>
          <w:tcPr>
            <w:tcW w:w="604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№ п/п</w:t>
            </w:r>
          </w:p>
        </w:tc>
        <w:tc>
          <w:tcPr>
            <w:tcW w:w="2013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7" w:type="dxa"/>
          </w:tcPr>
          <w:p w:rsidR="00735407" w:rsidRPr="00121C0A" w:rsidRDefault="00735407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400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3313" w:type="dxa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обучения</w:t>
            </w:r>
          </w:p>
        </w:tc>
      </w:tr>
      <w:tr w:rsidR="00735407" w:rsidRPr="00EF60BD" w:rsidTr="00034AA3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1.</w:t>
            </w:r>
          </w:p>
        </w:tc>
        <w:tc>
          <w:tcPr>
            <w:tcW w:w="2013" w:type="dxa"/>
          </w:tcPr>
          <w:p w:rsidR="00201A68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735407" w:rsidRPr="00121C0A" w:rsidRDefault="00B8572E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Введение</w:t>
            </w:r>
          </w:p>
        </w:tc>
        <w:tc>
          <w:tcPr>
            <w:tcW w:w="1417" w:type="dxa"/>
          </w:tcPr>
          <w:p w:rsidR="00201A68" w:rsidRDefault="00201A68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735407" w:rsidRPr="00673080" w:rsidRDefault="00B8572E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 w:rsidRPr="00673080">
              <w:rPr>
                <w:kern w:val="2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400" w:type="dxa"/>
          </w:tcPr>
          <w:p w:rsidR="00A005A1" w:rsidRPr="00C172CF" w:rsidRDefault="00913226" w:rsidP="00C83241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</w:t>
            </w:r>
            <w:r w:rsidR="00C83241">
              <w:rPr>
                <w:kern w:val="2"/>
                <w:sz w:val="22"/>
                <w:szCs w:val="22"/>
                <w:lang w:eastAsia="ru-RU"/>
              </w:rPr>
              <w:t>Русская литература и история. Интерес ру</w:t>
            </w:r>
            <w:r w:rsidR="00C83241">
              <w:rPr>
                <w:kern w:val="2"/>
                <w:sz w:val="22"/>
                <w:szCs w:val="22"/>
                <w:lang w:eastAsia="ru-RU"/>
              </w:rPr>
              <w:t>с</w:t>
            </w:r>
            <w:r w:rsidR="00C83241">
              <w:rPr>
                <w:kern w:val="2"/>
                <w:sz w:val="22"/>
                <w:szCs w:val="22"/>
                <w:lang w:eastAsia="ru-RU"/>
              </w:rPr>
              <w:t>ских писателей к ист</w:t>
            </w:r>
            <w:r w:rsidR="00C83241">
              <w:rPr>
                <w:kern w:val="2"/>
                <w:sz w:val="22"/>
                <w:szCs w:val="22"/>
                <w:lang w:eastAsia="ru-RU"/>
              </w:rPr>
              <w:t>о</w:t>
            </w:r>
            <w:r w:rsidR="00C83241">
              <w:rPr>
                <w:kern w:val="2"/>
                <w:sz w:val="22"/>
                <w:szCs w:val="22"/>
                <w:lang w:eastAsia="ru-RU"/>
              </w:rPr>
              <w:t>рическому прошлому своего народа. Ист</w:t>
            </w:r>
            <w:r w:rsidR="00C83241">
              <w:rPr>
                <w:kern w:val="2"/>
                <w:sz w:val="22"/>
                <w:szCs w:val="22"/>
                <w:lang w:eastAsia="ru-RU"/>
              </w:rPr>
              <w:t>о</w:t>
            </w:r>
            <w:r w:rsidR="00C83241">
              <w:rPr>
                <w:kern w:val="2"/>
                <w:sz w:val="22"/>
                <w:szCs w:val="22"/>
                <w:lang w:eastAsia="ru-RU"/>
              </w:rPr>
              <w:t>ризм творчества кла</w:t>
            </w:r>
            <w:r w:rsidR="00C83241">
              <w:rPr>
                <w:kern w:val="2"/>
                <w:sz w:val="22"/>
                <w:szCs w:val="22"/>
                <w:lang w:eastAsia="ru-RU"/>
              </w:rPr>
              <w:t>с</w:t>
            </w:r>
            <w:r w:rsidR="00C83241">
              <w:rPr>
                <w:kern w:val="2"/>
                <w:sz w:val="22"/>
                <w:szCs w:val="22"/>
                <w:lang w:eastAsia="ru-RU"/>
              </w:rPr>
              <w:t>сиков русской литер</w:t>
            </w:r>
            <w:r w:rsidR="00C83241">
              <w:rPr>
                <w:kern w:val="2"/>
                <w:sz w:val="22"/>
                <w:szCs w:val="22"/>
                <w:lang w:eastAsia="ru-RU"/>
              </w:rPr>
              <w:t>а</w:t>
            </w:r>
            <w:r w:rsidR="00C83241">
              <w:rPr>
                <w:kern w:val="2"/>
                <w:sz w:val="22"/>
                <w:szCs w:val="22"/>
                <w:lang w:eastAsia="ru-RU"/>
              </w:rPr>
              <w:t>туры.</w:t>
            </w:r>
          </w:p>
        </w:tc>
        <w:tc>
          <w:tcPr>
            <w:tcW w:w="3313" w:type="dxa"/>
          </w:tcPr>
          <w:p w:rsidR="00C172CF" w:rsidRDefault="00735407" w:rsidP="00201A68">
            <w:pPr>
              <w:suppressAutoHyphens w:val="0"/>
              <w:rPr>
                <w:sz w:val="22"/>
                <w:szCs w:val="22"/>
              </w:rPr>
            </w:pPr>
            <w:r w:rsidRPr="00C172CF">
              <w:rPr>
                <w:kern w:val="2"/>
                <w:lang w:eastAsia="ru-RU"/>
              </w:rPr>
              <w:t>Личностные:</w:t>
            </w:r>
            <w:r w:rsidR="00201A68" w:rsidRPr="00C172CF">
              <w:rPr>
                <w:kern w:val="2"/>
                <w:lang w:eastAsia="ru-RU"/>
              </w:rPr>
              <w:t xml:space="preserve"> </w:t>
            </w:r>
            <w:r w:rsidR="00201A68" w:rsidRPr="00C172CF">
              <w:rPr>
                <w:sz w:val="22"/>
                <w:szCs w:val="22"/>
              </w:rPr>
              <w:t>формирование «стартовой» мотивации к изуч</w:t>
            </w:r>
            <w:r w:rsidR="00201A68" w:rsidRPr="00C172CF">
              <w:rPr>
                <w:sz w:val="22"/>
                <w:szCs w:val="22"/>
              </w:rPr>
              <w:t>е</w:t>
            </w:r>
            <w:r w:rsidR="00201A68" w:rsidRPr="00C172CF">
              <w:rPr>
                <w:sz w:val="22"/>
                <w:szCs w:val="22"/>
              </w:rPr>
              <w:t>нию нового материала</w:t>
            </w:r>
          </w:p>
          <w:p w:rsidR="00C172CF" w:rsidRDefault="00735407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172CF">
              <w:rPr>
                <w:kern w:val="2"/>
                <w:lang w:eastAsia="ru-RU"/>
              </w:rPr>
              <w:t>Предметные:</w:t>
            </w:r>
            <w:r w:rsidR="00201A68" w:rsidRPr="00C172CF">
              <w:rPr>
                <w:kern w:val="2"/>
                <w:lang w:eastAsia="ru-RU"/>
              </w:rPr>
              <w:t xml:space="preserve"> </w:t>
            </w:r>
            <w:r w:rsidR="00201A68" w:rsidRPr="00913226">
              <w:rPr>
                <w:kern w:val="2"/>
                <w:sz w:val="22"/>
                <w:szCs w:val="22"/>
                <w:lang w:eastAsia="ru-RU"/>
              </w:rPr>
              <w:t>н</w:t>
            </w:r>
            <w:r w:rsidR="00201A68" w:rsidRPr="00C172CF">
              <w:rPr>
                <w:sz w:val="22"/>
                <w:szCs w:val="22"/>
              </w:rPr>
              <w:t xml:space="preserve">аучиться </w:t>
            </w:r>
            <w:r w:rsidR="00C172CF">
              <w:rPr>
                <w:sz w:val="22"/>
                <w:szCs w:val="22"/>
              </w:rPr>
              <w:t>пол</w:t>
            </w:r>
            <w:r w:rsidR="00C172CF">
              <w:rPr>
                <w:sz w:val="22"/>
                <w:szCs w:val="22"/>
              </w:rPr>
              <w:t>ь</w:t>
            </w:r>
            <w:r w:rsidR="00C172CF">
              <w:rPr>
                <w:sz w:val="22"/>
                <w:szCs w:val="22"/>
              </w:rPr>
              <w:t>зоваться учебником; понимать связь литературных произвед</w:t>
            </w:r>
            <w:r w:rsidR="00C172CF">
              <w:rPr>
                <w:sz w:val="22"/>
                <w:szCs w:val="22"/>
              </w:rPr>
              <w:t>е</w:t>
            </w:r>
            <w:r w:rsidR="00C172CF">
              <w:rPr>
                <w:sz w:val="22"/>
                <w:szCs w:val="22"/>
              </w:rPr>
              <w:t xml:space="preserve">ний с </w:t>
            </w:r>
            <w:r w:rsidR="005A775E">
              <w:rPr>
                <w:sz w:val="22"/>
                <w:szCs w:val="22"/>
              </w:rPr>
              <w:t>историей</w:t>
            </w:r>
            <w:r w:rsidR="00C172CF" w:rsidRPr="00C172CF">
              <w:rPr>
                <w:kern w:val="2"/>
                <w:lang w:eastAsia="ru-RU"/>
              </w:rPr>
              <w:t xml:space="preserve"> </w:t>
            </w:r>
          </w:p>
          <w:p w:rsidR="00735407" w:rsidRPr="00C172CF" w:rsidRDefault="00735407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C172CF">
              <w:rPr>
                <w:kern w:val="2"/>
                <w:lang w:eastAsia="ru-RU"/>
              </w:rPr>
              <w:t>Метапредметные:</w:t>
            </w:r>
          </w:p>
          <w:p w:rsidR="00201A68" w:rsidRPr="00C172CF" w:rsidRDefault="00201A68" w:rsidP="00201A68">
            <w:pPr>
              <w:rPr>
                <w:sz w:val="22"/>
                <w:szCs w:val="22"/>
              </w:rPr>
            </w:pPr>
            <w:r w:rsidRPr="00C172CF">
              <w:t xml:space="preserve">   - </w:t>
            </w:r>
            <w:r w:rsidR="00735407" w:rsidRPr="00C172CF">
              <w:t>Регулятивные:</w:t>
            </w:r>
            <w:r w:rsidRPr="00C172CF">
              <w:t xml:space="preserve"> </w:t>
            </w:r>
            <w:r w:rsidR="00C172CF">
              <w:rPr>
                <w:sz w:val="22"/>
                <w:szCs w:val="22"/>
              </w:rPr>
              <w:t>выбирать действия в соответствии с поставленной задачей</w:t>
            </w:r>
          </w:p>
          <w:p w:rsidR="00C172CF" w:rsidRDefault="00201A68" w:rsidP="00C172CF">
            <w:pPr>
              <w:pStyle w:val="a7"/>
              <w:suppressAutoHyphens w:val="0"/>
              <w:ind w:left="0"/>
              <w:jc w:val="both"/>
            </w:pPr>
            <w:r w:rsidRPr="00C172CF">
              <w:t xml:space="preserve">   - </w:t>
            </w:r>
            <w:r w:rsidR="00735407" w:rsidRPr="00C172CF">
              <w:t>Познавательные:</w:t>
            </w:r>
            <w:r w:rsidRPr="00C172CF">
              <w:t xml:space="preserve"> </w:t>
            </w:r>
            <w:r w:rsidR="00C172CF">
              <w:rPr>
                <w:sz w:val="22"/>
                <w:szCs w:val="22"/>
              </w:rPr>
              <w:t xml:space="preserve">уметь </w:t>
            </w:r>
            <w:r w:rsidR="005A775E">
              <w:rPr>
                <w:sz w:val="22"/>
                <w:szCs w:val="22"/>
              </w:rPr>
              <w:t>п</w:t>
            </w:r>
            <w:r w:rsidR="005A775E">
              <w:rPr>
                <w:sz w:val="22"/>
                <w:szCs w:val="22"/>
              </w:rPr>
              <w:t>е</w:t>
            </w:r>
            <w:r w:rsidR="005A775E">
              <w:rPr>
                <w:sz w:val="22"/>
                <w:szCs w:val="22"/>
              </w:rPr>
              <w:t>рерабатывать</w:t>
            </w:r>
            <w:r w:rsidR="00C172CF">
              <w:rPr>
                <w:sz w:val="22"/>
                <w:szCs w:val="22"/>
              </w:rPr>
              <w:t xml:space="preserve"> информацию из </w:t>
            </w:r>
            <w:r w:rsidR="00440B36">
              <w:rPr>
                <w:sz w:val="22"/>
                <w:szCs w:val="22"/>
              </w:rPr>
              <w:t>разных источников</w:t>
            </w:r>
            <w:r w:rsidR="00C172CF">
              <w:rPr>
                <w:sz w:val="22"/>
                <w:szCs w:val="22"/>
              </w:rPr>
              <w:t>, создавать обобщения</w:t>
            </w:r>
            <w:r w:rsidRPr="00C172CF">
              <w:t xml:space="preserve">   </w:t>
            </w:r>
          </w:p>
          <w:p w:rsidR="00201A68" w:rsidRPr="00C172CF" w:rsidRDefault="00201A68" w:rsidP="00C172CF">
            <w:pPr>
              <w:pStyle w:val="a7"/>
              <w:suppressAutoHyphens w:val="0"/>
              <w:ind w:left="0"/>
              <w:jc w:val="both"/>
              <w:rPr>
                <w:sz w:val="22"/>
                <w:szCs w:val="22"/>
              </w:rPr>
            </w:pPr>
            <w:r w:rsidRPr="00C172CF">
              <w:t xml:space="preserve">- </w:t>
            </w:r>
            <w:r w:rsidR="00735407" w:rsidRPr="00C172CF">
              <w:t>Коммуникативные:</w:t>
            </w:r>
            <w:r w:rsidRPr="00C172CF">
              <w:t xml:space="preserve"> </w:t>
            </w:r>
            <w:r w:rsidR="00C172CF">
              <w:rPr>
                <w:sz w:val="22"/>
                <w:szCs w:val="22"/>
              </w:rPr>
              <w:t>уметь ставить вопросы, обращаться за помощью к учебной литературе и одноклассникам</w:t>
            </w:r>
          </w:p>
          <w:p w:rsidR="00735407" w:rsidRPr="00C172CF" w:rsidRDefault="00735407" w:rsidP="00201A68">
            <w:pPr>
              <w:pStyle w:val="a7"/>
              <w:suppressAutoHyphens w:val="0"/>
              <w:ind w:left="0"/>
              <w:jc w:val="both"/>
              <w:rPr>
                <w:kern w:val="2"/>
                <w:lang w:eastAsia="ru-RU"/>
              </w:rPr>
            </w:pPr>
          </w:p>
        </w:tc>
      </w:tr>
      <w:tr w:rsidR="00735407" w:rsidRPr="00EF60BD" w:rsidTr="00034AA3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2.</w:t>
            </w:r>
          </w:p>
        </w:tc>
        <w:tc>
          <w:tcPr>
            <w:tcW w:w="2013" w:type="dxa"/>
          </w:tcPr>
          <w:p w:rsidR="00201A68" w:rsidRDefault="00201A68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735407" w:rsidRPr="00673080" w:rsidRDefault="00B8572E" w:rsidP="00121C0A">
            <w:pPr>
              <w:suppressAutoHyphens w:val="0"/>
              <w:jc w:val="both"/>
              <w:rPr>
                <w:kern w:val="2"/>
                <w:sz w:val="22"/>
                <w:szCs w:val="22"/>
                <w:lang w:eastAsia="ru-RU"/>
              </w:rPr>
            </w:pPr>
            <w:r w:rsidRPr="00673080">
              <w:rPr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1417" w:type="dxa"/>
          </w:tcPr>
          <w:p w:rsidR="00201A68" w:rsidRDefault="00201A68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735407" w:rsidRPr="00673080" w:rsidRDefault="0098582E" w:rsidP="003B0D1D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00" w:type="dxa"/>
          </w:tcPr>
          <w:p w:rsidR="00913226" w:rsidRDefault="00913226" w:rsidP="00C83241">
            <w:pPr>
              <w:suppressAutoHyphens w:val="0"/>
              <w:rPr>
                <w:b/>
                <w:i/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   </w:t>
            </w:r>
            <w:r w:rsidR="00C83241">
              <w:rPr>
                <w:kern w:val="2"/>
                <w:sz w:val="22"/>
                <w:szCs w:val="22"/>
                <w:lang w:eastAsia="ru-RU"/>
              </w:rPr>
              <w:t>В мире русской народной песни (л</w:t>
            </w:r>
            <w:r w:rsidR="00C83241">
              <w:rPr>
                <w:kern w:val="2"/>
                <w:sz w:val="22"/>
                <w:szCs w:val="22"/>
                <w:lang w:eastAsia="ru-RU"/>
              </w:rPr>
              <w:t>и</w:t>
            </w:r>
            <w:r w:rsidR="00C83241">
              <w:rPr>
                <w:kern w:val="2"/>
                <w:sz w:val="22"/>
                <w:szCs w:val="22"/>
                <w:lang w:eastAsia="ru-RU"/>
              </w:rPr>
              <w:t>рические, историч</w:t>
            </w:r>
            <w:r w:rsidR="00C83241">
              <w:rPr>
                <w:kern w:val="2"/>
                <w:sz w:val="22"/>
                <w:szCs w:val="22"/>
                <w:lang w:eastAsia="ru-RU"/>
              </w:rPr>
              <w:t>е</w:t>
            </w:r>
            <w:r w:rsidR="00C83241">
              <w:rPr>
                <w:kern w:val="2"/>
                <w:sz w:val="22"/>
                <w:szCs w:val="22"/>
                <w:lang w:eastAsia="ru-RU"/>
              </w:rPr>
              <w:t xml:space="preserve">ские песни). </w:t>
            </w:r>
            <w:r w:rsidR="001934DE">
              <w:rPr>
                <w:kern w:val="2"/>
                <w:sz w:val="22"/>
                <w:szCs w:val="22"/>
                <w:lang w:eastAsia="ru-RU"/>
              </w:rPr>
              <w:t>Отраж</w:t>
            </w:r>
            <w:r w:rsidR="001934DE">
              <w:rPr>
                <w:kern w:val="2"/>
                <w:sz w:val="22"/>
                <w:szCs w:val="22"/>
                <w:lang w:eastAsia="ru-RU"/>
              </w:rPr>
              <w:t>е</w:t>
            </w:r>
            <w:r w:rsidR="001934DE">
              <w:rPr>
                <w:kern w:val="2"/>
                <w:sz w:val="22"/>
                <w:szCs w:val="22"/>
                <w:lang w:eastAsia="ru-RU"/>
              </w:rPr>
              <w:t xml:space="preserve">ние жизни народа в народной песне: </w:t>
            </w:r>
            <w:r w:rsidR="001934DE">
              <w:rPr>
                <w:b/>
                <w:i/>
                <w:kern w:val="2"/>
                <w:sz w:val="22"/>
                <w:szCs w:val="22"/>
                <w:lang w:eastAsia="ru-RU"/>
              </w:rPr>
              <w:t>«В тёмном лесе», «Уж ты ночка, ноченька тёмная…», «Вдоль по улице метелица м</w:t>
            </w:r>
            <w:r w:rsidR="001934DE">
              <w:rPr>
                <w:b/>
                <w:i/>
                <w:kern w:val="2"/>
                <w:sz w:val="22"/>
                <w:szCs w:val="22"/>
                <w:lang w:eastAsia="ru-RU"/>
              </w:rPr>
              <w:t>е</w:t>
            </w:r>
            <w:r w:rsidR="001934DE">
              <w:rPr>
                <w:b/>
                <w:i/>
                <w:kern w:val="2"/>
                <w:sz w:val="22"/>
                <w:szCs w:val="22"/>
                <w:lang w:eastAsia="ru-RU"/>
              </w:rPr>
              <w:t xml:space="preserve">тёт…», «Пугачёв </w:t>
            </w:r>
            <w:r w:rsidR="001934DE">
              <w:rPr>
                <w:b/>
                <w:i/>
                <w:kern w:val="2"/>
                <w:sz w:val="22"/>
                <w:szCs w:val="22"/>
                <w:lang w:eastAsia="ru-RU"/>
              </w:rPr>
              <w:lastRenderedPageBreak/>
              <w:t>темнице», «Пугачёв казнён».</w:t>
            </w:r>
          </w:p>
          <w:p w:rsidR="001934DE" w:rsidRDefault="001934DE" w:rsidP="00C83241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b/>
                <w:kern w:val="2"/>
                <w:sz w:val="22"/>
                <w:szCs w:val="22"/>
                <w:lang w:eastAsia="ru-RU"/>
              </w:rPr>
              <w:t xml:space="preserve">     Частушки </w:t>
            </w:r>
            <w:r>
              <w:rPr>
                <w:kern w:val="2"/>
                <w:sz w:val="22"/>
                <w:szCs w:val="22"/>
                <w:lang w:eastAsia="ru-RU"/>
              </w:rPr>
              <w:t>как м</w:t>
            </w:r>
            <w:r>
              <w:rPr>
                <w:kern w:val="2"/>
                <w:sz w:val="22"/>
                <w:szCs w:val="22"/>
                <w:lang w:eastAsia="ru-RU"/>
              </w:rPr>
              <w:t>а</w:t>
            </w:r>
            <w:r>
              <w:rPr>
                <w:kern w:val="2"/>
                <w:sz w:val="22"/>
                <w:szCs w:val="22"/>
                <w:lang w:eastAsia="ru-RU"/>
              </w:rPr>
              <w:t>лый песенный жанр. Отражение различных сторон жизни народа в частушках. Разнообр</w:t>
            </w:r>
            <w:r>
              <w:rPr>
                <w:kern w:val="2"/>
                <w:sz w:val="22"/>
                <w:szCs w:val="22"/>
                <w:lang w:eastAsia="ru-RU"/>
              </w:rPr>
              <w:t>а</w:t>
            </w:r>
            <w:r>
              <w:rPr>
                <w:kern w:val="2"/>
                <w:sz w:val="22"/>
                <w:szCs w:val="22"/>
                <w:lang w:eastAsia="ru-RU"/>
              </w:rPr>
              <w:t>зие тематики част</w:t>
            </w:r>
            <w:r>
              <w:rPr>
                <w:kern w:val="2"/>
                <w:sz w:val="22"/>
                <w:szCs w:val="22"/>
                <w:lang w:eastAsia="ru-RU"/>
              </w:rPr>
              <w:t>у</w:t>
            </w:r>
            <w:r>
              <w:rPr>
                <w:kern w:val="2"/>
                <w:sz w:val="22"/>
                <w:szCs w:val="22"/>
                <w:lang w:eastAsia="ru-RU"/>
              </w:rPr>
              <w:t>шек. Поэтика част</w:t>
            </w:r>
            <w:r>
              <w:rPr>
                <w:kern w:val="2"/>
                <w:sz w:val="22"/>
                <w:szCs w:val="22"/>
                <w:lang w:eastAsia="ru-RU"/>
              </w:rPr>
              <w:t>у</w:t>
            </w:r>
            <w:r>
              <w:rPr>
                <w:kern w:val="2"/>
                <w:sz w:val="22"/>
                <w:szCs w:val="22"/>
                <w:lang w:eastAsia="ru-RU"/>
              </w:rPr>
              <w:t>шек.</w:t>
            </w:r>
          </w:p>
          <w:p w:rsidR="001934DE" w:rsidRDefault="001934DE" w:rsidP="00C83241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  </w:t>
            </w:r>
            <w:r>
              <w:rPr>
                <w:b/>
                <w:kern w:val="2"/>
                <w:sz w:val="22"/>
                <w:szCs w:val="22"/>
                <w:lang w:eastAsia="ru-RU"/>
              </w:rPr>
              <w:t>Предания</w:t>
            </w:r>
            <w:r>
              <w:rPr>
                <w:kern w:val="2"/>
                <w:sz w:val="22"/>
                <w:szCs w:val="22"/>
                <w:lang w:eastAsia="ru-RU"/>
              </w:rPr>
              <w:t xml:space="preserve"> как и</w:t>
            </w:r>
            <w:r>
              <w:rPr>
                <w:kern w:val="2"/>
                <w:sz w:val="22"/>
                <w:szCs w:val="22"/>
                <w:lang w:eastAsia="ru-RU"/>
              </w:rPr>
              <w:t>с</w:t>
            </w:r>
            <w:r>
              <w:rPr>
                <w:kern w:val="2"/>
                <w:sz w:val="22"/>
                <w:szCs w:val="22"/>
                <w:lang w:eastAsia="ru-RU"/>
              </w:rPr>
              <w:t>торический жанр ру</w:t>
            </w:r>
            <w:r>
              <w:rPr>
                <w:kern w:val="2"/>
                <w:sz w:val="22"/>
                <w:szCs w:val="22"/>
                <w:lang w:eastAsia="ru-RU"/>
              </w:rPr>
              <w:t>с</w:t>
            </w:r>
            <w:r>
              <w:rPr>
                <w:kern w:val="2"/>
                <w:sz w:val="22"/>
                <w:szCs w:val="22"/>
                <w:lang w:eastAsia="ru-RU"/>
              </w:rPr>
              <w:t xml:space="preserve">ской народной прозы. </w:t>
            </w:r>
            <w:r w:rsidR="0098582E">
              <w:rPr>
                <w:b/>
                <w:i/>
                <w:kern w:val="2"/>
                <w:sz w:val="22"/>
                <w:szCs w:val="22"/>
                <w:lang w:eastAsia="ru-RU"/>
              </w:rPr>
              <w:t>«О Пугачёве», «О п</w:t>
            </w:r>
            <w:r w:rsidR="0098582E">
              <w:rPr>
                <w:b/>
                <w:i/>
                <w:kern w:val="2"/>
                <w:sz w:val="22"/>
                <w:szCs w:val="22"/>
                <w:lang w:eastAsia="ru-RU"/>
              </w:rPr>
              <w:t>о</w:t>
            </w:r>
            <w:r w:rsidR="0098582E">
              <w:rPr>
                <w:b/>
                <w:i/>
                <w:kern w:val="2"/>
                <w:sz w:val="22"/>
                <w:szCs w:val="22"/>
                <w:lang w:eastAsia="ru-RU"/>
              </w:rPr>
              <w:t>корении Сибири Е</w:t>
            </w:r>
            <w:r w:rsidR="0098582E">
              <w:rPr>
                <w:b/>
                <w:i/>
                <w:kern w:val="2"/>
                <w:sz w:val="22"/>
                <w:szCs w:val="22"/>
                <w:lang w:eastAsia="ru-RU"/>
              </w:rPr>
              <w:t>р</w:t>
            </w:r>
            <w:r w:rsidR="0098582E">
              <w:rPr>
                <w:b/>
                <w:i/>
                <w:kern w:val="2"/>
                <w:sz w:val="22"/>
                <w:szCs w:val="22"/>
                <w:lang w:eastAsia="ru-RU"/>
              </w:rPr>
              <w:t xml:space="preserve">маком…». </w:t>
            </w:r>
            <w:r w:rsidR="0098582E">
              <w:rPr>
                <w:kern w:val="2"/>
                <w:sz w:val="22"/>
                <w:szCs w:val="22"/>
                <w:lang w:eastAsia="ru-RU"/>
              </w:rPr>
              <w:t>Особенн</w:t>
            </w:r>
            <w:r w:rsidR="0098582E">
              <w:rPr>
                <w:kern w:val="2"/>
                <w:sz w:val="22"/>
                <w:szCs w:val="22"/>
                <w:lang w:eastAsia="ru-RU"/>
              </w:rPr>
              <w:t>о</w:t>
            </w:r>
            <w:r w:rsidR="0098582E">
              <w:rPr>
                <w:kern w:val="2"/>
                <w:sz w:val="22"/>
                <w:szCs w:val="22"/>
                <w:lang w:eastAsia="ru-RU"/>
              </w:rPr>
              <w:t>сти содержания и формы народных пр</w:t>
            </w:r>
            <w:r w:rsidR="0098582E">
              <w:rPr>
                <w:kern w:val="2"/>
                <w:sz w:val="22"/>
                <w:szCs w:val="22"/>
                <w:lang w:eastAsia="ru-RU"/>
              </w:rPr>
              <w:t>е</w:t>
            </w:r>
            <w:r w:rsidR="0098582E">
              <w:rPr>
                <w:kern w:val="2"/>
                <w:sz w:val="22"/>
                <w:szCs w:val="22"/>
                <w:lang w:eastAsia="ru-RU"/>
              </w:rPr>
              <w:t>даний.</w:t>
            </w:r>
          </w:p>
          <w:p w:rsidR="0098582E" w:rsidRPr="0098582E" w:rsidRDefault="0098582E" w:rsidP="0098582E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  Т е о р и я    л и т е р а т у р ы. Народная песня, частушка (ра</w:t>
            </w:r>
            <w:r>
              <w:rPr>
                <w:kern w:val="2"/>
                <w:sz w:val="22"/>
                <w:szCs w:val="22"/>
                <w:lang w:eastAsia="ru-RU"/>
              </w:rPr>
              <w:t>з</w:t>
            </w:r>
            <w:r>
              <w:rPr>
                <w:kern w:val="2"/>
                <w:sz w:val="22"/>
                <w:szCs w:val="22"/>
                <w:lang w:eastAsia="ru-RU"/>
              </w:rPr>
              <w:t>витие представлений). Предание (развитие представлений).</w:t>
            </w:r>
          </w:p>
        </w:tc>
        <w:tc>
          <w:tcPr>
            <w:tcW w:w="3313" w:type="dxa"/>
          </w:tcPr>
          <w:p w:rsidR="0007440A" w:rsidRDefault="00201A68" w:rsidP="00673080">
            <w:pPr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 w:rsidR="00440B36">
              <w:rPr>
                <w:sz w:val="22"/>
                <w:szCs w:val="22"/>
              </w:rPr>
              <w:t xml:space="preserve">развитие чувства патриотизма, интереса к </w:t>
            </w:r>
            <w:r w:rsidR="007B226F">
              <w:rPr>
                <w:sz w:val="22"/>
                <w:szCs w:val="22"/>
              </w:rPr>
              <w:t>п</w:t>
            </w:r>
            <w:r w:rsidR="00440B36">
              <w:rPr>
                <w:sz w:val="22"/>
                <w:szCs w:val="22"/>
              </w:rPr>
              <w:t>рошлому России</w:t>
            </w:r>
            <w:r w:rsidR="00673080">
              <w:rPr>
                <w:sz w:val="22"/>
                <w:szCs w:val="22"/>
              </w:rPr>
              <w:t xml:space="preserve">; </w:t>
            </w:r>
            <w:r w:rsidR="00440B36">
              <w:rPr>
                <w:sz w:val="22"/>
                <w:szCs w:val="22"/>
              </w:rPr>
              <w:t>формирование ответственного отношения к учению</w:t>
            </w:r>
            <w:r w:rsidR="00673080">
              <w:rPr>
                <w:sz w:val="22"/>
                <w:szCs w:val="22"/>
              </w:rPr>
              <w:t>;</w:t>
            </w:r>
            <w:r w:rsidR="00440B36">
              <w:rPr>
                <w:sz w:val="22"/>
                <w:szCs w:val="22"/>
              </w:rPr>
              <w:t xml:space="preserve"> </w:t>
            </w:r>
            <w:r w:rsidR="00673080">
              <w:rPr>
                <w:sz w:val="22"/>
                <w:szCs w:val="22"/>
              </w:rPr>
              <w:t>воспитание чувства любви к русскому фольклору</w:t>
            </w:r>
          </w:p>
          <w:p w:rsidR="00B97F83" w:rsidRDefault="00201A68" w:rsidP="00673080">
            <w:pPr>
              <w:suppressAutoHyphens w:val="0"/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="0007440A">
              <w:rPr>
                <w:kern w:val="2"/>
                <w:lang w:eastAsia="ru-RU"/>
              </w:rPr>
              <w:t>н</w:t>
            </w:r>
            <w:r w:rsidR="0007440A">
              <w:rPr>
                <w:sz w:val="22"/>
                <w:szCs w:val="22"/>
              </w:rPr>
              <w:t xml:space="preserve">аучиться </w:t>
            </w:r>
            <w:r w:rsidR="00673080">
              <w:rPr>
                <w:sz w:val="22"/>
                <w:szCs w:val="22"/>
              </w:rPr>
              <w:t>опр</w:t>
            </w:r>
            <w:r w:rsidR="00673080">
              <w:rPr>
                <w:sz w:val="22"/>
                <w:szCs w:val="22"/>
              </w:rPr>
              <w:t>е</w:t>
            </w:r>
            <w:r w:rsidR="00673080">
              <w:rPr>
                <w:sz w:val="22"/>
                <w:szCs w:val="22"/>
              </w:rPr>
              <w:t xml:space="preserve">делять жанрово-композиционные особенности </w:t>
            </w:r>
            <w:r w:rsidR="00440B36">
              <w:rPr>
                <w:sz w:val="22"/>
                <w:szCs w:val="22"/>
              </w:rPr>
              <w:t>исторических и лирических п</w:t>
            </w:r>
            <w:r w:rsidR="00440B36">
              <w:rPr>
                <w:sz w:val="22"/>
                <w:szCs w:val="22"/>
              </w:rPr>
              <w:t>е</w:t>
            </w:r>
            <w:r w:rsidR="00440B36">
              <w:rPr>
                <w:sz w:val="22"/>
                <w:szCs w:val="22"/>
              </w:rPr>
              <w:lastRenderedPageBreak/>
              <w:t xml:space="preserve">сен, </w:t>
            </w:r>
            <w:r w:rsidR="00B97F83">
              <w:rPr>
                <w:sz w:val="22"/>
                <w:szCs w:val="22"/>
              </w:rPr>
              <w:t>частушек, преданий</w:t>
            </w:r>
            <w:r w:rsidR="00673080">
              <w:rPr>
                <w:sz w:val="22"/>
                <w:szCs w:val="22"/>
              </w:rPr>
              <w:t>; осо</w:t>
            </w:r>
            <w:r w:rsidR="00673080">
              <w:rPr>
                <w:sz w:val="22"/>
                <w:szCs w:val="22"/>
              </w:rPr>
              <w:t>з</w:t>
            </w:r>
            <w:r w:rsidR="00673080">
              <w:rPr>
                <w:sz w:val="22"/>
                <w:szCs w:val="22"/>
              </w:rPr>
              <w:t xml:space="preserve">нанно воспринимать и понимать текст </w:t>
            </w:r>
            <w:r w:rsidR="00B97F83">
              <w:rPr>
                <w:sz w:val="22"/>
                <w:szCs w:val="22"/>
              </w:rPr>
              <w:t>народной песни, предания</w:t>
            </w:r>
            <w:r w:rsidR="00673080">
              <w:rPr>
                <w:sz w:val="22"/>
                <w:szCs w:val="22"/>
              </w:rPr>
              <w:t>; выделять нравственную пр</w:t>
            </w:r>
            <w:r w:rsidR="00673080">
              <w:rPr>
                <w:sz w:val="22"/>
                <w:szCs w:val="22"/>
              </w:rPr>
              <w:t>о</w:t>
            </w:r>
            <w:r w:rsidR="00673080">
              <w:rPr>
                <w:sz w:val="22"/>
                <w:szCs w:val="22"/>
              </w:rPr>
              <w:t>блематику фольклорного текста; видеть черты русского наци</w:t>
            </w:r>
            <w:r w:rsidR="00673080">
              <w:rPr>
                <w:sz w:val="22"/>
                <w:szCs w:val="22"/>
              </w:rPr>
              <w:t>о</w:t>
            </w:r>
            <w:r w:rsidR="00673080">
              <w:rPr>
                <w:sz w:val="22"/>
                <w:szCs w:val="22"/>
              </w:rPr>
              <w:t xml:space="preserve">нального характера в героях </w:t>
            </w:r>
            <w:r w:rsidR="00B97F83">
              <w:rPr>
                <w:sz w:val="22"/>
                <w:szCs w:val="22"/>
              </w:rPr>
              <w:t>фольклорных произведений</w:t>
            </w:r>
            <w:r w:rsidR="00673080">
              <w:rPr>
                <w:sz w:val="22"/>
                <w:szCs w:val="22"/>
              </w:rPr>
              <w:t xml:space="preserve">; выразительно читать </w:t>
            </w:r>
            <w:r w:rsidR="00B97F83">
              <w:rPr>
                <w:sz w:val="22"/>
                <w:szCs w:val="22"/>
              </w:rPr>
              <w:t>народные песни, предания</w:t>
            </w:r>
            <w:r w:rsidR="00673080">
              <w:rPr>
                <w:sz w:val="22"/>
                <w:szCs w:val="22"/>
              </w:rPr>
              <w:t xml:space="preserve">; пересказывать </w:t>
            </w:r>
            <w:r w:rsidR="00B97F83">
              <w:rPr>
                <w:sz w:val="22"/>
                <w:szCs w:val="22"/>
              </w:rPr>
              <w:t>предания</w:t>
            </w:r>
            <w:r w:rsidR="00673080">
              <w:rPr>
                <w:sz w:val="22"/>
                <w:szCs w:val="22"/>
              </w:rPr>
              <w:t>,</w:t>
            </w:r>
            <w:r w:rsidR="00B97F83">
              <w:rPr>
                <w:sz w:val="22"/>
                <w:szCs w:val="22"/>
              </w:rPr>
              <w:t xml:space="preserve"> сохраняя особенности языка текста;</w:t>
            </w:r>
            <w:r w:rsidR="00673080">
              <w:rPr>
                <w:sz w:val="22"/>
                <w:szCs w:val="22"/>
              </w:rPr>
              <w:t xml:space="preserve"> выявлять в </w:t>
            </w:r>
            <w:r w:rsidR="00B97F83">
              <w:rPr>
                <w:sz w:val="22"/>
                <w:szCs w:val="22"/>
              </w:rPr>
              <w:t>песнях и преданиях</w:t>
            </w:r>
            <w:r w:rsidR="00673080">
              <w:rPr>
                <w:sz w:val="22"/>
                <w:szCs w:val="22"/>
              </w:rPr>
              <w:t xml:space="preserve"> характерные худ</w:t>
            </w:r>
            <w:r w:rsidR="00673080">
              <w:rPr>
                <w:sz w:val="22"/>
                <w:szCs w:val="22"/>
              </w:rPr>
              <w:t>о</w:t>
            </w:r>
            <w:r w:rsidR="00673080">
              <w:rPr>
                <w:sz w:val="22"/>
                <w:szCs w:val="22"/>
              </w:rPr>
              <w:t xml:space="preserve">жественные приемы </w:t>
            </w:r>
          </w:p>
          <w:p w:rsidR="00201A68" w:rsidRPr="00121C0A" w:rsidRDefault="00201A68" w:rsidP="00673080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673080" w:rsidRDefault="00201A68" w:rsidP="00673080">
            <w:pPr>
              <w:pStyle w:val="a7"/>
              <w:suppressAutoHyphens w:val="0"/>
              <w:ind w:left="0"/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B97F83">
              <w:rPr>
                <w:sz w:val="22"/>
                <w:szCs w:val="22"/>
              </w:rPr>
              <w:t>самосто</w:t>
            </w:r>
            <w:r w:rsidR="00B97F83">
              <w:rPr>
                <w:sz w:val="22"/>
                <w:szCs w:val="22"/>
              </w:rPr>
              <w:t>я</w:t>
            </w:r>
            <w:r w:rsidR="00B97F83">
              <w:rPr>
                <w:sz w:val="22"/>
                <w:szCs w:val="22"/>
              </w:rPr>
              <w:t>тельно определять цели своего обучения</w:t>
            </w:r>
            <w:r w:rsidR="00673080">
              <w:rPr>
                <w:sz w:val="22"/>
                <w:szCs w:val="22"/>
              </w:rPr>
              <w:t xml:space="preserve">; использовать речь для регуляции своих действий; </w:t>
            </w:r>
            <w:r w:rsidR="00B97F83">
              <w:rPr>
                <w:sz w:val="22"/>
                <w:szCs w:val="22"/>
              </w:rPr>
              <w:t>ад</w:t>
            </w:r>
            <w:r w:rsidR="00B97F83">
              <w:rPr>
                <w:sz w:val="22"/>
                <w:szCs w:val="22"/>
              </w:rPr>
              <w:t>е</w:t>
            </w:r>
            <w:r w:rsidR="00B97F83">
              <w:rPr>
                <w:sz w:val="22"/>
                <w:szCs w:val="22"/>
              </w:rPr>
              <w:t>кватно самостоятельно оцен</w:t>
            </w:r>
            <w:r w:rsidR="00B97F83">
              <w:rPr>
                <w:sz w:val="22"/>
                <w:szCs w:val="22"/>
              </w:rPr>
              <w:t>и</w:t>
            </w:r>
            <w:r w:rsidR="00B97F83">
              <w:rPr>
                <w:sz w:val="22"/>
                <w:szCs w:val="22"/>
              </w:rPr>
              <w:t>вать правильность выполнения действий и вносить необход</w:t>
            </w:r>
            <w:r w:rsidR="00B97F83">
              <w:rPr>
                <w:sz w:val="22"/>
                <w:szCs w:val="22"/>
              </w:rPr>
              <w:t>и</w:t>
            </w:r>
            <w:r w:rsidR="00B97F83">
              <w:rPr>
                <w:sz w:val="22"/>
                <w:szCs w:val="22"/>
              </w:rPr>
              <w:t>мые коррективы</w:t>
            </w:r>
          </w:p>
          <w:p w:rsidR="00201A68" w:rsidRDefault="00201A68" w:rsidP="00673080">
            <w:pPr>
              <w:pStyle w:val="a7"/>
              <w:suppressAutoHyphens w:val="0"/>
              <w:ind w:left="0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07440A" w:rsidRDefault="00673080" w:rsidP="006730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осмысленно читать и объяснять значение прочитанного; </w:t>
            </w:r>
            <w:r w:rsidR="007B226F">
              <w:rPr>
                <w:sz w:val="22"/>
                <w:szCs w:val="22"/>
              </w:rPr>
              <w:t>осуществлять расширенный поиск информации с использованием ресурсов библиотек и Интернета</w:t>
            </w:r>
            <w:r>
              <w:rPr>
                <w:sz w:val="22"/>
                <w:szCs w:val="22"/>
              </w:rPr>
              <w:t>; узнавать, называть и определять объекты в соответствии с содержанием; выделять и формулировать познавательную цель</w:t>
            </w:r>
          </w:p>
          <w:p w:rsidR="00201A68" w:rsidRDefault="00201A68" w:rsidP="00673080">
            <w:r>
              <w:lastRenderedPageBreak/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735407" w:rsidRPr="00121C0A" w:rsidRDefault="00673080" w:rsidP="007B226F">
            <w:pPr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 xml:space="preserve">строить монологические высказывания; </w:t>
            </w:r>
            <w:r w:rsidR="007B226F">
              <w:rPr>
                <w:sz w:val="22"/>
                <w:szCs w:val="22"/>
              </w:rPr>
              <w:t>учитывать разные мнения и стремиться к координации различных позиций в сотрудничестве</w:t>
            </w:r>
            <w:r>
              <w:rPr>
                <w:sz w:val="22"/>
                <w:szCs w:val="22"/>
              </w:rPr>
              <w:t>; осознанно использовать речевые средства в соответствии с задачей коммуникации, для выражения своих чувств, мыслей; уметь читать вслух; понимать прочитанное и арг</w:t>
            </w:r>
            <w:r w:rsidR="007B226F">
              <w:rPr>
                <w:sz w:val="22"/>
                <w:szCs w:val="22"/>
              </w:rPr>
              <w:t>ументировать свою точку зрения</w:t>
            </w:r>
          </w:p>
        </w:tc>
      </w:tr>
      <w:tr w:rsidR="00913226" w:rsidRPr="00EF60BD" w:rsidTr="00034AA3">
        <w:tc>
          <w:tcPr>
            <w:tcW w:w="604" w:type="dxa"/>
          </w:tcPr>
          <w:p w:rsidR="00913226" w:rsidRDefault="00913226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913226" w:rsidRDefault="00913226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3.</w:t>
            </w:r>
          </w:p>
        </w:tc>
        <w:tc>
          <w:tcPr>
            <w:tcW w:w="2013" w:type="dxa"/>
          </w:tcPr>
          <w:p w:rsidR="00913226" w:rsidRDefault="00913226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913226" w:rsidRDefault="0098582E" w:rsidP="00121C0A">
            <w:pPr>
              <w:suppressAutoHyphens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древнерусской литературы</w:t>
            </w:r>
          </w:p>
        </w:tc>
        <w:tc>
          <w:tcPr>
            <w:tcW w:w="1417" w:type="dxa"/>
          </w:tcPr>
          <w:p w:rsidR="00913226" w:rsidRDefault="00913226" w:rsidP="00201A68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B0D1D" w:rsidRPr="003B0D1D" w:rsidRDefault="0098582E" w:rsidP="0098582E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00" w:type="dxa"/>
          </w:tcPr>
          <w:p w:rsidR="0098582E" w:rsidRDefault="00913226" w:rsidP="0098582E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</w:t>
            </w:r>
            <w:r w:rsidR="0098582E">
              <w:rPr>
                <w:kern w:val="2"/>
                <w:sz w:val="22"/>
                <w:szCs w:val="22"/>
                <w:lang w:eastAsia="ru-RU"/>
              </w:rPr>
              <w:t xml:space="preserve">Из </w:t>
            </w:r>
            <w:r w:rsidR="004C1A4D">
              <w:rPr>
                <w:b/>
                <w:i/>
                <w:kern w:val="2"/>
                <w:sz w:val="22"/>
                <w:szCs w:val="22"/>
                <w:lang w:eastAsia="ru-RU"/>
              </w:rPr>
              <w:t>«Жития Але</w:t>
            </w:r>
            <w:r w:rsidR="004C1A4D">
              <w:rPr>
                <w:b/>
                <w:i/>
                <w:kern w:val="2"/>
                <w:sz w:val="22"/>
                <w:szCs w:val="22"/>
                <w:lang w:eastAsia="ru-RU"/>
              </w:rPr>
              <w:t>к</w:t>
            </w:r>
            <w:r w:rsidR="004C1A4D">
              <w:rPr>
                <w:b/>
                <w:i/>
                <w:kern w:val="2"/>
                <w:sz w:val="22"/>
                <w:szCs w:val="22"/>
                <w:lang w:eastAsia="ru-RU"/>
              </w:rPr>
              <w:t xml:space="preserve">сандра Невского». </w:t>
            </w:r>
            <w:r w:rsidR="004C1A4D">
              <w:rPr>
                <w:kern w:val="2"/>
                <w:sz w:val="22"/>
                <w:szCs w:val="22"/>
                <w:lang w:eastAsia="ru-RU"/>
              </w:rPr>
              <w:t>З</w:t>
            </w:r>
            <w:r w:rsidR="004C1A4D">
              <w:rPr>
                <w:kern w:val="2"/>
                <w:sz w:val="22"/>
                <w:szCs w:val="22"/>
                <w:lang w:eastAsia="ru-RU"/>
              </w:rPr>
              <w:t>а</w:t>
            </w:r>
            <w:r w:rsidR="004C1A4D">
              <w:rPr>
                <w:kern w:val="2"/>
                <w:sz w:val="22"/>
                <w:szCs w:val="22"/>
                <w:lang w:eastAsia="ru-RU"/>
              </w:rPr>
              <w:t>щита русских земель от нашествий и наб</w:t>
            </w:r>
            <w:r w:rsidR="004C1A4D">
              <w:rPr>
                <w:kern w:val="2"/>
                <w:sz w:val="22"/>
                <w:szCs w:val="22"/>
                <w:lang w:eastAsia="ru-RU"/>
              </w:rPr>
              <w:t>е</w:t>
            </w:r>
            <w:r w:rsidR="004C1A4D">
              <w:rPr>
                <w:kern w:val="2"/>
                <w:sz w:val="22"/>
                <w:szCs w:val="22"/>
                <w:lang w:eastAsia="ru-RU"/>
              </w:rPr>
              <w:t>гов врагов. Бранные подвиги Александра Невского и его духо</w:t>
            </w:r>
            <w:r w:rsidR="004C1A4D">
              <w:rPr>
                <w:kern w:val="2"/>
                <w:sz w:val="22"/>
                <w:szCs w:val="22"/>
                <w:lang w:eastAsia="ru-RU"/>
              </w:rPr>
              <w:t>в</w:t>
            </w:r>
            <w:r w:rsidR="004C1A4D">
              <w:rPr>
                <w:kern w:val="2"/>
                <w:sz w:val="22"/>
                <w:szCs w:val="22"/>
                <w:lang w:eastAsia="ru-RU"/>
              </w:rPr>
              <w:t>ный подвиг самоп</w:t>
            </w:r>
            <w:r w:rsidR="004C1A4D">
              <w:rPr>
                <w:kern w:val="2"/>
                <w:sz w:val="22"/>
                <w:szCs w:val="22"/>
                <w:lang w:eastAsia="ru-RU"/>
              </w:rPr>
              <w:t>о</w:t>
            </w:r>
            <w:r w:rsidR="004C1A4D">
              <w:rPr>
                <w:kern w:val="2"/>
                <w:sz w:val="22"/>
                <w:szCs w:val="22"/>
                <w:lang w:eastAsia="ru-RU"/>
              </w:rPr>
              <w:t>жертвования.</w:t>
            </w:r>
          </w:p>
          <w:p w:rsidR="004C1A4D" w:rsidRDefault="004C1A4D" w:rsidP="0098582E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  Художественные особенности воинской повести и жития.</w:t>
            </w:r>
          </w:p>
          <w:p w:rsidR="004C1A4D" w:rsidRDefault="004C1A4D" w:rsidP="0098582E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  </w:t>
            </w:r>
            <w:r>
              <w:rPr>
                <w:b/>
                <w:i/>
                <w:kern w:val="2"/>
                <w:sz w:val="22"/>
                <w:szCs w:val="22"/>
                <w:lang w:eastAsia="ru-RU"/>
              </w:rPr>
              <w:t xml:space="preserve">«Шемякин суд». </w:t>
            </w:r>
            <w:r>
              <w:rPr>
                <w:kern w:val="2"/>
                <w:sz w:val="22"/>
                <w:szCs w:val="22"/>
                <w:lang w:eastAsia="ru-RU"/>
              </w:rPr>
              <w:t>Изображение действ</w:t>
            </w:r>
            <w:r>
              <w:rPr>
                <w:kern w:val="2"/>
                <w:sz w:val="22"/>
                <w:szCs w:val="22"/>
                <w:lang w:eastAsia="ru-RU"/>
              </w:rPr>
              <w:t>и</w:t>
            </w:r>
            <w:r>
              <w:rPr>
                <w:kern w:val="2"/>
                <w:sz w:val="22"/>
                <w:szCs w:val="22"/>
                <w:lang w:eastAsia="ru-RU"/>
              </w:rPr>
              <w:t>тельных и вымышле</w:t>
            </w:r>
            <w:r>
              <w:rPr>
                <w:kern w:val="2"/>
                <w:sz w:val="22"/>
                <w:szCs w:val="22"/>
                <w:lang w:eastAsia="ru-RU"/>
              </w:rPr>
              <w:t>н</w:t>
            </w:r>
            <w:r>
              <w:rPr>
                <w:kern w:val="2"/>
                <w:sz w:val="22"/>
                <w:szCs w:val="22"/>
                <w:lang w:eastAsia="ru-RU"/>
              </w:rPr>
              <w:t>ных событий – главное новшество литературы</w:t>
            </w:r>
            <w:r w:rsidRPr="004C1A4D">
              <w:rPr>
                <w:kern w:val="2"/>
                <w:sz w:val="22"/>
                <w:szCs w:val="22"/>
                <w:lang w:eastAsia="ru-RU"/>
              </w:rPr>
              <w:t xml:space="preserve"> </w:t>
            </w:r>
            <w:r>
              <w:rPr>
                <w:kern w:val="2"/>
                <w:sz w:val="22"/>
                <w:szCs w:val="22"/>
                <w:lang w:val="en-US" w:eastAsia="ru-RU"/>
              </w:rPr>
              <w:t>XVII</w:t>
            </w:r>
            <w:r w:rsidRPr="004C1A4D">
              <w:rPr>
                <w:kern w:val="2"/>
                <w:sz w:val="22"/>
                <w:szCs w:val="22"/>
                <w:lang w:eastAsia="ru-RU"/>
              </w:rPr>
              <w:t xml:space="preserve"> </w:t>
            </w:r>
            <w:r>
              <w:rPr>
                <w:kern w:val="2"/>
                <w:sz w:val="22"/>
                <w:szCs w:val="22"/>
                <w:lang w:eastAsia="ru-RU"/>
              </w:rPr>
              <w:t>века. Новые л</w:t>
            </w:r>
            <w:r>
              <w:rPr>
                <w:kern w:val="2"/>
                <w:sz w:val="22"/>
                <w:szCs w:val="22"/>
                <w:lang w:eastAsia="ru-RU"/>
              </w:rPr>
              <w:t>и</w:t>
            </w:r>
            <w:r>
              <w:rPr>
                <w:kern w:val="2"/>
                <w:sz w:val="22"/>
                <w:szCs w:val="22"/>
                <w:lang w:eastAsia="ru-RU"/>
              </w:rPr>
              <w:t>тературные герои – крестьянские и куп</w:t>
            </w:r>
            <w:r>
              <w:rPr>
                <w:kern w:val="2"/>
                <w:sz w:val="22"/>
                <w:szCs w:val="22"/>
                <w:lang w:eastAsia="ru-RU"/>
              </w:rPr>
              <w:t>е</w:t>
            </w:r>
            <w:r>
              <w:rPr>
                <w:kern w:val="2"/>
                <w:sz w:val="22"/>
                <w:szCs w:val="22"/>
                <w:lang w:eastAsia="ru-RU"/>
              </w:rPr>
              <w:t>ческие сыновья. Сат</w:t>
            </w:r>
            <w:r>
              <w:rPr>
                <w:kern w:val="2"/>
                <w:sz w:val="22"/>
                <w:szCs w:val="22"/>
                <w:lang w:eastAsia="ru-RU"/>
              </w:rPr>
              <w:t>и</w:t>
            </w:r>
            <w:r>
              <w:rPr>
                <w:kern w:val="2"/>
                <w:sz w:val="22"/>
                <w:szCs w:val="22"/>
                <w:lang w:eastAsia="ru-RU"/>
              </w:rPr>
              <w:t>ра на судебные поря</w:t>
            </w:r>
            <w:r>
              <w:rPr>
                <w:kern w:val="2"/>
                <w:sz w:val="22"/>
                <w:szCs w:val="22"/>
                <w:lang w:eastAsia="ru-RU"/>
              </w:rPr>
              <w:t>д</w:t>
            </w:r>
            <w:r>
              <w:rPr>
                <w:kern w:val="2"/>
                <w:sz w:val="22"/>
                <w:szCs w:val="22"/>
                <w:lang w:eastAsia="ru-RU"/>
              </w:rPr>
              <w:lastRenderedPageBreak/>
              <w:t>ки, комические ситу</w:t>
            </w:r>
            <w:r>
              <w:rPr>
                <w:kern w:val="2"/>
                <w:sz w:val="22"/>
                <w:szCs w:val="22"/>
                <w:lang w:eastAsia="ru-RU"/>
              </w:rPr>
              <w:t>а</w:t>
            </w:r>
            <w:r>
              <w:rPr>
                <w:kern w:val="2"/>
                <w:sz w:val="22"/>
                <w:szCs w:val="22"/>
                <w:lang w:eastAsia="ru-RU"/>
              </w:rPr>
              <w:t>ции с двумя плутами.</w:t>
            </w:r>
          </w:p>
          <w:p w:rsidR="004C1A4D" w:rsidRDefault="004C1A4D" w:rsidP="0098582E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  «Шемякин суд» - «кривосуд» (Шемяка «посулы любил, пот</w:t>
            </w:r>
            <w:r>
              <w:rPr>
                <w:kern w:val="2"/>
                <w:sz w:val="22"/>
                <w:szCs w:val="22"/>
                <w:lang w:eastAsia="ru-RU"/>
              </w:rPr>
              <w:t>о</w:t>
            </w:r>
            <w:r>
              <w:rPr>
                <w:kern w:val="2"/>
                <w:sz w:val="22"/>
                <w:szCs w:val="22"/>
                <w:lang w:eastAsia="ru-RU"/>
              </w:rPr>
              <w:t>му так он и судил»). Особенности поэтики бытовой сатирической повести.</w:t>
            </w:r>
          </w:p>
          <w:p w:rsidR="004C1A4D" w:rsidRPr="004C1A4D" w:rsidRDefault="004C1A4D" w:rsidP="0098582E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 xml:space="preserve">     Т е о р и я    л и т е р а т у р ы. Летопись. Древнерусская вои</w:t>
            </w:r>
            <w:r>
              <w:rPr>
                <w:kern w:val="2"/>
                <w:sz w:val="22"/>
                <w:szCs w:val="22"/>
                <w:lang w:eastAsia="ru-RU"/>
              </w:rPr>
              <w:t>н</w:t>
            </w:r>
            <w:r>
              <w:rPr>
                <w:kern w:val="2"/>
                <w:sz w:val="22"/>
                <w:szCs w:val="22"/>
                <w:lang w:eastAsia="ru-RU"/>
              </w:rPr>
              <w:t>ская повесть (развитие представлений). Ж</w:t>
            </w:r>
            <w:r>
              <w:rPr>
                <w:kern w:val="2"/>
                <w:sz w:val="22"/>
                <w:szCs w:val="22"/>
                <w:lang w:eastAsia="ru-RU"/>
              </w:rPr>
              <w:t>и</w:t>
            </w:r>
            <w:r>
              <w:rPr>
                <w:kern w:val="2"/>
                <w:sz w:val="22"/>
                <w:szCs w:val="22"/>
                <w:lang w:eastAsia="ru-RU"/>
              </w:rPr>
              <w:t>тие как жанр литер</w:t>
            </w:r>
            <w:r>
              <w:rPr>
                <w:kern w:val="2"/>
                <w:sz w:val="22"/>
                <w:szCs w:val="22"/>
                <w:lang w:eastAsia="ru-RU"/>
              </w:rPr>
              <w:t>а</w:t>
            </w:r>
            <w:r>
              <w:rPr>
                <w:kern w:val="2"/>
                <w:sz w:val="22"/>
                <w:szCs w:val="22"/>
                <w:lang w:eastAsia="ru-RU"/>
              </w:rPr>
              <w:t>туры (начальные пре</w:t>
            </w:r>
            <w:r>
              <w:rPr>
                <w:kern w:val="2"/>
                <w:sz w:val="22"/>
                <w:szCs w:val="22"/>
                <w:lang w:eastAsia="ru-RU"/>
              </w:rPr>
              <w:t>д</w:t>
            </w:r>
            <w:r>
              <w:rPr>
                <w:kern w:val="2"/>
                <w:sz w:val="22"/>
                <w:szCs w:val="22"/>
                <w:lang w:eastAsia="ru-RU"/>
              </w:rPr>
              <w:t>ставления). Сатирич</w:t>
            </w:r>
            <w:r>
              <w:rPr>
                <w:kern w:val="2"/>
                <w:sz w:val="22"/>
                <w:szCs w:val="22"/>
                <w:lang w:eastAsia="ru-RU"/>
              </w:rPr>
              <w:t>е</w:t>
            </w:r>
            <w:r>
              <w:rPr>
                <w:kern w:val="2"/>
                <w:sz w:val="22"/>
                <w:szCs w:val="22"/>
                <w:lang w:eastAsia="ru-RU"/>
              </w:rPr>
              <w:t>ская повесть как жанр древнерусской литер</w:t>
            </w:r>
            <w:r>
              <w:rPr>
                <w:kern w:val="2"/>
                <w:sz w:val="22"/>
                <w:szCs w:val="22"/>
                <w:lang w:eastAsia="ru-RU"/>
              </w:rPr>
              <w:t>а</w:t>
            </w:r>
            <w:r>
              <w:rPr>
                <w:kern w:val="2"/>
                <w:sz w:val="22"/>
                <w:szCs w:val="22"/>
                <w:lang w:eastAsia="ru-RU"/>
              </w:rPr>
              <w:t>туры (начальные пре</w:t>
            </w:r>
            <w:r>
              <w:rPr>
                <w:kern w:val="2"/>
                <w:sz w:val="22"/>
                <w:szCs w:val="22"/>
                <w:lang w:eastAsia="ru-RU"/>
              </w:rPr>
              <w:t>д</w:t>
            </w:r>
            <w:r>
              <w:rPr>
                <w:kern w:val="2"/>
                <w:sz w:val="22"/>
                <w:szCs w:val="22"/>
                <w:lang w:eastAsia="ru-RU"/>
              </w:rPr>
              <w:t xml:space="preserve">ставления). </w:t>
            </w:r>
          </w:p>
          <w:p w:rsidR="007438BD" w:rsidRDefault="007438BD" w:rsidP="00C172CF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</w:p>
        </w:tc>
        <w:tc>
          <w:tcPr>
            <w:tcW w:w="3313" w:type="dxa"/>
          </w:tcPr>
          <w:p w:rsidR="00913226" w:rsidRDefault="007B226F" w:rsidP="00673080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 xml:space="preserve">Личностные: </w:t>
            </w:r>
          </w:p>
          <w:p w:rsidR="007B226F" w:rsidRDefault="007B226F" w:rsidP="00673080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формирование гражданского патриотизма; уважения к истории, культурным и историческим памятникам; формирование потребности в участии в общественной жизни; становление смыслоообразующей функции познавательного мотива</w:t>
            </w:r>
          </w:p>
          <w:p w:rsidR="00B77DCF" w:rsidRDefault="007B226F" w:rsidP="00B77DCF">
            <w:pPr>
              <w:suppressAutoHyphens w:val="0"/>
              <w:rPr>
                <w:sz w:val="22"/>
                <w:szCs w:val="22"/>
              </w:rPr>
            </w:pPr>
            <w:r>
              <w:rPr>
                <w:kern w:val="2"/>
                <w:lang w:eastAsia="ru-RU"/>
              </w:rPr>
              <w:t xml:space="preserve">Предметные: </w:t>
            </w:r>
            <w:r w:rsidRPr="007B226F">
              <w:rPr>
                <w:kern w:val="2"/>
                <w:sz w:val="22"/>
                <w:szCs w:val="22"/>
                <w:lang w:eastAsia="ru-RU"/>
              </w:rPr>
              <w:t>развитие пон</w:t>
            </w:r>
            <w:r w:rsidRPr="007B226F">
              <w:rPr>
                <w:kern w:val="2"/>
                <w:sz w:val="22"/>
                <w:szCs w:val="22"/>
                <w:lang w:eastAsia="ru-RU"/>
              </w:rPr>
              <w:t>и</w:t>
            </w:r>
            <w:r w:rsidRPr="007B226F">
              <w:rPr>
                <w:kern w:val="2"/>
                <w:sz w:val="22"/>
                <w:szCs w:val="22"/>
                <w:lang w:eastAsia="ru-RU"/>
              </w:rPr>
              <w:t>мания ключевых проблем из</w:t>
            </w:r>
            <w:r w:rsidRPr="007B226F">
              <w:rPr>
                <w:kern w:val="2"/>
                <w:sz w:val="22"/>
                <w:szCs w:val="22"/>
                <w:lang w:eastAsia="ru-RU"/>
              </w:rPr>
              <w:t>у</w:t>
            </w:r>
            <w:r w:rsidRPr="007B226F">
              <w:rPr>
                <w:kern w:val="2"/>
                <w:sz w:val="22"/>
                <w:szCs w:val="22"/>
                <w:lang w:eastAsia="ru-RU"/>
              </w:rPr>
              <w:t>ченных произведений древн</w:t>
            </w:r>
            <w:r w:rsidRPr="007B226F">
              <w:rPr>
                <w:kern w:val="2"/>
                <w:sz w:val="22"/>
                <w:szCs w:val="22"/>
                <w:lang w:eastAsia="ru-RU"/>
              </w:rPr>
              <w:t>е</w:t>
            </w:r>
            <w:r w:rsidRPr="007B226F">
              <w:rPr>
                <w:kern w:val="2"/>
                <w:sz w:val="22"/>
                <w:szCs w:val="22"/>
                <w:lang w:eastAsia="ru-RU"/>
              </w:rPr>
              <w:t>русской литературы</w:t>
            </w:r>
            <w:r>
              <w:rPr>
                <w:kern w:val="2"/>
                <w:sz w:val="22"/>
                <w:szCs w:val="22"/>
                <w:lang w:eastAsia="ru-RU"/>
              </w:rPr>
              <w:t xml:space="preserve">; </w:t>
            </w:r>
            <w:r w:rsidR="00B77DCF">
              <w:rPr>
                <w:kern w:val="2"/>
                <w:sz w:val="22"/>
                <w:szCs w:val="22"/>
                <w:lang w:eastAsia="ru-RU"/>
              </w:rPr>
              <w:t xml:space="preserve">научиться </w:t>
            </w:r>
            <w:r w:rsidR="00B77DCF">
              <w:rPr>
                <w:sz w:val="22"/>
                <w:szCs w:val="22"/>
              </w:rPr>
              <w:t>характеризовать героя древн</w:t>
            </w:r>
            <w:r w:rsidR="00B77DCF">
              <w:rPr>
                <w:sz w:val="22"/>
                <w:szCs w:val="22"/>
              </w:rPr>
              <w:t>е</w:t>
            </w:r>
            <w:r w:rsidR="00B77DCF">
              <w:rPr>
                <w:sz w:val="22"/>
                <w:szCs w:val="22"/>
              </w:rPr>
              <w:t>русской литературы и видеть в нем черты русского национал</w:t>
            </w:r>
            <w:r w:rsidR="00B77DCF">
              <w:rPr>
                <w:sz w:val="22"/>
                <w:szCs w:val="22"/>
              </w:rPr>
              <w:t>ь</w:t>
            </w:r>
            <w:r w:rsidR="00B77DCF">
              <w:rPr>
                <w:sz w:val="22"/>
                <w:szCs w:val="22"/>
              </w:rPr>
              <w:t>ного характера; читать выраз</w:t>
            </w:r>
            <w:r w:rsidR="00B77DCF">
              <w:rPr>
                <w:sz w:val="22"/>
                <w:szCs w:val="22"/>
              </w:rPr>
              <w:t>и</w:t>
            </w:r>
            <w:r w:rsidR="00B77DCF">
              <w:rPr>
                <w:sz w:val="22"/>
                <w:szCs w:val="22"/>
              </w:rPr>
              <w:t>тельно сатирические произвед</w:t>
            </w:r>
            <w:r w:rsidR="00B77DCF">
              <w:rPr>
                <w:sz w:val="22"/>
                <w:szCs w:val="22"/>
              </w:rPr>
              <w:t>е</w:t>
            </w:r>
            <w:r w:rsidR="00B77DCF">
              <w:rPr>
                <w:sz w:val="22"/>
                <w:szCs w:val="22"/>
              </w:rPr>
              <w:t xml:space="preserve">ния древнерусской литературы; находить в тексте незнакомые слова и определять их значение; </w:t>
            </w:r>
            <w:r w:rsidR="00B77DCF">
              <w:rPr>
                <w:sz w:val="22"/>
                <w:szCs w:val="22"/>
              </w:rPr>
              <w:lastRenderedPageBreak/>
              <w:t>выявлять характерные для пр</w:t>
            </w:r>
            <w:r w:rsidR="00B77DCF">
              <w:rPr>
                <w:sz w:val="22"/>
                <w:szCs w:val="22"/>
              </w:rPr>
              <w:t>о</w:t>
            </w:r>
            <w:r w:rsidR="00B77DCF">
              <w:rPr>
                <w:sz w:val="22"/>
                <w:szCs w:val="22"/>
              </w:rPr>
              <w:t>изведений древнерусской лит</w:t>
            </w:r>
            <w:r w:rsidR="00B77DCF">
              <w:rPr>
                <w:sz w:val="22"/>
                <w:szCs w:val="22"/>
              </w:rPr>
              <w:t>е</w:t>
            </w:r>
            <w:r w:rsidR="00B77DCF">
              <w:rPr>
                <w:sz w:val="22"/>
                <w:szCs w:val="22"/>
              </w:rPr>
              <w:t>ратуры образы и приёмы из</w:t>
            </w:r>
            <w:r w:rsidR="00B77DCF">
              <w:rPr>
                <w:sz w:val="22"/>
                <w:szCs w:val="22"/>
              </w:rPr>
              <w:t>о</w:t>
            </w:r>
            <w:r w:rsidR="00B77DCF">
              <w:rPr>
                <w:sz w:val="22"/>
                <w:szCs w:val="22"/>
              </w:rPr>
              <w:t>бражения человека</w:t>
            </w:r>
          </w:p>
          <w:p w:rsidR="00B77DCF" w:rsidRDefault="00B77DCF" w:rsidP="00B77DCF">
            <w:pPr>
              <w:suppressAutoHyphens w:val="0"/>
            </w:pPr>
            <w:r>
              <w:t>Метапредметные:</w:t>
            </w:r>
          </w:p>
          <w:p w:rsidR="00B77DCF" w:rsidRDefault="00B77DCF" w:rsidP="00B77DCF">
            <w:pPr>
              <w:suppressAutoHyphens w:val="0"/>
              <w:rPr>
                <w:sz w:val="22"/>
                <w:szCs w:val="22"/>
              </w:rPr>
            </w:pPr>
            <w:r>
              <w:t xml:space="preserve">   - Регулятивные: </w:t>
            </w:r>
            <w:r>
              <w:rPr>
                <w:sz w:val="22"/>
                <w:szCs w:val="22"/>
              </w:rPr>
              <w:t>планировать пути достижения целей; аде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ватно самостоятельно оценивать правильность выполнения де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ствия и вносить необходимые коррективы в исполнение как в конце действия, так и по ходу его реализации</w:t>
            </w:r>
          </w:p>
          <w:p w:rsidR="00B77DCF" w:rsidRDefault="00B77DCF" w:rsidP="00B77DCF">
            <w:pPr>
              <w:suppressAutoHyphens w:val="0"/>
              <w:rPr>
                <w:sz w:val="22"/>
                <w:szCs w:val="22"/>
              </w:rPr>
            </w:pPr>
            <w:r>
              <w:t xml:space="preserve">   - Познавательные: </w:t>
            </w:r>
            <w:r w:rsidR="00EB4701">
              <w:rPr>
                <w:sz w:val="22"/>
                <w:szCs w:val="22"/>
              </w:rPr>
              <w:t>пров</w:t>
            </w:r>
            <w:r w:rsidR="00EB4701">
              <w:rPr>
                <w:sz w:val="22"/>
                <w:szCs w:val="22"/>
              </w:rPr>
              <w:t>о</w:t>
            </w:r>
            <w:r w:rsidR="00EB4701">
              <w:rPr>
                <w:sz w:val="22"/>
                <w:szCs w:val="22"/>
              </w:rPr>
              <w:t>дить наблюдение под руков</w:t>
            </w:r>
            <w:r w:rsidR="00EB4701">
              <w:rPr>
                <w:sz w:val="22"/>
                <w:szCs w:val="22"/>
              </w:rPr>
              <w:t>о</w:t>
            </w:r>
            <w:r w:rsidR="00EB4701">
              <w:rPr>
                <w:sz w:val="22"/>
                <w:szCs w:val="22"/>
              </w:rPr>
              <w:t>дством учителя; давать опред</w:t>
            </w:r>
            <w:r w:rsidR="00EB4701">
              <w:rPr>
                <w:sz w:val="22"/>
                <w:szCs w:val="22"/>
              </w:rPr>
              <w:t>е</w:t>
            </w:r>
            <w:r w:rsidR="00EB4701">
              <w:rPr>
                <w:sz w:val="22"/>
                <w:szCs w:val="22"/>
              </w:rPr>
              <w:t>ление понятиям; строить лог</w:t>
            </w:r>
            <w:r w:rsidR="00EB4701">
              <w:rPr>
                <w:sz w:val="22"/>
                <w:szCs w:val="22"/>
              </w:rPr>
              <w:t>и</w:t>
            </w:r>
            <w:r w:rsidR="00EB4701">
              <w:rPr>
                <w:sz w:val="22"/>
                <w:szCs w:val="22"/>
              </w:rPr>
              <w:t>ческое рассуждение</w:t>
            </w:r>
          </w:p>
          <w:p w:rsidR="00EB4701" w:rsidRPr="00EB4701" w:rsidRDefault="00EB4701" w:rsidP="00B77DCF">
            <w:pPr>
              <w:suppressAutoHyphens w:val="0"/>
              <w:rPr>
                <w:sz w:val="22"/>
                <w:szCs w:val="22"/>
              </w:rPr>
            </w:pPr>
            <w:r>
              <w:t xml:space="preserve">   - Коммуникативные: </w:t>
            </w:r>
            <w:r>
              <w:rPr>
                <w:sz w:val="22"/>
                <w:szCs w:val="22"/>
              </w:rPr>
              <w:t>уст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навливать и сравнивать разные точки зрения, прежде чем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нимать решения и делать выбор; осуществлять взаимный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 и оказывать в сотруднич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стве необходимую взаимоп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мощь; уметь убеждать</w:t>
            </w:r>
          </w:p>
          <w:p w:rsidR="007B226F" w:rsidRPr="007B226F" w:rsidRDefault="007B226F" w:rsidP="00673080">
            <w:pPr>
              <w:rPr>
                <w:kern w:val="2"/>
                <w:sz w:val="22"/>
                <w:szCs w:val="22"/>
                <w:lang w:eastAsia="ru-RU"/>
              </w:rPr>
            </w:pPr>
          </w:p>
        </w:tc>
      </w:tr>
      <w:tr w:rsidR="00201A68" w:rsidRPr="00EF60BD" w:rsidTr="00034AA3">
        <w:tc>
          <w:tcPr>
            <w:tcW w:w="604" w:type="dxa"/>
          </w:tcPr>
          <w:p w:rsidR="0007440A" w:rsidRDefault="0007440A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201A68" w:rsidRPr="00121C0A" w:rsidRDefault="00913226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  <w:r w:rsidR="0007440A">
              <w:rPr>
                <w:kern w:val="2"/>
                <w:lang w:eastAsia="ru-RU"/>
              </w:rPr>
              <w:t>.</w:t>
            </w:r>
          </w:p>
        </w:tc>
        <w:tc>
          <w:tcPr>
            <w:tcW w:w="2013" w:type="dxa"/>
          </w:tcPr>
          <w:p w:rsidR="0007440A" w:rsidRPr="00517D26" w:rsidRDefault="0007440A" w:rsidP="00121C0A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201A68" w:rsidRPr="004C1A4D" w:rsidRDefault="00B8572E" w:rsidP="004C1A4D">
            <w:pPr>
              <w:suppressAutoHyphens w:val="0"/>
              <w:jc w:val="both"/>
              <w:rPr>
                <w:sz w:val="22"/>
                <w:szCs w:val="22"/>
              </w:rPr>
            </w:pPr>
            <w:r w:rsidRPr="00517D26">
              <w:rPr>
                <w:sz w:val="22"/>
                <w:szCs w:val="22"/>
              </w:rPr>
              <w:t>Из литературы</w:t>
            </w:r>
            <w:r w:rsidR="004C1A4D">
              <w:rPr>
                <w:sz w:val="22"/>
                <w:szCs w:val="22"/>
              </w:rPr>
              <w:t xml:space="preserve"> </w:t>
            </w:r>
            <w:r w:rsidR="004C1A4D">
              <w:rPr>
                <w:sz w:val="22"/>
                <w:szCs w:val="22"/>
                <w:lang w:val="en-US"/>
              </w:rPr>
              <w:t>XVIII</w:t>
            </w:r>
            <w:r w:rsidR="004C1A4D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417" w:type="dxa"/>
          </w:tcPr>
          <w:p w:rsidR="00201A68" w:rsidRPr="00517D26" w:rsidRDefault="00201A68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07440A" w:rsidRPr="00517D26" w:rsidRDefault="0030170C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400" w:type="dxa"/>
          </w:tcPr>
          <w:p w:rsidR="007438BD" w:rsidRDefault="0030170C" w:rsidP="0020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Денис Иванович Фонвизин. </w:t>
            </w:r>
            <w:r>
              <w:rPr>
                <w:sz w:val="22"/>
                <w:szCs w:val="22"/>
              </w:rPr>
              <w:t>Слово о писателе.</w:t>
            </w:r>
          </w:p>
          <w:p w:rsidR="0030170C" w:rsidRDefault="007D601A" w:rsidP="0020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>«Недоросль».</w:t>
            </w:r>
            <w:r>
              <w:rPr>
                <w:sz w:val="22"/>
                <w:szCs w:val="22"/>
              </w:rPr>
              <w:t xml:space="preserve"> Сатирическая направленность комедии. Проблема воспитания истинного гражданина. </w:t>
            </w:r>
            <w:r>
              <w:rPr>
                <w:sz w:val="22"/>
                <w:szCs w:val="22"/>
              </w:rPr>
              <w:lastRenderedPageBreak/>
              <w:t>Социальная и нравственная проблематика комедии. Проблемы воспитания, образования гражданина. «Говорящие» фамилии и имена. Речевые характеристики персонажей как средство создания комической ситуации.</w:t>
            </w:r>
          </w:p>
          <w:p w:rsidR="007D601A" w:rsidRPr="007D601A" w:rsidRDefault="007D601A" w:rsidP="002021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Т е о р и я    л и т е р а т у р ы. </w:t>
            </w:r>
            <w:r w:rsidR="000D1E58">
              <w:rPr>
                <w:sz w:val="22"/>
                <w:szCs w:val="22"/>
              </w:rPr>
              <w:t>Понятие о классицизме. Основные правила классицизма в драматических произведениях.</w:t>
            </w:r>
          </w:p>
        </w:tc>
        <w:tc>
          <w:tcPr>
            <w:tcW w:w="3313" w:type="dxa"/>
          </w:tcPr>
          <w:p w:rsidR="0007440A" w:rsidRDefault="0007440A" w:rsidP="00673080">
            <w:pPr>
              <w:suppressAutoHyphens w:val="0"/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 xml:space="preserve">формирование </w:t>
            </w:r>
            <w:r w:rsidR="00EB4701">
              <w:rPr>
                <w:sz w:val="22"/>
                <w:szCs w:val="22"/>
              </w:rPr>
              <w:t>гражданского патриотизма; уважения к личности и её до</w:t>
            </w:r>
            <w:r w:rsidR="00EB4701">
              <w:rPr>
                <w:sz w:val="22"/>
                <w:szCs w:val="22"/>
              </w:rPr>
              <w:t>с</w:t>
            </w:r>
            <w:r w:rsidR="00EB4701">
              <w:rPr>
                <w:sz w:val="22"/>
                <w:szCs w:val="22"/>
              </w:rPr>
              <w:t>тоинствам; позитивной морал</w:t>
            </w:r>
            <w:r w:rsidR="00EB4701">
              <w:rPr>
                <w:sz w:val="22"/>
                <w:szCs w:val="22"/>
              </w:rPr>
              <w:t>ь</w:t>
            </w:r>
            <w:r w:rsidR="00EB4701">
              <w:rPr>
                <w:sz w:val="22"/>
                <w:szCs w:val="22"/>
              </w:rPr>
              <w:t>ной самооценки и моральных чувств</w:t>
            </w:r>
          </w:p>
          <w:p w:rsidR="00B77DCF" w:rsidRDefault="0007440A" w:rsidP="00673080">
            <w:pPr>
              <w:suppressAutoHyphens w:val="0"/>
              <w:rPr>
                <w:sz w:val="22"/>
                <w:szCs w:val="22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 w:rsidR="00EB4701">
              <w:rPr>
                <w:kern w:val="2"/>
                <w:lang w:eastAsia="ru-RU"/>
              </w:rPr>
              <w:t xml:space="preserve"> н</w:t>
            </w:r>
            <w:r w:rsidR="00EB4701" w:rsidRPr="00562172">
              <w:rPr>
                <w:sz w:val="22"/>
                <w:szCs w:val="22"/>
              </w:rPr>
              <w:t xml:space="preserve">аучиться </w:t>
            </w:r>
            <w:r w:rsidR="00EB4701">
              <w:rPr>
                <w:sz w:val="22"/>
                <w:szCs w:val="22"/>
              </w:rPr>
              <w:t>во</w:t>
            </w:r>
            <w:r w:rsidR="00EB4701">
              <w:rPr>
                <w:sz w:val="22"/>
                <w:szCs w:val="22"/>
              </w:rPr>
              <w:t>с</w:t>
            </w:r>
            <w:r w:rsidR="00EB4701">
              <w:rPr>
                <w:sz w:val="22"/>
                <w:szCs w:val="22"/>
              </w:rPr>
              <w:t xml:space="preserve">принимать текст произведения 18 века; читать выразительно </w:t>
            </w:r>
            <w:r w:rsidR="00EB4701">
              <w:rPr>
                <w:sz w:val="22"/>
                <w:szCs w:val="22"/>
              </w:rPr>
              <w:lastRenderedPageBreak/>
              <w:t>произведения литературы 18 века; подбирать дополнител</w:t>
            </w:r>
            <w:r w:rsidR="00EB4701">
              <w:rPr>
                <w:sz w:val="22"/>
                <w:szCs w:val="22"/>
              </w:rPr>
              <w:t>ь</w:t>
            </w:r>
            <w:r w:rsidR="00EB4701">
              <w:rPr>
                <w:sz w:val="22"/>
                <w:szCs w:val="22"/>
              </w:rPr>
              <w:t>ный материал о биографии Д.И. Фонвизина; знать жанровые особенности сатирической к</w:t>
            </w:r>
            <w:r w:rsidR="00EB4701">
              <w:rPr>
                <w:sz w:val="22"/>
                <w:szCs w:val="22"/>
              </w:rPr>
              <w:t>о</w:t>
            </w:r>
            <w:r w:rsidR="00EB4701">
              <w:rPr>
                <w:sz w:val="22"/>
                <w:szCs w:val="22"/>
              </w:rPr>
              <w:t>медии; научиться определять родовую и жанровую прина</w:t>
            </w:r>
            <w:r w:rsidR="00EB4701">
              <w:rPr>
                <w:sz w:val="22"/>
                <w:szCs w:val="22"/>
              </w:rPr>
              <w:t>д</w:t>
            </w:r>
            <w:r w:rsidR="00EB4701">
              <w:rPr>
                <w:sz w:val="22"/>
                <w:szCs w:val="22"/>
              </w:rPr>
              <w:t>лежность произведения; соотн</w:t>
            </w:r>
            <w:r w:rsidR="00EB4701">
              <w:rPr>
                <w:sz w:val="22"/>
                <w:szCs w:val="22"/>
              </w:rPr>
              <w:t>о</w:t>
            </w:r>
            <w:r w:rsidR="00EB4701">
              <w:rPr>
                <w:sz w:val="22"/>
                <w:szCs w:val="22"/>
              </w:rPr>
              <w:t>сить содержание произведения русской литературы 18 века с особенностями русского Пр</w:t>
            </w:r>
            <w:r w:rsidR="00EB4701">
              <w:rPr>
                <w:sz w:val="22"/>
                <w:szCs w:val="22"/>
              </w:rPr>
              <w:t>о</w:t>
            </w:r>
            <w:r w:rsidR="00EB4701">
              <w:rPr>
                <w:sz w:val="22"/>
                <w:szCs w:val="22"/>
              </w:rPr>
              <w:t>свещения и классицизма</w:t>
            </w:r>
            <w:r w:rsidR="00673080">
              <w:rPr>
                <w:sz w:val="22"/>
                <w:szCs w:val="22"/>
              </w:rPr>
              <w:t xml:space="preserve"> </w:t>
            </w:r>
          </w:p>
          <w:p w:rsidR="0007440A" w:rsidRPr="00121C0A" w:rsidRDefault="0007440A" w:rsidP="00673080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673080" w:rsidRDefault="0007440A" w:rsidP="00673080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673080">
              <w:rPr>
                <w:sz w:val="22"/>
                <w:szCs w:val="22"/>
              </w:rPr>
              <w:t>выбирать действия в соответствии с поставленной задачей; устанавливать причинно-следственные связи</w:t>
            </w:r>
          </w:p>
          <w:p w:rsidR="00350571" w:rsidRDefault="0007440A" w:rsidP="00673080">
            <w:pPr>
              <w:pStyle w:val="a7"/>
              <w:suppressAutoHyphens w:val="0"/>
              <w:ind w:left="0"/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  <w:r w:rsidR="00673080">
              <w:rPr>
                <w:sz w:val="22"/>
                <w:szCs w:val="22"/>
              </w:rPr>
              <w:t>уметь о</w:t>
            </w:r>
            <w:r w:rsidR="00673080">
              <w:rPr>
                <w:sz w:val="22"/>
                <w:szCs w:val="22"/>
              </w:rPr>
              <w:t>с</w:t>
            </w:r>
            <w:r w:rsidR="00673080">
              <w:rPr>
                <w:sz w:val="22"/>
                <w:szCs w:val="22"/>
              </w:rPr>
              <w:t>мысленно читать и объяснять значение прочитанного; узн</w:t>
            </w:r>
            <w:r w:rsidR="00673080">
              <w:rPr>
                <w:sz w:val="22"/>
                <w:szCs w:val="22"/>
              </w:rPr>
              <w:t>а</w:t>
            </w:r>
            <w:r w:rsidR="00673080">
              <w:rPr>
                <w:sz w:val="22"/>
                <w:szCs w:val="22"/>
              </w:rPr>
              <w:t>вать, называть и определять объекты в соответствии с с</w:t>
            </w:r>
            <w:r w:rsidR="00673080">
              <w:rPr>
                <w:sz w:val="22"/>
                <w:szCs w:val="22"/>
              </w:rPr>
              <w:t>о</w:t>
            </w:r>
            <w:r w:rsidR="00673080">
              <w:rPr>
                <w:sz w:val="22"/>
                <w:szCs w:val="22"/>
              </w:rPr>
              <w:t>держанием; выделять и форм</w:t>
            </w:r>
            <w:r w:rsidR="00673080">
              <w:rPr>
                <w:sz w:val="22"/>
                <w:szCs w:val="22"/>
              </w:rPr>
              <w:t>у</w:t>
            </w:r>
            <w:r w:rsidR="00673080">
              <w:rPr>
                <w:sz w:val="22"/>
                <w:szCs w:val="22"/>
              </w:rPr>
              <w:t>лировать познавательную цель</w:t>
            </w:r>
          </w:p>
          <w:p w:rsidR="00201A68" w:rsidRPr="00121C0A" w:rsidRDefault="0007440A" w:rsidP="007D7A11">
            <w:pPr>
              <w:rPr>
                <w:kern w:val="2"/>
                <w:lang w:eastAsia="ru-RU"/>
              </w:rPr>
            </w:pPr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  <w:r w:rsidR="00673080">
              <w:rPr>
                <w:sz w:val="22"/>
                <w:szCs w:val="22"/>
              </w:rPr>
              <w:t xml:space="preserve">уметь ставить вопросы; обращаться за помощью к учебной литературе и одноклассникам; строить монологические высказывания; овладеть умениями диалогической речи; уметь </w:t>
            </w:r>
            <w:r w:rsidR="007D7A11">
              <w:rPr>
                <w:sz w:val="22"/>
                <w:szCs w:val="22"/>
              </w:rPr>
              <w:t>осознанно использовать речевые средства для создания устного и письменного текста</w:t>
            </w:r>
            <w:r w:rsidR="00673080">
              <w:rPr>
                <w:sz w:val="22"/>
                <w:szCs w:val="22"/>
              </w:rPr>
              <w:t xml:space="preserve">; уметь читать вслух; понимать </w:t>
            </w:r>
            <w:r w:rsidR="00673080">
              <w:rPr>
                <w:sz w:val="22"/>
                <w:szCs w:val="22"/>
              </w:rPr>
              <w:lastRenderedPageBreak/>
              <w:t>прочитанное и аргументировать свою точку зрения</w:t>
            </w:r>
          </w:p>
        </w:tc>
      </w:tr>
      <w:tr w:rsidR="00201A68" w:rsidRPr="00EF60BD" w:rsidTr="00034AA3">
        <w:tc>
          <w:tcPr>
            <w:tcW w:w="604" w:type="dxa"/>
          </w:tcPr>
          <w:p w:rsidR="00201A68" w:rsidRDefault="00201A6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350571" w:rsidRPr="00121C0A" w:rsidRDefault="00A22458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  <w:r w:rsidR="00350571">
              <w:rPr>
                <w:kern w:val="2"/>
                <w:lang w:eastAsia="ru-RU"/>
              </w:rPr>
              <w:t>.</w:t>
            </w:r>
          </w:p>
        </w:tc>
        <w:tc>
          <w:tcPr>
            <w:tcW w:w="2013" w:type="dxa"/>
          </w:tcPr>
          <w:p w:rsidR="00201A68" w:rsidRPr="00517D26" w:rsidRDefault="00201A68" w:rsidP="000D1E58">
            <w:pPr>
              <w:suppressAutoHyphens w:val="0"/>
              <w:rPr>
                <w:sz w:val="22"/>
                <w:szCs w:val="22"/>
              </w:rPr>
            </w:pPr>
          </w:p>
          <w:p w:rsidR="00350571" w:rsidRPr="00517D26" w:rsidRDefault="00B8572E" w:rsidP="000D1E58">
            <w:pPr>
              <w:suppressAutoHyphens w:val="0"/>
              <w:rPr>
                <w:sz w:val="22"/>
                <w:szCs w:val="22"/>
              </w:rPr>
            </w:pPr>
            <w:r w:rsidRPr="00517D26">
              <w:rPr>
                <w:sz w:val="22"/>
                <w:szCs w:val="22"/>
              </w:rPr>
              <w:t>Из</w:t>
            </w:r>
            <w:r w:rsidR="000D1E58">
              <w:rPr>
                <w:sz w:val="22"/>
                <w:szCs w:val="22"/>
              </w:rPr>
              <w:t xml:space="preserve"> </w:t>
            </w:r>
            <w:r w:rsidRPr="00517D26">
              <w:rPr>
                <w:sz w:val="22"/>
                <w:szCs w:val="22"/>
              </w:rPr>
              <w:t xml:space="preserve">литературы </w:t>
            </w:r>
            <w:r w:rsidR="000D1E58">
              <w:rPr>
                <w:sz w:val="22"/>
                <w:szCs w:val="22"/>
                <w:lang w:val="en-US"/>
              </w:rPr>
              <w:t>X</w:t>
            </w:r>
            <w:r w:rsidRPr="00517D26">
              <w:rPr>
                <w:sz w:val="22"/>
                <w:szCs w:val="22"/>
                <w:lang w:val="en-US"/>
              </w:rPr>
              <w:t>I</w:t>
            </w:r>
            <w:r w:rsidR="000D1E58">
              <w:rPr>
                <w:sz w:val="22"/>
                <w:szCs w:val="22"/>
                <w:lang w:val="en-US"/>
              </w:rPr>
              <w:t>X</w:t>
            </w:r>
            <w:r w:rsidRPr="00517D26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417" w:type="dxa"/>
          </w:tcPr>
          <w:p w:rsidR="00201A68" w:rsidRPr="00517D26" w:rsidRDefault="00201A68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350571" w:rsidRPr="00517D26" w:rsidRDefault="000D1E58" w:rsidP="00201A68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400" w:type="dxa"/>
          </w:tcPr>
          <w:p w:rsidR="00673080" w:rsidRDefault="000D1E58" w:rsidP="0035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Иван Андреевич Крылов. </w:t>
            </w:r>
            <w:r>
              <w:rPr>
                <w:sz w:val="22"/>
                <w:szCs w:val="22"/>
              </w:rPr>
              <w:t>Поэт и мудрец. Язвительный сатирик и баснописец. Краткий рассказ о писателе.</w:t>
            </w:r>
          </w:p>
          <w:p w:rsidR="000D1E58" w:rsidRDefault="000D1E58" w:rsidP="0035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 xml:space="preserve">«Обоз». </w:t>
            </w:r>
            <w:r>
              <w:rPr>
                <w:sz w:val="22"/>
                <w:szCs w:val="22"/>
              </w:rPr>
              <w:t xml:space="preserve">Критика вмешательства императора Александра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</w:t>
            </w:r>
            <w:r w:rsidR="00982A62">
              <w:rPr>
                <w:sz w:val="22"/>
                <w:szCs w:val="22"/>
              </w:rPr>
              <w:t>в стратегию и тактику Кутузова в Отечественной войне 1812 года. Мораль басни. Осмеяние пороков: самонадеянности</w:t>
            </w:r>
            <w:r w:rsidR="00282644">
              <w:rPr>
                <w:sz w:val="22"/>
                <w:szCs w:val="22"/>
              </w:rPr>
              <w:t xml:space="preserve">, безответственности, зазнайства. </w:t>
            </w:r>
          </w:p>
          <w:p w:rsidR="00282644" w:rsidRDefault="00282644" w:rsidP="0035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Т е о р и я    л и т е р а т у р ы. Басня. Мораль. Аллегория (развитие представлений).</w:t>
            </w:r>
          </w:p>
          <w:p w:rsidR="00282644" w:rsidRDefault="00282644" w:rsidP="0035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Кондратий Фёдорович Рылеев. </w:t>
            </w:r>
            <w:r>
              <w:rPr>
                <w:sz w:val="22"/>
                <w:szCs w:val="22"/>
              </w:rPr>
              <w:t>Автор дум и сатир. Краткий рассказ описателе. Оценка дум современниками.</w:t>
            </w:r>
          </w:p>
          <w:p w:rsidR="00282644" w:rsidRDefault="00282644" w:rsidP="0035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 xml:space="preserve">«Смерть Ермака». </w:t>
            </w:r>
            <w:r>
              <w:rPr>
                <w:sz w:val="22"/>
                <w:szCs w:val="22"/>
              </w:rPr>
              <w:t xml:space="preserve">Историческая тема думы. Ермак Тимофеевич – главный </w:t>
            </w:r>
            <w:r>
              <w:rPr>
                <w:sz w:val="22"/>
                <w:szCs w:val="22"/>
              </w:rPr>
              <w:lastRenderedPageBreak/>
              <w:t>герой думы, один из предводителей казаков. Тема расширения русских земель. Текст думы К.Ф. Рылеева – основа народной песни о Ермаке.</w:t>
            </w:r>
          </w:p>
          <w:p w:rsidR="00282644" w:rsidRDefault="00282644" w:rsidP="0035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A105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 е о р и я    л и т е р а т у р ы. Дума (начальное представление).</w:t>
            </w:r>
          </w:p>
          <w:p w:rsidR="00297B0B" w:rsidRDefault="00282644" w:rsidP="0035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Александр Сергеевич Пушкин. </w:t>
            </w:r>
            <w:r w:rsidR="00297B0B">
              <w:rPr>
                <w:sz w:val="22"/>
                <w:szCs w:val="22"/>
              </w:rPr>
              <w:t>Краткий рассказ об отношении поэта к истории и исторической теме в литературе.</w:t>
            </w:r>
          </w:p>
          <w:p w:rsidR="00282644" w:rsidRDefault="00297B0B" w:rsidP="00350571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«Туча»</w:t>
            </w:r>
            <w:r>
              <w:rPr>
                <w:sz w:val="22"/>
                <w:szCs w:val="22"/>
              </w:rPr>
              <w:t>. Разноплановость содержания стихотворения – зарисовка природы, отклик на десятилетие восстания декабристов.</w:t>
            </w:r>
          </w:p>
          <w:p w:rsidR="00297B0B" w:rsidRDefault="00297B0B" w:rsidP="0035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 xml:space="preserve">К*** («Я помню чудное мгновенье…»). </w:t>
            </w:r>
            <w:r>
              <w:rPr>
                <w:sz w:val="22"/>
                <w:szCs w:val="22"/>
              </w:rPr>
              <w:t>Обогащение любовной лирики мотивами пробуждения души к творчеству.</w:t>
            </w:r>
          </w:p>
          <w:p w:rsidR="00297B0B" w:rsidRDefault="00604F73" w:rsidP="00350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 xml:space="preserve">«19 октября». </w:t>
            </w:r>
            <w:r>
              <w:rPr>
                <w:sz w:val="22"/>
                <w:szCs w:val="22"/>
              </w:rPr>
              <w:t xml:space="preserve">Мотивы дружбы, прочного союза и </w:t>
            </w:r>
            <w:r>
              <w:rPr>
                <w:sz w:val="22"/>
                <w:szCs w:val="22"/>
              </w:rPr>
              <w:lastRenderedPageBreak/>
              <w:t>единения друзей. Дружба как нравственный жизненный стержень сообщества избранных.</w:t>
            </w:r>
          </w:p>
          <w:p w:rsidR="00604F73" w:rsidRDefault="00604F73" w:rsidP="0071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 xml:space="preserve">«История Пугачёва» </w:t>
            </w:r>
            <w:r>
              <w:rPr>
                <w:i/>
                <w:sz w:val="22"/>
                <w:szCs w:val="22"/>
              </w:rPr>
              <w:t xml:space="preserve">(отрывки). </w:t>
            </w:r>
            <w:r>
              <w:rPr>
                <w:sz w:val="22"/>
                <w:szCs w:val="22"/>
              </w:rPr>
              <w:t xml:space="preserve">Заглавие Пушкина («История Пугачёва») и поправка </w:t>
            </w:r>
            <w:r w:rsidR="00717F19">
              <w:rPr>
                <w:sz w:val="22"/>
                <w:szCs w:val="22"/>
              </w:rPr>
              <w:t xml:space="preserve">Николая </w:t>
            </w:r>
            <w:r w:rsidR="00717F19">
              <w:rPr>
                <w:sz w:val="22"/>
                <w:szCs w:val="22"/>
                <w:lang w:val="en-US"/>
              </w:rPr>
              <w:t>I</w:t>
            </w:r>
            <w:r w:rsidR="00717F19">
              <w:rPr>
                <w:sz w:val="22"/>
                <w:szCs w:val="22"/>
              </w:rPr>
              <w:t xml:space="preserve"> («История пугачёвского бунта»), принятая Пушкиным как более точная. Смысловое различие. История Пугачёвского восстания </w:t>
            </w:r>
            <w:r w:rsidR="008A5803">
              <w:rPr>
                <w:sz w:val="22"/>
                <w:szCs w:val="22"/>
              </w:rPr>
              <w:t xml:space="preserve">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А.С. Пушкина и в романе. Форма семейных записок как </w:t>
            </w:r>
            <w:r w:rsidR="008A5803">
              <w:rPr>
                <w:sz w:val="22"/>
                <w:szCs w:val="22"/>
              </w:rPr>
              <w:lastRenderedPageBreak/>
              <w:t>выражение частного взгляда на отечественную историю.</w:t>
            </w:r>
          </w:p>
          <w:p w:rsidR="008A5803" w:rsidRDefault="008A5803" w:rsidP="0071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Роман </w:t>
            </w:r>
            <w:r>
              <w:rPr>
                <w:b/>
                <w:i/>
                <w:sz w:val="22"/>
                <w:szCs w:val="22"/>
              </w:rPr>
              <w:t xml:space="preserve">«Капитанская дочка» </w:t>
            </w:r>
            <w:r>
              <w:rPr>
                <w:sz w:val="22"/>
                <w:szCs w:val="22"/>
              </w:rPr>
              <w:t xml:space="preserve">Пётр Гринёв – жизненный путь героя, формирование характера («Береги честь смолоду»). </w:t>
            </w:r>
            <w:r w:rsidR="00A1059C">
              <w:rPr>
                <w:sz w:val="22"/>
                <w:szCs w:val="22"/>
              </w:rPr>
              <w:t>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«Истории Пугачёва».</w:t>
            </w:r>
          </w:p>
          <w:p w:rsidR="00A1059C" w:rsidRDefault="00A1059C" w:rsidP="0071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Т е о р и я    л и т е р а т у р ы. Историзм художественной литературы (начальное представление). Роман (начальное представление). Реализм (начальные </w:t>
            </w:r>
            <w:r>
              <w:rPr>
                <w:sz w:val="22"/>
                <w:szCs w:val="22"/>
              </w:rPr>
              <w:lastRenderedPageBreak/>
              <w:t>представления).</w:t>
            </w:r>
          </w:p>
          <w:p w:rsidR="00A1059C" w:rsidRDefault="00A1059C" w:rsidP="0071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Михаил Юрьевич Лермонтов. </w:t>
            </w:r>
            <w:r>
              <w:rPr>
                <w:sz w:val="22"/>
                <w:szCs w:val="22"/>
              </w:rPr>
              <w:t xml:space="preserve">Краткий рассказ о писателе, </w:t>
            </w:r>
            <w:r w:rsidR="00556F39">
              <w:rPr>
                <w:sz w:val="22"/>
                <w:szCs w:val="22"/>
              </w:rPr>
              <w:t>отношение к историческим темам и воплощение этих тем в его творчестве.</w:t>
            </w:r>
          </w:p>
          <w:p w:rsidR="00556F39" w:rsidRDefault="00556F39" w:rsidP="0071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Поэма </w:t>
            </w:r>
            <w:r>
              <w:rPr>
                <w:b/>
                <w:i/>
                <w:sz w:val="22"/>
                <w:szCs w:val="22"/>
              </w:rPr>
              <w:t>«Мцыри»</w:t>
            </w:r>
            <w:r>
              <w:rPr>
                <w:sz w:val="22"/>
                <w:szCs w:val="22"/>
              </w:rPr>
              <w:t>. 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      </w:r>
          </w:p>
          <w:p w:rsidR="00556F39" w:rsidRDefault="00556F39" w:rsidP="0071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Т е о р и я    л и т е р а т у р ы. Поэма </w:t>
            </w:r>
            <w:r>
              <w:rPr>
                <w:sz w:val="22"/>
                <w:szCs w:val="22"/>
              </w:rPr>
              <w:lastRenderedPageBreak/>
              <w:t xml:space="preserve">(развитие представления). Романтический герой (начальные представления), романтическая поэма </w:t>
            </w:r>
            <w:r w:rsidR="000F6F09">
              <w:rPr>
                <w:sz w:val="22"/>
                <w:szCs w:val="22"/>
              </w:rPr>
              <w:t>(начальные представления).</w:t>
            </w:r>
          </w:p>
          <w:p w:rsidR="000F6F09" w:rsidRDefault="000F6F09" w:rsidP="0071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Николай Васильевич Гоголь. </w:t>
            </w:r>
            <w:r>
              <w:rPr>
                <w:sz w:val="22"/>
                <w:szCs w:val="22"/>
              </w:rPr>
              <w:t>Краткий рассказ о писателе, его отношение к истории, исторической теме в художественном произведении.</w:t>
            </w:r>
          </w:p>
          <w:p w:rsidR="000F6F09" w:rsidRDefault="000F6F09" w:rsidP="0071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>«Ревизор».</w:t>
            </w:r>
            <w:r>
              <w:rPr>
                <w:sz w:val="22"/>
                <w:szCs w:val="22"/>
              </w:rPr>
      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«высмеять всё дурное в России» (Н.В. Гоголь). Новизна финала, немой сцены, своеобразие действия </w:t>
            </w:r>
            <w:r>
              <w:rPr>
                <w:sz w:val="22"/>
                <w:szCs w:val="22"/>
              </w:rPr>
              <w:lastRenderedPageBreak/>
              <w:t>пьесы «от начала до конца вытекает из характеров» (В.И. Немирович-Данченко). Хлестаков и «миражная интрига» (Ю. Манн). Хлестаковщина как общественное явление.</w:t>
            </w:r>
          </w:p>
          <w:p w:rsidR="000F6F09" w:rsidRDefault="000F6F09" w:rsidP="0071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Т е о р и я     л и т е р а т у р ы. Комедия (развитие представлений). Сатира и юмор (развитие представлений). Ремарки как форма выражения авторской поэзии (начальные представления).</w:t>
            </w:r>
          </w:p>
          <w:p w:rsidR="00A13A89" w:rsidRDefault="000F6F09" w:rsidP="0071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>«Шинель».</w:t>
            </w:r>
            <w:r>
              <w:rPr>
                <w:sz w:val="22"/>
                <w:szCs w:val="22"/>
              </w:rPr>
              <w:t xml:space="preserve"> Образ «маленького человека» в литературе. Потеря Акакием Акакиевичем Башмачкиным лица (одиночество, косноязычие). Шинель как последняя надежда </w:t>
            </w:r>
            <w:r w:rsidR="00A13A89">
              <w:rPr>
                <w:sz w:val="22"/>
                <w:szCs w:val="22"/>
              </w:rPr>
              <w:t xml:space="preserve">согреться в холодном мире. Тщетность этой мечты. Петербург как символ вечного адского холода. Незлобивость мелкого чиновника, </w:t>
            </w:r>
            <w:r w:rsidR="00A13A89">
              <w:rPr>
                <w:sz w:val="22"/>
                <w:szCs w:val="22"/>
              </w:rPr>
              <w:lastRenderedPageBreak/>
              <w:t>обладающего духовной силой и противостоящего бездушию общества. Роль фантастики в художественном произведении.</w:t>
            </w:r>
          </w:p>
          <w:p w:rsidR="00A13A89" w:rsidRDefault="00A13A89" w:rsidP="0071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Иван Сергеевич Тургенев. </w:t>
            </w:r>
            <w:r>
              <w:rPr>
                <w:sz w:val="22"/>
                <w:szCs w:val="22"/>
              </w:rPr>
              <w:t xml:space="preserve">Краткий рассказ о писателе (Тургенев как пропагандист русской литературы в Европе). </w:t>
            </w:r>
          </w:p>
          <w:p w:rsidR="00A13A89" w:rsidRDefault="00A13A89" w:rsidP="0071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Рассказ </w:t>
            </w:r>
            <w:r>
              <w:rPr>
                <w:b/>
                <w:i/>
                <w:sz w:val="22"/>
                <w:szCs w:val="22"/>
              </w:rPr>
              <w:t xml:space="preserve">«Певцы». </w:t>
            </w:r>
            <w:r>
              <w:rPr>
                <w:sz w:val="22"/>
                <w:szCs w:val="22"/>
              </w:rPr>
              <w:t>Изображение русской жизни и русских характеров в рассказе. Образ рассказчика. Способы выражения авторской позиции.</w:t>
            </w:r>
          </w:p>
          <w:p w:rsidR="00A13A89" w:rsidRDefault="00A13A89" w:rsidP="0071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Михаил Евграфович Салтыков-Щедрин. </w:t>
            </w:r>
            <w:r>
              <w:rPr>
                <w:sz w:val="22"/>
                <w:szCs w:val="22"/>
              </w:rPr>
              <w:t>Краткий рассказ о писателе, редакторе, издателе.</w:t>
            </w:r>
          </w:p>
          <w:p w:rsidR="00A13A89" w:rsidRDefault="00A13A89" w:rsidP="0071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 xml:space="preserve">«История одного города» </w:t>
            </w:r>
            <w:r>
              <w:rPr>
                <w:i/>
                <w:sz w:val="22"/>
                <w:szCs w:val="22"/>
              </w:rPr>
              <w:t xml:space="preserve">(отрывок). </w:t>
            </w:r>
            <w:r>
              <w:rPr>
                <w:sz w:val="22"/>
                <w:szCs w:val="22"/>
              </w:rPr>
              <w:t xml:space="preserve">Художественно-политическая сатира на современные писателю порядки. Ирония писателя-гражданина, бичующего основанный на </w:t>
            </w:r>
            <w:r>
              <w:rPr>
                <w:sz w:val="22"/>
                <w:szCs w:val="22"/>
              </w:rPr>
              <w:lastRenderedPageBreak/>
              <w:t xml:space="preserve">бесправии народа строй. Гротескные образы градоначальников. Пародия на официальные исторические сочинения. </w:t>
            </w:r>
          </w:p>
          <w:p w:rsidR="00AC7DF6" w:rsidRDefault="00A13A89" w:rsidP="0071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Т е о р и я    л и т е р а т у р ы. Гипербола, гротеск (развитие представлений). Литературная пародия (начальные представления). Эзопов язык (развитие понятия).</w:t>
            </w:r>
          </w:p>
          <w:p w:rsidR="00AC7DF6" w:rsidRDefault="00AC7DF6" w:rsidP="0071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Николай Семёнович Лесков. </w:t>
            </w:r>
            <w:r>
              <w:rPr>
                <w:sz w:val="22"/>
                <w:szCs w:val="22"/>
              </w:rPr>
              <w:t>Краткий рассказ о писателе.</w:t>
            </w:r>
          </w:p>
          <w:p w:rsidR="00AC7DF6" w:rsidRDefault="00AC7DF6" w:rsidP="0071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 xml:space="preserve">«Старый гений». </w:t>
            </w:r>
            <w:r>
              <w:rPr>
                <w:sz w:val="22"/>
                <w:szCs w:val="22"/>
              </w:rPr>
              <w:t>Сатира на чиновничество. Защита беззащитных. Нравственные проблемы рассказа. Деталь как средство создания образа в рассказе.</w:t>
            </w:r>
          </w:p>
          <w:p w:rsidR="00AC7DF6" w:rsidRDefault="00AC7DF6" w:rsidP="0071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Т е о р и я    л и т е р а т у р ы. Рассказ (развитие представлений). Художественная деталь (развитие </w:t>
            </w:r>
            <w:r>
              <w:rPr>
                <w:sz w:val="22"/>
                <w:szCs w:val="22"/>
              </w:rPr>
              <w:lastRenderedPageBreak/>
              <w:t>представлений).</w:t>
            </w:r>
          </w:p>
          <w:p w:rsidR="00AC7DF6" w:rsidRDefault="00AC7DF6" w:rsidP="0071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Лев Николаевич Толстой. </w:t>
            </w:r>
            <w:r>
              <w:rPr>
                <w:sz w:val="22"/>
                <w:szCs w:val="22"/>
              </w:rPr>
              <w:t>Краткий рассказ о писателе. Идеал взаимной любви и согласия в обществе.</w:t>
            </w:r>
          </w:p>
          <w:p w:rsidR="00AC7DF6" w:rsidRDefault="00AC7DF6" w:rsidP="0071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>«После бала».</w:t>
            </w:r>
            <w:r>
              <w:rPr>
                <w:sz w:val="22"/>
                <w:szCs w:val="22"/>
              </w:rPr>
              <w:t xml:space="preserve"> Идея разделённости двух Россий. Противоречия между сословиями и внутри сословий. Контраст как средство раскрытия конфликта. Психологизм рассказа. Нравственность в основе поступков героев. Мечта о воссоединении дворянства и народа. </w:t>
            </w:r>
          </w:p>
          <w:p w:rsidR="00AC7DF6" w:rsidRDefault="00AC7DF6" w:rsidP="00717F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Т е о р и я    л и т е р а т у р ы. Художественная деталь. Антитеза (развитие представлений). Роль антитезы в композиции произведений.</w:t>
            </w:r>
          </w:p>
          <w:p w:rsidR="00AC7DF6" w:rsidRDefault="00AC7DF6" w:rsidP="00717F1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Поэзия родной природы в русской литературе </w:t>
            </w:r>
            <w:r>
              <w:rPr>
                <w:b/>
                <w:sz w:val="22"/>
                <w:szCs w:val="22"/>
                <w:lang w:val="en-US"/>
              </w:rPr>
              <w:t>XIX</w:t>
            </w:r>
            <w:r>
              <w:rPr>
                <w:b/>
                <w:sz w:val="22"/>
                <w:szCs w:val="22"/>
              </w:rPr>
              <w:t xml:space="preserve"> века </w:t>
            </w:r>
            <w:r>
              <w:rPr>
                <w:i/>
                <w:sz w:val="22"/>
                <w:szCs w:val="22"/>
              </w:rPr>
              <w:t>(обзор).</w:t>
            </w:r>
          </w:p>
          <w:p w:rsidR="000F6F09" w:rsidRDefault="00AC7DF6" w:rsidP="004F721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А.С. Пушкин. </w:t>
            </w:r>
            <w:r w:rsidR="004F7210">
              <w:rPr>
                <w:b/>
                <w:i/>
                <w:sz w:val="22"/>
                <w:szCs w:val="22"/>
              </w:rPr>
              <w:t>«Цветы последние милей…»</w:t>
            </w:r>
            <w:r w:rsidR="004F7210">
              <w:rPr>
                <w:b/>
                <w:sz w:val="22"/>
                <w:szCs w:val="22"/>
              </w:rPr>
              <w:t>;</w:t>
            </w:r>
            <w:r w:rsidR="004F7210">
              <w:rPr>
                <w:b/>
                <w:i/>
                <w:sz w:val="22"/>
                <w:szCs w:val="22"/>
              </w:rPr>
              <w:t xml:space="preserve"> </w:t>
            </w:r>
            <w:r w:rsidR="004F7210">
              <w:rPr>
                <w:b/>
                <w:sz w:val="22"/>
                <w:szCs w:val="22"/>
              </w:rPr>
              <w:t xml:space="preserve">М.Ю. </w:t>
            </w:r>
            <w:r w:rsidR="004F7210">
              <w:rPr>
                <w:b/>
                <w:sz w:val="22"/>
                <w:szCs w:val="22"/>
              </w:rPr>
              <w:lastRenderedPageBreak/>
              <w:t xml:space="preserve">Лермонтов. </w:t>
            </w:r>
            <w:r w:rsidR="004F7210">
              <w:rPr>
                <w:b/>
                <w:i/>
                <w:sz w:val="22"/>
                <w:szCs w:val="22"/>
              </w:rPr>
              <w:t>«Осень»</w:t>
            </w:r>
            <w:r w:rsidR="004F7210">
              <w:rPr>
                <w:b/>
                <w:sz w:val="22"/>
                <w:szCs w:val="22"/>
              </w:rPr>
              <w:t xml:space="preserve">; Ф.И. Тютчев. </w:t>
            </w:r>
            <w:r w:rsidR="004F7210">
              <w:rPr>
                <w:b/>
                <w:i/>
                <w:sz w:val="22"/>
                <w:szCs w:val="22"/>
              </w:rPr>
              <w:t>«Осенний вечер»</w:t>
            </w:r>
            <w:r w:rsidR="004F7210">
              <w:rPr>
                <w:b/>
                <w:sz w:val="22"/>
                <w:szCs w:val="22"/>
              </w:rPr>
              <w:t xml:space="preserve">; А.А. Фет. </w:t>
            </w:r>
            <w:r w:rsidR="004F7210">
              <w:rPr>
                <w:b/>
                <w:i/>
                <w:sz w:val="22"/>
                <w:szCs w:val="22"/>
              </w:rPr>
              <w:t>«Первый ландыш»</w:t>
            </w:r>
            <w:r w:rsidR="004F7210">
              <w:rPr>
                <w:b/>
                <w:sz w:val="22"/>
                <w:szCs w:val="22"/>
              </w:rPr>
              <w:t xml:space="preserve">; А.П. Майков. </w:t>
            </w:r>
            <w:r w:rsidR="004F7210">
              <w:rPr>
                <w:b/>
                <w:i/>
                <w:sz w:val="22"/>
                <w:szCs w:val="22"/>
              </w:rPr>
              <w:t>«Поле зыблется цветами…»</w:t>
            </w:r>
            <w:r w:rsidR="004F7210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="00A13A89">
              <w:rPr>
                <w:sz w:val="22"/>
                <w:szCs w:val="22"/>
              </w:rPr>
              <w:t xml:space="preserve"> </w:t>
            </w:r>
            <w:r w:rsidR="000F6F09">
              <w:rPr>
                <w:sz w:val="22"/>
                <w:szCs w:val="22"/>
              </w:rPr>
              <w:t xml:space="preserve"> </w:t>
            </w:r>
          </w:p>
          <w:p w:rsidR="004F7210" w:rsidRDefault="004F7210" w:rsidP="004F7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Антон Павлович Чехов. </w:t>
            </w:r>
            <w:r>
              <w:rPr>
                <w:sz w:val="22"/>
                <w:szCs w:val="22"/>
              </w:rPr>
              <w:t>Краткий рассказ о писателе.</w:t>
            </w:r>
          </w:p>
          <w:p w:rsidR="004F7210" w:rsidRDefault="004F7210" w:rsidP="004F7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 xml:space="preserve">«О любви» </w:t>
            </w:r>
            <w:r>
              <w:rPr>
                <w:i/>
                <w:sz w:val="22"/>
                <w:szCs w:val="22"/>
              </w:rPr>
              <w:t xml:space="preserve">(из трилогии). </w:t>
            </w:r>
            <w:r>
              <w:rPr>
                <w:sz w:val="22"/>
                <w:szCs w:val="22"/>
              </w:rPr>
              <w:t>История о любви и упущенном счастье.</w:t>
            </w:r>
          </w:p>
          <w:p w:rsidR="004F7210" w:rsidRPr="004F7210" w:rsidRDefault="004F7210" w:rsidP="004F72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Т е о р и я    л и т е р а т у р ы. Психологизм художественной литературы (начальные представления).</w:t>
            </w:r>
          </w:p>
        </w:tc>
        <w:tc>
          <w:tcPr>
            <w:tcW w:w="3313" w:type="dxa"/>
          </w:tcPr>
          <w:p w:rsidR="0007440A" w:rsidRPr="00121C0A" w:rsidRDefault="0007440A" w:rsidP="00B86485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 xml:space="preserve">ормирование </w:t>
            </w:r>
            <w:r w:rsidR="00B86485">
              <w:rPr>
                <w:sz w:val="22"/>
                <w:szCs w:val="22"/>
              </w:rPr>
              <w:t>устойчивой мотивации к инд</w:t>
            </w:r>
            <w:r w:rsidR="00B86485">
              <w:rPr>
                <w:sz w:val="22"/>
                <w:szCs w:val="22"/>
              </w:rPr>
              <w:t>и</w:t>
            </w:r>
            <w:r w:rsidR="00B86485">
              <w:rPr>
                <w:sz w:val="22"/>
                <w:szCs w:val="22"/>
              </w:rPr>
              <w:t>видуальной и коллективной де</w:t>
            </w:r>
            <w:r w:rsidR="00B86485">
              <w:rPr>
                <w:sz w:val="22"/>
                <w:szCs w:val="22"/>
              </w:rPr>
              <w:t>я</w:t>
            </w:r>
            <w:r w:rsidR="00B86485">
              <w:rPr>
                <w:sz w:val="22"/>
                <w:szCs w:val="22"/>
              </w:rPr>
              <w:t>тельности</w:t>
            </w:r>
            <w:r w:rsidR="007D7A11">
              <w:rPr>
                <w:sz w:val="22"/>
                <w:szCs w:val="22"/>
              </w:rPr>
              <w:t>; уважения к ценн</w:t>
            </w:r>
            <w:r w:rsidR="007D7A11">
              <w:rPr>
                <w:sz w:val="22"/>
                <w:szCs w:val="22"/>
              </w:rPr>
              <w:t>о</w:t>
            </w:r>
            <w:r w:rsidR="007D7A11">
              <w:rPr>
                <w:sz w:val="22"/>
                <w:szCs w:val="22"/>
              </w:rPr>
              <w:t>стям семьи, любви к природе; уважения к личности и её до</w:t>
            </w:r>
            <w:r w:rsidR="007D7A11">
              <w:rPr>
                <w:sz w:val="22"/>
                <w:szCs w:val="22"/>
              </w:rPr>
              <w:t>с</w:t>
            </w:r>
            <w:r w:rsidR="007D7A11">
              <w:rPr>
                <w:sz w:val="22"/>
                <w:szCs w:val="22"/>
              </w:rPr>
              <w:t>тоинствам</w:t>
            </w:r>
          </w:p>
          <w:p w:rsidR="007D7A11" w:rsidRPr="007D7A11" w:rsidRDefault="0007440A" w:rsidP="00B86485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="007D7A11">
              <w:rPr>
                <w:kern w:val="2"/>
                <w:lang w:eastAsia="ru-RU"/>
              </w:rPr>
              <w:t>н</w:t>
            </w:r>
            <w:r w:rsidR="007D7A11" w:rsidRPr="00562172">
              <w:rPr>
                <w:sz w:val="22"/>
                <w:szCs w:val="22"/>
              </w:rPr>
              <w:t xml:space="preserve">аучиться </w:t>
            </w:r>
            <w:r w:rsidR="007D7A11">
              <w:rPr>
                <w:sz w:val="22"/>
                <w:szCs w:val="22"/>
              </w:rPr>
              <w:t>опр</w:t>
            </w:r>
            <w:r w:rsidR="007D7A11">
              <w:rPr>
                <w:sz w:val="22"/>
                <w:szCs w:val="22"/>
              </w:rPr>
              <w:t>е</w:t>
            </w:r>
            <w:r w:rsidR="007D7A11">
              <w:rPr>
                <w:sz w:val="22"/>
                <w:szCs w:val="22"/>
              </w:rPr>
              <w:t>делять жанрово-композиционные особенности басен И.С. Крылова, дум К.Ф. Рылеева, поэтических текстов А.С. Пушкина, М.Ю. Лермонт</w:t>
            </w:r>
            <w:r w:rsidR="007D7A11">
              <w:rPr>
                <w:sz w:val="22"/>
                <w:szCs w:val="22"/>
              </w:rPr>
              <w:t>о</w:t>
            </w:r>
            <w:r w:rsidR="007D7A11">
              <w:rPr>
                <w:sz w:val="22"/>
                <w:szCs w:val="22"/>
              </w:rPr>
              <w:t>ва, А.А. Фета, Ф.И. Тютчева, А.Н. Майкова, определять инт</w:t>
            </w:r>
            <w:r w:rsidR="007D7A11">
              <w:rPr>
                <w:sz w:val="22"/>
                <w:szCs w:val="22"/>
              </w:rPr>
              <w:t>о</w:t>
            </w:r>
            <w:r w:rsidR="007D7A11">
              <w:rPr>
                <w:sz w:val="22"/>
                <w:szCs w:val="22"/>
              </w:rPr>
              <w:t>национно-сюжетный рисунок стихотворений, анализировать прозаические тексты Н.В. Гог</w:t>
            </w:r>
            <w:r w:rsidR="007D7A11">
              <w:rPr>
                <w:sz w:val="22"/>
                <w:szCs w:val="22"/>
              </w:rPr>
              <w:t>о</w:t>
            </w:r>
            <w:r w:rsidR="007D7A11">
              <w:rPr>
                <w:sz w:val="22"/>
                <w:szCs w:val="22"/>
              </w:rPr>
              <w:t>ля, И.С. Тургенева, М.Е. Салт</w:t>
            </w:r>
            <w:r w:rsidR="007D7A11">
              <w:rPr>
                <w:sz w:val="22"/>
                <w:szCs w:val="22"/>
              </w:rPr>
              <w:t>ы</w:t>
            </w:r>
            <w:r w:rsidR="007D7A11">
              <w:rPr>
                <w:sz w:val="22"/>
                <w:szCs w:val="22"/>
              </w:rPr>
              <w:t>кова-Щедрина, Н.С. Лескова, Л.Н. Толстого, А.П. Чехова, о</w:t>
            </w:r>
            <w:r w:rsidR="007D7A11">
              <w:rPr>
                <w:sz w:val="22"/>
                <w:szCs w:val="22"/>
              </w:rPr>
              <w:t>п</w:t>
            </w:r>
            <w:r w:rsidR="007D7A11">
              <w:rPr>
                <w:sz w:val="22"/>
                <w:szCs w:val="22"/>
              </w:rPr>
              <w:t>ределять духовные и нравстве</w:t>
            </w:r>
            <w:r w:rsidR="007D7A11">
              <w:rPr>
                <w:sz w:val="22"/>
                <w:szCs w:val="22"/>
              </w:rPr>
              <w:t>н</w:t>
            </w:r>
            <w:r w:rsidR="007D7A11">
              <w:rPr>
                <w:sz w:val="22"/>
                <w:szCs w:val="22"/>
              </w:rPr>
              <w:t>ные качества героя 19 века, в</w:t>
            </w:r>
            <w:r w:rsidR="007D7A11">
              <w:rPr>
                <w:sz w:val="22"/>
                <w:szCs w:val="22"/>
              </w:rPr>
              <w:t>ы</w:t>
            </w:r>
            <w:r w:rsidR="007D7A11">
              <w:rPr>
                <w:sz w:val="22"/>
                <w:szCs w:val="22"/>
              </w:rPr>
              <w:t>являть авторское отношение к героям произведения; подбирать цитаты из текста литературного произведения по заданной теме; делать выводы об особенностях тематики и проблематики пр</w:t>
            </w:r>
            <w:r w:rsidR="007D7A11">
              <w:rPr>
                <w:sz w:val="22"/>
                <w:szCs w:val="22"/>
              </w:rPr>
              <w:t>о</w:t>
            </w:r>
            <w:r w:rsidR="007D7A11">
              <w:rPr>
                <w:sz w:val="22"/>
                <w:szCs w:val="22"/>
              </w:rPr>
              <w:t>изведений 19 века; подбирать и обобщать дополнительный м</w:t>
            </w:r>
            <w:r w:rsidR="007D7A11">
              <w:rPr>
                <w:sz w:val="22"/>
                <w:szCs w:val="22"/>
              </w:rPr>
              <w:t>а</w:t>
            </w:r>
            <w:r w:rsidR="007D7A11">
              <w:rPr>
                <w:sz w:val="22"/>
                <w:szCs w:val="22"/>
              </w:rPr>
              <w:t>териал о биографии и творчес</w:t>
            </w:r>
            <w:r w:rsidR="007D7A11">
              <w:rPr>
                <w:sz w:val="22"/>
                <w:szCs w:val="22"/>
              </w:rPr>
              <w:t>т</w:t>
            </w:r>
            <w:r w:rsidR="007D7A11">
              <w:rPr>
                <w:sz w:val="22"/>
                <w:szCs w:val="22"/>
              </w:rPr>
              <w:t>ве И.А. Крылова, А.С. Пушкина, М.Ю. Лер</w:t>
            </w:r>
            <w:r w:rsidR="007D7A11">
              <w:rPr>
                <w:sz w:val="22"/>
                <w:szCs w:val="22"/>
              </w:rPr>
              <w:lastRenderedPageBreak/>
              <w:t xml:space="preserve">монтова, Н.В. Гоголя, </w:t>
            </w:r>
            <w:r w:rsidR="00F0543B">
              <w:rPr>
                <w:sz w:val="22"/>
                <w:szCs w:val="22"/>
              </w:rPr>
              <w:t>И.С. Тургенева, Л.Н. Толстого, А.П. Чехова</w:t>
            </w:r>
          </w:p>
          <w:p w:rsidR="0007440A" w:rsidRPr="00121C0A" w:rsidRDefault="0007440A" w:rsidP="00B86485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07440A" w:rsidRPr="00562172" w:rsidRDefault="0007440A" w:rsidP="00B86485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 w:rsidR="00B86485">
              <w:rPr>
                <w:sz w:val="22"/>
                <w:szCs w:val="22"/>
              </w:rPr>
              <w:t>формулировать и удерживать учебную задачу; планировать и регулировать свою деятельность</w:t>
            </w:r>
          </w:p>
          <w:p w:rsidR="00350571" w:rsidRDefault="0007440A" w:rsidP="00B86485">
            <w:pPr>
              <w:pStyle w:val="a7"/>
              <w:suppressAutoHyphens w:val="0"/>
              <w:ind w:left="0"/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  <w:r w:rsidR="00B86485">
              <w:rPr>
                <w:sz w:val="22"/>
                <w:szCs w:val="22"/>
              </w:rPr>
              <w:t>уметь о</w:t>
            </w:r>
            <w:r w:rsidR="00B86485">
              <w:rPr>
                <w:sz w:val="22"/>
                <w:szCs w:val="22"/>
              </w:rPr>
              <w:t>с</w:t>
            </w:r>
            <w:r w:rsidR="00B86485">
              <w:rPr>
                <w:sz w:val="22"/>
                <w:szCs w:val="22"/>
              </w:rPr>
              <w:t>мысленно читать и объяснять значение прочитанного; уметь искать и выделять необходимую информацию из учебника и др</w:t>
            </w:r>
            <w:r w:rsidR="00B86485">
              <w:rPr>
                <w:sz w:val="22"/>
                <w:szCs w:val="22"/>
              </w:rPr>
              <w:t>у</w:t>
            </w:r>
            <w:r w:rsidR="00B86485">
              <w:rPr>
                <w:sz w:val="22"/>
                <w:szCs w:val="22"/>
              </w:rPr>
              <w:t>гих источников; создавать обобщения</w:t>
            </w:r>
          </w:p>
          <w:p w:rsidR="0007440A" w:rsidRDefault="0007440A" w:rsidP="00B86485"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</w:p>
          <w:p w:rsidR="00201A68" w:rsidRPr="00121C0A" w:rsidRDefault="00B86485" w:rsidP="00B86485">
            <w:pPr>
              <w:suppressAutoHyphens w:val="0"/>
              <w:rPr>
                <w:kern w:val="2"/>
                <w:lang w:eastAsia="ru-RU"/>
              </w:rPr>
            </w:pPr>
            <w:r>
              <w:rPr>
                <w:sz w:val="22"/>
                <w:szCs w:val="22"/>
              </w:rPr>
              <w:t>строить монологические выск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зывания; уметь читать вслух; понимать прочитанное и фо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мулировать свою точку зрения</w:t>
            </w:r>
            <w:r w:rsidR="00F0543B">
              <w:rPr>
                <w:sz w:val="22"/>
                <w:szCs w:val="22"/>
              </w:rPr>
              <w:t>; организовывать и планировать учебное сотрудничество с уч</w:t>
            </w:r>
            <w:r w:rsidR="00F0543B">
              <w:rPr>
                <w:sz w:val="22"/>
                <w:szCs w:val="22"/>
              </w:rPr>
              <w:t>и</w:t>
            </w:r>
            <w:r w:rsidR="00F0543B">
              <w:rPr>
                <w:sz w:val="22"/>
                <w:szCs w:val="22"/>
              </w:rPr>
              <w:t>телем и сверстниками; устра</w:t>
            </w:r>
            <w:r w:rsidR="00F0543B">
              <w:rPr>
                <w:sz w:val="22"/>
                <w:szCs w:val="22"/>
              </w:rPr>
              <w:t>и</w:t>
            </w:r>
            <w:r w:rsidR="00F0543B">
              <w:rPr>
                <w:sz w:val="22"/>
                <w:szCs w:val="22"/>
              </w:rPr>
              <w:t>вать эффективные групповые обсуждения</w:t>
            </w:r>
          </w:p>
        </w:tc>
      </w:tr>
      <w:tr w:rsidR="006B4180" w:rsidRPr="00EF60BD" w:rsidTr="00034AA3">
        <w:tc>
          <w:tcPr>
            <w:tcW w:w="604" w:type="dxa"/>
          </w:tcPr>
          <w:p w:rsidR="006B4180" w:rsidRDefault="006B4180" w:rsidP="006B418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6B4180" w:rsidRPr="00121C0A" w:rsidRDefault="006B4180" w:rsidP="006B4180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6.</w:t>
            </w:r>
          </w:p>
        </w:tc>
        <w:tc>
          <w:tcPr>
            <w:tcW w:w="2013" w:type="dxa"/>
          </w:tcPr>
          <w:p w:rsidR="006B4180" w:rsidRPr="00517D26" w:rsidRDefault="006B4180" w:rsidP="006B4180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6B4180" w:rsidRPr="00517D26" w:rsidRDefault="006B4180" w:rsidP="006B4180">
            <w:pPr>
              <w:suppressAutoHyphens w:val="0"/>
              <w:jc w:val="both"/>
              <w:rPr>
                <w:sz w:val="22"/>
                <w:szCs w:val="22"/>
              </w:rPr>
            </w:pPr>
            <w:r w:rsidRPr="00517D26">
              <w:rPr>
                <w:sz w:val="22"/>
                <w:szCs w:val="22"/>
              </w:rPr>
              <w:t>Из</w:t>
            </w:r>
            <w:r>
              <w:rPr>
                <w:sz w:val="22"/>
                <w:szCs w:val="22"/>
              </w:rPr>
              <w:t xml:space="preserve"> русской</w:t>
            </w:r>
            <w:r w:rsidRPr="00517D26">
              <w:rPr>
                <w:sz w:val="22"/>
                <w:szCs w:val="22"/>
              </w:rPr>
              <w:t xml:space="preserve"> лит</w:t>
            </w:r>
            <w:r w:rsidRPr="00517D26">
              <w:rPr>
                <w:sz w:val="22"/>
                <w:szCs w:val="22"/>
              </w:rPr>
              <w:t>е</w:t>
            </w:r>
            <w:r w:rsidRPr="00517D26">
              <w:rPr>
                <w:sz w:val="22"/>
                <w:szCs w:val="22"/>
              </w:rPr>
              <w:t xml:space="preserve">ратуры </w:t>
            </w:r>
            <w:r>
              <w:rPr>
                <w:sz w:val="22"/>
                <w:szCs w:val="22"/>
                <w:lang w:val="en-US"/>
              </w:rPr>
              <w:t>X</w:t>
            </w:r>
            <w:r w:rsidRPr="00517D26">
              <w:rPr>
                <w:sz w:val="22"/>
                <w:szCs w:val="22"/>
                <w:lang w:val="en-US"/>
              </w:rPr>
              <w:t>X</w:t>
            </w:r>
            <w:r w:rsidRPr="00517D26">
              <w:rPr>
                <w:sz w:val="22"/>
                <w:szCs w:val="22"/>
              </w:rPr>
              <w:t xml:space="preserve"> века </w:t>
            </w:r>
          </w:p>
        </w:tc>
        <w:tc>
          <w:tcPr>
            <w:tcW w:w="1417" w:type="dxa"/>
          </w:tcPr>
          <w:p w:rsidR="006B4180" w:rsidRPr="00517D26" w:rsidRDefault="006B4180" w:rsidP="006B4180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6B4180" w:rsidRPr="00517D26" w:rsidRDefault="006B4180" w:rsidP="006B4180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400" w:type="dxa"/>
          </w:tcPr>
          <w:p w:rsidR="006B4180" w:rsidRDefault="006B4180" w:rsidP="006B4180">
            <w:pPr>
              <w:rPr>
                <w:sz w:val="22"/>
                <w:szCs w:val="22"/>
              </w:rPr>
            </w:pPr>
            <w:r w:rsidRPr="001362D8"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Иван Алексеевич Бунин.</w:t>
            </w:r>
            <w:r>
              <w:rPr>
                <w:sz w:val="22"/>
                <w:szCs w:val="22"/>
              </w:rPr>
              <w:t xml:space="preserve"> Краткий рассказ о писателе.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 xml:space="preserve">«Кавказ». </w:t>
            </w:r>
            <w:r>
              <w:rPr>
                <w:sz w:val="22"/>
                <w:szCs w:val="22"/>
              </w:rPr>
              <w:t>Повествование о любви в различных её состояниях и в различных жизненных ситуациях. Мастерство Бунина-рассказчика. Психологизм прозы писателя.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Александр Иванович Куприн.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Краткий рассказ о писателе. 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 xml:space="preserve">«Куст сирени». </w:t>
            </w:r>
            <w:r>
              <w:rPr>
                <w:sz w:val="22"/>
                <w:szCs w:val="22"/>
              </w:rPr>
              <w:t>Утверждение согласия и взаимопонимания, любви и счастья в семье. Самоотверженность и находчивость главной героини.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Т е о р и я    л и т е р а т у р ы. Сюжет и фабула.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Александр Александрович Блок. </w:t>
            </w:r>
            <w:r>
              <w:rPr>
                <w:sz w:val="22"/>
                <w:szCs w:val="22"/>
              </w:rPr>
              <w:t>Краткий рассказ о поэте.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 xml:space="preserve">«Россия». </w:t>
            </w:r>
            <w:r>
              <w:rPr>
                <w:sz w:val="22"/>
                <w:szCs w:val="22"/>
              </w:rPr>
              <w:t>Историческая тема в стихотворении, её современное звучание и смысл.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Сергей Александрович Есенин. </w:t>
            </w:r>
            <w:r>
              <w:rPr>
                <w:sz w:val="22"/>
                <w:szCs w:val="22"/>
              </w:rPr>
              <w:t>Краткий рассказ о жизни и творчестве поэта.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 xml:space="preserve">«Пугачёв». </w:t>
            </w:r>
            <w:r>
              <w:rPr>
                <w:sz w:val="22"/>
                <w:szCs w:val="22"/>
              </w:rPr>
              <w:t xml:space="preserve">Поэма на историческую тему. Характер Пугачёва. Сопоставление образа предводителя восстания в разных произведениях: в фольклоре, в произведениях А.С. </w:t>
            </w:r>
            <w:r>
              <w:rPr>
                <w:sz w:val="22"/>
                <w:szCs w:val="22"/>
              </w:rPr>
              <w:lastRenderedPageBreak/>
              <w:t>Пушкина, С.А. Есенина. Современность и историческое прошлое в драматической поэме Есенина.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Т е о р и я    л и т е р а т у р ы. Драматическая поэма (начальные представления).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Иван Сергеевич Шмелёв. </w:t>
            </w:r>
            <w:r>
              <w:rPr>
                <w:sz w:val="22"/>
                <w:szCs w:val="22"/>
              </w:rPr>
              <w:t>Краткий рассказ о писателе (детство, юность, начало творческого пути).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 xml:space="preserve">«Как я стал писателем». </w:t>
            </w:r>
            <w:r>
              <w:rPr>
                <w:sz w:val="22"/>
                <w:szCs w:val="22"/>
              </w:rPr>
      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      </w:r>
          </w:p>
          <w:p w:rsidR="006B4180" w:rsidRDefault="006B4180" w:rsidP="006B4180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>Писатели улыбаются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Журнал </w:t>
            </w:r>
            <w:r>
              <w:rPr>
                <w:b/>
                <w:sz w:val="22"/>
                <w:szCs w:val="22"/>
              </w:rPr>
              <w:t xml:space="preserve">«Сатирикон». Тэффи, О. Дымов, А. Аверченко. </w:t>
            </w:r>
            <w:r>
              <w:rPr>
                <w:b/>
                <w:i/>
                <w:sz w:val="22"/>
                <w:szCs w:val="22"/>
              </w:rPr>
              <w:t xml:space="preserve">«Всеобщая история, обработанная </w:t>
            </w:r>
            <w:r>
              <w:rPr>
                <w:b/>
                <w:i/>
                <w:sz w:val="22"/>
                <w:szCs w:val="22"/>
              </w:rPr>
              <w:lastRenderedPageBreak/>
              <w:t xml:space="preserve">«Сатириконом» </w:t>
            </w:r>
            <w:r>
              <w:rPr>
                <w:i/>
                <w:sz w:val="22"/>
                <w:szCs w:val="22"/>
              </w:rPr>
              <w:t xml:space="preserve">(отрывки). </w:t>
            </w:r>
            <w:r>
              <w:rPr>
                <w:sz w:val="22"/>
                <w:szCs w:val="22"/>
              </w:rPr>
              <w:t>Сатирическое изображение исторических событий. Приёмы и способы создания сатирического повествования. Смысл иронического повествования о прошлом.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М. Зощенко. </w:t>
            </w:r>
            <w:r>
              <w:rPr>
                <w:b/>
                <w:i/>
                <w:sz w:val="22"/>
                <w:szCs w:val="22"/>
              </w:rPr>
              <w:t>«История болезни»</w:t>
            </w:r>
            <w:r>
              <w:rPr>
                <w:b/>
                <w:sz w:val="22"/>
                <w:szCs w:val="22"/>
              </w:rPr>
              <w:t xml:space="preserve">; Тэффи. </w:t>
            </w:r>
            <w:r>
              <w:rPr>
                <w:b/>
                <w:i/>
                <w:sz w:val="22"/>
                <w:szCs w:val="22"/>
              </w:rPr>
              <w:t xml:space="preserve">«Жизнь и воротник». </w:t>
            </w:r>
            <w:r>
              <w:rPr>
                <w:sz w:val="22"/>
                <w:szCs w:val="22"/>
              </w:rPr>
              <w:t>(Для самостоятельного чтения.)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Сатира и юмор в рассказах.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Михаил Андреевич Осоргин. </w:t>
            </w:r>
            <w:r>
              <w:rPr>
                <w:sz w:val="22"/>
                <w:szCs w:val="22"/>
              </w:rPr>
              <w:t xml:space="preserve"> Краткий рассказ о писателе. 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 xml:space="preserve">«Пенсне». </w:t>
            </w:r>
            <w:r>
              <w:rPr>
                <w:sz w:val="22"/>
                <w:szCs w:val="22"/>
              </w:rPr>
              <w:t>Сочетание фантастики и реальности в рассказе. Мелочи быта и их психологическое содержание.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Александр Трифонович Твардовский. </w:t>
            </w:r>
            <w:r>
              <w:rPr>
                <w:sz w:val="22"/>
                <w:szCs w:val="22"/>
              </w:rPr>
              <w:t>Краткий рассказ о писателе.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 xml:space="preserve">«Василий Тёркин». </w:t>
            </w:r>
            <w:r>
              <w:rPr>
                <w:sz w:val="22"/>
                <w:szCs w:val="22"/>
              </w:rPr>
              <w:lastRenderedPageBreak/>
              <w:t>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Новаторский характер Василия Тёркина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Т е о р и я    л и т е р а т у р ы. Фольклоризм литературы (развитие понятия). Авторские отступления как </w:t>
            </w:r>
            <w:r>
              <w:rPr>
                <w:sz w:val="22"/>
                <w:szCs w:val="22"/>
              </w:rPr>
              <w:lastRenderedPageBreak/>
              <w:t>элемент композиции (начальные представления).</w:t>
            </w:r>
          </w:p>
          <w:p w:rsidR="006B4180" w:rsidRDefault="006B4180" w:rsidP="006B418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Стихи и песни о Великой Отечественной войне 1944-1945 годов </w:t>
            </w:r>
            <w:r>
              <w:rPr>
                <w:i/>
                <w:sz w:val="22"/>
                <w:szCs w:val="22"/>
              </w:rPr>
              <w:t>(обзор)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Традиции в изображении боевых подвигов народа и военных будней. Героизм воинов, защищающих свою родину: </w:t>
            </w:r>
            <w:r>
              <w:rPr>
                <w:b/>
                <w:sz w:val="22"/>
                <w:szCs w:val="22"/>
              </w:rPr>
              <w:t xml:space="preserve">М. Исаковский. </w:t>
            </w:r>
            <w:r>
              <w:rPr>
                <w:b/>
                <w:i/>
                <w:sz w:val="22"/>
                <w:szCs w:val="22"/>
              </w:rPr>
              <w:t>«Катюша», «Враги сожгли родную хату»</w:t>
            </w:r>
            <w:r>
              <w:rPr>
                <w:b/>
                <w:sz w:val="22"/>
                <w:szCs w:val="22"/>
              </w:rPr>
              <w:t xml:space="preserve">; Б. Окуджава. </w:t>
            </w:r>
            <w:r>
              <w:rPr>
                <w:b/>
                <w:i/>
                <w:sz w:val="22"/>
                <w:szCs w:val="22"/>
              </w:rPr>
              <w:t>«Песенка о пехоте», «Здесь птицы не поют…»</w:t>
            </w:r>
            <w:r>
              <w:rPr>
                <w:b/>
                <w:sz w:val="22"/>
                <w:szCs w:val="22"/>
              </w:rPr>
              <w:t xml:space="preserve">; А. Фатьянов. </w:t>
            </w:r>
            <w:r>
              <w:rPr>
                <w:b/>
                <w:i/>
                <w:sz w:val="22"/>
                <w:szCs w:val="22"/>
              </w:rPr>
              <w:t>«Соловьи»</w:t>
            </w:r>
            <w:r>
              <w:rPr>
                <w:b/>
                <w:sz w:val="22"/>
                <w:szCs w:val="22"/>
              </w:rPr>
              <w:t xml:space="preserve">; Л. Ошанин. </w:t>
            </w:r>
            <w:r>
              <w:rPr>
                <w:b/>
                <w:i/>
                <w:sz w:val="22"/>
                <w:szCs w:val="22"/>
              </w:rPr>
              <w:t>«Дороги»</w:t>
            </w:r>
            <w:r>
              <w:rPr>
                <w:sz w:val="22"/>
                <w:szCs w:val="22"/>
              </w:rPr>
              <w:t xml:space="preserve"> и др.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</w:t>
            </w:r>
            <w:r>
              <w:rPr>
                <w:b/>
                <w:sz w:val="22"/>
                <w:szCs w:val="22"/>
              </w:rPr>
              <w:t xml:space="preserve">Виктор Петрович Астафьев. </w:t>
            </w:r>
            <w:r>
              <w:rPr>
                <w:sz w:val="22"/>
                <w:szCs w:val="22"/>
              </w:rPr>
              <w:t>Краткий рассказ о писателе.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>«Фотография, на которой меня нет».</w:t>
            </w:r>
            <w:r>
              <w:rPr>
                <w:sz w:val="22"/>
                <w:szCs w:val="22"/>
              </w:rPr>
      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      </w:r>
          </w:p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Т е о р и я    л и т е р а т у р ы. Герой-повествователь (развитие представлений).</w:t>
            </w:r>
          </w:p>
          <w:p w:rsidR="006B4180" w:rsidRDefault="006B4180" w:rsidP="006B4180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Русские поэты о родине, родной природе </w:t>
            </w:r>
            <w:r>
              <w:rPr>
                <w:i/>
                <w:sz w:val="22"/>
                <w:szCs w:val="22"/>
              </w:rPr>
              <w:t>(обзор)</w:t>
            </w:r>
          </w:p>
          <w:p w:rsidR="006B4180" w:rsidRDefault="006B4180" w:rsidP="006B4180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И. Анненский. </w:t>
            </w:r>
            <w:r>
              <w:rPr>
                <w:b/>
                <w:i/>
                <w:sz w:val="22"/>
                <w:szCs w:val="22"/>
              </w:rPr>
              <w:t>«Снег»</w:t>
            </w:r>
            <w:r>
              <w:rPr>
                <w:b/>
                <w:sz w:val="22"/>
                <w:szCs w:val="22"/>
              </w:rPr>
              <w:t xml:space="preserve">; Д. Мережковский. </w:t>
            </w:r>
            <w:r w:rsidRPr="006B4180">
              <w:rPr>
                <w:b/>
                <w:i/>
                <w:sz w:val="22"/>
                <w:szCs w:val="22"/>
              </w:rPr>
              <w:t>«</w:t>
            </w:r>
            <w:r>
              <w:rPr>
                <w:b/>
                <w:i/>
                <w:sz w:val="22"/>
                <w:szCs w:val="22"/>
              </w:rPr>
              <w:t>Родное», «Не надо звуков»</w:t>
            </w:r>
            <w:r>
              <w:rPr>
                <w:b/>
                <w:sz w:val="22"/>
                <w:szCs w:val="22"/>
              </w:rPr>
              <w:t xml:space="preserve">; Н. Заболоцкий. </w:t>
            </w:r>
            <w:r>
              <w:rPr>
                <w:b/>
                <w:i/>
                <w:sz w:val="22"/>
                <w:szCs w:val="22"/>
              </w:rPr>
              <w:t>«Вечер на Оке», «Уступи мне, скворец, уголок…»</w:t>
            </w:r>
            <w:r>
              <w:rPr>
                <w:b/>
                <w:sz w:val="22"/>
                <w:szCs w:val="22"/>
              </w:rPr>
              <w:t xml:space="preserve">; Н. Рубцов. </w:t>
            </w:r>
            <w:r>
              <w:rPr>
                <w:b/>
                <w:i/>
                <w:sz w:val="22"/>
                <w:szCs w:val="22"/>
              </w:rPr>
              <w:t>«По вечерам», «Встреча», «Привет, Россия…»</w:t>
            </w:r>
          </w:p>
          <w:p w:rsidR="006B4180" w:rsidRP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Поэты Русского зарубежья об </w:t>
            </w:r>
            <w:r>
              <w:rPr>
                <w:sz w:val="22"/>
                <w:szCs w:val="22"/>
              </w:rPr>
              <w:lastRenderedPageBreak/>
              <w:t xml:space="preserve">оставленной ими родине: </w:t>
            </w:r>
            <w:r>
              <w:rPr>
                <w:b/>
                <w:sz w:val="22"/>
                <w:szCs w:val="22"/>
              </w:rPr>
              <w:t>Н. Оцуп.</w:t>
            </w:r>
            <w:r>
              <w:rPr>
                <w:b/>
                <w:i/>
                <w:sz w:val="22"/>
                <w:szCs w:val="22"/>
              </w:rPr>
              <w:t xml:space="preserve"> «Мне трудно без России…» </w:t>
            </w:r>
            <w:r>
              <w:rPr>
                <w:i/>
                <w:sz w:val="22"/>
                <w:szCs w:val="22"/>
              </w:rPr>
              <w:t>(отрывок)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b/>
                <w:sz w:val="22"/>
                <w:szCs w:val="22"/>
              </w:rPr>
              <w:t xml:space="preserve">З. Гиппиус. </w:t>
            </w:r>
            <w:r>
              <w:rPr>
                <w:b/>
                <w:i/>
                <w:sz w:val="22"/>
                <w:szCs w:val="22"/>
              </w:rPr>
              <w:t>«Знайте!», «Так и есть»</w:t>
            </w:r>
            <w:r>
              <w:rPr>
                <w:b/>
                <w:sz w:val="22"/>
                <w:szCs w:val="22"/>
              </w:rPr>
              <w:t xml:space="preserve">; Дон-Аминадо. </w:t>
            </w:r>
            <w:r>
              <w:rPr>
                <w:b/>
                <w:i/>
                <w:sz w:val="22"/>
                <w:szCs w:val="22"/>
              </w:rPr>
              <w:t>«Бабье лето»</w:t>
            </w:r>
            <w:r>
              <w:rPr>
                <w:b/>
                <w:sz w:val="22"/>
                <w:szCs w:val="22"/>
              </w:rPr>
              <w:t xml:space="preserve">; И. Бунин. </w:t>
            </w:r>
            <w:r>
              <w:rPr>
                <w:b/>
                <w:i/>
                <w:sz w:val="22"/>
                <w:szCs w:val="22"/>
              </w:rPr>
              <w:t xml:space="preserve">«У птицы есть гнездо…». </w:t>
            </w:r>
            <w:r>
              <w:rPr>
                <w:sz w:val="22"/>
                <w:szCs w:val="22"/>
              </w:rPr>
              <w:t>Общее и индивидуальное в произведениях поэтов Русского зарубежья о родине.</w:t>
            </w:r>
          </w:p>
        </w:tc>
        <w:tc>
          <w:tcPr>
            <w:tcW w:w="3313" w:type="dxa"/>
          </w:tcPr>
          <w:p w:rsidR="006B4180" w:rsidRPr="00036DF0" w:rsidRDefault="00036DF0" w:rsidP="00036DF0">
            <w:pPr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 xml:space="preserve">Личностные: </w:t>
            </w:r>
            <w:r w:rsidRPr="00036DF0">
              <w:rPr>
                <w:kern w:val="2"/>
                <w:sz w:val="22"/>
                <w:szCs w:val="22"/>
                <w:lang w:eastAsia="ru-RU"/>
              </w:rPr>
              <w:t>формирование гордости за свою страну; уважения к культурным памятникам; доброжелательного отношения к окружающим; уважения к ценностям семьи, любви к природе, оптимизма в восприятии мира</w:t>
            </w:r>
          </w:p>
          <w:p w:rsidR="00036DF0" w:rsidRDefault="00036DF0" w:rsidP="00036DF0">
            <w:pPr>
              <w:suppressAutoHyphens w:val="0"/>
              <w:rPr>
                <w:sz w:val="22"/>
                <w:szCs w:val="22"/>
              </w:rPr>
            </w:pPr>
            <w:r>
              <w:rPr>
                <w:kern w:val="2"/>
                <w:lang w:eastAsia="ru-RU"/>
              </w:rPr>
              <w:t xml:space="preserve">Предметные: </w:t>
            </w:r>
            <w:r w:rsidRPr="00D50E59">
              <w:rPr>
                <w:kern w:val="2"/>
                <w:sz w:val="22"/>
                <w:szCs w:val="22"/>
                <w:lang w:eastAsia="ru-RU"/>
              </w:rPr>
              <w:t>н</w:t>
            </w:r>
            <w:r w:rsidRPr="00562172">
              <w:rPr>
                <w:sz w:val="22"/>
                <w:szCs w:val="22"/>
              </w:rPr>
              <w:t xml:space="preserve">аучиться </w:t>
            </w:r>
            <w:r>
              <w:rPr>
                <w:sz w:val="22"/>
                <w:szCs w:val="22"/>
              </w:rPr>
              <w:t>анал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зировать текст поэтического и прозаического произведения 20 века, находить средства выраз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тельности, определять идейно-эмоциональное содержание </w:t>
            </w:r>
            <w:r>
              <w:rPr>
                <w:sz w:val="22"/>
                <w:szCs w:val="22"/>
              </w:rPr>
              <w:lastRenderedPageBreak/>
              <w:t>произведений 20 века, выраз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 читать, характеризовать героев русской литературы 20 века, определять характерные для произведений русской лит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ратуры 20 века языковые и ко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позиционные особенности; 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вать устный или письменный ответ на вопрос по тексту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изведения, в том числе с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пользованием цитирования; формулировать вопросы по те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сту произведения; подбирать материал о творчестве </w:t>
            </w:r>
            <w:r w:rsidR="00BD2493">
              <w:rPr>
                <w:sz w:val="22"/>
                <w:szCs w:val="22"/>
              </w:rPr>
              <w:t>А. Блока, С. Есенина, А. Твардовского, В.П. Астафьева с использован</w:t>
            </w:r>
            <w:r w:rsidR="00BD2493">
              <w:rPr>
                <w:sz w:val="22"/>
                <w:szCs w:val="22"/>
              </w:rPr>
              <w:t>и</w:t>
            </w:r>
            <w:r w:rsidR="00BD2493">
              <w:rPr>
                <w:sz w:val="22"/>
                <w:szCs w:val="22"/>
              </w:rPr>
              <w:t>ем справочной литературы и ресурсов Интернета; соотносить содержание произведений 20 века с современностью</w:t>
            </w:r>
          </w:p>
          <w:p w:rsidR="00BD2493" w:rsidRPr="00121C0A" w:rsidRDefault="00BD2493" w:rsidP="00BD249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BD2493" w:rsidRPr="00562172" w:rsidRDefault="00BD2493" w:rsidP="00BD2493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>
              <w:rPr>
                <w:sz w:val="22"/>
                <w:szCs w:val="22"/>
              </w:rPr>
              <w:t>выбирать  действия в соответствии с поставленной задачей, уметь оценивать и формулировать то, что уже усвоено, планировать алгоритм ответа, анализировать текст, осознавать качество и уровень усвоения материала</w:t>
            </w:r>
          </w:p>
          <w:p w:rsidR="00BD2493" w:rsidRDefault="00BD2493" w:rsidP="00BD2493">
            <w:pPr>
              <w:pStyle w:val="a7"/>
              <w:suppressAutoHyphens w:val="0"/>
              <w:ind w:left="0"/>
              <w:jc w:val="both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</w:p>
          <w:p w:rsidR="00BD2493" w:rsidRDefault="00BD2493" w:rsidP="00BD24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уметь искать и выделять необходимую информацию из учебника, из прослушанного или прочитанного текста, создавать обобщения, синтезировать полученную </w:t>
            </w:r>
            <w:r>
              <w:rPr>
                <w:sz w:val="22"/>
                <w:szCs w:val="22"/>
              </w:rPr>
              <w:lastRenderedPageBreak/>
              <w:t>информацию для составления аргументированного ответа, создавать обобщения, устанавливать аналогии</w:t>
            </w:r>
          </w:p>
          <w:p w:rsidR="00BD2493" w:rsidRPr="00121C0A" w:rsidRDefault="00BD2493" w:rsidP="00BD2493">
            <w:pPr>
              <w:suppressAutoHyphens w:val="0"/>
              <w:rPr>
                <w:kern w:val="2"/>
                <w:lang w:eastAsia="ru-RU"/>
              </w:rPr>
            </w:pPr>
            <w:r>
              <w:t xml:space="preserve">   - </w:t>
            </w:r>
            <w:r w:rsidRPr="00EF60BD">
              <w:t>Коммуникативные:</w:t>
            </w:r>
            <w:r>
              <w:t xml:space="preserve"> </w:t>
            </w:r>
            <w:r>
              <w:rPr>
                <w:sz w:val="22"/>
                <w:szCs w:val="22"/>
              </w:rPr>
              <w:t>уметь ставить вопросы, обращаться за помощью к учебной литературе и одноклассникам, моделир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монологическое высказ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вание, аргументировать свою позицию и координировать ее с позициями одноклассников, 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тать вслух и понимать проч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танное, использовать различные речевые средства для решения коммуникативных задач</w:t>
            </w:r>
          </w:p>
        </w:tc>
      </w:tr>
      <w:tr w:rsidR="006B4180" w:rsidRPr="00EF60BD" w:rsidTr="00034AA3">
        <w:tc>
          <w:tcPr>
            <w:tcW w:w="604" w:type="dxa"/>
          </w:tcPr>
          <w:p w:rsidR="006B4180" w:rsidRDefault="006B4180" w:rsidP="006B4180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6B4180" w:rsidRPr="00121C0A" w:rsidRDefault="006B4180" w:rsidP="006B4180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7.</w:t>
            </w:r>
          </w:p>
        </w:tc>
        <w:tc>
          <w:tcPr>
            <w:tcW w:w="2013" w:type="dxa"/>
          </w:tcPr>
          <w:p w:rsidR="006B4180" w:rsidRPr="00517D26" w:rsidRDefault="006B4180" w:rsidP="006B4180">
            <w:pPr>
              <w:suppressAutoHyphens w:val="0"/>
              <w:jc w:val="both"/>
              <w:rPr>
                <w:sz w:val="22"/>
                <w:szCs w:val="22"/>
              </w:rPr>
            </w:pPr>
          </w:p>
          <w:p w:rsidR="006B4180" w:rsidRPr="00517D26" w:rsidRDefault="006B4180" w:rsidP="006B4180">
            <w:pPr>
              <w:suppressAutoHyphens w:val="0"/>
              <w:jc w:val="both"/>
              <w:rPr>
                <w:sz w:val="22"/>
                <w:szCs w:val="22"/>
              </w:rPr>
            </w:pPr>
            <w:r w:rsidRPr="00517D26">
              <w:rPr>
                <w:sz w:val="22"/>
                <w:szCs w:val="22"/>
              </w:rPr>
              <w:t xml:space="preserve">Из </w:t>
            </w:r>
            <w:r>
              <w:rPr>
                <w:sz w:val="22"/>
                <w:szCs w:val="22"/>
              </w:rPr>
              <w:t xml:space="preserve">зарубежной </w:t>
            </w:r>
            <w:r w:rsidRPr="00517D26">
              <w:rPr>
                <w:sz w:val="22"/>
                <w:szCs w:val="22"/>
              </w:rPr>
              <w:t xml:space="preserve">литературы </w:t>
            </w:r>
          </w:p>
        </w:tc>
        <w:tc>
          <w:tcPr>
            <w:tcW w:w="1417" w:type="dxa"/>
          </w:tcPr>
          <w:p w:rsidR="006B4180" w:rsidRPr="00517D26" w:rsidRDefault="006B4180" w:rsidP="006B4180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</w:p>
          <w:p w:rsidR="006B4180" w:rsidRPr="00517D26" w:rsidRDefault="006B4180" w:rsidP="006B4180">
            <w:pPr>
              <w:suppressAutoHyphens w:val="0"/>
              <w:jc w:val="center"/>
              <w:rPr>
                <w:kern w:val="2"/>
                <w:sz w:val="22"/>
                <w:szCs w:val="22"/>
                <w:lang w:eastAsia="ru-RU"/>
              </w:rPr>
            </w:pPr>
            <w:r>
              <w:rPr>
                <w:kern w:val="2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400" w:type="dxa"/>
          </w:tcPr>
          <w:p w:rsidR="006B4180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Уильям Шекспир. </w:t>
            </w:r>
            <w:r>
              <w:rPr>
                <w:sz w:val="22"/>
                <w:szCs w:val="22"/>
              </w:rPr>
              <w:t>Краткий рассказ о писателе.</w:t>
            </w:r>
          </w:p>
          <w:p w:rsidR="00322F49" w:rsidRDefault="006B4180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 xml:space="preserve">«Ромео и Джульетта». </w:t>
            </w:r>
            <w:r>
              <w:rPr>
                <w:sz w:val="22"/>
                <w:szCs w:val="22"/>
              </w:rPr>
              <w:t>Семейная вражда</w:t>
            </w:r>
            <w:r w:rsidR="00322F49">
              <w:rPr>
                <w:sz w:val="22"/>
                <w:szCs w:val="22"/>
              </w:rPr>
              <w:t xml:space="preserve"> и любовь героев. Ромео и Джульетта – символ любви и жертвенности. </w:t>
            </w:r>
          </w:p>
          <w:p w:rsidR="006B4180" w:rsidRDefault="00322F49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«Вечные проблемы» в творчестве Шекспира.</w:t>
            </w:r>
          </w:p>
          <w:p w:rsidR="00322F49" w:rsidRDefault="00322F49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Т е о р и я    л и т е р а т у р ы. Конфликт как основа сюжета драматического произведения.</w:t>
            </w:r>
          </w:p>
          <w:p w:rsidR="00322F49" w:rsidRDefault="00322F49" w:rsidP="006B4180">
            <w:pPr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Сонеты </w:t>
            </w:r>
            <w:r>
              <w:rPr>
                <w:b/>
                <w:i/>
                <w:sz w:val="22"/>
                <w:szCs w:val="22"/>
              </w:rPr>
              <w:t xml:space="preserve">«Её глаза на звёзды не похожи…», «Увы, мой стих не блещет </w:t>
            </w:r>
            <w:r>
              <w:rPr>
                <w:b/>
                <w:i/>
                <w:sz w:val="22"/>
                <w:szCs w:val="22"/>
              </w:rPr>
              <w:lastRenderedPageBreak/>
              <w:t>новизной…».</w:t>
            </w:r>
          </w:p>
          <w:p w:rsidR="00322F49" w:rsidRDefault="00322F49" w:rsidP="006B418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>В строгой форме сонетов живая мысль, подлинны горячие чувства. Воспевание поэтом любви и дружбы. Сюжеты Шекспира – «богатейшая сокровищница лирической поэзии» (В.Г. Белинский).</w:t>
            </w:r>
          </w:p>
          <w:p w:rsidR="00322F49" w:rsidRDefault="00322F49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Т е о р и я    л и т е р а т у р ы. Сонет как форма лирической поэзии.</w:t>
            </w:r>
          </w:p>
          <w:p w:rsidR="00322F49" w:rsidRDefault="00322F49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Жан Батист Мольер. </w:t>
            </w:r>
            <w:r>
              <w:rPr>
                <w:sz w:val="22"/>
                <w:szCs w:val="22"/>
              </w:rPr>
              <w:t>Слово о Мольере.</w:t>
            </w:r>
          </w:p>
          <w:p w:rsidR="00322F49" w:rsidRDefault="00322F49" w:rsidP="006B4180">
            <w:pPr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    «Мещанин во дворянстве» </w:t>
            </w:r>
            <w:r>
              <w:rPr>
                <w:i/>
                <w:sz w:val="22"/>
                <w:szCs w:val="22"/>
              </w:rPr>
              <w:t xml:space="preserve">(обзор с чтением отдельных сцен). </w:t>
            </w:r>
            <w:r>
              <w:rPr>
                <w:sz w:val="22"/>
                <w:szCs w:val="22"/>
                <w:lang w:val="en-US"/>
              </w:rPr>
              <w:t>XVII</w:t>
            </w:r>
            <w:r>
              <w:rPr>
                <w:sz w:val="22"/>
                <w:szCs w:val="22"/>
              </w:rPr>
              <w:t xml:space="preserve"> век – эпоха расцвета классицизма в искусстве Франции. Мольер – великий комедиограф эпохи классицизма. «Мещанин во дворянстве» – сатира на дворянство и невежественных буржуа. Особенности классицизма в комедии. Комедийное мастерство Мольера. </w:t>
            </w:r>
            <w:r>
              <w:rPr>
                <w:sz w:val="22"/>
                <w:szCs w:val="22"/>
              </w:rPr>
              <w:lastRenderedPageBreak/>
              <w:t>Народные истоки смеха Мольера. Общечеловеческий смысл комедии.</w:t>
            </w:r>
          </w:p>
          <w:p w:rsidR="00322F49" w:rsidRDefault="00322F49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Т е о р и я    л и т е р а т у р ы. Классицизм. Комедия (развитие понятий).</w:t>
            </w:r>
          </w:p>
          <w:p w:rsidR="00322F49" w:rsidRDefault="00322F49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sz w:val="22"/>
                <w:szCs w:val="22"/>
              </w:rPr>
              <w:t xml:space="preserve">Вальтер Скотт. </w:t>
            </w:r>
            <w:r>
              <w:rPr>
                <w:sz w:val="22"/>
                <w:szCs w:val="22"/>
              </w:rPr>
              <w:t>Краткий рассказ о писателе.</w:t>
            </w:r>
          </w:p>
          <w:p w:rsidR="00322F49" w:rsidRDefault="00322F49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>
              <w:rPr>
                <w:b/>
                <w:i/>
                <w:sz w:val="22"/>
                <w:szCs w:val="22"/>
              </w:rPr>
              <w:t xml:space="preserve">«Айвенго». </w:t>
            </w:r>
            <w:r>
              <w:rPr>
                <w:sz w:val="22"/>
                <w:szCs w:val="22"/>
              </w:rPr>
              <w:t xml:space="preserve">Исторический роман. Средневековая </w:t>
            </w:r>
            <w:r w:rsidR="00A9265F">
              <w:rPr>
                <w:sz w:val="22"/>
                <w:szCs w:val="22"/>
              </w:rPr>
              <w:t>Англия в романе. Главные герои и события. История, изображённая «домашним образом»: мысли и чувства героев, переданные сквозь призму домашнего быта, обстановки, семейных устоев и отношений.</w:t>
            </w:r>
          </w:p>
          <w:p w:rsidR="00A9265F" w:rsidRPr="00322F49" w:rsidRDefault="00A9265F" w:rsidP="006B41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Т е о р и я    л и т е р а т у р ы. Исторический роман (развитие представлений).</w:t>
            </w:r>
          </w:p>
        </w:tc>
        <w:tc>
          <w:tcPr>
            <w:tcW w:w="3313" w:type="dxa"/>
          </w:tcPr>
          <w:p w:rsidR="006B4180" w:rsidRPr="00121C0A" w:rsidRDefault="006B4180" w:rsidP="006B4180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lastRenderedPageBreak/>
              <w:t>Личностные:</w:t>
            </w:r>
            <w:r>
              <w:rPr>
                <w:kern w:val="2"/>
                <w:lang w:eastAsia="ru-RU"/>
              </w:rPr>
              <w:t xml:space="preserve"> </w:t>
            </w:r>
            <w:r w:rsidR="00BD2493">
              <w:rPr>
                <w:sz w:val="22"/>
                <w:szCs w:val="22"/>
              </w:rPr>
              <w:t>воспитание ув</w:t>
            </w:r>
            <w:r w:rsidR="00BD2493">
              <w:rPr>
                <w:sz w:val="22"/>
                <w:szCs w:val="22"/>
              </w:rPr>
              <w:t>а</w:t>
            </w:r>
            <w:r w:rsidR="00BD2493">
              <w:rPr>
                <w:sz w:val="22"/>
                <w:szCs w:val="22"/>
              </w:rPr>
              <w:t>жительного отношения к зар</w:t>
            </w:r>
            <w:r w:rsidR="00BD2493">
              <w:rPr>
                <w:sz w:val="22"/>
                <w:szCs w:val="22"/>
              </w:rPr>
              <w:t>у</w:t>
            </w:r>
            <w:r w:rsidR="00BD2493">
              <w:rPr>
                <w:sz w:val="22"/>
                <w:szCs w:val="22"/>
              </w:rPr>
              <w:t>бежной культуре; к другим н</w:t>
            </w:r>
            <w:r w:rsidR="00BD2493">
              <w:rPr>
                <w:sz w:val="22"/>
                <w:szCs w:val="22"/>
              </w:rPr>
              <w:t>а</w:t>
            </w:r>
            <w:r w:rsidR="00BD2493">
              <w:rPr>
                <w:sz w:val="22"/>
                <w:szCs w:val="22"/>
              </w:rPr>
              <w:t xml:space="preserve">родам мира и принятия их; </w:t>
            </w:r>
            <w:r>
              <w:rPr>
                <w:sz w:val="22"/>
                <w:szCs w:val="22"/>
              </w:rPr>
              <w:t>ф</w:t>
            </w:r>
            <w:r w:rsidRPr="00562172">
              <w:rPr>
                <w:sz w:val="22"/>
                <w:szCs w:val="22"/>
              </w:rPr>
              <w:t>о</w:t>
            </w:r>
            <w:r w:rsidRPr="00562172">
              <w:rPr>
                <w:sz w:val="22"/>
                <w:szCs w:val="22"/>
              </w:rPr>
              <w:t>р</w:t>
            </w:r>
            <w:r w:rsidRPr="00562172">
              <w:rPr>
                <w:sz w:val="22"/>
                <w:szCs w:val="22"/>
              </w:rPr>
              <w:t xml:space="preserve">мирование </w:t>
            </w:r>
            <w:r>
              <w:rPr>
                <w:sz w:val="22"/>
                <w:szCs w:val="22"/>
              </w:rPr>
              <w:t>устойчивой мотив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ции к индивидуальной и колле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тивной творческой деятельн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сти, устойчивой мотивации к самосовершенствованию, нав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 xml:space="preserve">ков взаимодействия в группе по алгоритму выполнения задачи при консультативной помощи учителя, </w:t>
            </w:r>
          </w:p>
          <w:p w:rsidR="00036DF0" w:rsidRPr="00BD2493" w:rsidRDefault="006B4180" w:rsidP="006B4180">
            <w:pPr>
              <w:suppressAutoHyphens w:val="0"/>
              <w:rPr>
                <w:kern w:val="2"/>
                <w:sz w:val="22"/>
                <w:szCs w:val="22"/>
                <w:lang w:eastAsia="ru-RU"/>
              </w:rPr>
            </w:pPr>
            <w:r w:rsidRPr="00121C0A">
              <w:rPr>
                <w:kern w:val="2"/>
                <w:lang w:eastAsia="ru-RU"/>
              </w:rPr>
              <w:t>Предметные:</w:t>
            </w:r>
            <w:r>
              <w:rPr>
                <w:kern w:val="2"/>
                <w:lang w:eastAsia="ru-RU"/>
              </w:rPr>
              <w:t xml:space="preserve"> </w:t>
            </w:r>
            <w:r w:rsidR="00BD2493">
              <w:rPr>
                <w:kern w:val="2"/>
                <w:lang w:eastAsia="ru-RU"/>
              </w:rPr>
              <w:t xml:space="preserve">уметь </w:t>
            </w:r>
            <w:r w:rsidR="00BD2493">
              <w:rPr>
                <w:kern w:val="2"/>
                <w:sz w:val="22"/>
                <w:szCs w:val="22"/>
                <w:lang w:eastAsia="ru-RU"/>
              </w:rPr>
              <w:t>читать в</w:t>
            </w:r>
            <w:r w:rsidR="00BD2493">
              <w:rPr>
                <w:kern w:val="2"/>
                <w:sz w:val="22"/>
                <w:szCs w:val="22"/>
                <w:lang w:eastAsia="ru-RU"/>
              </w:rPr>
              <w:t>ы</w:t>
            </w:r>
            <w:r w:rsidR="00BD2493">
              <w:rPr>
                <w:kern w:val="2"/>
                <w:sz w:val="22"/>
                <w:szCs w:val="22"/>
                <w:lang w:eastAsia="ru-RU"/>
              </w:rPr>
              <w:t>разительно фрагменты произв</w:t>
            </w:r>
            <w:r w:rsidR="00BD2493">
              <w:rPr>
                <w:kern w:val="2"/>
                <w:sz w:val="22"/>
                <w:szCs w:val="22"/>
                <w:lang w:eastAsia="ru-RU"/>
              </w:rPr>
              <w:t>е</w:t>
            </w:r>
            <w:r w:rsidR="00BD2493">
              <w:rPr>
                <w:kern w:val="2"/>
                <w:sz w:val="22"/>
                <w:szCs w:val="22"/>
                <w:lang w:eastAsia="ru-RU"/>
              </w:rPr>
              <w:t>дений зарубежной литературы; выявлять характерные для пр</w:t>
            </w:r>
            <w:r w:rsidR="00BD2493">
              <w:rPr>
                <w:kern w:val="2"/>
                <w:sz w:val="22"/>
                <w:szCs w:val="22"/>
                <w:lang w:eastAsia="ru-RU"/>
              </w:rPr>
              <w:t>о</w:t>
            </w:r>
            <w:r w:rsidR="00BD2493">
              <w:rPr>
                <w:kern w:val="2"/>
                <w:sz w:val="22"/>
                <w:szCs w:val="22"/>
                <w:lang w:eastAsia="ru-RU"/>
              </w:rPr>
              <w:t>изведений зарубежной литер</w:t>
            </w:r>
            <w:r w:rsidR="00BD2493">
              <w:rPr>
                <w:kern w:val="2"/>
                <w:sz w:val="22"/>
                <w:szCs w:val="22"/>
                <w:lang w:eastAsia="ru-RU"/>
              </w:rPr>
              <w:t>а</w:t>
            </w:r>
            <w:r w:rsidR="00BD2493">
              <w:rPr>
                <w:kern w:val="2"/>
                <w:sz w:val="22"/>
                <w:szCs w:val="22"/>
                <w:lang w:eastAsia="ru-RU"/>
              </w:rPr>
              <w:t>туры темы, образы и приёмы изображения человека; соотн</w:t>
            </w:r>
            <w:r w:rsidR="00BD2493">
              <w:rPr>
                <w:kern w:val="2"/>
                <w:sz w:val="22"/>
                <w:szCs w:val="22"/>
                <w:lang w:eastAsia="ru-RU"/>
              </w:rPr>
              <w:t>о</w:t>
            </w:r>
            <w:r w:rsidR="00BD2493">
              <w:rPr>
                <w:kern w:val="2"/>
                <w:sz w:val="22"/>
                <w:szCs w:val="22"/>
                <w:lang w:eastAsia="ru-RU"/>
              </w:rPr>
              <w:t xml:space="preserve">сить содержание произведений </w:t>
            </w:r>
            <w:r w:rsidR="00BD2493">
              <w:rPr>
                <w:kern w:val="2"/>
                <w:sz w:val="22"/>
                <w:szCs w:val="22"/>
                <w:lang w:eastAsia="ru-RU"/>
              </w:rPr>
              <w:lastRenderedPageBreak/>
              <w:t>зарубежной литературы с при</w:t>
            </w:r>
            <w:r w:rsidR="00BD2493">
              <w:rPr>
                <w:kern w:val="2"/>
                <w:sz w:val="22"/>
                <w:szCs w:val="22"/>
                <w:lang w:eastAsia="ru-RU"/>
              </w:rPr>
              <w:t>н</w:t>
            </w:r>
            <w:r w:rsidR="00BD2493">
              <w:rPr>
                <w:kern w:val="2"/>
                <w:sz w:val="22"/>
                <w:szCs w:val="22"/>
                <w:lang w:eastAsia="ru-RU"/>
              </w:rPr>
              <w:t>ципами изображения жизни и человека, характерными для о</w:t>
            </w:r>
            <w:r w:rsidR="00BD2493">
              <w:rPr>
                <w:kern w:val="2"/>
                <w:sz w:val="22"/>
                <w:szCs w:val="22"/>
                <w:lang w:eastAsia="ru-RU"/>
              </w:rPr>
              <w:t>п</w:t>
            </w:r>
            <w:r w:rsidR="00BD2493">
              <w:rPr>
                <w:kern w:val="2"/>
                <w:sz w:val="22"/>
                <w:szCs w:val="22"/>
                <w:lang w:eastAsia="ru-RU"/>
              </w:rPr>
              <w:t>ределённой литературной эпохи</w:t>
            </w:r>
          </w:p>
          <w:p w:rsidR="006B4180" w:rsidRPr="00121C0A" w:rsidRDefault="006B4180" w:rsidP="006B4180">
            <w:pPr>
              <w:suppressAutoHyphens w:val="0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Метапредметные:</w:t>
            </w:r>
          </w:p>
          <w:p w:rsidR="006B4180" w:rsidRPr="00562172" w:rsidRDefault="006B4180" w:rsidP="006B4180">
            <w:pPr>
              <w:rPr>
                <w:sz w:val="22"/>
                <w:szCs w:val="22"/>
              </w:rPr>
            </w:pPr>
            <w:r>
              <w:t xml:space="preserve">   - </w:t>
            </w:r>
            <w:r w:rsidRPr="00EF60BD">
              <w:t>Регулятивные:</w:t>
            </w:r>
            <w:r>
              <w:t xml:space="preserve"> </w:t>
            </w:r>
            <w:r>
              <w:rPr>
                <w:sz w:val="22"/>
                <w:szCs w:val="22"/>
              </w:rPr>
              <w:t>выбирать действия в соответствии с поставленной задачей, планировать алгоритм ответа, работать самостоятельно, использовать речь для регуляции своих действий, устанавливать причинно-следственные связи, применять метод информационного поиска, в т.ч. с помощью компьютерных средств, уметь определять меру усвоения изученного материала</w:t>
            </w:r>
          </w:p>
          <w:p w:rsidR="006B4180" w:rsidRDefault="006B4180" w:rsidP="006B4180">
            <w:pPr>
              <w:pStyle w:val="a7"/>
              <w:suppressAutoHyphens w:val="0"/>
              <w:ind w:left="0"/>
            </w:pPr>
            <w:r>
              <w:t xml:space="preserve">   - </w:t>
            </w:r>
            <w:r w:rsidRPr="00EF60BD">
              <w:t>Познавательные:</w:t>
            </w:r>
            <w:r>
              <w:t xml:space="preserve"> </w:t>
            </w:r>
            <w:r>
              <w:rPr>
                <w:sz w:val="22"/>
                <w:szCs w:val="22"/>
              </w:rPr>
              <w:t>уметь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кать и </w:t>
            </w:r>
            <w:r w:rsidR="00BD2493">
              <w:rPr>
                <w:sz w:val="22"/>
                <w:szCs w:val="22"/>
              </w:rPr>
              <w:t>использовать в работе</w:t>
            </w:r>
            <w:r>
              <w:rPr>
                <w:sz w:val="22"/>
                <w:szCs w:val="22"/>
              </w:rPr>
              <w:t xml:space="preserve"> необходимую информацию, создавать обобщения, осмы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ленно читать и объяснять знач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прочитанного, выбирать текст для чтения в зависимости от поставленной цели,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стоятельно делать выводы, 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танавливать аналогии</w:t>
            </w:r>
            <w:r>
              <w:t xml:space="preserve">   </w:t>
            </w:r>
          </w:p>
          <w:p w:rsidR="006B4180" w:rsidRDefault="006B4180" w:rsidP="006B4180">
            <w:pPr>
              <w:pStyle w:val="a7"/>
              <w:suppressAutoHyphens w:val="0"/>
              <w:ind w:left="0"/>
              <w:rPr>
                <w:sz w:val="22"/>
                <w:szCs w:val="22"/>
              </w:rPr>
            </w:pPr>
            <w:r>
              <w:t xml:space="preserve">- </w:t>
            </w:r>
            <w:r w:rsidRPr="00EF60BD">
              <w:t>Коммуникативные:</w:t>
            </w:r>
            <w:r>
              <w:t xml:space="preserve"> </w:t>
            </w:r>
            <w:r>
              <w:rPr>
                <w:sz w:val="22"/>
                <w:szCs w:val="22"/>
              </w:rPr>
              <w:t xml:space="preserve">уметь ставить вопросы, обращаться за помощью к </w:t>
            </w:r>
            <w:r w:rsidR="00BD2493">
              <w:rPr>
                <w:sz w:val="22"/>
                <w:szCs w:val="22"/>
              </w:rPr>
              <w:t>учителю</w:t>
            </w:r>
            <w:r>
              <w:rPr>
                <w:sz w:val="22"/>
                <w:szCs w:val="22"/>
              </w:rPr>
              <w:t xml:space="preserve"> и одн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классникам, строить монолог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ческое высказывание, овладеть умениями диалогической речи, выразительно читать художе</w:t>
            </w:r>
            <w:r>
              <w:rPr>
                <w:sz w:val="22"/>
                <w:szCs w:val="22"/>
              </w:rPr>
              <w:lastRenderedPageBreak/>
              <w:t>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венный текст, пересказывать текст сжато, проявлять акти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ность для решения коммуник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тивных и познавательных задач</w:t>
            </w:r>
          </w:p>
          <w:p w:rsidR="006B4180" w:rsidRPr="00121C0A" w:rsidRDefault="006B4180" w:rsidP="006B4180">
            <w:pPr>
              <w:suppressAutoHyphens w:val="0"/>
              <w:rPr>
                <w:kern w:val="2"/>
                <w:lang w:eastAsia="ru-RU"/>
              </w:rPr>
            </w:pPr>
          </w:p>
        </w:tc>
      </w:tr>
    </w:tbl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Default="00735407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BD2493" w:rsidRDefault="00BD249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BD2493" w:rsidRDefault="00BD249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BD2493" w:rsidRDefault="00BD249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BD2493" w:rsidRDefault="00BD249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BD2493" w:rsidRDefault="00BD249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FC05D3" w:rsidRDefault="00FC05D3" w:rsidP="007217A7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735407" w:rsidRPr="00EF60BD" w:rsidRDefault="00735407" w:rsidP="00385722">
      <w:pPr>
        <w:tabs>
          <w:tab w:val="left" w:pos="0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Тематическое планирование</w:t>
      </w:r>
    </w:p>
    <w:p w:rsidR="00735407" w:rsidRPr="00EF60BD" w:rsidRDefault="00735407" w:rsidP="0026095F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3470"/>
        <w:gridCol w:w="993"/>
        <w:gridCol w:w="1134"/>
        <w:gridCol w:w="1134"/>
        <w:gridCol w:w="1134"/>
        <w:gridCol w:w="1299"/>
      </w:tblGrid>
      <w:tr w:rsidR="00735407" w:rsidRPr="00EF60BD" w:rsidTr="003F3C03">
        <w:tc>
          <w:tcPr>
            <w:tcW w:w="607" w:type="dxa"/>
            <w:vMerge w:val="restart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№ п/п</w:t>
            </w:r>
          </w:p>
        </w:tc>
        <w:tc>
          <w:tcPr>
            <w:tcW w:w="3470" w:type="dxa"/>
            <w:vMerge w:val="restart"/>
          </w:tcPr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3261" w:type="dxa"/>
            <w:gridSpan w:val="3"/>
          </w:tcPr>
          <w:p w:rsidR="00735407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Количество часов</w:t>
            </w:r>
            <w:r w:rsidR="00425030">
              <w:rPr>
                <w:kern w:val="2"/>
                <w:lang w:eastAsia="ru-RU"/>
              </w:rPr>
              <w:t>,</w:t>
            </w:r>
          </w:p>
          <w:p w:rsidR="00425030" w:rsidRPr="00121C0A" w:rsidRDefault="00425030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                 из них</w:t>
            </w:r>
          </w:p>
        </w:tc>
        <w:tc>
          <w:tcPr>
            <w:tcW w:w="2433" w:type="dxa"/>
            <w:gridSpan w:val="2"/>
          </w:tcPr>
          <w:p w:rsidR="003F3C03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 xml:space="preserve">В том числе </w:t>
            </w:r>
          </w:p>
          <w:p w:rsidR="00735407" w:rsidRPr="00121C0A" w:rsidRDefault="00735407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21C0A">
              <w:rPr>
                <w:kern w:val="2"/>
                <w:lang w:eastAsia="ru-RU"/>
              </w:rPr>
              <w:t>контрольные работы</w:t>
            </w:r>
          </w:p>
        </w:tc>
      </w:tr>
      <w:tr w:rsidR="003F3C03" w:rsidRPr="00EF60BD" w:rsidTr="003D2A3F">
        <w:tc>
          <w:tcPr>
            <w:tcW w:w="607" w:type="dxa"/>
            <w:vMerge/>
          </w:tcPr>
          <w:p w:rsidR="003F3C03" w:rsidRPr="00121C0A" w:rsidRDefault="003F3C0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3470" w:type="dxa"/>
            <w:vMerge/>
          </w:tcPr>
          <w:p w:rsidR="003F3C03" w:rsidRPr="00121C0A" w:rsidRDefault="003F3C0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3F3C03" w:rsidRPr="00121C0A" w:rsidRDefault="003F3C0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F3C03" w:rsidRPr="00A52105" w:rsidRDefault="003F3C03" w:rsidP="003F3C03">
            <w:pPr>
              <w:suppressAutoHyphens w:val="0"/>
              <w:jc w:val="center"/>
              <w:rPr>
                <w:i/>
                <w:kern w:val="2"/>
                <w:lang w:eastAsia="ru-RU"/>
              </w:rPr>
            </w:pPr>
            <w:r>
              <w:rPr>
                <w:i/>
                <w:kern w:val="2"/>
                <w:lang w:eastAsia="ru-RU"/>
              </w:rPr>
              <w:t>вн/чт</w:t>
            </w:r>
          </w:p>
        </w:tc>
        <w:tc>
          <w:tcPr>
            <w:tcW w:w="1134" w:type="dxa"/>
          </w:tcPr>
          <w:p w:rsidR="003F3C03" w:rsidRPr="00A52105" w:rsidRDefault="003F3C03" w:rsidP="00121C0A">
            <w:pPr>
              <w:jc w:val="center"/>
              <w:rPr>
                <w:i/>
                <w:kern w:val="2"/>
                <w:lang w:eastAsia="ru-RU"/>
              </w:rPr>
            </w:pPr>
            <w:r>
              <w:rPr>
                <w:i/>
                <w:kern w:val="2"/>
                <w:lang w:eastAsia="ru-RU"/>
              </w:rPr>
              <w:t>р/р</w:t>
            </w:r>
          </w:p>
        </w:tc>
        <w:tc>
          <w:tcPr>
            <w:tcW w:w="1134" w:type="dxa"/>
          </w:tcPr>
          <w:p w:rsidR="003F3C03" w:rsidRPr="00121C0A" w:rsidRDefault="003F3C0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299" w:type="dxa"/>
          </w:tcPr>
          <w:p w:rsidR="003F3C03" w:rsidRPr="00A52105" w:rsidRDefault="003F3C03" w:rsidP="00121C0A">
            <w:pPr>
              <w:suppressAutoHyphens w:val="0"/>
              <w:jc w:val="center"/>
              <w:rPr>
                <w:i/>
                <w:kern w:val="2"/>
                <w:lang w:eastAsia="ru-RU"/>
              </w:rPr>
            </w:pPr>
            <w:r>
              <w:rPr>
                <w:i/>
                <w:kern w:val="2"/>
                <w:lang w:eastAsia="ru-RU"/>
              </w:rPr>
              <w:t>р/р</w:t>
            </w:r>
          </w:p>
        </w:tc>
      </w:tr>
      <w:tr w:rsidR="003F3C03" w:rsidRPr="00561395" w:rsidTr="003D2A3F">
        <w:tc>
          <w:tcPr>
            <w:tcW w:w="607" w:type="dxa"/>
          </w:tcPr>
          <w:p w:rsidR="003F3C03" w:rsidRPr="00561395" w:rsidRDefault="003F3C0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1.</w:t>
            </w:r>
          </w:p>
        </w:tc>
        <w:tc>
          <w:tcPr>
            <w:tcW w:w="3470" w:type="dxa"/>
          </w:tcPr>
          <w:p w:rsidR="003F3C03" w:rsidRPr="00561395" w:rsidRDefault="003F3C03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Введение</w:t>
            </w:r>
          </w:p>
        </w:tc>
        <w:tc>
          <w:tcPr>
            <w:tcW w:w="993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299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F3C03" w:rsidRPr="00561395" w:rsidTr="003D2A3F">
        <w:tc>
          <w:tcPr>
            <w:tcW w:w="607" w:type="dxa"/>
          </w:tcPr>
          <w:p w:rsidR="003F3C03" w:rsidRPr="00561395" w:rsidRDefault="003F3C03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561395">
              <w:rPr>
                <w:kern w:val="2"/>
                <w:lang w:eastAsia="ru-RU"/>
              </w:rPr>
              <w:t>2.</w:t>
            </w:r>
          </w:p>
        </w:tc>
        <w:tc>
          <w:tcPr>
            <w:tcW w:w="3470" w:type="dxa"/>
          </w:tcPr>
          <w:p w:rsidR="003F3C03" w:rsidRPr="00517D26" w:rsidRDefault="003F3C03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517D26">
              <w:t>Устное народное творчество</w:t>
            </w:r>
          </w:p>
        </w:tc>
        <w:tc>
          <w:tcPr>
            <w:tcW w:w="993" w:type="dxa"/>
          </w:tcPr>
          <w:p w:rsidR="003F3C03" w:rsidRPr="00561395" w:rsidRDefault="00A9265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299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F3C03" w:rsidRPr="00561395" w:rsidTr="003D2A3F">
        <w:tc>
          <w:tcPr>
            <w:tcW w:w="607" w:type="dxa"/>
          </w:tcPr>
          <w:p w:rsidR="003F3C03" w:rsidRPr="00561395" w:rsidRDefault="00A9265F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  <w:r w:rsidR="003D2A3F" w:rsidRPr="00561395">
              <w:rPr>
                <w:kern w:val="2"/>
                <w:lang w:eastAsia="ru-RU"/>
              </w:rPr>
              <w:t>.</w:t>
            </w:r>
          </w:p>
        </w:tc>
        <w:tc>
          <w:tcPr>
            <w:tcW w:w="3470" w:type="dxa"/>
          </w:tcPr>
          <w:p w:rsidR="003F3C03" w:rsidRPr="00561395" w:rsidRDefault="003F3C03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Из древнерусской литературы</w:t>
            </w:r>
          </w:p>
        </w:tc>
        <w:tc>
          <w:tcPr>
            <w:tcW w:w="993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299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F3C03" w:rsidRPr="00561395" w:rsidTr="003D2A3F">
        <w:tc>
          <w:tcPr>
            <w:tcW w:w="607" w:type="dxa"/>
          </w:tcPr>
          <w:p w:rsidR="003F3C03" w:rsidRPr="00561395" w:rsidRDefault="00A9265F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  <w:r w:rsidR="003D2A3F" w:rsidRPr="00561395">
              <w:rPr>
                <w:kern w:val="2"/>
                <w:lang w:eastAsia="ru-RU"/>
              </w:rPr>
              <w:t>.</w:t>
            </w:r>
          </w:p>
        </w:tc>
        <w:tc>
          <w:tcPr>
            <w:tcW w:w="3470" w:type="dxa"/>
          </w:tcPr>
          <w:p w:rsidR="003F3C03" w:rsidRPr="00517D26" w:rsidRDefault="003F3C03" w:rsidP="00A9265F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Из литературы </w:t>
            </w:r>
            <w:r>
              <w:rPr>
                <w:kern w:val="2"/>
                <w:lang w:val="en-US" w:eastAsia="ru-RU"/>
              </w:rPr>
              <w:t>XVIII</w:t>
            </w:r>
            <w:r w:rsidRPr="003D2A3F">
              <w:rPr>
                <w:kern w:val="2"/>
                <w:lang w:eastAsia="ru-RU"/>
              </w:rPr>
              <w:t xml:space="preserve"> </w:t>
            </w:r>
            <w:r>
              <w:rPr>
                <w:kern w:val="2"/>
                <w:lang w:eastAsia="ru-RU"/>
              </w:rPr>
              <w:t>века</w:t>
            </w:r>
          </w:p>
        </w:tc>
        <w:tc>
          <w:tcPr>
            <w:tcW w:w="993" w:type="dxa"/>
          </w:tcPr>
          <w:p w:rsidR="003F3C03" w:rsidRPr="00561395" w:rsidRDefault="00A9265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F3C03" w:rsidRPr="00561395" w:rsidRDefault="000E57AA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299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F3C03" w:rsidRPr="00561395" w:rsidTr="003D2A3F">
        <w:tc>
          <w:tcPr>
            <w:tcW w:w="607" w:type="dxa"/>
          </w:tcPr>
          <w:p w:rsidR="003F3C03" w:rsidRPr="00561395" w:rsidRDefault="00A9265F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  <w:r w:rsidR="003D2A3F" w:rsidRPr="00561395">
              <w:rPr>
                <w:kern w:val="2"/>
                <w:lang w:eastAsia="ru-RU"/>
              </w:rPr>
              <w:t>.</w:t>
            </w:r>
          </w:p>
        </w:tc>
        <w:tc>
          <w:tcPr>
            <w:tcW w:w="3470" w:type="dxa"/>
          </w:tcPr>
          <w:p w:rsidR="003F3C03" w:rsidRPr="00517D26" w:rsidRDefault="003F3C03" w:rsidP="00A9265F">
            <w:r>
              <w:t xml:space="preserve">Из литературы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</w:p>
        </w:tc>
        <w:tc>
          <w:tcPr>
            <w:tcW w:w="993" w:type="dxa"/>
          </w:tcPr>
          <w:p w:rsidR="003F3C03" w:rsidRPr="00561395" w:rsidRDefault="00A9265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36</w:t>
            </w:r>
          </w:p>
        </w:tc>
        <w:tc>
          <w:tcPr>
            <w:tcW w:w="1134" w:type="dxa"/>
          </w:tcPr>
          <w:p w:rsidR="003F3C03" w:rsidRPr="00561395" w:rsidRDefault="006D04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1134" w:type="dxa"/>
          </w:tcPr>
          <w:p w:rsidR="003F3C03" w:rsidRPr="00561395" w:rsidRDefault="006D04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1134" w:type="dxa"/>
          </w:tcPr>
          <w:p w:rsidR="003F3C03" w:rsidRPr="00561395" w:rsidRDefault="006D0405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1299" w:type="dxa"/>
          </w:tcPr>
          <w:p w:rsidR="003F3C03" w:rsidRPr="00561395" w:rsidRDefault="003C60A2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  <w:tr w:rsidR="003F3C03" w:rsidRPr="00561395" w:rsidTr="003D2A3F">
        <w:tc>
          <w:tcPr>
            <w:tcW w:w="607" w:type="dxa"/>
          </w:tcPr>
          <w:p w:rsidR="003F3C03" w:rsidRPr="00561395" w:rsidRDefault="00A9265F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  <w:r w:rsidR="003D2A3F" w:rsidRPr="00561395">
              <w:rPr>
                <w:kern w:val="2"/>
                <w:lang w:eastAsia="ru-RU"/>
              </w:rPr>
              <w:t>.</w:t>
            </w:r>
          </w:p>
        </w:tc>
        <w:tc>
          <w:tcPr>
            <w:tcW w:w="3470" w:type="dxa"/>
          </w:tcPr>
          <w:p w:rsidR="003F3C03" w:rsidRPr="00517D26" w:rsidRDefault="003F3C03" w:rsidP="00121C0A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Из </w:t>
            </w:r>
            <w:r w:rsidR="003D2A3F">
              <w:rPr>
                <w:kern w:val="2"/>
                <w:lang w:eastAsia="ru-RU"/>
              </w:rPr>
              <w:t xml:space="preserve">русской </w:t>
            </w:r>
            <w:r>
              <w:rPr>
                <w:kern w:val="2"/>
                <w:lang w:eastAsia="ru-RU"/>
              </w:rPr>
              <w:t xml:space="preserve">литературы </w:t>
            </w:r>
            <w:r>
              <w:rPr>
                <w:kern w:val="2"/>
                <w:lang w:val="en-US" w:eastAsia="ru-RU"/>
              </w:rPr>
              <w:t>XX</w:t>
            </w:r>
            <w:r>
              <w:rPr>
                <w:kern w:val="2"/>
                <w:lang w:eastAsia="ru-RU"/>
              </w:rPr>
              <w:t xml:space="preserve"> в</w:t>
            </w:r>
            <w:r>
              <w:rPr>
                <w:kern w:val="2"/>
                <w:lang w:eastAsia="ru-RU"/>
              </w:rPr>
              <w:t>е</w:t>
            </w:r>
            <w:r>
              <w:rPr>
                <w:kern w:val="2"/>
                <w:lang w:eastAsia="ru-RU"/>
              </w:rPr>
              <w:t>ка</w:t>
            </w:r>
          </w:p>
        </w:tc>
        <w:tc>
          <w:tcPr>
            <w:tcW w:w="993" w:type="dxa"/>
          </w:tcPr>
          <w:p w:rsidR="003F3C03" w:rsidRPr="00561395" w:rsidRDefault="00A9265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21</w:t>
            </w:r>
          </w:p>
        </w:tc>
        <w:tc>
          <w:tcPr>
            <w:tcW w:w="1134" w:type="dxa"/>
          </w:tcPr>
          <w:p w:rsidR="003F3C03" w:rsidRPr="00561395" w:rsidRDefault="00AD6B2C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134" w:type="dxa"/>
          </w:tcPr>
          <w:p w:rsidR="003F3C03" w:rsidRPr="00561395" w:rsidRDefault="00AD6B2C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1134" w:type="dxa"/>
          </w:tcPr>
          <w:p w:rsidR="003F3C03" w:rsidRPr="00561395" w:rsidRDefault="00192F4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299" w:type="dxa"/>
          </w:tcPr>
          <w:p w:rsidR="003F3C03" w:rsidRPr="00561395" w:rsidRDefault="00192F4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</w:tr>
      <w:tr w:rsidR="003F3C03" w:rsidRPr="00561395" w:rsidTr="003D2A3F">
        <w:tc>
          <w:tcPr>
            <w:tcW w:w="607" w:type="dxa"/>
          </w:tcPr>
          <w:p w:rsidR="003F3C03" w:rsidRPr="00561395" w:rsidRDefault="00A9265F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  <w:r w:rsidR="003D2A3F">
              <w:rPr>
                <w:kern w:val="2"/>
                <w:lang w:eastAsia="ru-RU"/>
              </w:rPr>
              <w:t>.</w:t>
            </w:r>
          </w:p>
        </w:tc>
        <w:tc>
          <w:tcPr>
            <w:tcW w:w="3470" w:type="dxa"/>
          </w:tcPr>
          <w:p w:rsidR="003F3C03" w:rsidRPr="00561395" w:rsidRDefault="003F3C03" w:rsidP="00561395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Из зарубежной литературы</w:t>
            </w:r>
          </w:p>
        </w:tc>
        <w:tc>
          <w:tcPr>
            <w:tcW w:w="993" w:type="dxa"/>
          </w:tcPr>
          <w:p w:rsidR="003F3C03" w:rsidRPr="00561395" w:rsidRDefault="00A9265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1134" w:type="dxa"/>
          </w:tcPr>
          <w:p w:rsidR="003F3C03" w:rsidRPr="00561395" w:rsidRDefault="00192F47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299" w:type="dxa"/>
          </w:tcPr>
          <w:p w:rsidR="003F3C03" w:rsidRPr="00561395" w:rsidRDefault="003F3C03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BE45CF" w:rsidRPr="00561395" w:rsidTr="003D2A3F">
        <w:tc>
          <w:tcPr>
            <w:tcW w:w="607" w:type="dxa"/>
          </w:tcPr>
          <w:p w:rsidR="00BE45CF" w:rsidRPr="00561395" w:rsidRDefault="00A9265F" w:rsidP="00121C0A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  <w:r w:rsidR="003D2A3F">
              <w:rPr>
                <w:kern w:val="2"/>
                <w:lang w:eastAsia="ru-RU"/>
              </w:rPr>
              <w:t>.</w:t>
            </w:r>
          </w:p>
        </w:tc>
        <w:tc>
          <w:tcPr>
            <w:tcW w:w="3470" w:type="dxa"/>
          </w:tcPr>
          <w:p w:rsidR="00BE45CF" w:rsidRDefault="00425030" w:rsidP="00561395">
            <w:pPr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Итоговый урок</w:t>
            </w:r>
          </w:p>
        </w:tc>
        <w:tc>
          <w:tcPr>
            <w:tcW w:w="993" w:type="dxa"/>
          </w:tcPr>
          <w:p w:rsidR="00BE45CF" w:rsidRDefault="00425030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134" w:type="dxa"/>
          </w:tcPr>
          <w:p w:rsidR="00BE45CF" w:rsidRPr="00561395" w:rsidRDefault="00BE45C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BE45CF" w:rsidRPr="00561395" w:rsidRDefault="00BE45C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</w:tcPr>
          <w:p w:rsidR="00BE45CF" w:rsidRPr="00561395" w:rsidRDefault="00BE45C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299" w:type="dxa"/>
          </w:tcPr>
          <w:p w:rsidR="00BE45CF" w:rsidRPr="00561395" w:rsidRDefault="00BE45CF" w:rsidP="00A52105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</w:tbl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735407" w:rsidRPr="00EF60BD" w:rsidSect="003A4B1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35407" w:rsidRPr="00EF60BD" w:rsidRDefault="00735407" w:rsidP="00DE78B5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p w:rsidR="00735407" w:rsidRPr="00EF60BD" w:rsidRDefault="00735407" w:rsidP="00DE78B5">
      <w:pPr>
        <w:tabs>
          <w:tab w:val="left" w:pos="851"/>
          <w:tab w:val="left" w:pos="993"/>
        </w:tabs>
        <w:suppressAutoHyphens w:val="0"/>
        <w:rPr>
          <w:b/>
          <w:kern w:val="2"/>
          <w:lang w:eastAsia="ru-RU"/>
        </w:rPr>
      </w:pPr>
    </w:p>
    <w:p w:rsidR="00735407" w:rsidRPr="00EF60BD" w:rsidRDefault="00735407" w:rsidP="009C6585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490"/>
        <w:gridCol w:w="1843"/>
        <w:gridCol w:w="1276"/>
        <w:gridCol w:w="1275"/>
      </w:tblGrid>
      <w:tr w:rsidR="00735407" w:rsidRPr="00EF60BD" w:rsidTr="00771E1C">
        <w:trPr>
          <w:trHeight w:val="169"/>
        </w:trPr>
        <w:tc>
          <w:tcPr>
            <w:tcW w:w="567" w:type="dxa"/>
          </w:tcPr>
          <w:p w:rsidR="00735407" w:rsidRPr="00EF60BD" w:rsidRDefault="00735407" w:rsidP="00597970">
            <w:pPr>
              <w:jc w:val="center"/>
            </w:pPr>
            <w:r w:rsidRPr="00EF60BD">
              <w:t>№ п/п</w:t>
            </w:r>
          </w:p>
        </w:tc>
        <w:tc>
          <w:tcPr>
            <w:tcW w:w="10490" w:type="dxa"/>
          </w:tcPr>
          <w:p w:rsidR="00735407" w:rsidRPr="00EF60BD" w:rsidRDefault="00735407" w:rsidP="000B0581">
            <w:pPr>
              <w:jc w:val="center"/>
            </w:pPr>
            <w:r w:rsidRPr="00EF60BD">
              <w:t>Тема урока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35407" w:rsidRPr="00EF60BD" w:rsidRDefault="00735407" w:rsidP="00771E1C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35407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план</w:t>
            </w:r>
          </w:p>
          <w:p w:rsidR="00735407" w:rsidRPr="00C95BD2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номер недели)</w:t>
            </w:r>
          </w:p>
        </w:tc>
        <w:tc>
          <w:tcPr>
            <w:tcW w:w="1275" w:type="dxa"/>
          </w:tcPr>
          <w:p w:rsidR="00735407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факт</w:t>
            </w:r>
          </w:p>
          <w:p w:rsidR="00735407" w:rsidRPr="00C95BD2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фактическая дата проведения)</w:t>
            </w:r>
          </w:p>
        </w:tc>
      </w:tr>
      <w:tr w:rsidR="00771E1C" w:rsidRPr="00EF60BD" w:rsidTr="00771E1C">
        <w:trPr>
          <w:trHeight w:val="169"/>
        </w:trPr>
        <w:tc>
          <w:tcPr>
            <w:tcW w:w="11057" w:type="dxa"/>
            <w:gridSpan w:val="2"/>
            <w:tcBorders>
              <w:bottom w:val="nil"/>
              <w:right w:val="single" w:sz="4" w:space="0" w:color="auto"/>
            </w:tcBorders>
          </w:tcPr>
          <w:p w:rsidR="00771E1C" w:rsidRPr="00771E1C" w:rsidRDefault="00517D26" w:rsidP="00597970">
            <w:pPr>
              <w:rPr>
                <w:b/>
              </w:rPr>
            </w:pPr>
            <w:r>
              <w:rPr>
                <w:b/>
                <w:kern w:val="2"/>
                <w:lang w:eastAsia="ru-RU"/>
              </w:rPr>
              <w:t>Введение</w:t>
            </w:r>
          </w:p>
        </w:tc>
        <w:tc>
          <w:tcPr>
            <w:tcW w:w="1843" w:type="dxa"/>
            <w:tcBorders>
              <w:bottom w:val="nil"/>
              <w:right w:val="single" w:sz="4" w:space="0" w:color="auto"/>
            </w:tcBorders>
          </w:tcPr>
          <w:p w:rsidR="00771E1C" w:rsidRPr="00A005A1" w:rsidRDefault="00517D26" w:rsidP="00771E1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71E1C" w:rsidRPr="00EF60BD" w:rsidRDefault="00771E1C" w:rsidP="00771E1C">
            <w:pPr>
              <w:jc w:val="center"/>
            </w:pP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5407" w:rsidRPr="00EF60BD" w:rsidTr="00771E1C">
        <w:trPr>
          <w:trHeight w:val="169"/>
        </w:trPr>
        <w:tc>
          <w:tcPr>
            <w:tcW w:w="567" w:type="dxa"/>
          </w:tcPr>
          <w:p w:rsidR="00735407" w:rsidRPr="00597970" w:rsidRDefault="00735407" w:rsidP="00597970">
            <w:pPr>
              <w:jc w:val="center"/>
              <w:rPr>
                <w:sz w:val="22"/>
                <w:szCs w:val="22"/>
              </w:rPr>
            </w:pPr>
            <w:r w:rsidRPr="00597970">
              <w:rPr>
                <w:sz w:val="22"/>
                <w:szCs w:val="22"/>
              </w:rPr>
              <w:t>1.</w:t>
            </w:r>
          </w:p>
        </w:tc>
        <w:tc>
          <w:tcPr>
            <w:tcW w:w="10490" w:type="dxa"/>
            <w:tcBorders>
              <w:right w:val="single" w:sz="4" w:space="0" w:color="auto"/>
            </w:tcBorders>
          </w:tcPr>
          <w:p w:rsidR="00735407" w:rsidRPr="00EF60BD" w:rsidRDefault="00A9265F" w:rsidP="00771E1C">
            <w:r>
              <w:rPr>
                <w:sz w:val="22"/>
                <w:szCs w:val="22"/>
              </w:rPr>
              <w:t>Русская литература и история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35407" w:rsidRPr="00EF60BD" w:rsidRDefault="00771E1C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5407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35407" w:rsidRPr="00EF60BD" w:rsidRDefault="00735407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4C34B9">
        <w:trPr>
          <w:trHeight w:val="169"/>
        </w:trPr>
        <w:tc>
          <w:tcPr>
            <w:tcW w:w="11057" w:type="dxa"/>
            <w:gridSpan w:val="2"/>
          </w:tcPr>
          <w:p w:rsidR="00771E1C" w:rsidRPr="00EF60BD" w:rsidRDefault="00517D26" w:rsidP="00597970">
            <w:r>
              <w:rPr>
                <w:b/>
                <w:sz w:val="22"/>
                <w:szCs w:val="22"/>
              </w:rPr>
              <w:t>Устное народное творчество</w:t>
            </w:r>
          </w:p>
        </w:tc>
        <w:tc>
          <w:tcPr>
            <w:tcW w:w="1843" w:type="dxa"/>
          </w:tcPr>
          <w:p w:rsidR="00771E1C" w:rsidRPr="00A005A1" w:rsidRDefault="00A80590" w:rsidP="00771E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3F3C03" w:rsidP="005979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0490" w:type="dxa"/>
          </w:tcPr>
          <w:p w:rsidR="00771E1C" w:rsidRPr="00EF60BD" w:rsidRDefault="00A80590" w:rsidP="00771E1C">
            <w:r>
              <w:rPr>
                <w:sz w:val="22"/>
                <w:szCs w:val="22"/>
              </w:rPr>
              <w:t>В мире русской народной песни (лирические, исторические песни)</w:t>
            </w:r>
          </w:p>
        </w:tc>
        <w:tc>
          <w:tcPr>
            <w:tcW w:w="1843" w:type="dxa"/>
          </w:tcPr>
          <w:p w:rsidR="00771E1C" w:rsidRPr="00EF60BD" w:rsidRDefault="00771E1C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71E1C" w:rsidRPr="00EF60BD" w:rsidTr="00771E1C">
        <w:trPr>
          <w:trHeight w:val="169"/>
        </w:trPr>
        <w:tc>
          <w:tcPr>
            <w:tcW w:w="567" w:type="dxa"/>
          </w:tcPr>
          <w:p w:rsidR="00771E1C" w:rsidRPr="00597970" w:rsidRDefault="003D2A3F" w:rsidP="003D2A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0490" w:type="dxa"/>
          </w:tcPr>
          <w:p w:rsidR="00771E1C" w:rsidRPr="003D2A3F" w:rsidRDefault="00A80590" w:rsidP="00771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Предания как исторический жанр русской народной прозы</w:t>
            </w:r>
          </w:p>
        </w:tc>
        <w:tc>
          <w:tcPr>
            <w:tcW w:w="1843" w:type="dxa"/>
          </w:tcPr>
          <w:p w:rsidR="00771E1C" w:rsidRPr="00EF60BD" w:rsidRDefault="00A005A1" w:rsidP="00771E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71E1C" w:rsidRPr="00EF60BD" w:rsidRDefault="008B3AD5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771E1C" w:rsidRPr="00EF60BD" w:rsidRDefault="00771E1C" w:rsidP="00771E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80590" w:rsidRPr="00EF60BD" w:rsidTr="00D83093">
        <w:trPr>
          <w:trHeight w:val="169"/>
        </w:trPr>
        <w:tc>
          <w:tcPr>
            <w:tcW w:w="11057" w:type="dxa"/>
            <w:gridSpan w:val="2"/>
          </w:tcPr>
          <w:p w:rsidR="00A80590" w:rsidRPr="00A005A1" w:rsidRDefault="00A80590" w:rsidP="00A8059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 древнерусской литературы</w:t>
            </w:r>
          </w:p>
        </w:tc>
        <w:tc>
          <w:tcPr>
            <w:tcW w:w="1843" w:type="dxa"/>
          </w:tcPr>
          <w:p w:rsidR="00A80590" w:rsidRPr="00A80590" w:rsidRDefault="00A80590" w:rsidP="00A80590">
            <w:pPr>
              <w:jc w:val="center"/>
              <w:rPr>
                <w:b/>
              </w:rPr>
            </w:pPr>
            <w:r w:rsidRPr="00A80590">
              <w:rPr>
                <w:b/>
              </w:rPr>
              <w:t>2</w:t>
            </w:r>
          </w:p>
        </w:tc>
        <w:tc>
          <w:tcPr>
            <w:tcW w:w="1276" w:type="dxa"/>
          </w:tcPr>
          <w:p w:rsidR="00A80590" w:rsidRDefault="00A80590" w:rsidP="00A8059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80590" w:rsidRPr="00EF60BD" w:rsidRDefault="00A80590" w:rsidP="00A8059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80590" w:rsidRPr="00EF60BD" w:rsidTr="00771E1C">
        <w:trPr>
          <w:trHeight w:val="169"/>
        </w:trPr>
        <w:tc>
          <w:tcPr>
            <w:tcW w:w="567" w:type="dxa"/>
          </w:tcPr>
          <w:p w:rsidR="00A80590" w:rsidRPr="00597970" w:rsidRDefault="00A80590" w:rsidP="00A8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0490" w:type="dxa"/>
          </w:tcPr>
          <w:p w:rsidR="00A80590" w:rsidRPr="00A80590" w:rsidRDefault="00A80590" w:rsidP="00A80590">
            <w:pPr>
              <w:rPr>
                <w:sz w:val="22"/>
                <w:szCs w:val="22"/>
              </w:rPr>
            </w:pPr>
            <w:r w:rsidRPr="00A80590">
              <w:rPr>
                <w:sz w:val="22"/>
                <w:szCs w:val="22"/>
              </w:rPr>
              <w:t>«Житие Александра Невского»</w:t>
            </w:r>
            <w:r>
              <w:rPr>
                <w:sz w:val="22"/>
                <w:szCs w:val="22"/>
              </w:rPr>
              <w:t>. Житие как жанр древнерусской литературы</w:t>
            </w:r>
          </w:p>
        </w:tc>
        <w:tc>
          <w:tcPr>
            <w:tcW w:w="1843" w:type="dxa"/>
          </w:tcPr>
          <w:p w:rsidR="00A80590" w:rsidRPr="00EF60BD" w:rsidRDefault="00A80590" w:rsidP="00A8059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80590" w:rsidRPr="00EF60BD" w:rsidRDefault="00A80590" w:rsidP="00A8059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A80590" w:rsidRPr="00EF60BD" w:rsidRDefault="00A80590" w:rsidP="00A8059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80590" w:rsidRPr="00EF60BD" w:rsidTr="00771E1C">
        <w:trPr>
          <w:trHeight w:val="169"/>
        </w:trPr>
        <w:tc>
          <w:tcPr>
            <w:tcW w:w="567" w:type="dxa"/>
          </w:tcPr>
          <w:p w:rsidR="00A80590" w:rsidRPr="00597970" w:rsidRDefault="00A80590" w:rsidP="00A8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0490" w:type="dxa"/>
          </w:tcPr>
          <w:p w:rsidR="00A80590" w:rsidRPr="00A80590" w:rsidRDefault="00A80590" w:rsidP="00A80590">
            <w:r w:rsidRPr="00A80590">
              <w:rPr>
                <w:sz w:val="22"/>
                <w:szCs w:val="22"/>
              </w:rPr>
              <w:t xml:space="preserve">«Шемякин суд» как сатирическое произведение </w:t>
            </w:r>
            <w:r w:rsidRPr="00A80590">
              <w:rPr>
                <w:sz w:val="22"/>
                <w:szCs w:val="22"/>
                <w:lang w:val="en-US"/>
              </w:rPr>
              <w:t>XVII</w:t>
            </w:r>
            <w:r w:rsidRPr="00A80590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843" w:type="dxa"/>
          </w:tcPr>
          <w:p w:rsidR="00A80590" w:rsidRPr="00EF60BD" w:rsidRDefault="00A80590" w:rsidP="00A8059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80590" w:rsidRPr="00EF60BD" w:rsidRDefault="00A80590" w:rsidP="00A8059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A80590" w:rsidRPr="00EF60BD" w:rsidRDefault="00A80590" w:rsidP="00A8059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80590" w:rsidRPr="00EF60BD" w:rsidTr="009D2CAA">
        <w:trPr>
          <w:trHeight w:val="169"/>
        </w:trPr>
        <w:tc>
          <w:tcPr>
            <w:tcW w:w="11057" w:type="dxa"/>
            <w:gridSpan w:val="2"/>
          </w:tcPr>
          <w:p w:rsidR="00A80590" w:rsidRPr="00517D26" w:rsidRDefault="00A80590" w:rsidP="00A80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 литературы </w:t>
            </w:r>
            <w:r>
              <w:rPr>
                <w:b/>
                <w:sz w:val="22"/>
                <w:szCs w:val="22"/>
                <w:lang w:val="en-US"/>
              </w:rPr>
              <w:t>XVIII</w:t>
            </w:r>
            <w:r w:rsidRPr="003D2A3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века</w:t>
            </w:r>
          </w:p>
        </w:tc>
        <w:tc>
          <w:tcPr>
            <w:tcW w:w="1843" w:type="dxa"/>
          </w:tcPr>
          <w:p w:rsidR="00A80590" w:rsidRPr="00A80590" w:rsidRDefault="00A80590" w:rsidP="00A8059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A80590" w:rsidRDefault="00A80590" w:rsidP="00A8059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A80590" w:rsidRPr="00EF60BD" w:rsidRDefault="00A80590" w:rsidP="00A8059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80590" w:rsidRPr="00EF60BD" w:rsidTr="00771E1C">
        <w:trPr>
          <w:trHeight w:val="169"/>
        </w:trPr>
        <w:tc>
          <w:tcPr>
            <w:tcW w:w="567" w:type="dxa"/>
          </w:tcPr>
          <w:p w:rsidR="00A80590" w:rsidRPr="00597970" w:rsidRDefault="00A80590" w:rsidP="00A8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0490" w:type="dxa"/>
          </w:tcPr>
          <w:p w:rsidR="00A80590" w:rsidRPr="00EF60BD" w:rsidRDefault="00A80590" w:rsidP="00A80590">
            <w:r>
              <w:rPr>
                <w:sz w:val="22"/>
                <w:szCs w:val="22"/>
              </w:rPr>
              <w:t>Д.И. Фонвизин. «Недоросль»: социальная и нравственная проблематика комедии</w:t>
            </w:r>
          </w:p>
        </w:tc>
        <w:tc>
          <w:tcPr>
            <w:tcW w:w="1843" w:type="dxa"/>
          </w:tcPr>
          <w:p w:rsidR="00A80590" w:rsidRPr="00EF60BD" w:rsidRDefault="00A80590" w:rsidP="00A8059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80590" w:rsidRPr="00EF60BD" w:rsidRDefault="00A80590" w:rsidP="00A8059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A80590" w:rsidRPr="00EF60BD" w:rsidRDefault="00A80590" w:rsidP="00A8059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80590" w:rsidRPr="00EF60BD" w:rsidTr="00771E1C">
        <w:trPr>
          <w:trHeight w:val="169"/>
        </w:trPr>
        <w:tc>
          <w:tcPr>
            <w:tcW w:w="567" w:type="dxa"/>
          </w:tcPr>
          <w:p w:rsidR="00A80590" w:rsidRPr="00597970" w:rsidRDefault="00A80590" w:rsidP="00A8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0490" w:type="dxa"/>
          </w:tcPr>
          <w:p w:rsidR="00A80590" w:rsidRPr="007C040C" w:rsidRDefault="00A80590" w:rsidP="00A805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Д.И. Фонвизин. «Недоросль»: речевые характеристики персонажей как средство создания комической ситуации</w:t>
            </w:r>
          </w:p>
        </w:tc>
        <w:tc>
          <w:tcPr>
            <w:tcW w:w="1843" w:type="dxa"/>
          </w:tcPr>
          <w:p w:rsidR="00A80590" w:rsidRDefault="00A80590" w:rsidP="00A8059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80590" w:rsidRDefault="00A80590" w:rsidP="00A8059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80590" w:rsidRPr="00EF60BD" w:rsidRDefault="00A80590" w:rsidP="00A8059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A80590" w:rsidRPr="00EF60BD" w:rsidTr="00771E1C">
        <w:trPr>
          <w:trHeight w:val="169"/>
        </w:trPr>
        <w:tc>
          <w:tcPr>
            <w:tcW w:w="567" w:type="dxa"/>
          </w:tcPr>
          <w:p w:rsidR="00A80590" w:rsidRPr="00597970" w:rsidRDefault="00A80590" w:rsidP="00A80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0490" w:type="dxa"/>
          </w:tcPr>
          <w:p w:rsidR="00A80590" w:rsidRPr="000E57AA" w:rsidRDefault="00A80590" w:rsidP="00A80590">
            <w:pPr>
              <w:rPr>
                <w:sz w:val="22"/>
                <w:szCs w:val="22"/>
              </w:rPr>
            </w:pPr>
            <w:r w:rsidRPr="000E57AA">
              <w:rPr>
                <w:i/>
                <w:sz w:val="22"/>
                <w:szCs w:val="22"/>
              </w:rPr>
              <w:t>р/р</w:t>
            </w:r>
            <w:r w:rsidRPr="000E57AA">
              <w:rPr>
                <w:sz w:val="22"/>
                <w:szCs w:val="22"/>
              </w:rPr>
              <w:t xml:space="preserve"> Д.И. Фонвизин. «Недоросль». Подготовка к домашнему сочинению</w:t>
            </w:r>
          </w:p>
        </w:tc>
        <w:tc>
          <w:tcPr>
            <w:tcW w:w="1843" w:type="dxa"/>
          </w:tcPr>
          <w:p w:rsidR="00A80590" w:rsidRPr="00EF60BD" w:rsidRDefault="00A80590" w:rsidP="00A8059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A80590" w:rsidRPr="00EF60BD" w:rsidRDefault="00A80590" w:rsidP="00A8059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A80590" w:rsidRPr="00EF60BD" w:rsidRDefault="00A80590" w:rsidP="00A80590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57AA" w:rsidRPr="00EF60BD" w:rsidTr="00EB5A1E">
        <w:trPr>
          <w:trHeight w:val="169"/>
        </w:trPr>
        <w:tc>
          <w:tcPr>
            <w:tcW w:w="11057" w:type="dxa"/>
            <w:gridSpan w:val="2"/>
          </w:tcPr>
          <w:p w:rsidR="000E57AA" w:rsidRPr="00517D26" w:rsidRDefault="000E57AA" w:rsidP="000E57A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 литературы </w:t>
            </w:r>
            <w:r>
              <w:rPr>
                <w:b/>
                <w:sz w:val="22"/>
                <w:szCs w:val="22"/>
                <w:lang w:val="en-US"/>
              </w:rPr>
              <w:t>XIX</w:t>
            </w:r>
            <w:r w:rsidRPr="00D30A9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века</w:t>
            </w:r>
          </w:p>
        </w:tc>
        <w:tc>
          <w:tcPr>
            <w:tcW w:w="1843" w:type="dxa"/>
          </w:tcPr>
          <w:p w:rsidR="000E57AA" w:rsidRPr="000E57AA" w:rsidRDefault="000E57AA" w:rsidP="000E57AA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276" w:type="dxa"/>
          </w:tcPr>
          <w:p w:rsidR="000E57AA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57AA" w:rsidRPr="00EF60BD" w:rsidTr="00771E1C">
        <w:trPr>
          <w:trHeight w:val="169"/>
        </w:trPr>
        <w:tc>
          <w:tcPr>
            <w:tcW w:w="567" w:type="dxa"/>
          </w:tcPr>
          <w:p w:rsidR="000E57AA" w:rsidRPr="00597970" w:rsidRDefault="000E57AA" w:rsidP="000E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0490" w:type="dxa"/>
          </w:tcPr>
          <w:p w:rsidR="000E57AA" w:rsidRPr="000E57AA" w:rsidRDefault="000E57AA" w:rsidP="000E57AA">
            <w:pPr>
              <w:rPr>
                <w:sz w:val="22"/>
                <w:szCs w:val="22"/>
              </w:rPr>
            </w:pPr>
            <w:r w:rsidRPr="000E57AA">
              <w:rPr>
                <w:sz w:val="22"/>
                <w:szCs w:val="22"/>
              </w:rPr>
              <w:t>И.А. Крылов. «Обоз» - басня о войне 1812 года</w:t>
            </w:r>
          </w:p>
        </w:tc>
        <w:tc>
          <w:tcPr>
            <w:tcW w:w="1843" w:type="dxa"/>
          </w:tcPr>
          <w:p w:rsidR="000E57AA" w:rsidRDefault="000E57AA" w:rsidP="000E57A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57AA" w:rsidRPr="00EF60BD" w:rsidTr="00771E1C">
        <w:trPr>
          <w:trHeight w:val="169"/>
        </w:trPr>
        <w:tc>
          <w:tcPr>
            <w:tcW w:w="567" w:type="dxa"/>
          </w:tcPr>
          <w:p w:rsidR="000E57AA" w:rsidRPr="00597970" w:rsidRDefault="000E57AA" w:rsidP="000E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0E57AA" w:rsidRPr="000E57AA" w:rsidRDefault="000E57AA" w:rsidP="000E57AA">
            <w:pPr>
              <w:rPr>
                <w:sz w:val="22"/>
                <w:szCs w:val="22"/>
              </w:rPr>
            </w:pPr>
            <w:r w:rsidRPr="000E57AA">
              <w:rPr>
                <w:sz w:val="22"/>
                <w:szCs w:val="22"/>
              </w:rPr>
              <w:t>К.Ф. Рылеев. «Смерть Ермака» как романтическое произведение</w:t>
            </w:r>
          </w:p>
        </w:tc>
        <w:tc>
          <w:tcPr>
            <w:tcW w:w="1843" w:type="dxa"/>
          </w:tcPr>
          <w:p w:rsidR="000E57AA" w:rsidRPr="00EF60BD" w:rsidRDefault="000E57AA" w:rsidP="000E57A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57AA" w:rsidRPr="00EF60BD" w:rsidTr="00771E1C">
        <w:trPr>
          <w:trHeight w:val="169"/>
        </w:trPr>
        <w:tc>
          <w:tcPr>
            <w:tcW w:w="567" w:type="dxa"/>
          </w:tcPr>
          <w:p w:rsidR="000E57AA" w:rsidRPr="00597970" w:rsidRDefault="000E57AA" w:rsidP="000E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597970">
              <w:rPr>
                <w:sz w:val="22"/>
                <w:szCs w:val="22"/>
              </w:rPr>
              <w:t>.</w:t>
            </w:r>
          </w:p>
        </w:tc>
        <w:tc>
          <w:tcPr>
            <w:tcW w:w="10490" w:type="dxa"/>
          </w:tcPr>
          <w:p w:rsidR="000E57AA" w:rsidRPr="000E57AA" w:rsidRDefault="000E57AA" w:rsidP="000E57A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вн/чт </w:t>
            </w:r>
            <w:r>
              <w:rPr>
                <w:sz w:val="22"/>
                <w:szCs w:val="22"/>
              </w:rPr>
              <w:t>А.С. Пушкин. «История Пугачёва»</w:t>
            </w:r>
          </w:p>
        </w:tc>
        <w:tc>
          <w:tcPr>
            <w:tcW w:w="1843" w:type="dxa"/>
          </w:tcPr>
          <w:p w:rsidR="000E57AA" w:rsidRPr="00EF60BD" w:rsidRDefault="000E57AA" w:rsidP="000E57A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57AA" w:rsidRPr="00EF60BD" w:rsidTr="00771E1C">
        <w:trPr>
          <w:trHeight w:val="169"/>
        </w:trPr>
        <w:tc>
          <w:tcPr>
            <w:tcW w:w="567" w:type="dxa"/>
          </w:tcPr>
          <w:p w:rsidR="000E57AA" w:rsidRPr="00597970" w:rsidRDefault="000E57AA" w:rsidP="000E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0490" w:type="dxa"/>
          </w:tcPr>
          <w:p w:rsidR="000E57AA" w:rsidRPr="000E57AA" w:rsidRDefault="000E57AA" w:rsidP="000E5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А.С. Пушкин. «Капитанская дочка» как реалистический исторический роман</w:t>
            </w:r>
          </w:p>
        </w:tc>
        <w:tc>
          <w:tcPr>
            <w:tcW w:w="1843" w:type="dxa"/>
          </w:tcPr>
          <w:p w:rsidR="000E57AA" w:rsidRPr="00EF60BD" w:rsidRDefault="000E57AA" w:rsidP="000E57A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57AA" w:rsidRPr="00EF60BD" w:rsidTr="00771E1C">
        <w:trPr>
          <w:trHeight w:val="169"/>
        </w:trPr>
        <w:tc>
          <w:tcPr>
            <w:tcW w:w="567" w:type="dxa"/>
          </w:tcPr>
          <w:p w:rsidR="000E57AA" w:rsidRPr="00597970" w:rsidRDefault="000E57AA" w:rsidP="000E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0490" w:type="dxa"/>
          </w:tcPr>
          <w:p w:rsidR="000E57AA" w:rsidRPr="000E57AA" w:rsidRDefault="000E57AA" w:rsidP="000E5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«Капитанская дочка»: образ главного героя</w:t>
            </w:r>
          </w:p>
        </w:tc>
        <w:tc>
          <w:tcPr>
            <w:tcW w:w="1843" w:type="dxa"/>
          </w:tcPr>
          <w:p w:rsidR="000E57AA" w:rsidRPr="00EF60BD" w:rsidRDefault="000E57AA" w:rsidP="000E57A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57AA" w:rsidRPr="00EF60BD" w:rsidTr="00771E1C">
        <w:trPr>
          <w:trHeight w:val="169"/>
        </w:trPr>
        <w:tc>
          <w:tcPr>
            <w:tcW w:w="567" w:type="dxa"/>
          </w:tcPr>
          <w:p w:rsidR="000E57AA" w:rsidRPr="00597970" w:rsidRDefault="000E57AA" w:rsidP="000E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10490" w:type="dxa"/>
          </w:tcPr>
          <w:p w:rsidR="000E57AA" w:rsidRPr="000E57AA" w:rsidRDefault="000E57AA" w:rsidP="000E5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образов романа</w:t>
            </w:r>
          </w:p>
        </w:tc>
        <w:tc>
          <w:tcPr>
            <w:tcW w:w="1843" w:type="dxa"/>
          </w:tcPr>
          <w:p w:rsidR="000E57AA" w:rsidRPr="00EF60BD" w:rsidRDefault="000E57AA" w:rsidP="000E57A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57AA" w:rsidRPr="00EF60BD" w:rsidTr="00771E1C">
        <w:trPr>
          <w:trHeight w:val="169"/>
        </w:trPr>
        <w:tc>
          <w:tcPr>
            <w:tcW w:w="567" w:type="dxa"/>
          </w:tcPr>
          <w:p w:rsidR="000E57AA" w:rsidRPr="00597970" w:rsidRDefault="000E57AA" w:rsidP="000E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10490" w:type="dxa"/>
          </w:tcPr>
          <w:p w:rsidR="000E57AA" w:rsidRPr="000E57AA" w:rsidRDefault="000E57AA" w:rsidP="000E5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Нравственный идеал Пушкина в образе Маши Мироновой</w:t>
            </w:r>
          </w:p>
        </w:tc>
        <w:tc>
          <w:tcPr>
            <w:tcW w:w="1843" w:type="dxa"/>
          </w:tcPr>
          <w:p w:rsidR="000E57AA" w:rsidRPr="00EF60BD" w:rsidRDefault="000E57AA" w:rsidP="000E57A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57AA" w:rsidRPr="00EF60BD" w:rsidTr="00771E1C">
        <w:trPr>
          <w:trHeight w:val="169"/>
        </w:trPr>
        <w:tc>
          <w:tcPr>
            <w:tcW w:w="567" w:type="dxa"/>
          </w:tcPr>
          <w:p w:rsidR="000E57AA" w:rsidRPr="00597970" w:rsidRDefault="000E57AA" w:rsidP="000E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10490" w:type="dxa"/>
          </w:tcPr>
          <w:p w:rsidR="000E57AA" w:rsidRPr="000E57AA" w:rsidRDefault="000E57AA" w:rsidP="000E5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Пугачёв в романе «Капитанская дочка»: образ предводителя народного восстания и его окружения</w:t>
            </w:r>
          </w:p>
        </w:tc>
        <w:tc>
          <w:tcPr>
            <w:tcW w:w="1843" w:type="dxa"/>
          </w:tcPr>
          <w:p w:rsidR="000E57AA" w:rsidRPr="00EF60BD" w:rsidRDefault="000E57AA" w:rsidP="000E57A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8</w:t>
            </w:r>
          </w:p>
        </w:tc>
        <w:tc>
          <w:tcPr>
            <w:tcW w:w="1275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57AA" w:rsidRPr="00EF60BD" w:rsidTr="00771E1C">
        <w:trPr>
          <w:trHeight w:val="169"/>
        </w:trPr>
        <w:tc>
          <w:tcPr>
            <w:tcW w:w="567" w:type="dxa"/>
          </w:tcPr>
          <w:p w:rsidR="000E57AA" w:rsidRPr="00597970" w:rsidRDefault="000E57AA" w:rsidP="000E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10490" w:type="dxa"/>
          </w:tcPr>
          <w:p w:rsidR="000E57AA" w:rsidRPr="000E57AA" w:rsidRDefault="000E57AA" w:rsidP="000E5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содержания и структуры романа «Капитанская дочка»</w:t>
            </w:r>
          </w:p>
        </w:tc>
        <w:tc>
          <w:tcPr>
            <w:tcW w:w="1843" w:type="dxa"/>
          </w:tcPr>
          <w:p w:rsidR="000E57AA" w:rsidRPr="00EF60BD" w:rsidRDefault="000E57AA" w:rsidP="000E57A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57AA" w:rsidRPr="00EF60BD" w:rsidTr="00771E1C">
        <w:trPr>
          <w:trHeight w:val="169"/>
        </w:trPr>
        <w:tc>
          <w:tcPr>
            <w:tcW w:w="567" w:type="dxa"/>
          </w:tcPr>
          <w:p w:rsidR="000E57AA" w:rsidRPr="00597970" w:rsidRDefault="000E57AA" w:rsidP="000E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10490" w:type="dxa"/>
          </w:tcPr>
          <w:p w:rsidR="000E57AA" w:rsidRPr="00336C1C" w:rsidRDefault="00336C1C" w:rsidP="00336C1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Сочинение по роману А.С. Пушкина «Капитанская дочка»</w:t>
            </w:r>
          </w:p>
        </w:tc>
        <w:tc>
          <w:tcPr>
            <w:tcW w:w="1843" w:type="dxa"/>
          </w:tcPr>
          <w:p w:rsidR="000E57AA" w:rsidRDefault="000E57AA" w:rsidP="000E57A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9</w:t>
            </w:r>
          </w:p>
        </w:tc>
        <w:tc>
          <w:tcPr>
            <w:tcW w:w="1275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57AA" w:rsidRPr="00EF60BD" w:rsidTr="00771E1C">
        <w:trPr>
          <w:trHeight w:val="169"/>
        </w:trPr>
        <w:tc>
          <w:tcPr>
            <w:tcW w:w="567" w:type="dxa"/>
          </w:tcPr>
          <w:p w:rsidR="000E57AA" w:rsidRPr="00597970" w:rsidRDefault="000E57AA" w:rsidP="000E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10490" w:type="dxa"/>
          </w:tcPr>
          <w:p w:rsidR="000E57AA" w:rsidRDefault="00336C1C" w:rsidP="000E5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Разноплановость содержания стихотворений А.С. Пушкина</w:t>
            </w:r>
          </w:p>
        </w:tc>
        <w:tc>
          <w:tcPr>
            <w:tcW w:w="1843" w:type="dxa"/>
          </w:tcPr>
          <w:p w:rsidR="000E57AA" w:rsidRDefault="000E57AA" w:rsidP="000E57A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57AA" w:rsidRPr="00EF60BD" w:rsidTr="00771E1C">
        <w:trPr>
          <w:trHeight w:val="169"/>
        </w:trPr>
        <w:tc>
          <w:tcPr>
            <w:tcW w:w="567" w:type="dxa"/>
          </w:tcPr>
          <w:p w:rsidR="000E57AA" w:rsidRPr="00597970" w:rsidRDefault="000E57AA" w:rsidP="000E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10490" w:type="dxa"/>
          </w:tcPr>
          <w:p w:rsidR="000E57AA" w:rsidRPr="00336C1C" w:rsidRDefault="00336C1C" w:rsidP="000E57AA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вн/чт</w:t>
            </w:r>
            <w:r>
              <w:rPr>
                <w:sz w:val="22"/>
                <w:szCs w:val="22"/>
              </w:rPr>
              <w:t xml:space="preserve"> Темы любви и творчества в поэзии А.С. Пушкина</w:t>
            </w:r>
          </w:p>
        </w:tc>
        <w:tc>
          <w:tcPr>
            <w:tcW w:w="1843" w:type="dxa"/>
          </w:tcPr>
          <w:p w:rsidR="000E57AA" w:rsidRDefault="000E57AA" w:rsidP="000E57A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10</w:t>
            </w:r>
          </w:p>
        </w:tc>
        <w:tc>
          <w:tcPr>
            <w:tcW w:w="1275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57AA" w:rsidRPr="00EF60BD" w:rsidTr="00771E1C">
        <w:trPr>
          <w:trHeight w:val="169"/>
        </w:trPr>
        <w:tc>
          <w:tcPr>
            <w:tcW w:w="567" w:type="dxa"/>
          </w:tcPr>
          <w:p w:rsidR="000E57AA" w:rsidRPr="00597970" w:rsidRDefault="000E57AA" w:rsidP="000E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10490" w:type="dxa"/>
          </w:tcPr>
          <w:p w:rsidR="000E57AA" w:rsidRPr="00424EEA" w:rsidRDefault="00336C1C" w:rsidP="000E5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творчеству А.С. Пушкина</w:t>
            </w:r>
          </w:p>
        </w:tc>
        <w:tc>
          <w:tcPr>
            <w:tcW w:w="1843" w:type="dxa"/>
          </w:tcPr>
          <w:p w:rsidR="000E57AA" w:rsidRDefault="000E57AA" w:rsidP="000E57A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57AA" w:rsidRPr="00EF60BD" w:rsidTr="00771E1C">
        <w:trPr>
          <w:trHeight w:val="169"/>
        </w:trPr>
        <w:tc>
          <w:tcPr>
            <w:tcW w:w="567" w:type="dxa"/>
          </w:tcPr>
          <w:p w:rsidR="000E57AA" w:rsidRPr="00597970" w:rsidRDefault="000E57AA" w:rsidP="000E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10490" w:type="dxa"/>
          </w:tcPr>
          <w:p w:rsidR="000E57AA" w:rsidRDefault="00336C1C" w:rsidP="000E5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М.Ю. Лермонтов. «Мцыри» как романтическая поэма</w:t>
            </w:r>
          </w:p>
        </w:tc>
        <w:tc>
          <w:tcPr>
            <w:tcW w:w="1843" w:type="dxa"/>
          </w:tcPr>
          <w:p w:rsidR="000E57AA" w:rsidRDefault="000E57AA" w:rsidP="000E57A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0E57AA" w:rsidRPr="00EF60BD" w:rsidTr="00771E1C">
        <w:trPr>
          <w:trHeight w:val="169"/>
        </w:trPr>
        <w:tc>
          <w:tcPr>
            <w:tcW w:w="567" w:type="dxa"/>
          </w:tcPr>
          <w:p w:rsidR="000E57AA" w:rsidRPr="00597970" w:rsidRDefault="000E57AA" w:rsidP="000E57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10490" w:type="dxa"/>
          </w:tcPr>
          <w:p w:rsidR="000E57AA" w:rsidRDefault="00336C1C" w:rsidP="000E5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«Мцыри»: образ романтического героя</w:t>
            </w:r>
          </w:p>
        </w:tc>
        <w:tc>
          <w:tcPr>
            <w:tcW w:w="1843" w:type="dxa"/>
          </w:tcPr>
          <w:p w:rsidR="000E57AA" w:rsidRDefault="000E57AA" w:rsidP="000E57AA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0E57AA" w:rsidRPr="00EF60BD" w:rsidRDefault="000E57AA" w:rsidP="000E57AA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36C1C" w:rsidRPr="00EF60BD" w:rsidTr="00771E1C">
        <w:trPr>
          <w:trHeight w:val="169"/>
        </w:trPr>
        <w:tc>
          <w:tcPr>
            <w:tcW w:w="567" w:type="dxa"/>
          </w:tcPr>
          <w:p w:rsidR="00336C1C" w:rsidRDefault="00336C1C" w:rsidP="0033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10490" w:type="dxa"/>
          </w:tcPr>
          <w:p w:rsidR="00336C1C" w:rsidRDefault="00336C1C" w:rsidP="00336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композиции поэмы М.Ю. Лермонтова</w:t>
            </w:r>
          </w:p>
        </w:tc>
        <w:tc>
          <w:tcPr>
            <w:tcW w:w="1843" w:type="dxa"/>
          </w:tcPr>
          <w:p w:rsidR="00336C1C" w:rsidRDefault="00336C1C" w:rsidP="00336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12</w:t>
            </w:r>
          </w:p>
        </w:tc>
        <w:tc>
          <w:tcPr>
            <w:tcW w:w="1275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36C1C" w:rsidRPr="00EF60BD" w:rsidTr="00771E1C">
        <w:trPr>
          <w:trHeight w:val="169"/>
        </w:trPr>
        <w:tc>
          <w:tcPr>
            <w:tcW w:w="567" w:type="dxa"/>
          </w:tcPr>
          <w:p w:rsidR="00336C1C" w:rsidRDefault="00336C1C" w:rsidP="0033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10490" w:type="dxa"/>
          </w:tcPr>
          <w:p w:rsidR="00336C1C" w:rsidRPr="00336C1C" w:rsidRDefault="00336C1C" w:rsidP="00336C1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Сочинение по поэме М.Ю. Лермонтова «Мцыри»</w:t>
            </w:r>
          </w:p>
        </w:tc>
        <w:tc>
          <w:tcPr>
            <w:tcW w:w="1843" w:type="dxa"/>
          </w:tcPr>
          <w:p w:rsidR="00336C1C" w:rsidRDefault="00336C1C" w:rsidP="00336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36C1C" w:rsidRPr="00EF60BD" w:rsidTr="00771E1C">
        <w:trPr>
          <w:trHeight w:val="169"/>
        </w:trPr>
        <w:tc>
          <w:tcPr>
            <w:tcW w:w="567" w:type="dxa"/>
          </w:tcPr>
          <w:p w:rsidR="00336C1C" w:rsidRPr="00597970" w:rsidRDefault="00336C1C" w:rsidP="0033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10490" w:type="dxa"/>
          </w:tcPr>
          <w:p w:rsidR="00336C1C" w:rsidRDefault="00336C1C" w:rsidP="00336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Н.В. Гоголь. «Ревизор» как социально-историческая комедия</w:t>
            </w:r>
          </w:p>
        </w:tc>
        <w:tc>
          <w:tcPr>
            <w:tcW w:w="1843" w:type="dxa"/>
          </w:tcPr>
          <w:p w:rsidR="00336C1C" w:rsidRDefault="00336C1C" w:rsidP="00336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13</w:t>
            </w:r>
          </w:p>
        </w:tc>
        <w:tc>
          <w:tcPr>
            <w:tcW w:w="1275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36C1C" w:rsidRPr="00EF60BD" w:rsidTr="00771E1C">
        <w:trPr>
          <w:trHeight w:val="169"/>
        </w:trPr>
        <w:tc>
          <w:tcPr>
            <w:tcW w:w="567" w:type="dxa"/>
          </w:tcPr>
          <w:p w:rsidR="00336C1C" w:rsidRPr="00597970" w:rsidRDefault="00336C1C" w:rsidP="0033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10490" w:type="dxa"/>
          </w:tcPr>
          <w:p w:rsidR="00336C1C" w:rsidRDefault="00336C1C" w:rsidP="00336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Разоблачение пороков чиновничества в комедии «Ревизор»</w:t>
            </w:r>
          </w:p>
        </w:tc>
        <w:tc>
          <w:tcPr>
            <w:tcW w:w="1843" w:type="dxa"/>
          </w:tcPr>
          <w:p w:rsidR="00336C1C" w:rsidRDefault="00336C1C" w:rsidP="00336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36C1C" w:rsidRPr="00EF60BD" w:rsidTr="00771E1C">
        <w:trPr>
          <w:trHeight w:val="169"/>
        </w:trPr>
        <w:tc>
          <w:tcPr>
            <w:tcW w:w="567" w:type="dxa"/>
          </w:tcPr>
          <w:p w:rsidR="00336C1C" w:rsidRPr="00597970" w:rsidRDefault="00336C1C" w:rsidP="0033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10490" w:type="dxa"/>
          </w:tcPr>
          <w:p w:rsidR="00336C1C" w:rsidRDefault="00336C1C" w:rsidP="00336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Хлестакова</w:t>
            </w:r>
          </w:p>
        </w:tc>
        <w:tc>
          <w:tcPr>
            <w:tcW w:w="1843" w:type="dxa"/>
          </w:tcPr>
          <w:p w:rsidR="00336C1C" w:rsidRDefault="00336C1C" w:rsidP="00336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14</w:t>
            </w:r>
          </w:p>
        </w:tc>
        <w:tc>
          <w:tcPr>
            <w:tcW w:w="1275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36C1C" w:rsidRPr="00EF60BD" w:rsidTr="00771E1C">
        <w:trPr>
          <w:trHeight w:val="169"/>
        </w:trPr>
        <w:tc>
          <w:tcPr>
            <w:tcW w:w="567" w:type="dxa"/>
          </w:tcPr>
          <w:p w:rsidR="00336C1C" w:rsidRPr="00597970" w:rsidRDefault="00336C1C" w:rsidP="0033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10490" w:type="dxa"/>
          </w:tcPr>
          <w:p w:rsidR="00336C1C" w:rsidRPr="00F764C3" w:rsidRDefault="004D0E43" w:rsidP="00336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Сюжет и композиция комедии «Ревизор»</w:t>
            </w:r>
          </w:p>
        </w:tc>
        <w:tc>
          <w:tcPr>
            <w:tcW w:w="1843" w:type="dxa"/>
          </w:tcPr>
          <w:p w:rsidR="00336C1C" w:rsidRDefault="00336C1C" w:rsidP="00336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36C1C" w:rsidRPr="00EF60BD" w:rsidTr="00771E1C">
        <w:trPr>
          <w:trHeight w:val="169"/>
        </w:trPr>
        <w:tc>
          <w:tcPr>
            <w:tcW w:w="567" w:type="dxa"/>
          </w:tcPr>
          <w:p w:rsidR="00336C1C" w:rsidRPr="00597970" w:rsidRDefault="00336C1C" w:rsidP="0033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10490" w:type="dxa"/>
          </w:tcPr>
          <w:p w:rsidR="00336C1C" w:rsidRPr="004D0E43" w:rsidRDefault="004D0E43" w:rsidP="00336C1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Подготовка к домашнему сочинению по комедии Н.В. Гоголя «Ревизор»</w:t>
            </w:r>
          </w:p>
        </w:tc>
        <w:tc>
          <w:tcPr>
            <w:tcW w:w="1843" w:type="dxa"/>
          </w:tcPr>
          <w:p w:rsidR="00336C1C" w:rsidRDefault="00336C1C" w:rsidP="00336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15</w:t>
            </w:r>
          </w:p>
        </w:tc>
        <w:tc>
          <w:tcPr>
            <w:tcW w:w="1275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36C1C" w:rsidRPr="00EF60BD" w:rsidTr="00771E1C">
        <w:trPr>
          <w:trHeight w:val="169"/>
        </w:trPr>
        <w:tc>
          <w:tcPr>
            <w:tcW w:w="567" w:type="dxa"/>
          </w:tcPr>
          <w:p w:rsidR="00336C1C" w:rsidRDefault="00336C1C" w:rsidP="0033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10490" w:type="dxa"/>
          </w:tcPr>
          <w:p w:rsidR="00336C1C" w:rsidRPr="00284300" w:rsidRDefault="004D0E43" w:rsidP="00336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«Шинель» Н.В. Гоголя: своеобразие реализации темы «маленького человека»</w:t>
            </w:r>
          </w:p>
        </w:tc>
        <w:tc>
          <w:tcPr>
            <w:tcW w:w="1843" w:type="dxa"/>
          </w:tcPr>
          <w:p w:rsidR="00336C1C" w:rsidRDefault="00336C1C" w:rsidP="00336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36C1C" w:rsidRPr="00EF60BD" w:rsidTr="00771E1C">
        <w:trPr>
          <w:trHeight w:val="169"/>
        </w:trPr>
        <w:tc>
          <w:tcPr>
            <w:tcW w:w="567" w:type="dxa"/>
          </w:tcPr>
          <w:p w:rsidR="00336C1C" w:rsidRPr="00597970" w:rsidRDefault="00336C1C" w:rsidP="0033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10490" w:type="dxa"/>
          </w:tcPr>
          <w:p w:rsidR="00336C1C" w:rsidRPr="00F764C3" w:rsidRDefault="004D0E43" w:rsidP="00336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«Шинель» как «петербургский текст»</w:t>
            </w:r>
          </w:p>
        </w:tc>
        <w:tc>
          <w:tcPr>
            <w:tcW w:w="1843" w:type="dxa"/>
          </w:tcPr>
          <w:p w:rsidR="00336C1C" w:rsidRDefault="00336C1C" w:rsidP="00336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16</w:t>
            </w:r>
          </w:p>
        </w:tc>
        <w:tc>
          <w:tcPr>
            <w:tcW w:w="1275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36C1C" w:rsidRPr="00EF60BD" w:rsidTr="00771E1C">
        <w:trPr>
          <w:trHeight w:val="169"/>
        </w:trPr>
        <w:tc>
          <w:tcPr>
            <w:tcW w:w="567" w:type="dxa"/>
          </w:tcPr>
          <w:p w:rsidR="00336C1C" w:rsidRPr="00597970" w:rsidRDefault="00336C1C" w:rsidP="0033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10490" w:type="dxa"/>
          </w:tcPr>
          <w:p w:rsidR="00336C1C" w:rsidRPr="00F764C3" w:rsidRDefault="004D0E43" w:rsidP="00336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творчеству М.Ю. Лермонтова и Н.В. Гоголя</w:t>
            </w:r>
          </w:p>
        </w:tc>
        <w:tc>
          <w:tcPr>
            <w:tcW w:w="1843" w:type="dxa"/>
          </w:tcPr>
          <w:p w:rsidR="00336C1C" w:rsidRDefault="00336C1C" w:rsidP="00336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36C1C" w:rsidRPr="00EF60BD" w:rsidTr="00771E1C">
        <w:trPr>
          <w:trHeight w:val="169"/>
        </w:trPr>
        <w:tc>
          <w:tcPr>
            <w:tcW w:w="567" w:type="dxa"/>
          </w:tcPr>
          <w:p w:rsidR="00336C1C" w:rsidRPr="00597970" w:rsidRDefault="00336C1C" w:rsidP="0033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10490" w:type="dxa"/>
          </w:tcPr>
          <w:p w:rsidR="00336C1C" w:rsidRPr="00284300" w:rsidRDefault="004D0E43" w:rsidP="00336C1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вн/чт </w:t>
            </w:r>
            <w:r>
              <w:rPr>
                <w:sz w:val="22"/>
                <w:szCs w:val="22"/>
              </w:rPr>
              <w:t>И.С. Тургенев. «Певцы»: сюжет и герои, образ повествователя в рассказе</w:t>
            </w:r>
          </w:p>
        </w:tc>
        <w:tc>
          <w:tcPr>
            <w:tcW w:w="1843" w:type="dxa"/>
          </w:tcPr>
          <w:p w:rsidR="00336C1C" w:rsidRDefault="00336C1C" w:rsidP="00336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17</w:t>
            </w:r>
          </w:p>
        </w:tc>
        <w:tc>
          <w:tcPr>
            <w:tcW w:w="1275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36C1C" w:rsidRPr="00EF60BD" w:rsidTr="00771E1C">
        <w:trPr>
          <w:trHeight w:val="169"/>
        </w:trPr>
        <w:tc>
          <w:tcPr>
            <w:tcW w:w="567" w:type="dxa"/>
          </w:tcPr>
          <w:p w:rsidR="00336C1C" w:rsidRPr="00597970" w:rsidRDefault="00336C1C" w:rsidP="0033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10490" w:type="dxa"/>
          </w:tcPr>
          <w:p w:rsidR="00336C1C" w:rsidRPr="00F764C3" w:rsidRDefault="004D0E43" w:rsidP="00336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М.Е. Салтыков-Щедрин. «История одного города»: сюжет и герои</w:t>
            </w:r>
          </w:p>
        </w:tc>
        <w:tc>
          <w:tcPr>
            <w:tcW w:w="1843" w:type="dxa"/>
          </w:tcPr>
          <w:p w:rsidR="00336C1C" w:rsidRDefault="00336C1C" w:rsidP="00336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36C1C" w:rsidRPr="00EF60BD" w:rsidTr="00771E1C">
        <w:trPr>
          <w:trHeight w:val="169"/>
        </w:trPr>
        <w:tc>
          <w:tcPr>
            <w:tcW w:w="567" w:type="dxa"/>
          </w:tcPr>
          <w:p w:rsidR="00336C1C" w:rsidRPr="00597970" w:rsidRDefault="00336C1C" w:rsidP="0033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10490" w:type="dxa"/>
          </w:tcPr>
          <w:p w:rsidR="00336C1C" w:rsidRPr="00F764C3" w:rsidRDefault="004D0E43" w:rsidP="00336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создания комического в «Истории одного города»</w:t>
            </w:r>
          </w:p>
        </w:tc>
        <w:tc>
          <w:tcPr>
            <w:tcW w:w="1843" w:type="dxa"/>
          </w:tcPr>
          <w:p w:rsidR="00336C1C" w:rsidRDefault="00336C1C" w:rsidP="00336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18</w:t>
            </w:r>
          </w:p>
        </w:tc>
        <w:tc>
          <w:tcPr>
            <w:tcW w:w="1275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36C1C" w:rsidRPr="00EF60BD" w:rsidTr="00771E1C">
        <w:trPr>
          <w:trHeight w:val="169"/>
        </w:trPr>
        <w:tc>
          <w:tcPr>
            <w:tcW w:w="567" w:type="dxa"/>
          </w:tcPr>
          <w:p w:rsidR="00336C1C" w:rsidRDefault="00336C1C" w:rsidP="0033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10490" w:type="dxa"/>
          </w:tcPr>
          <w:p w:rsidR="00336C1C" w:rsidRDefault="004D0E43" w:rsidP="00336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Н.С. Лесков. «Старый герой»: сюжет и герои</w:t>
            </w:r>
          </w:p>
        </w:tc>
        <w:tc>
          <w:tcPr>
            <w:tcW w:w="1843" w:type="dxa"/>
          </w:tcPr>
          <w:p w:rsidR="00336C1C" w:rsidRDefault="00336C1C" w:rsidP="00336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36C1C" w:rsidRPr="00EF60BD" w:rsidTr="00771E1C">
        <w:trPr>
          <w:trHeight w:val="169"/>
        </w:trPr>
        <w:tc>
          <w:tcPr>
            <w:tcW w:w="567" w:type="dxa"/>
          </w:tcPr>
          <w:p w:rsidR="00336C1C" w:rsidRDefault="00336C1C" w:rsidP="0033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10490" w:type="dxa"/>
          </w:tcPr>
          <w:p w:rsidR="00336C1C" w:rsidRDefault="004D0E43" w:rsidP="00336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Проблематика и поэтика рассказа «Старый гений»</w:t>
            </w:r>
          </w:p>
        </w:tc>
        <w:tc>
          <w:tcPr>
            <w:tcW w:w="1843" w:type="dxa"/>
          </w:tcPr>
          <w:p w:rsidR="00336C1C" w:rsidRDefault="00336C1C" w:rsidP="00336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19</w:t>
            </w:r>
          </w:p>
        </w:tc>
        <w:tc>
          <w:tcPr>
            <w:tcW w:w="1275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36C1C" w:rsidRPr="00EF60BD" w:rsidTr="00771E1C">
        <w:trPr>
          <w:trHeight w:val="169"/>
        </w:trPr>
        <w:tc>
          <w:tcPr>
            <w:tcW w:w="567" w:type="dxa"/>
          </w:tcPr>
          <w:p w:rsidR="00336C1C" w:rsidRPr="00597970" w:rsidRDefault="00336C1C" w:rsidP="0033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10490" w:type="dxa"/>
          </w:tcPr>
          <w:p w:rsidR="00336C1C" w:rsidRDefault="004D0E43" w:rsidP="00336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Л.Н. Толстой. «После бала»: проблемы и герои</w:t>
            </w:r>
          </w:p>
        </w:tc>
        <w:tc>
          <w:tcPr>
            <w:tcW w:w="1843" w:type="dxa"/>
          </w:tcPr>
          <w:p w:rsidR="00336C1C" w:rsidRPr="00EF60BD" w:rsidRDefault="00336C1C" w:rsidP="00336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36C1C" w:rsidRPr="00EF60BD" w:rsidTr="00771E1C">
        <w:trPr>
          <w:trHeight w:val="169"/>
        </w:trPr>
        <w:tc>
          <w:tcPr>
            <w:tcW w:w="567" w:type="dxa"/>
          </w:tcPr>
          <w:p w:rsidR="00336C1C" w:rsidRPr="00597970" w:rsidRDefault="00336C1C" w:rsidP="0033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10490" w:type="dxa"/>
          </w:tcPr>
          <w:p w:rsidR="00336C1C" w:rsidRPr="000F5149" w:rsidRDefault="004D0E43" w:rsidP="00336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композиции и поэтика рассказа «После бала»</w:t>
            </w:r>
          </w:p>
        </w:tc>
        <w:tc>
          <w:tcPr>
            <w:tcW w:w="1843" w:type="dxa"/>
          </w:tcPr>
          <w:p w:rsidR="00336C1C" w:rsidRPr="00EF60BD" w:rsidRDefault="00336C1C" w:rsidP="00336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20</w:t>
            </w:r>
          </w:p>
        </w:tc>
        <w:tc>
          <w:tcPr>
            <w:tcW w:w="1275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36C1C" w:rsidRPr="00EF60BD" w:rsidTr="00771E1C">
        <w:trPr>
          <w:trHeight w:val="169"/>
        </w:trPr>
        <w:tc>
          <w:tcPr>
            <w:tcW w:w="567" w:type="dxa"/>
          </w:tcPr>
          <w:p w:rsidR="00336C1C" w:rsidRPr="00597970" w:rsidRDefault="00336C1C" w:rsidP="0033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10490" w:type="dxa"/>
          </w:tcPr>
          <w:p w:rsidR="00336C1C" w:rsidRDefault="006D0405" w:rsidP="00336C1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р/р </w:t>
            </w:r>
            <w:r w:rsidR="004D0E43">
              <w:rPr>
                <w:sz w:val="22"/>
                <w:szCs w:val="22"/>
              </w:rPr>
              <w:t>Контрольная работа по творчеству М.Е. Салтыкова-Щедрина, Н.С. Лескова, Л.Н. Толстого</w:t>
            </w:r>
          </w:p>
        </w:tc>
        <w:tc>
          <w:tcPr>
            <w:tcW w:w="1843" w:type="dxa"/>
          </w:tcPr>
          <w:p w:rsidR="00336C1C" w:rsidRPr="00EF60BD" w:rsidRDefault="00336C1C" w:rsidP="00336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36C1C" w:rsidRPr="00EF60BD" w:rsidTr="00771E1C">
        <w:trPr>
          <w:trHeight w:val="169"/>
        </w:trPr>
        <w:tc>
          <w:tcPr>
            <w:tcW w:w="567" w:type="dxa"/>
          </w:tcPr>
          <w:p w:rsidR="00336C1C" w:rsidRPr="00597970" w:rsidRDefault="00336C1C" w:rsidP="0033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10490" w:type="dxa"/>
          </w:tcPr>
          <w:p w:rsidR="00336C1C" w:rsidRPr="004D0E43" w:rsidRDefault="004D0E43" w:rsidP="00336C1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Поэзия родной природы в русской литературе </w:t>
            </w:r>
            <w:r>
              <w:rPr>
                <w:sz w:val="22"/>
                <w:szCs w:val="22"/>
                <w:lang w:val="en-US"/>
              </w:rPr>
              <w:t>XIX</w:t>
            </w:r>
            <w:r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843" w:type="dxa"/>
          </w:tcPr>
          <w:p w:rsidR="00336C1C" w:rsidRPr="00EF60BD" w:rsidRDefault="00336C1C" w:rsidP="00336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21</w:t>
            </w:r>
          </w:p>
        </w:tc>
        <w:tc>
          <w:tcPr>
            <w:tcW w:w="1275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36C1C" w:rsidRPr="00EF60BD" w:rsidTr="00771E1C">
        <w:trPr>
          <w:trHeight w:val="169"/>
        </w:trPr>
        <w:tc>
          <w:tcPr>
            <w:tcW w:w="567" w:type="dxa"/>
          </w:tcPr>
          <w:p w:rsidR="00336C1C" w:rsidRPr="00597970" w:rsidRDefault="00336C1C" w:rsidP="0033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10490" w:type="dxa"/>
          </w:tcPr>
          <w:p w:rsidR="00336C1C" w:rsidRDefault="004D0E43" w:rsidP="00336C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об упущенном счастье в рассказе А.П. Чехова «О любви»</w:t>
            </w:r>
          </w:p>
        </w:tc>
        <w:tc>
          <w:tcPr>
            <w:tcW w:w="1843" w:type="dxa"/>
          </w:tcPr>
          <w:p w:rsidR="00336C1C" w:rsidRPr="00EF60BD" w:rsidRDefault="00336C1C" w:rsidP="00336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336C1C" w:rsidRPr="00EF60BD" w:rsidTr="00771E1C">
        <w:trPr>
          <w:trHeight w:val="169"/>
        </w:trPr>
        <w:tc>
          <w:tcPr>
            <w:tcW w:w="567" w:type="dxa"/>
          </w:tcPr>
          <w:p w:rsidR="00336C1C" w:rsidRPr="00597970" w:rsidRDefault="00336C1C" w:rsidP="00336C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10490" w:type="dxa"/>
          </w:tcPr>
          <w:p w:rsidR="00336C1C" w:rsidRPr="006D0405" w:rsidRDefault="006D0405" w:rsidP="00336C1C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вн/чт </w:t>
            </w:r>
            <w:r>
              <w:rPr>
                <w:sz w:val="22"/>
                <w:szCs w:val="22"/>
              </w:rPr>
              <w:t>А.П. Чехов. «Человек в футляре»</w:t>
            </w:r>
          </w:p>
        </w:tc>
        <w:tc>
          <w:tcPr>
            <w:tcW w:w="1843" w:type="dxa"/>
          </w:tcPr>
          <w:p w:rsidR="00336C1C" w:rsidRPr="00EF60BD" w:rsidRDefault="00336C1C" w:rsidP="00336C1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22</w:t>
            </w:r>
          </w:p>
        </w:tc>
        <w:tc>
          <w:tcPr>
            <w:tcW w:w="1275" w:type="dxa"/>
          </w:tcPr>
          <w:p w:rsidR="00336C1C" w:rsidRPr="00EF60BD" w:rsidRDefault="00336C1C" w:rsidP="00336C1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D0405" w:rsidRPr="00EF60BD" w:rsidTr="00F41F73">
        <w:trPr>
          <w:trHeight w:val="169"/>
        </w:trPr>
        <w:tc>
          <w:tcPr>
            <w:tcW w:w="11057" w:type="dxa"/>
            <w:gridSpan w:val="2"/>
          </w:tcPr>
          <w:p w:rsidR="006D0405" w:rsidRPr="00517D26" w:rsidRDefault="006D0405" w:rsidP="006D04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 русской литературы </w:t>
            </w:r>
            <w:r>
              <w:rPr>
                <w:b/>
                <w:sz w:val="22"/>
                <w:szCs w:val="22"/>
                <w:lang w:val="en-US"/>
              </w:rPr>
              <w:t>XX</w:t>
            </w:r>
            <w:r w:rsidRPr="003C60A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века</w:t>
            </w:r>
          </w:p>
        </w:tc>
        <w:tc>
          <w:tcPr>
            <w:tcW w:w="1843" w:type="dxa"/>
          </w:tcPr>
          <w:p w:rsidR="006D0405" w:rsidRPr="006D0405" w:rsidRDefault="006D0405" w:rsidP="006D040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</w:tcPr>
          <w:p w:rsidR="006D0405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D0405" w:rsidRPr="00EF60BD" w:rsidTr="00771E1C">
        <w:trPr>
          <w:trHeight w:val="169"/>
        </w:trPr>
        <w:tc>
          <w:tcPr>
            <w:tcW w:w="567" w:type="dxa"/>
          </w:tcPr>
          <w:p w:rsidR="006D0405" w:rsidRDefault="006D0405" w:rsidP="006D0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10490" w:type="dxa"/>
          </w:tcPr>
          <w:p w:rsidR="006D0405" w:rsidRPr="006D0405" w:rsidRDefault="006D0405" w:rsidP="006D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И.А. Бунин. «Кавказ»: лики любви</w:t>
            </w:r>
          </w:p>
        </w:tc>
        <w:tc>
          <w:tcPr>
            <w:tcW w:w="1843" w:type="dxa"/>
          </w:tcPr>
          <w:p w:rsidR="006D0405" w:rsidRDefault="006D0405" w:rsidP="006D04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D0405" w:rsidRPr="00EF60BD" w:rsidTr="00771E1C">
        <w:trPr>
          <w:trHeight w:val="169"/>
        </w:trPr>
        <w:tc>
          <w:tcPr>
            <w:tcW w:w="567" w:type="dxa"/>
          </w:tcPr>
          <w:p w:rsidR="006D0405" w:rsidRDefault="006D0405" w:rsidP="006D0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10490" w:type="dxa"/>
          </w:tcPr>
          <w:p w:rsidR="006D0405" w:rsidRPr="006D0405" w:rsidRDefault="006D0405" w:rsidP="006D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счастливой любви в рассказе А.И. Куприна «Куст сирени»</w:t>
            </w:r>
          </w:p>
        </w:tc>
        <w:tc>
          <w:tcPr>
            <w:tcW w:w="1843" w:type="dxa"/>
          </w:tcPr>
          <w:p w:rsidR="006D0405" w:rsidRDefault="006D0405" w:rsidP="006D04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23</w:t>
            </w:r>
          </w:p>
        </w:tc>
        <w:tc>
          <w:tcPr>
            <w:tcW w:w="1275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D0405" w:rsidRPr="00EF60BD" w:rsidTr="00771E1C">
        <w:trPr>
          <w:trHeight w:val="169"/>
        </w:trPr>
        <w:tc>
          <w:tcPr>
            <w:tcW w:w="567" w:type="dxa"/>
          </w:tcPr>
          <w:p w:rsidR="006D0405" w:rsidRDefault="006D0405" w:rsidP="006D0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10490" w:type="dxa"/>
          </w:tcPr>
          <w:p w:rsidR="006D0405" w:rsidRPr="006D0405" w:rsidRDefault="006D0405" w:rsidP="006D040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Урок-диспут «Поговорим о превратностях любви»</w:t>
            </w:r>
          </w:p>
        </w:tc>
        <w:tc>
          <w:tcPr>
            <w:tcW w:w="1843" w:type="dxa"/>
          </w:tcPr>
          <w:p w:rsidR="006D0405" w:rsidRDefault="006D0405" w:rsidP="006D04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D0405" w:rsidRPr="00EF60BD" w:rsidTr="00771E1C">
        <w:trPr>
          <w:trHeight w:val="169"/>
        </w:trPr>
        <w:tc>
          <w:tcPr>
            <w:tcW w:w="567" w:type="dxa"/>
          </w:tcPr>
          <w:p w:rsidR="006D0405" w:rsidRDefault="006D0405" w:rsidP="006D0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10490" w:type="dxa"/>
          </w:tcPr>
          <w:p w:rsidR="006D0405" w:rsidRPr="006D0405" w:rsidRDefault="006D0405" w:rsidP="006D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по рассказам А.П. Чехова, И.А. Бунина, А.И. Куприна</w:t>
            </w:r>
          </w:p>
        </w:tc>
        <w:tc>
          <w:tcPr>
            <w:tcW w:w="1843" w:type="dxa"/>
          </w:tcPr>
          <w:p w:rsidR="006D0405" w:rsidRDefault="006D0405" w:rsidP="006D04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24</w:t>
            </w:r>
          </w:p>
        </w:tc>
        <w:tc>
          <w:tcPr>
            <w:tcW w:w="1275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D0405" w:rsidRPr="00EF60BD" w:rsidTr="00771E1C">
        <w:trPr>
          <w:trHeight w:val="169"/>
        </w:trPr>
        <w:tc>
          <w:tcPr>
            <w:tcW w:w="567" w:type="dxa"/>
          </w:tcPr>
          <w:p w:rsidR="006D0405" w:rsidRDefault="006D0405" w:rsidP="006D0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10490" w:type="dxa"/>
          </w:tcPr>
          <w:p w:rsidR="006D0405" w:rsidRPr="00F93BA6" w:rsidRDefault="006D0405" w:rsidP="006D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 Блок. «На поле Куликовом»</w:t>
            </w:r>
            <w:r w:rsidR="00736B56">
              <w:rPr>
                <w:sz w:val="22"/>
                <w:szCs w:val="22"/>
              </w:rPr>
              <w:t>, «Россия»: история и современность</w:t>
            </w:r>
          </w:p>
        </w:tc>
        <w:tc>
          <w:tcPr>
            <w:tcW w:w="1843" w:type="dxa"/>
          </w:tcPr>
          <w:p w:rsidR="006D0405" w:rsidRDefault="006D0405" w:rsidP="006D04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D0405" w:rsidRPr="00EF60BD" w:rsidTr="00771E1C">
        <w:trPr>
          <w:trHeight w:val="169"/>
        </w:trPr>
        <w:tc>
          <w:tcPr>
            <w:tcW w:w="567" w:type="dxa"/>
          </w:tcPr>
          <w:p w:rsidR="006D0405" w:rsidRDefault="006D0405" w:rsidP="006D0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10490" w:type="dxa"/>
          </w:tcPr>
          <w:p w:rsidR="006D0405" w:rsidRPr="00F93BA6" w:rsidRDefault="00736B56" w:rsidP="006D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С.А. Есенин. «Пугачёв» как поэма на историческую тему</w:t>
            </w:r>
          </w:p>
        </w:tc>
        <w:tc>
          <w:tcPr>
            <w:tcW w:w="1843" w:type="dxa"/>
          </w:tcPr>
          <w:p w:rsidR="006D0405" w:rsidRDefault="006D0405" w:rsidP="006D04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25</w:t>
            </w:r>
          </w:p>
        </w:tc>
        <w:tc>
          <w:tcPr>
            <w:tcW w:w="1275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D0405" w:rsidRPr="00EF60BD" w:rsidTr="00771E1C">
        <w:trPr>
          <w:trHeight w:val="169"/>
        </w:trPr>
        <w:tc>
          <w:tcPr>
            <w:tcW w:w="567" w:type="dxa"/>
          </w:tcPr>
          <w:p w:rsidR="006D0405" w:rsidRDefault="006D0405" w:rsidP="006D0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10490" w:type="dxa"/>
          </w:tcPr>
          <w:p w:rsidR="006D0405" w:rsidRPr="00736B56" w:rsidRDefault="00736B56" w:rsidP="006D040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р/р </w:t>
            </w:r>
            <w:r>
              <w:rPr>
                <w:sz w:val="22"/>
                <w:szCs w:val="22"/>
              </w:rPr>
              <w:t>Образ Емельяна Пугачёва в народных преданиях, произведениях Пушкина и Есенина</w:t>
            </w:r>
          </w:p>
        </w:tc>
        <w:tc>
          <w:tcPr>
            <w:tcW w:w="1843" w:type="dxa"/>
          </w:tcPr>
          <w:p w:rsidR="006D0405" w:rsidRDefault="006D0405" w:rsidP="006D04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D0405" w:rsidRPr="00EF60BD" w:rsidTr="00771E1C">
        <w:trPr>
          <w:trHeight w:val="169"/>
        </w:trPr>
        <w:tc>
          <w:tcPr>
            <w:tcW w:w="567" w:type="dxa"/>
          </w:tcPr>
          <w:p w:rsidR="006D0405" w:rsidRDefault="006D0405" w:rsidP="006D0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10490" w:type="dxa"/>
          </w:tcPr>
          <w:p w:rsidR="006D0405" w:rsidRDefault="00736B56" w:rsidP="006D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И.С. Шмелёв. «Как я стал писателем»: путь к творчеству</w:t>
            </w:r>
          </w:p>
        </w:tc>
        <w:tc>
          <w:tcPr>
            <w:tcW w:w="1843" w:type="dxa"/>
          </w:tcPr>
          <w:p w:rsidR="006D0405" w:rsidRDefault="006D0405" w:rsidP="006D04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26</w:t>
            </w:r>
          </w:p>
        </w:tc>
        <w:tc>
          <w:tcPr>
            <w:tcW w:w="1275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D0405" w:rsidRPr="00EF60BD" w:rsidTr="00771E1C">
        <w:trPr>
          <w:trHeight w:val="169"/>
        </w:trPr>
        <w:tc>
          <w:tcPr>
            <w:tcW w:w="567" w:type="dxa"/>
          </w:tcPr>
          <w:p w:rsidR="006D0405" w:rsidRDefault="006D0405" w:rsidP="006D0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53.</w:t>
            </w:r>
          </w:p>
        </w:tc>
        <w:tc>
          <w:tcPr>
            <w:tcW w:w="10490" w:type="dxa"/>
          </w:tcPr>
          <w:p w:rsidR="006D0405" w:rsidRDefault="00736B56" w:rsidP="006D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М.А. Осоргин. «Пенсне»: реальность и фантастика</w:t>
            </w:r>
          </w:p>
        </w:tc>
        <w:tc>
          <w:tcPr>
            <w:tcW w:w="1843" w:type="dxa"/>
          </w:tcPr>
          <w:p w:rsidR="006D0405" w:rsidRDefault="006D0405" w:rsidP="006D04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D0405" w:rsidRPr="00EF60BD" w:rsidTr="00771E1C">
        <w:trPr>
          <w:trHeight w:val="169"/>
        </w:trPr>
        <w:tc>
          <w:tcPr>
            <w:tcW w:w="567" w:type="dxa"/>
          </w:tcPr>
          <w:p w:rsidR="006D0405" w:rsidRDefault="006D0405" w:rsidP="006D0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10490" w:type="dxa"/>
          </w:tcPr>
          <w:p w:rsidR="006D0405" w:rsidRDefault="00736B56" w:rsidP="006D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«Сатирикон». «Всеобщая история, обработанная «Сатириконом»</w:t>
            </w:r>
          </w:p>
        </w:tc>
        <w:tc>
          <w:tcPr>
            <w:tcW w:w="1843" w:type="dxa"/>
          </w:tcPr>
          <w:p w:rsidR="006D0405" w:rsidRDefault="006D0405" w:rsidP="006D04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27</w:t>
            </w:r>
          </w:p>
        </w:tc>
        <w:tc>
          <w:tcPr>
            <w:tcW w:w="1275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D0405" w:rsidRPr="00EF60BD" w:rsidTr="00771E1C">
        <w:trPr>
          <w:trHeight w:val="169"/>
        </w:trPr>
        <w:tc>
          <w:tcPr>
            <w:tcW w:w="567" w:type="dxa"/>
          </w:tcPr>
          <w:p w:rsidR="006D0405" w:rsidRDefault="006D0405" w:rsidP="006D0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10490" w:type="dxa"/>
          </w:tcPr>
          <w:p w:rsidR="006D0405" w:rsidRPr="00736B56" w:rsidRDefault="00736B56" w:rsidP="006D040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вн/чт</w:t>
            </w:r>
            <w:r>
              <w:rPr>
                <w:sz w:val="22"/>
                <w:szCs w:val="22"/>
              </w:rPr>
              <w:t xml:space="preserve"> Рассказы Тэффи</w:t>
            </w:r>
          </w:p>
        </w:tc>
        <w:tc>
          <w:tcPr>
            <w:tcW w:w="1843" w:type="dxa"/>
          </w:tcPr>
          <w:p w:rsidR="006D0405" w:rsidRDefault="006D0405" w:rsidP="006D04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D0405" w:rsidRPr="00EF60BD" w:rsidTr="00771E1C">
        <w:trPr>
          <w:trHeight w:val="169"/>
        </w:trPr>
        <w:tc>
          <w:tcPr>
            <w:tcW w:w="567" w:type="dxa"/>
          </w:tcPr>
          <w:p w:rsidR="006D0405" w:rsidRDefault="006D0405" w:rsidP="006D0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10490" w:type="dxa"/>
          </w:tcPr>
          <w:p w:rsidR="006D0405" w:rsidRPr="00736B56" w:rsidRDefault="00736B56" w:rsidP="006D040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вн/чт</w:t>
            </w:r>
            <w:r>
              <w:rPr>
                <w:sz w:val="22"/>
                <w:szCs w:val="22"/>
              </w:rPr>
              <w:t xml:space="preserve"> Рассказы М.М. Зощенко</w:t>
            </w:r>
          </w:p>
        </w:tc>
        <w:tc>
          <w:tcPr>
            <w:tcW w:w="1843" w:type="dxa"/>
          </w:tcPr>
          <w:p w:rsidR="006D0405" w:rsidRDefault="006D0405" w:rsidP="006D04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28</w:t>
            </w:r>
          </w:p>
        </w:tc>
        <w:tc>
          <w:tcPr>
            <w:tcW w:w="1275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D0405" w:rsidRPr="00EF60BD" w:rsidTr="00771E1C">
        <w:trPr>
          <w:trHeight w:val="169"/>
        </w:trPr>
        <w:tc>
          <w:tcPr>
            <w:tcW w:w="567" w:type="dxa"/>
          </w:tcPr>
          <w:p w:rsidR="006D0405" w:rsidRDefault="006D0405" w:rsidP="006D0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10490" w:type="dxa"/>
          </w:tcPr>
          <w:p w:rsidR="006D0405" w:rsidRDefault="00736B56" w:rsidP="006D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А.Т. Твардовский. «Василий Тёркин»: человек и война</w:t>
            </w:r>
          </w:p>
        </w:tc>
        <w:tc>
          <w:tcPr>
            <w:tcW w:w="1843" w:type="dxa"/>
          </w:tcPr>
          <w:p w:rsidR="006D0405" w:rsidRDefault="006D0405" w:rsidP="006D04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D0405" w:rsidRPr="00EF60BD" w:rsidTr="00771E1C">
        <w:trPr>
          <w:trHeight w:val="169"/>
        </w:trPr>
        <w:tc>
          <w:tcPr>
            <w:tcW w:w="567" w:type="dxa"/>
          </w:tcPr>
          <w:p w:rsidR="006D0405" w:rsidRDefault="006D0405" w:rsidP="006D0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10490" w:type="dxa"/>
          </w:tcPr>
          <w:p w:rsidR="006D0405" w:rsidRDefault="00736B56" w:rsidP="006D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 главного героя в поэме «Василий Тёркин»</w:t>
            </w:r>
          </w:p>
        </w:tc>
        <w:tc>
          <w:tcPr>
            <w:tcW w:w="1843" w:type="dxa"/>
          </w:tcPr>
          <w:p w:rsidR="006D0405" w:rsidRDefault="006D0405" w:rsidP="006D04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29</w:t>
            </w:r>
          </w:p>
        </w:tc>
        <w:tc>
          <w:tcPr>
            <w:tcW w:w="1275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D0405" w:rsidRPr="00EF60BD" w:rsidTr="00771E1C">
        <w:trPr>
          <w:trHeight w:val="169"/>
        </w:trPr>
        <w:tc>
          <w:tcPr>
            <w:tcW w:w="567" w:type="dxa"/>
          </w:tcPr>
          <w:p w:rsidR="006D0405" w:rsidRDefault="006D0405" w:rsidP="006D0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10490" w:type="dxa"/>
          </w:tcPr>
          <w:p w:rsidR="006D0405" w:rsidRPr="00423FA5" w:rsidRDefault="00736B56" w:rsidP="006D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композиции поэмы А.Т. Твардовского</w:t>
            </w:r>
          </w:p>
        </w:tc>
        <w:tc>
          <w:tcPr>
            <w:tcW w:w="1843" w:type="dxa"/>
          </w:tcPr>
          <w:p w:rsidR="006D0405" w:rsidRDefault="006D0405" w:rsidP="006D04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D0405" w:rsidRPr="00EF60BD" w:rsidTr="00771E1C">
        <w:trPr>
          <w:trHeight w:val="169"/>
        </w:trPr>
        <w:tc>
          <w:tcPr>
            <w:tcW w:w="567" w:type="dxa"/>
          </w:tcPr>
          <w:p w:rsidR="006D0405" w:rsidRDefault="006D0405" w:rsidP="006D0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10490" w:type="dxa"/>
          </w:tcPr>
          <w:p w:rsidR="006D0405" w:rsidRDefault="00736B56" w:rsidP="006D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Стихи и песни о Великой Отечественной войне</w:t>
            </w:r>
          </w:p>
        </w:tc>
        <w:tc>
          <w:tcPr>
            <w:tcW w:w="1843" w:type="dxa"/>
          </w:tcPr>
          <w:p w:rsidR="006D0405" w:rsidRDefault="006D0405" w:rsidP="006D04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30</w:t>
            </w:r>
          </w:p>
        </w:tc>
        <w:tc>
          <w:tcPr>
            <w:tcW w:w="1275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D0405" w:rsidRPr="00EF60BD" w:rsidTr="00771E1C">
        <w:trPr>
          <w:trHeight w:val="169"/>
        </w:trPr>
        <w:tc>
          <w:tcPr>
            <w:tcW w:w="567" w:type="dxa"/>
          </w:tcPr>
          <w:p w:rsidR="006D0405" w:rsidRDefault="006D0405" w:rsidP="006D0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10490" w:type="dxa"/>
          </w:tcPr>
          <w:p w:rsidR="006D0405" w:rsidRDefault="00736B56" w:rsidP="006D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В.П. Астафьев. «Фотография, на которой меня нет»: картины военного детства, образ главного героя</w:t>
            </w:r>
          </w:p>
        </w:tc>
        <w:tc>
          <w:tcPr>
            <w:tcW w:w="1843" w:type="dxa"/>
          </w:tcPr>
          <w:p w:rsidR="006D0405" w:rsidRDefault="006D0405" w:rsidP="006D04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D0405" w:rsidRPr="00EF60BD" w:rsidTr="00771E1C">
        <w:trPr>
          <w:trHeight w:val="169"/>
        </w:trPr>
        <w:tc>
          <w:tcPr>
            <w:tcW w:w="567" w:type="dxa"/>
          </w:tcPr>
          <w:p w:rsidR="006D0405" w:rsidRDefault="006D0405" w:rsidP="006D0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10490" w:type="dxa"/>
          </w:tcPr>
          <w:p w:rsidR="006D0405" w:rsidRPr="00736B56" w:rsidRDefault="00736B56" w:rsidP="006D040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р/р</w:t>
            </w:r>
            <w:r>
              <w:rPr>
                <w:sz w:val="22"/>
                <w:szCs w:val="22"/>
              </w:rPr>
              <w:t xml:space="preserve"> Автобиографический характер рассказа В.П. Астафьева</w:t>
            </w:r>
          </w:p>
        </w:tc>
        <w:tc>
          <w:tcPr>
            <w:tcW w:w="1843" w:type="dxa"/>
          </w:tcPr>
          <w:p w:rsidR="006D0405" w:rsidRDefault="006D0405" w:rsidP="006D04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31</w:t>
            </w:r>
          </w:p>
        </w:tc>
        <w:tc>
          <w:tcPr>
            <w:tcW w:w="1275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D0405" w:rsidRPr="00EF60BD" w:rsidTr="00771E1C">
        <w:trPr>
          <w:trHeight w:val="169"/>
        </w:trPr>
        <w:tc>
          <w:tcPr>
            <w:tcW w:w="567" w:type="dxa"/>
          </w:tcPr>
          <w:p w:rsidR="006D0405" w:rsidRDefault="006D0405" w:rsidP="006D0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10490" w:type="dxa"/>
          </w:tcPr>
          <w:p w:rsidR="006D0405" w:rsidRDefault="00736B56" w:rsidP="006D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Русские поэты о родине, родной природе</w:t>
            </w:r>
          </w:p>
        </w:tc>
        <w:tc>
          <w:tcPr>
            <w:tcW w:w="1843" w:type="dxa"/>
          </w:tcPr>
          <w:p w:rsidR="006D0405" w:rsidRDefault="006D0405" w:rsidP="006D04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D0405" w:rsidRPr="00EF60BD" w:rsidTr="00771E1C">
        <w:trPr>
          <w:trHeight w:val="169"/>
        </w:trPr>
        <w:tc>
          <w:tcPr>
            <w:tcW w:w="567" w:type="dxa"/>
          </w:tcPr>
          <w:p w:rsidR="006D0405" w:rsidRPr="00597970" w:rsidRDefault="006D0405" w:rsidP="006D0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10490" w:type="dxa"/>
          </w:tcPr>
          <w:p w:rsidR="006D0405" w:rsidRDefault="00736B56" w:rsidP="006D04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Поэты русского зарубежья о родине</w:t>
            </w:r>
          </w:p>
        </w:tc>
        <w:tc>
          <w:tcPr>
            <w:tcW w:w="1843" w:type="dxa"/>
          </w:tcPr>
          <w:p w:rsidR="006D0405" w:rsidRPr="00EF60BD" w:rsidRDefault="006D0405" w:rsidP="006D04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32</w:t>
            </w:r>
          </w:p>
        </w:tc>
        <w:tc>
          <w:tcPr>
            <w:tcW w:w="1275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6D0405" w:rsidRPr="00EF60BD" w:rsidTr="00771E1C">
        <w:trPr>
          <w:trHeight w:val="169"/>
        </w:trPr>
        <w:tc>
          <w:tcPr>
            <w:tcW w:w="567" w:type="dxa"/>
          </w:tcPr>
          <w:p w:rsidR="006D0405" w:rsidRPr="00597970" w:rsidRDefault="006D0405" w:rsidP="006D04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10490" w:type="dxa"/>
          </w:tcPr>
          <w:p w:rsidR="006D0405" w:rsidRDefault="00AD6B2C" w:rsidP="006D0405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р/р </w:t>
            </w:r>
            <w:r w:rsidR="00736B56">
              <w:rPr>
                <w:sz w:val="22"/>
                <w:szCs w:val="22"/>
              </w:rPr>
              <w:t>Годовая контрольная работа в формате ГИА</w:t>
            </w:r>
          </w:p>
        </w:tc>
        <w:tc>
          <w:tcPr>
            <w:tcW w:w="1843" w:type="dxa"/>
          </w:tcPr>
          <w:p w:rsidR="006D0405" w:rsidRDefault="006D0405" w:rsidP="006D0405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6D0405" w:rsidRPr="00EF60BD" w:rsidRDefault="006D0405" w:rsidP="006D0405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6B56" w:rsidRPr="00EF60BD" w:rsidTr="004D5135">
        <w:trPr>
          <w:trHeight w:val="169"/>
        </w:trPr>
        <w:tc>
          <w:tcPr>
            <w:tcW w:w="11057" w:type="dxa"/>
            <w:gridSpan w:val="2"/>
          </w:tcPr>
          <w:p w:rsidR="00736B56" w:rsidRPr="000B17E3" w:rsidRDefault="00736B56" w:rsidP="00736B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 зарубежной литературы</w:t>
            </w:r>
          </w:p>
        </w:tc>
        <w:tc>
          <w:tcPr>
            <w:tcW w:w="1843" w:type="dxa"/>
          </w:tcPr>
          <w:p w:rsidR="00736B56" w:rsidRPr="00AD6B2C" w:rsidRDefault="00AD6B2C" w:rsidP="00736B5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</w:tcPr>
          <w:p w:rsidR="00736B56" w:rsidRDefault="00736B56" w:rsidP="00736B5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36B56" w:rsidRPr="00EF60BD" w:rsidRDefault="00736B56" w:rsidP="00736B5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6B56" w:rsidRPr="00EF60BD" w:rsidTr="00771E1C">
        <w:trPr>
          <w:trHeight w:val="169"/>
        </w:trPr>
        <w:tc>
          <w:tcPr>
            <w:tcW w:w="567" w:type="dxa"/>
          </w:tcPr>
          <w:p w:rsidR="00736B56" w:rsidRPr="00597970" w:rsidRDefault="00736B56" w:rsidP="0073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10490" w:type="dxa"/>
          </w:tcPr>
          <w:p w:rsidR="00736B56" w:rsidRPr="006F03E2" w:rsidRDefault="00736B56" w:rsidP="00736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У. Шекспир. «Ромео и Джульетта»</w:t>
            </w:r>
            <w:r w:rsidR="00AD6B2C">
              <w:rPr>
                <w:sz w:val="22"/>
                <w:szCs w:val="22"/>
              </w:rPr>
              <w:t>: семейная вражда и любовь героев</w:t>
            </w:r>
          </w:p>
        </w:tc>
        <w:tc>
          <w:tcPr>
            <w:tcW w:w="1843" w:type="dxa"/>
          </w:tcPr>
          <w:p w:rsidR="00736B56" w:rsidRDefault="00736B56" w:rsidP="00736B5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6B56" w:rsidRPr="00EF60BD" w:rsidRDefault="00736B56" w:rsidP="00736B5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33</w:t>
            </w:r>
          </w:p>
        </w:tc>
        <w:tc>
          <w:tcPr>
            <w:tcW w:w="1275" w:type="dxa"/>
          </w:tcPr>
          <w:p w:rsidR="00736B56" w:rsidRPr="00EF60BD" w:rsidRDefault="00736B56" w:rsidP="00736B5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6B56" w:rsidRPr="00EF60BD" w:rsidTr="00771E1C">
        <w:trPr>
          <w:trHeight w:val="169"/>
        </w:trPr>
        <w:tc>
          <w:tcPr>
            <w:tcW w:w="567" w:type="dxa"/>
          </w:tcPr>
          <w:p w:rsidR="00736B56" w:rsidRPr="00597970" w:rsidRDefault="00736B56" w:rsidP="0073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10490" w:type="dxa"/>
          </w:tcPr>
          <w:p w:rsidR="00736B56" w:rsidRPr="006F03E2" w:rsidRDefault="00AD6B2C" w:rsidP="00736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Сонет как форма лирической поэзии</w:t>
            </w:r>
          </w:p>
        </w:tc>
        <w:tc>
          <w:tcPr>
            <w:tcW w:w="1843" w:type="dxa"/>
          </w:tcPr>
          <w:p w:rsidR="00736B56" w:rsidRDefault="00736B56" w:rsidP="00736B5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6B56" w:rsidRPr="00EF60BD" w:rsidRDefault="00736B56" w:rsidP="00736B5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34</w:t>
            </w:r>
          </w:p>
        </w:tc>
        <w:tc>
          <w:tcPr>
            <w:tcW w:w="1275" w:type="dxa"/>
          </w:tcPr>
          <w:p w:rsidR="00736B56" w:rsidRPr="00EF60BD" w:rsidRDefault="00736B56" w:rsidP="00736B5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6B56" w:rsidRPr="00EF60BD" w:rsidTr="00771E1C">
        <w:trPr>
          <w:trHeight w:val="169"/>
        </w:trPr>
        <w:tc>
          <w:tcPr>
            <w:tcW w:w="567" w:type="dxa"/>
          </w:tcPr>
          <w:p w:rsidR="00736B56" w:rsidRPr="00597970" w:rsidRDefault="00736B56" w:rsidP="0073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</w:t>
            </w:r>
          </w:p>
        </w:tc>
        <w:tc>
          <w:tcPr>
            <w:tcW w:w="10490" w:type="dxa"/>
          </w:tcPr>
          <w:p w:rsidR="00736B56" w:rsidRPr="00AD6B2C" w:rsidRDefault="00AD6B2C" w:rsidP="00736B5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вн/чт </w:t>
            </w:r>
            <w:r>
              <w:rPr>
                <w:sz w:val="22"/>
                <w:szCs w:val="22"/>
              </w:rPr>
              <w:t>Ж.-Б. Мольер. «Мещанин во дворянстве»</w:t>
            </w:r>
          </w:p>
        </w:tc>
        <w:tc>
          <w:tcPr>
            <w:tcW w:w="1843" w:type="dxa"/>
          </w:tcPr>
          <w:p w:rsidR="00736B56" w:rsidRDefault="00736B56" w:rsidP="00736B5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6B56" w:rsidRPr="00EF60BD" w:rsidRDefault="00736B56" w:rsidP="00736B5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34</w:t>
            </w:r>
          </w:p>
        </w:tc>
        <w:tc>
          <w:tcPr>
            <w:tcW w:w="1275" w:type="dxa"/>
          </w:tcPr>
          <w:p w:rsidR="00736B56" w:rsidRPr="00EF60BD" w:rsidRDefault="00736B56" w:rsidP="00736B5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6B56" w:rsidRPr="00EF60BD" w:rsidTr="00771E1C">
        <w:trPr>
          <w:trHeight w:val="169"/>
        </w:trPr>
        <w:tc>
          <w:tcPr>
            <w:tcW w:w="567" w:type="dxa"/>
          </w:tcPr>
          <w:p w:rsidR="00736B56" w:rsidRPr="00597970" w:rsidRDefault="00736B56" w:rsidP="0073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10490" w:type="dxa"/>
          </w:tcPr>
          <w:p w:rsidR="00736B56" w:rsidRPr="00AD6B2C" w:rsidRDefault="00AD6B2C" w:rsidP="00736B5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вн/чт</w:t>
            </w:r>
            <w:r>
              <w:rPr>
                <w:sz w:val="22"/>
                <w:szCs w:val="22"/>
              </w:rPr>
              <w:t xml:space="preserve"> В. Скотт. «Айвенго»</w:t>
            </w:r>
          </w:p>
        </w:tc>
        <w:tc>
          <w:tcPr>
            <w:tcW w:w="1843" w:type="dxa"/>
          </w:tcPr>
          <w:p w:rsidR="00736B56" w:rsidRDefault="00736B56" w:rsidP="00736B5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6B56" w:rsidRPr="00EF60BD" w:rsidRDefault="00736B56" w:rsidP="00736B5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35</w:t>
            </w:r>
          </w:p>
        </w:tc>
        <w:tc>
          <w:tcPr>
            <w:tcW w:w="1275" w:type="dxa"/>
          </w:tcPr>
          <w:p w:rsidR="00736B56" w:rsidRPr="00EF60BD" w:rsidRDefault="00736B56" w:rsidP="00736B5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6B56" w:rsidRPr="00EF60BD" w:rsidTr="00DC7789">
        <w:trPr>
          <w:trHeight w:val="169"/>
        </w:trPr>
        <w:tc>
          <w:tcPr>
            <w:tcW w:w="11057" w:type="dxa"/>
            <w:gridSpan w:val="2"/>
          </w:tcPr>
          <w:p w:rsidR="00736B56" w:rsidRPr="00BE45CF" w:rsidRDefault="00736B56" w:rsidP="00736B5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Итоговый урок</w:t>
            </w:r>
          </w:p>
        </w:tc>
        <w:tc>
          <w:tcPr>
            <w:tcW w:w="1843" w:type="dxa"/>
          </w:tcPr>
          <w:p w:rsidR="00736B56" w:rsidRPr="00BE45CF" w:rsidRDefault="00736B56" w:rsidP="00736B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36B56" w:rsidRPr="00EF60BD" w:rsidRDefault="00736B56" w:rsidP="00736B5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736B56" w:rsidRPr="00EF60BD" w:rsidRDefault="00736B56" w:rsidP="00736B5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736B56" w:rsidRPr="00EF60BD" w:rsidTr="00771E1C">
        <w:trPr>
          <w:trHeight w:val="169"/>
        </w:trPr>
        <w:tc>
          <w:tcPr>
            <w:tcW w:w="567" w:type="dxa"/>
          </w:tcPr>
          <w:p w:rsidR="00736B56" w:rsidRPr="00597970" w:rsidRDefault="00736B56" w:rsidP="00736B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10490" w:type="dxa"/>
          </w:tcPr>
          <w:p w:rsidR="00736B56" w:rsidRPr="006F03E2" w:rsidRDefault="00AD6B2C" w:rsidP="00736B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и история в произведениях, изученных в 8 классе</w:t>
            </w:r>
          </w:p>
        </w:tc>
        <w:tc>
          <w:tcPr>
            <w:tcW w:w="1843" w:type="dxa"/>
          </w:tcPr>
          <w:p w:rsidR="00736B56" w:rsidRDefault="00736B56" w:rsidP="00736B56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736B56" w:rsidRPr="00EF60BD" w:rsidRDefault="00736B56" w:rsidP="00736B5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>
              <w:t>35</w:t>
            </w:r>
          </w:p>
        </w:tc>
        <w:tc>
          <w:tcPr>
            <w:tcW w:w="1275" w:type="dxa"/>
          </w:tcPr>
          <w:p w:rsidR="00736B56" w:rsidRPr="00EF60BD" w:rsidRDefault="00736B56" w:rsidP="00736B56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735407" w:rsidRDefault="00735407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AD6B2C" w:rsidRDefault="00AD6B2C" w:rsidP="007217A7">
      <w:pPr>
        <w:suppressAutoHyphens w:val="0"/>
        <w:rPr>
          <w:kern w:val="2"/>
          <w:lang w:eastAsia="ru-RU"/>
        </w:rPr>
      </w:pPr>
    </w:p>
    <w:p w:rsidR="00AD6B2C" w:rsidRDefault="00AD6B2C" w:rsidP="007217A7">
      <w:pPr>
        <w:suppressAutoHyphens w:val="0"/>
        <w:rPr>
          <w:kern w:val="2"/>
          <w:lang w:eastAsia="ru-RU"/>
        </w:rPr>
      </w:pPr>
    </w:p>
    <w:p w:rsidR="00AD6B2C" w:rsidRDefault="00AD6B2C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5613CD" w:rsidRDefault="005613CD" w:rsidP="007217A7">
      <w:pPr>
        <w:suppressAutoHyphens w:val="0"/>
        <w:rPr>
          <w:kern w:val="2"/>
          <w:lang w:eastAsia="ru-RU"/>
        </w:rPr>
      </w:pPr>
    </w:p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 w:rsidRPr="00EF60BD">
        <w:t>Лист корректировки рабочей программы</w:t>
      </w:r>
      <w:r w:rsidR="0013127D">
        <w:t xml:space="preserve"> (в конце учебного года)</w:t>
      </w:r>
    </w:p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1331"/>
        <w:gridCol w:w="6040"/>
        <w:gridCol w:w="1843"/>
        <w:gridCol w:w="4678"/>
        <w:gridCol w:w="1984"/>
      </w:tblGrid>
      <w:tr w:rsidR="00735407" w:rsidRPr="00EF60BD" w:rsidTr="009E1752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407" w:rsidRPr="00EF60BD" w:rsidTr="009E1752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407" w:rsidRPr="00EF60BD" w:rsidRDefault="00735407" w:rsidP="001F610B">
            <w:pPr>
              <w:pStyle w:val="af2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5407" w:rsidRPr="00EF60BD" w:rsidRDefault="00735407" w:rsidP="00DA0FAA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735407" w:rsidRPr="00EF60BD" w:rsidSect="003A4B1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35407" w:rsidRPr="00A10B28" w:rsidRDefault="00735407" w:rsidP="0059051E">
      <w:pPr>
        <w:tabs>
          <w:tab w:val="left" w:pos="851"/>
        </w:tabs>
        <w:suppressAutoHyphens w:val="0"/>
        <w:jc w:val="center"/>
        <w:rPr>
          <w:kern w:val="2"/>
          <w:sz w:val="28"/>
          <w:lang w:eastAsia="ru-RU"/>
        </w:rPr>
      </w:pPr>
      <w:r w:rsidRPr="00A10B28">
        <w:rPr>
          <w:b/>
          <w:kern w:val="2"/>
          <w:sz w:val="28"/>
          <w:lang w:eastAsia="ru-RU"/>
        </w:rPr>
        <w:lastRenderedPageBreak/>
        <w:t xml:space="preserve">Планируемые </w:t>
      </w:r>
      <w:r w:rsidRPr="00A10B28">
        <w:rPr>
          <w:b/>
          <w:sz w:val="28"/>
          <w:lang w:eastAsia="ru-RU"/>
        </w:rPr>
        <w:t>результаты освоения учебного</w:t>
      </w:r>
      <w:r w:rsidRPr="00A10B28">
        <w:rPr>
          <w:b/>
          <w:kern w:val="2"/>
          <w:sz w:val="28"/>
          <w:lang w:eastAsia="ru-RU"/>
        </w:rPr>
        <w:t xml:space="preserve"> предмета </w:t>
      </w:r>
      <w:r w:rsidRPr="00A10B28">
        <w:rPr>
          <w:b/>
          <w:sz w:val="28"/>
          <w:lang w:eastAsia="ru-RU"/>
        </w:rPr>
        <w:t>и система их оценки</w:t>
      </w:r>
    </w:p>
    <w:p w:rsidR="00735407" w:rsidRPr="00EF60BD" w:rsidRDefault="00735407" w:rsidP="00655C33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731D12" w:rsidRPr="008C0B5E" w:rsidRDefault="00731D12" w:rsidP="00731D12">
      <w:pPr>
        <w:ind w:firstLine="454"/>
        <w:jc w:val="both"/>
        <w:rPr>
          <w:kern w:val="2"/>
          <w:lang w:eastAsia="ru-RU"/>
        </w:rPr>
      </w:pPr>
      <w:r w:rsidRPr="008C0B5E">
        <w:rPr>
          <w:lang w:eastAsia="ru-RU"/>
        </w:rPr>
        <w:t>Личностные, метапредметные и предметные результаты отражают и</w:t>
      </w:r>
      <w:r w:rsidRPr="008C0B5E">
        <w:rPr>
          <w:kern w:val="2"/>
          <w:lang w:eastAsia="ru-RU"/>
        </w:rPr>
        <w:t>ндивидуальные, общественные и государственные потребности, сформулированные с учетом возрастных и индивидуальных особенностей обучающихся.</w:t>
      </w:r>
    </w:p>
    <w:p w:rsidR="00731D12" w:rsidRPr="008C0B5E" w:rsidRDefault="00731D12" w:rsidP="00731D12">
      <w:pPr>
        <w:jc w:val="center"/>
      </w:pPr>
      <w:r w:rsidRPr="008C0B5E">
        <w:t>Требования к уровню п</w:t>
      </w:r>
      <w:r>
        <w:t>одготовки учащихся к окончанию 8</w:t>
      </w:r>
      <w:r w:rsidRPr="008C0B5E">
        <w:t xml:space="preserve"> класса</w:t>
      </w:r>
    </w:p>
    <w:p w:rsidR="00731D12" w:rsidRPr="008C0B5E" w:rsidRDefault="00731D12" w:rsidP="00731D12">
      <w:pPr>
        <w:ind w:firstLine="454"/>
        <w:jc w:val="both"/>
      </w:pPr>
      <w:r w:rsidRPr="008C0B5E">
        <w:t>Личностные результаты:</w:t>
      </w:r>
    </w:p>
    <w:p w:rsidR="00731D12" w:rsidRPr="008C0B5E" w:rsidRDefault="00731D12" w:rsidP="00731D12">
      <w:pPr>
        <w:numPr>
          <w:ilvl w:val="0"/>
          <w:numId w:val="16"/>
        </w:numPr>
        <w:jc w:val="both"/>
      </w:pPr>
      <w:r w:rsidRPr="008C0B5E">
        <w:t xml:space="preserve">воспитание </w:t>
      </w:r>
      <w:r>
        <w:t xml:space="preserve">российской гражданской идентичности: </w:t>
      </w:r>
      <w:r w:rsidRPr="008C0B5E">
        <w:t>патриотизма, любви и уважения к Отечеству, чувства гордости за свою Родину</w:t>
      </w:r>
      <w:r>
        <w:t>, прошлое и настоящее многонационального народа России</w:t>
      </w:r>
      <w:r w:rsidRPr="008C0B5E">
        <w:t>; осознание своей этнической принадлежности, знание истории, культуры своего народа</w:t>
      </w:r>
      <w:r>
        <w:t xml:space="preserve">, своего края, </w:t>
      </w:r>
      <w:r w:rsidR="00D1715C">
        <w:t>основ культурного наследия чело</w:t>
      </w:r>
      <w:r>
        <w:t>вечества</w:t>
      </w:r>
      <w:r w:rsidRPr="008C0B5E">
        <w:t xml:space="preserve">; усвоение гуманистических </w:t>
      </w:r>
      <w:r w:rsidR="00D1715C">
        <w:t xml:space="preserve">и традиционных </w:t>
      </w:r>
      <w:r w:rsidRPr="008C0B5E">
        <w:t>ценностей многонационального российского общества;</w:t>
      </w:r>
      <w:r w:rsidR="00D1715C">
        <w:t xml:space="preserve"> воспитание чувства ответственности перед Родиной;</w:t>
      </w:r>
    </w:p>
    <w:p w:rsidR="00731D12" w:rsidRDefault="00731D12" w:rsidP="00731D12">
      <w:pPr>
        <w:numPr>
          <w:ilvl w:val="0"/>
          <w:numId w:val="16"/>
        </w:numPr>
        <w:jc w:val="both"/>
      </w:pPr>
      <w:r w:rsidRPr="008C0B5E">
        <w:t>формирование ответственного о</w:t>
      </w:r>
      <w:r w:rsidR="00D1715C">
        <w:t xml:space="preserve">тношения к учению, готовности и </w:t>
      </w:r>
      <w:r w:rsidRPr="008C0B5E">
        <w:t>способности обучающихся к саморазвитию и самообразованию на основе мотивации к обучению и познанию</w:t>
      </w:r>
      <w:r w:rsidR="00D1715C">
        <w:t>, выбору и построению дальнейшей образовательной траектории с учётом устойчивых познавательных интересов</w:t>
      </w:r>
      <w:r w:rsidRPr="008C0B5E">
        <w:t>;</w:t>
      </w:r>
    </w:p>
    <w:p w:rsidR="00731D12" w:rsidRDefault="00731D12" w:rsidP="00731D12">
      <w:pPr>
        <w:numPr>
          <w:ilvl w:val="0"/>
          <w:numId w:val="16"/>
        </w:numPr>
        <w:jc w:val="both"/>
      </w:pPr>
      <w:r>
        <w:t>формирование целостного мировоззрения, учитывающего социальное, культурное</w:t>
      </w:r>
      <w:r w:rsidR="00D1715C">
        <w:t xml:space="preserve">, языковое, духовное </w:t>
      </w:r>
      <w:r>
        <w:t>многообразие современного мира;</w:t>
      </w:r>
    </w:p>
    <w:p w:rsidR="00731D12" w:rsidRPr="008C0B5E" w:rsidRDefault="00731D12" w:rsidP="00731D12">
      <w:pPr>
        <w:numPr>
          <w:ilvl w:val="0"/>
          <w:numId w:val="16"/>
        </w:numPr>
        <w:jc w:val="both"/>
      </w:pPr>
      <w:r w:rsidRPr="008C0B5E">
        <w:t xml:space="preserve">формирование </w:t>
      </w:r>
      <w:r w:rsidR="00D1715C">
        <w:t xml:space="preserve">осознанного </w:t>
      </w:r>
      <w:r w:rsidRPr="008C0B5E">
        <w:t>уважительного и доброжелательного отношения к другому человеку, его мнению, культуре, языку</w:t>
      </w:r>
      <w:r w:rsidR="00D1715C">
        <w:t>, вере, гражданской позиции, к истории, культуре, традициям, ценностям народов России и народов мира</w:t>
      </w:r>
      <w:r w:rsidRPr="008C0B5E">
        <w:t>; готовности и способности вести диалог с другими людьми и достигать в нём взаимопонимания;</w:t>
      </w:r>
    </w:p>
    <w:p w:rsidR="00731D12" w:rsidRPr="008C0B5E" w:rsidRDefault="00731D12" w:rsidP="00731D12">
      <w:pPr>
        <w:numPr>
          <w:ilvl w:val="0"/>
          <w:numId w:val="16"/>
        </w:numPr>
        <w:jc w:val="both"/>
      </w:pPr>
      <w:r w:rsidRPr="008C0B5E">
        <w:t>освоение социальных норм, правил поведения</w:t>
      </w:r>
      <w:r>
        <w:t>, ролей и форм социальной жизни</w:t>
      </w:r>
      <w:r w:rsidRPr="008C0B5E">
        <w:t xml:space="preserve"> в группах и сообществах</w:t>
      </w:r>
      <w:r w:rsidR="00D1715C">
        <w:t>, включая взрослые и социальные сообщества</w:t>
      </w:r>
      <w:r w:rsidRPr="008C0B5E">
        <w:t>;</w:t>
      </w:r>
      <w:r w:rsidR="00D1715C">
        <w:t xml:space="preserve"> участие в общественной жизни в пределах возрастных компетенций;</w:t>
      </w:r>
    </w:p>
    <w:p w:rsidR="00731D12" w:rsidRPr="008C0B5E" w:rsidRDefault="00D1715C" w:rsidP="00731D12">
      <w:pPr>
        <w:numPr>
          <w:ilvl w:val="0"/>
          <w:numId w:val="16"/>
        </w:numPr>
        <w:jc w:val="both"/>
      </w:pPr>
      <w:r>
        <w:t xml:space="preserve">развитие морального сознания; </w:t>
      </w:r>
      <w:r w:rsidR="00731D12" w:rsidRPr="008C0B5E">
        <w:t>формирование нравственных чувств и нравственного поведения, осознанного отношения к собственным поступкам;</w:t>
      </w:r>
    </w:p>
    <w:p w:rsidR="00731D12" w:rsidRDefault="00731D12" w:rsidP="00731D12">
      <w:pPr>
        <w:numPr>
          <w:ilvl w:val="0"/>
          <w:numId w:val="16"/>
        </w:numPr>
        <w:jc w:val="both"/>
      </w:pPr>
      <w:r w:rsidRPr="008C0B5E">
        <w:t>формирование коммуникативной компетентности в общении и сотрудничестве со сверстн</w:t>
      </w:r>
      <w:r w:rsidR="00D1715C">
        <w:t>иками,</w:t>
      </w:r>
      <w:r w:rsidRPr="008C0B5E">
        <w:t xml:space="preserve"> старшими </w:t>
      </w:r>
      <w:r w:rsidR="00D1715C">
        <w:t xml:space="preserve">и младшими </w:t>
      </w:r>
      <w:r w:rsidRPr="008C0B5E">
        <w:t xml:space="preserve">в процессе образовательной, </w:t>
      </w:r>
      <w:r w:rsidR="00D1715C">
        <w:t xml:space="preserve">общественно полезной, </w:t>
      </w:r>
      <w:r w:rsidRPr="008C0B5E">
        <w:t>учебно-исследовательской, творческой и других видов деятельности;</w:t>
      </w:r>
    </w:p>
    <w:p w:rsidR="00731D12" w:rsidRPr="008C0B5E" w:rsidRDefault="00731D12" w:rsidP="00731D12">
      <w:pPr>
        <w:numPr>
          <w:ilvl w:val="0"/>
          <w:numId w:val="16"/>
        </w:numPr>
        <w:jc w:val="both"/>
      </w:pPr>
      <w:r>
        <w:t>формирование основ экологической культуры на основе признания ценности во всех её проявлениях и необходимости ответственного, бережного отношения к окружающей среде;</w:t>
      </w:r>
    </w:p>
    <w:p w:rsidR="00D1715C" w:rsidRDefault="00731D12" w:rsidP="00731D12">
      <w:pPr>
        <w:numPr>
          <w:ilvl w:val="0"/>
          <w:numId w:val="16"/>
        </w:numPr>
        <w:jc w:val="both"/>
      </w:pPr>
      <w:r w:rsidRPr="008C0B5E">
        <w:t>осознание значения семьи в жизни человека, принятие ценности семейной жизни, уважительное и заботливое отношение к членам своей семьи</w:t>
      </w:r>
      <w:r w:rsidR="00D1715C">
        <w:t>;</w:t>
      </w:r>
    </w:p>
    <w:p w:rsidR="00731D12" w:rsidRPr="008C0B5E" w:rsidRDefault="00D1715C" w:rsidP="00731D12">
      <w:pPr>
        <w:numPr>
          <w:ilvl w:val="0"/>
          <w:numId w:val="16"/>
        </w:numPr>
        <w:jc w:val="both"/>
      </w:pPr>
      <w:r>
        <w:t>развитие эстетического сознания через освоение художественного наследия народов России и мира</w:t>
      </w:r>
      <w:r w:rsidR="00731D12" w:rsidRPr="008C0B5E">
        <w:t>.</w:t>
      </w:r>
    </w:p>
    <w:p w:rsidR="00731D12" w:rsidRPr="008C0B5E" w:rsidRDefault="00731D12" w:rsidP="00731D12">
      <w:pPr>
        <w:ind w:left="360"/>
        <w:jc w:val="both"/>
      </w:pPr>
      <w:r w:rsidRPr="008C0B5E">
        <w:t>Метапредметные результаты:</w:t>
      </w:r>
    </w:p>
    <w:p w:rsidR="00731D12" w:rsidRPr="008C0B5E" w:rsidRDefault="00731D12" w:rsidP="00731D12">
      <w:pPr>
        <w:numPr>
          <w:ilvl w:val="0"/>
          <w:numId w:val="17"/>
        </w:numPr>
        <w:jc w:val="both"/>
      </w:pPr>
      <w:r w:rsidRPr="008C0B5E">
        <w:t>умение самостоятельно определять цели своего обучения, ставить и формулировать для себя новые задача в учёбе</w:t>
      </w:r>
      <w:r>
        <w:t xml:space="preserve"> и познавательной деятельности</w:t>
      </w:r>
      <w:r w:rsidR="00D1715C">
        <w:t>, развивать мотивы и интересы своей познавательной деятельности</w:t>
      </w:r>
      <w:r w:rsidRPr="008C0B5E">
        <w:t>;</w:t>
      </w:r>
    </w:p>
    <w:p w:rsidR="00731D12" w:rsidRPr="008C0B5E" w:rsidRDefault="00731D12" w:rsidP="00731D12">
      <w:pPr>
        <w:numPr>
          <w:ilvl w:val="0"/>
          <w:numId w:val="17"/>
        </w:numPr>
        <w:jc w:val="both"/>
      </w:pPr>
      <w:r w:rsidRPr="008C0B5E">
        <w:t>умение самостоятельно планировать пути достижения целей</w:t>
      </w:r>
      <w:r w:rsidR="00D1715C">
        <w:t>, осознанно выбирать наиболее эффективные способы решения учебных задач</w:t>
      </w:r>
      <w:r w:rsidRPr="008C0B5E">
        <w:t>;</w:t>
      </w:r>
    </w:p>
    <w:p w:rsidR="00731D12" w:rsidRPr="008C0B5E" w:rsidRDefault="00731D12" w:rsidP="00731D12">
      <w:pPr>
        <w:numPr>
          <w:ilvl w:val="0"/>
          <w:numId w:val="17"/>
        </w:numPr>
        <w:jc w:val="both"/>
      </w:pPr>
      <w:r w:rsidRPr="008C0B5E">
        <w:t>умение соотносить свои действия с планируемыми результатами, осуществлять контроль своей деятельности в процессе достижения результата</w:t>
      </w:r>
      <w:r>
        <w:t>, определять способы действий в рамках предложенных условий</w:t>
      </w:r>
      <w:r w:rsidR="00D1715C">
        <w:t>, корректировать свои действия</w:t>
      </w:r>
      <w:r w:rsidRPr="008C0B5E">
        <w:t>;</w:t>
      </w:r>
    </w:p>
    <w:p w:rsidR="00731D12" w:rsidRPr="008C0B5E" w:rsidRDefault="00731D12" w:rsidP="00731D12">
      <w:pPr>
        <w:numPr>
          <w:ilvl w:val="0"/>
          <w:numId w:val="17"/>
        </w:numPr>
        <w:jc w:val="both"/>
      </w:pPr>
      <w:r w:rsidRPr="008C0B5E">
        <w:lastRenderedPageBreak/>
        <w:t>умение оценивать правильность выполнения учебной задачи</w:t>
      </w:r>
      <w:r w:rsidR="00D1715C">
        <w:t>, собственные возможности её решения</w:t>
      </w:r>
      <w:r w:rsidRPr="008C0B5E">
        <w:t>;</w:t>
      </w:r>
    </w:p>
    <w:p w:rsidR="00731D12" w:rsidRPr="008C0B5E" w:rsidRDefault="00731D12" w:rsidP="00731D12">
      <w:pPr>
        <w:numPr>
          <w:ilvl w:val="0"/>
          <w:numId w:val="17"/>
        </w:numPr>
        <w:jc w:val="both"/>
      </w:pPr>
      <w:r w:rsidRPr="008C0B5E">
        <w:t xml:space="preserve">владение основами </w:t>
      </w:r>
      <w:r>
        <w:t xml:space="preserve">самоконтроля, </w:t>
      </w:r>
      <w:r w:rsidRPr="008C0B5E">
        <w:t>самооценки</w:t>
      </w:r>
      <w:r w:rsidR="00D1715C">
        <w:t>, принятия решений и осуществления осознанного выбора в учебной деятельности</w:t>
      </w:r>
      <w:r w:rsidRPr="008C0B5E">
        <w:t>;</w:t>
      </w:r>
    </w:p>
    <w:p w:rsidR="00731D12" w:rsidRPr="008C0B5E" w:rsidRDefault="00731D12" w:rsidP="00731D12">
      <w:pPr>
        <w:numPr>
          <w:ilvl w:val="0"/>
          <w:numId w:val="17"/>
        </w:numPr>
        <w:jc w:val="both"/>
      </w:pPr>
      <w:r w:rsidRPr="008C0B5E">
        <w:t xml:space="preserve">умение определять понятия, создавать обобщения, устанавливать аналогии, </w:t>
      </w:r>
      <w:r>
        <w:t xml:space="preserve">классифицировать, </w:t>
      </w:r>
      <w:r w:rsidRPr="008C0B5E">
        <w:t>устанавливать причинно-следственные связи</w:t>
      </w:r>
      <w:r>
        <w:t>, строить логическое рассуждение</w:t>
      </w:r>
      <w:r w:rsidR="00D1715C">
        <w:t xml:space="preserve"> и делать выводы</w:t>
      </w:r>
      <w:r w:rsidRPr="008C0B5E">
        <w:t>;</w:t>
      </w:r>
    </w:p>
    <w:p w:rsidR="00731D12" w:rsidRPr="008C0B5E" w:rsidRDefault="00731D12" w:rsidP="00731D12">
      <w:pPr>
        <w:numPr>
          <w:ilvl w:val="0"/>
          <w:numId w:val="17"/>
        </w:numPr>
        <w:jc w:val="both"/>
      </w:pPr>
      <w:r w:rsidRPr="008C0B5E">
        <w:t>смысловое чтение;</w:t>
      </w:r>
    </w:p>
    <w:p w:rsidR="00731D12" w:rsidRPr="008C0B5E" w:rsidRDefault="00731D12" w:rsidP="00731D12">
      <w:pPr>
        <w:numPr>
          <w:ilvl w:val="0"/>
          <w:numId w:val="17"/>
        </w:numPr>
        <w:jc w:val="both"/>
      </w:pPr>
      <w:r w:rsidRPr="008C0B5E">
        <w:t xml:space="preserve">умение организовывать </w:t>
      </w:r>
      <w:r w:rsidR="00D1715C">
        <w:t xml:space="preserve">учебное сотрудничество и </w:t>
      </w:r>
      <w:r w:rsidRPr="008C0B5E">
        <w:t xml:space="preserve">совместную деятельность с учителем и сверстниками; работать индивидуально и в группе; </w:t>
      </w:r>
      <w:r w:rsidR="009E2C98">
        <w:t xml:space="preserve">находить общее решение и разрешать конфликты на основе согласования позиций и учёта интересов; </w:t>
      </w:r>
      <w:r w:rsidRPr="008C0B5E">
        <w:t>формулировать, аргументировать и отстаивать своё мнение;</w:t>
      </w:r>
    </w:p>
    <w:p w:rsidR="00731D12" w:rsidRDefault="00731D12" w:rsidP="00731D12">
      <w:pPr>
        <w:numPr>
          <w:ilvl w:val="0"/>
          <w:numId w:val="17"/>
        </w:numPr>
        <w:jc w:val="both"/>
      </w:pPr>
      <w:r>
        <w:t xml:space="preserve">умение осознанно использовать речевые средства для выражения своих чувств, мыслей; </w:t>
      </w:r>
      <w:r w:rsidRPr="008C0B5E">
        <w:t>владение устной и письменной речью</w:t>
      </w:r>
      <w:r w:rsidR="009E2C98">
        <w:t>; монологической контекстной речью</w:t>
      </w:r>
      <w:r w:rsidRPr="008C0B5E">
        <w:t>.</w:t>
      </w:r>
    </w:p>
    <w:p w:rsidR="00731D12" w:rsidRPr="008C0B5E" w:rsidRDefault="00731D12" w:rsidP="00731D12">
      <w:pPr>
        <w:ind w:left="360"/>
        <w:jc w:val="both"/>
      </w:pPr>
      <w:r w:rsidRPr="008C0B5E">
        <w:t>Предметные результаты:</w:t>
      </w:r>
    </w:p>
    <w:p w:rsidR="00731D12" w:rsidRPr="008C0B5E" w:rsidRDefault="00731D12" w:rsidP="00731D12">
      <w:pPr>
        <w:numPr>
          <w:ilvl w:val="0"/>
          <w:numId w:val="18"/>
        </w:numPr>
        <w:jc w:val="both"/>
      </w:pPr>
      <w:r w:rsidRPr="008C0B5E">
        <w:t>понимание ключевых проблем изученных пр</w:t>
      </w:r>
      <w:r>
        <w:t xml:space="preserve">оизведений русского фольклора и </w:t>
      </w:r>
      <w:r w:rsidRPr="008C0B5E">
        <w:t xml:space="preserve">фольклора других народов, древнерусской литературы, литературы </w:t>
      </w:r>
      <w:r w:rsidRPr="008C0B5E">
        <w:rPr>
          <w:lang w:val="en-US"/>
        </w:rPr>
        <w:t>XVIII</w:t>
      </w:r>
      <w:r w:rsidRPr="008C0B5E">
        <w:t xml:space="preserve"> века, русских писателей </w:t>
      </w:r>
      <w:r w:rsidRPr="008C0B5E">
        <w:rPr>
          <w:lang w:val="en-US"/>
        </w:rPr>
        <w:t>XIX</w:t>
      </w:r>
      <w:r w:rsidRPr="008C0B5E">
        <w:t>-</w:t>
      </w:r>
      <w:r w:rsidRPr="008C0B5E">
        <w:rPr>
          <w:lang w:val="en-US"/>
        </w:rPr>
        <w:t>XX</w:t>
      </w:r>
      <w:r>
        <w:t xml:space="preserve"> </w:t>
      </w:r>
      <w:r w:rsidRPr="008C0B5E">
        <w:t>веков, зарубежной литературы;</w:t>
      </w:r>
    </w:p>
    <w:p w:rsidR="00731D12" w:rsidRPr="008C0B5E" w:rsidRDefault="00731D12" w:rsidP="00731D12">
      <w:pPr>
        <w:numPr>
          <w:ilvl w:val="0"/>
          <w:numId w:val="18"/>
        </w:numPr>
        <w:jc w:val="both"/>
      </w:pPr>
      <w:r w:rsidRPr="008C0B5E">
        <w:t>понимание связи литературных произведений с эпохой их написания, выявление заложенных в них непреходящих нравственных ценностей</w:t>
      </w:r>
      <w:r w:rsidR="009E2C98">
        <w:t xml:space="preserve"> и их современного звучания</w:t>
      </w:r>
      <w:r w:rsidRPr="008C0B5E">
        <w:t>;</w:t>
      </w:r>
    </w:p>
    <w:p w:rsidR="00731D12" w:rsidRPr="008C0B5E" w:rsidRDefault="009E2C98" w:rsidP="00731D12">
      <w:pPr>
        <w:numPr>
          <w:ilvl w:val="0"/>
          <w:numId w:val="18"/>
        </w:numPr>
        <w:jc w:val="both"/>
      </w:pPr>
      <w:r>
        <w:t xml:space="preserve">умение анализировать литературное произведение: определять его принадлежность к одному из литературных родов и жанров; </w:t>
      </w:r>
      <w:r w:rsidR="00731D12" w:rsidRPr="008C0B5E">
        <w:t>понимать и формулировать тему, идею</w:t>
      </w:r>
      <w:r>
        <w:t xml:space="preserve">, нравственный пафос </w:t>
      </w:r>
      <w:r w:rsidR="00731D12" w:rsidRPr="008C0B5E">
        <w:t xml:space="preserve">литературного произведения; характеризовать его героев, сопоставлять героев одного </w:t>
      </w:r>
      <w:r w:rsidR="00731D12">
        <w:t>или нескольких произведений</w:t>
      </w:r>
      <w:r w:rsidR="00731D12" w:rsidRPr="008C0B5E">
        <w:t>;</w:t>
      </w:r>
    </w:p>
    <w:p w:rsidR="00731D12" w:rsidRDefault="00731D12" w:rsidP="00731D12">
      <w:pPr>
        <w:numPr>
          <w:ilvl w:val="0"/>
          <w:numId w:val="18"/>
        </w:numPr>
        <w:jc w:val="both"/>
      </w:pPr>
      <w:r w:rsidRPr="008C0B5E">
        <w:t xml:space="preserve">определение в произведении </w:t>
      </w:r>
      <w:r>
        <w:t xml:space="preserve">элементов сюжета, композиции, </w:t>
      </w:r>
      <w:r w:rsidRPr="008C0B5E">
        <w:t>изобразительно-выразительных средств языка</w:t>
      </w:r>
      <w:r w:rsidR="009E2C98">
        <w:t>, понимание их роли в раскрытии идейно-художественного содержания произведения (элементы филологического анализа)</w:t>
      </w:r>
      <w:r>
        <w:t>; владение изученной в 8</w:t>
      </w:r>
      <w:r w:rsidRPr="008C0B5E">
        <w:t xml:space="preserve"> классе литературоведческой терминологией</w:t>
      </w:r>
      <w:r w:rsidR="009E2C98">
        <w:t xml:space="preserve"> при анализе литературного произведения</w:t>
      </w:r>
      <w:r w:rsidRPr="008C0B5E">
        <w:t>;</w:t>
      </w:r>
    </w:p>
    <w:p w:rsidR="009E2C98" w:rsidRPr="008C0B5E" w:rsidRDefault="009E2C98" w:rsidP="00731D12">
      <w:pPr>
        <w:numPr>
          <w:ilvl w:val="0"/>
          <w:numId w:val="18"/>
        </w:numPr>
        <w:jc w:val="both"/>
      </w:pPr>
      <w:r>
        <w:t>приобщение к духовно-нравственным ценностям русской литературы и культуры;</w:t>
      </w:r>
    </w:p>
    <w:p w:rsidR="00731D12" w:rsidRDefault="00731D12" w:rsidP="00731D12">
      <w:pPr>
        <w:numPr>
          <w:ilvl w:val="0"/>
          <w:numId w:val="18"/>
        </w:numPr>
        <w:jc w:val="both"/>
      </w:pPr>
      <w:r w:rsidRPr="008C0B5E">
        <w:t>формулирование собственного отношения к произведениям литературы, их оценка;</w:t>
      </w:r>
    </w:p>
    <w:p w:rsidR="00731D12" w:rsidRDefault="00731D12" w:rsidP="00731D12">
      <w:pPr>
        <w:numPr>
          <w:ilvl w:val="0"/>
          <w:numId w:val="18"/>
        </w:numPr>
        <w:jc w:val="both"/>
      </w:pPr>
      <w:r>
        <w:t>собственная интерпретация (в отдельных случаях) изученных произведений;</w:t>
      </w:r>
    </w:p>
    <w:p w:rsidR="00731D12" w:rsidRPr="008C0B5E" w:rsidRDefault="00731D12" w:rsidP="00731D12">
      <w:pPr>
        <w:numPr>
          <w:ilvl w:val="0"/>
          <w:numId w:val="18"/>
        </w:numPr>
        <w:jc w:val="both"/>
      </w:pPr>
      <w:r>
        <w:t>понимание авторской позиции и своё отношение к ней;</w:t>
      </w:r>
    </w:p>
    <w:p w:rsidR="00731D12" w:rsidRPr="008C0B5E" w:rsidRDefault="00731D12" w:rsidP="00731D12">
      <w:pPr>
        <w:numPr>
          <w:ilvl w:val="0"/>
          <w:numId w:val="18"/>
        </w:numPr>
        <w:jc w:val="both"/>
      </w:pPr>
      <w:r w:rsidRPr="008C0B5E">
        <w:t>восприятие на слух литературных произведений разных жанров, осмысленное чтение и адекватное восприятие;</w:t>
      </w:r>
    </w:p>
    <w:p w:rsidR="00731D12" w:rsidRPr="008C0B5E" w:rsidRDefault="00731D12" w:rsidP="00731D12">
      <w:pPr>
        <w:numPr>
          <w:ilvl w:val="0"/>
          <w:numId w:val="18"/>
        </w:numPr>
        <w:jc w:val="both"/>
      </w:pPr>
      <w:r w:rsidRPr="008C0B5E"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</w:t>
      </w:r>
      <w:r>
        <w:t xml:space="preserve"> разного типа</w:t>
      </w:r>
      <w:r w:rsidRPr="008C0B5E">
        <w:t>, вести диалог;</w:t>
      </w:r>
    </w:p>
    <w:p w:rsidR="00731D12" w:rsidRDefault="00731D12" w:rsidP="00731D12">
      <w:pPr>
        <w:numPr>
          <w:ilvl w:val="0"/>
          <w:numId w:val="18"/>
        </w:numPr>
        <w:jc w:val="both"/>
      </w:pPr>
      <w:r w:rsidRPr="008C0B5E">
        <w:t>написание сочинений на темы, связанные с тематикой, проблематикой изученных произведений; классн</w:t>
      </w:r>
      <w:r>
        <w:t>ые и домашние творческие работы;</w:t>
      </w:r>
    </w:p>
    <w:p w:rsidR="009E2C98" w:rsidRDefault="009E2C98" w:rsidP="00731D12">
      <w:pPr>
        <w:numPr>
          <w:ilvl w:val="0"/>
          <w:numId w:val="18"/>
        </w:numPr>
        <w:jc w:val="both"/>
      </w:pPr>
      <w:r>
        <w:t>эстетическое восприятие произведений литературы; формирование эстетического вкуса;</w:t>
      </w:r>
    </w:p>
    <w:p w:rsidR="00731D12" w:rsidRDefault="00731D12" w:rsidP="00731D12">
      <w:pPr>
        <w:numPr>
          <w:ilvl w:val="0"/>
          <w:numId w:val="18"/>
        </w:numPr>
        <w:jc w:val="both"/>
      </w:pPr>
      <w:r>
        <w:t>понимание роли изобразительно-выразительных средств в создании художественных образов литературных произведений.</w:t>
      </w:r>
    </w:p>
    <w:p w:rsidR="00DE360D" w:rsidRDefault="00DE360D" w:rsidP="00031576">
      <w:pPr>
        <w:ind w:firstLine="454"/>
        <w:jc w:val="both"/>
      </w:pPr>
    </w:p>
    <w:p w:rsidR="00735407" w:rsidRPr="00EF60BD" w:rsidRDefault="00735407" w:rsidP="00031576">
      <w:pPr>
        <w:ind w:firstLine="454"/>
        <w:jc w:val="both"/>
      </w:pPr>
      <w:r w:rsidRPr="00EF60BD">
        <w:t>Система оценки достижения планируемых результатов освоения основной образователь</w:t>
      </w:r>
      <w:r w:rsidRPr="00EF60BD">
        <w:softHyphen/>
        <w:t xml:space="preserve">ной программы основного общего и среднего общего образования предполагает комплексный подход к оценке результатов образования, позволяющий вести </w:t>
      </w:r>
      <w:r w:rsidRPr="00EF60BD">
        <w:lastRenderedPageBreak/>
        <w:t>оценку достижения обучаю</w:t>
      </w:r>
      <w:r w:rsidRPr="00EF60BD">
        <w:softHyphen/>
        <w:t>щимися всех трёх групп результатов образования: личностных, метапредмет</w:t>
      </w:r>
      <w:r w:rsidRPr="00EF60BD">
        <w:softHyphen/>
        <w:t>ных и предметных.</w:t>
      </w:r>
    </w:p>
    <w:p w:rsidR="00735407" w:rsidRPr="00EF60BD" w:rsidRDefault="00735407" w:rsidP="00031576">
      <w:pPr>
        <w:ind w:firstLine="454"/>
        <w:jc w:val="both"/>
        <w:rPr>
          <w:bCs/>
        </w:rPr>
      </w:pPr>
      <w:r w:rsidRPr="00EF60BD">
        <w:t xml:space="preserve">Система оценки предусматривает </w:t>
      </w:r>
      <w:r w:rsidRPr="00EF60BD">
        <w:rPr>
          <w:bCs/>
        </w:rPr>
        <w:t>уровневый подход к содержанию оценки и инструмента</w:t>
      </w:r>
      <w:r w:rsidRPr="00EF60BD">
        <w:rPr>
          <w:bCs/>
        </w:rPr>
        <w:softHyphen/>
        <w:t>рию для оценки достижения планируемых результатов, а также к представле</w:t>
      </w:r>
      <w:r w:rsidRPr="00EF60BD">
        <w:rPr>
          <w:bCs/>
        </w:rPr>
        <w:softHyphen/>
        <w:t>нию и интерпретации результатов измерений.</w:t>
      </w:r>
    </w:p>
    <w:p w:rsidR="00735407" w:rsidRPr="00EF60BD" w:rsidRDefault="00735407" w:rsidP="00031576">
      <w:pPr>
        <w:ind w:firstLine="454"/>
        <w:jc w:val="both"/>
        <w:rPr>
          <w:bCs/>
        </w:rPr>
      </w:pPr>
      <w:r w:rsidRPr="00EF60BD">
        <w:rPr>
          <w:bCs/>
        </w:rPr>
        <w:t>Одним из проявлений уровневого подхода является оценка индивидуальных образователь</w:t>
      </w:r>
      <w:r w:rsidRPr="00EF60BD">
        <w:rPr>
          <w:bCs/>
        </w:rPr>
        <w:softHyphen/>
        <w:t>ных достижений на основе «метода сложения», при котором фиксируется дости</w:t>
      </w:r>
      <w:r w:rsidRPr="00EF60BD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EF60BD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735407" w:rsidRPr="00EF60BD" w:rsidRDefault="00735407" w:rsidP="00031576">
      <w:pPr>
        <w:ind w:firstLine="454"/>
        <w:jc w:val="center"/>
        <w:outlineLvl w:val="0"/>
      </w:pPr>
      <w:r w:rsidRPr="00EF60BD">
        <w:t> </w:t>
      </w:r>
    </w:p>
    <w:p w:rsidR="00735407" w:rsidRDefault="00735407" w:rsidP="00031576">
      <w:pPr>
        <w:ind w:firstLine="454"/>
        <w:jc w:val="center"/>
        <w:outlineLvl w:val="0"/>
      </w:pPr>
      <w:r w:rsidRPr="00EF60BD">
        <w:t>Оценка предметных результатов</w:t>
      </w:r>
    </w:p>
    <w:p w:rsidR="00A10B28" w:rsidRPr="00EF60BD" w:rsidRDefault="00A10B28" w:rsidP="00031576">
      <w:pPr>
        <w:ind w:firstLine="454"/>
        <w:jc w:val="center"/>
        <w:outlineLvl w:val="0"/>
      </w:pPr>
    </w:p>
    <w:p w:rsidR="00735407" w:rsidRPr="00EF60BD" w:rsidRDefault="00735407" w:rsidP="00031576">
      <w:pPr>
        <w:ind w:firstLine="454"/>
        <w:jc w:val="both"/>
      </w:pPr>
      <w:r w:rsidRPr="00EF60BD">
        <w:t xml:space="preserve">Оценка предметных результатов </w:t>
      </w:r>
      <w:r w:rsidRPr="00EF60BD">
        <w:rPr>
          <w:bCs/>
        </w:rPr>
        <w:t>представляет собой оценку достижения обучаю</w:t>
      </w:r>
      <w:r w:rsidRPr="00EF60BD">
        <w:rPr>
          <w:bCs/>
        </w:rPr>
        <w:softHyphen/>
        <w:t xml:space="preserve">щимся </w:t>
      </w:r>
      <w:r w:rsidRPr="00EF60BD">
        <w:t>планируемых результатов по учебному предмету:</w:t>
      </w:r>
    </w:p>
    <w:p w:rsidR="00735407" w:rsidRPr="00EF60BD" w:rsidRDefault="00735407" w:rsidP="00322C2F">
      <w:pPr>
        <w:pStyle w:val="a7"/>
        <w:numPr>
          <w:ilvl w:val="0"/>
          <w:numId w:val="2"/>
        </w:numPr>
        <w:ind w:left="426"/>
        <w:jc w:val="both"/>
      </w:pPr>
      <w:r w:rsidRPr="00EF60BD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735407" w:rsidRPr="00EF60BD" w:rsidRDefault="00735407" w:rsidP="00322C2F">
      <w:pPr>
        <w:pStyle w:val="a7"/>
        <w:numPr>
          <w:ilvl w:val="0"/>
          <w:numId w:val="2"/>
        </w:numPr>
        <w:ind w:left="426"/>
        <w:jc w:val="both"/>
      </w:pPr>
      <w:r w:rsidRPr="00EF60BD"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735407" w:rsidRPr="00EF60BD" w:rsidRDefault="00735407" w:rsidP="00031576">
      <w:pPr>
        <w:ind w:firstLine="454"/>
        <w:jc w:val="both"/>
      </w:pPr>
      <w:r w:rsidRPr="00EF60BD">
        <w:t>Базовый уровень достижений — уровень, который демонстрирует освоение учеб</w:t>
      </w:r>
      <w:r w:rsidRPr="00EF60BD"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EF60BD"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735407" w:rsidRPr="00EF60BD" w:rsidRDefault="00735407" w:rsidP="00031576">
      <w:pPr>
        <w:ind w:firstLine="454"/>
        <w:jc w:val="both"/>
      </w:pPr>
      <w:r w:rsidRPr="00EF60BD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EF60BD"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735407" w:rsidRPr="00EF60BD" w:rsidRDefault="00735407" w:rsidP="00031576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EF60BD">
        <w:rPr>
          <w:sz w:val="24"/>
          <w:szCs w:val="24"/>
        </w:rPr>
        <w:softHyphen/>
        <w:t>метка «4»);</w:t>
      </w:r>
    </w:p>
    <w:p w:rsidR="00735407" w:rsidRPr="00EF60BD" w:rsidRDefault="00735407" w:rsidP="00031576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высокий уровень достижения планируемых результатов, оценка «отлично» (от</w:t>
      </w:r>
      <w:r w:rsidRPr="00EF60BD">
        <w:rPr>
          <w:sz w:val="24"/>
          <w:szCs w:val="24"/>
        </w:rPr>
        <w:softHyphen/>
        <w:t>метка «5»).</w:t>
      </w:r>
    </w:p>
    <w:p w:rsidR="00735407" w:rsidRPr="00EF60BD" w:rsidRDefault="00735407" w:rsidP="00031576">
      <w:pPr>
        <w:ind w:firstLine="454"/>
        <w:jc w:val="both"/>
      </w:pPr>
      <w:r w:rsidRPr="00EF60BD">
        <w:t>Повышенный и высокий уровни достижения отличаются по полноте освоения планируе</w:t>
      </w:r>
      <w:r w:rsidRPr="00EF60BD">
        <w:softHyphen/>
        <w:t>мых результатов, уровню овладения учебными действиями и сформированно</w:t>
      </w:r>
      <w:r w:rsidRPr="00EF60BD">
        <w:softHyphen/>
        <w:t>стью интересов к данной предметной области.</w:t>
      </w:r>
    </w:p>
    <w:p w:rsidR="00735407" w:rsidRPr="00EF60BD" w:rsidRDefault="00735407" w:rsidP="00031576">
      <w:pPr>
        <w:ind w:firstLine="454"/>
        <w:jc w:val="both"/>
      </w:pPr>
      <w:r w:rsidRPr="00EF60BD">
        <w:t>Для описания подготовки обучающихся, уровень достижений которых ниже базового, целесо</w:t>
      </w:r>
      <w:r w:rsidRPr="00EF60BD">
        <w:softHyphen/>
        <w:t>образно выделить также два уровня:</w:t>
      </w:r>
    </w:p>
    <w:p w:rsidR="00735407" w:rsidRPr="00EF60BD" w:rsidRDefault="00735407" w:rsidP="00031576">
      <w:pPr>
        <w:pStyle w:val="ae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735407" w:rsidRPr="00EF60BD" w:rsidRDefault="00735407" w:rsidP="00031576">
      <w:pPr>
        <w:ind w:firstLine="454"/>
        <w:jc w:val="both"/>
      </w:pPr>
      <w:r w:rsidRPr="00EF60BD">
        <w:t>Недостижение базового уровня (пониженный и низкий уровни достижений) фиксиру</w:t>
      </w:r>
      <w:r w:rsidRPr="00EF60BD">
        <w:softHyphen/>
        <w:t xml:space="preserve">ется в зависимости от объёма и уровня освоенного и неосвоенного содержания предмета. </w:t>
      </w:r>
    </w:p>
    <w:p w:rsidR="00735407" w:rsidRPr="00EF60BD" w:rsidRDefault="00735407" w:rsidP="00031576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   </w:t>
      </w:r>
    </w:p>
    <w:p w:rsidR="00735407" w:rsidRDefault="00735407" w:rsidP="00A10B2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EF60BD">
        <w:rPr>
          <w:rFonts w:ascii="Times New Roman" w:hAnsi="Times New Roman"/>
          <w:b w:val="0"/>
          <w:sz w:val="24"/>
          <w:szCs w:val="24"/>
        </w:rPr>
        <w:t xml:space="preserve">Критерии и нормы оценки знаний, умений и навыков обучающихся по учебному предмету. </w:t>
      </w:r>
    </w:p>
    <w:p w:rsidR="00735407" w:rsidRPr="00EF60BD" w:rsidRDefault="00735407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35407" w:rsidRDefault="00735407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EF60BD">
        <w:rPr>
          <w:rFonts w:ascii="Times New Roman" w:hAnsi="Times New Roman"/>
          <w:b w:val="0"/>
          <w:sz w:val="24"/>
          <w:szCs w:val="24"/>
        </w:rPr>
        <w:t xml:space="preserve">1. Оценка письменных контрольных работ обучающихся по </w:t>
      </w:r>
      <w:r w:rsidR="00D15575">
        <w:rPr>
          <w:rFonts w:ascii="Times New Roman" w:hAnsi="Times New Roman"/>
          <w:b w:val="0"/>
          <w:sz w:val="24"/>
          <w:szCs w:val="24"/>
        </w:rPr>
        <w:t>литературе</w:t>
      </w:r>
      <w:r w:rsidR="00A10B28">
        <w:rPr>
          <w:rFonts w:ascii="Times New Roman" w:hAnsi="Times New Roman"/>
          <w:b w:val="0"/>
          <w:sz w:val="24"/>
          <w:szCs w:val="24"/>
        </w:rPr>
        <w:t>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>
        <w:rPr>
          <w:color w:val="000000"/>
          <w:u w:val="single"/>
          <w:lang w:eastAsia="ru-RU"/>
        </w:rPr>
        <w:t>От</w:t>
      </w:r>
      <w:r w:rsidRPr="00AE2350">
        <w:rPr>
          <w:color w:val="000000"/>
          <w:u w:val="single"/>
          <w:lang w:eastAsia="ru-RU"/>
        </w:rPr>
        <w:t>метка "5"</w:t>
      </w:r>
      <w:r w:rsidRPr="00AE2350">
        <w:rPr>
          <w:color w:val="000000"/>
          <w:lang w:eastAsia="ru-RU"/>
        </w:rPr>
        <w:t xml:space="preserve"> ставится, если обучающийся выполнил все задания верно.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"4"</w:t>
      </w:r>
      <w:r w:rsidRPr="00AE2350">
        <w:rPr>
          <w:color w:val="000000"/>
          <w:lang w:eastAsia="ru-RU"/>
        </w:rPr>
        <w:t xml:space="preserve"> ставится, если обучающийся выполнил правильно не менее 3/4 заданий.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>
        <w:rPr>
          <w:color w:val="000000"/>
          <w:u w:val="single"/>
          <w:lang w:eastAsia="ru-RU"/>
        </w:rPr>
        <w:lastRenderedPageBreak/>
        <w:t>О</w:t>
      </w:r>
      <w:r w:rsidRPr="00AE2350">
        <w:rPr>
          <w:color w:val="000000"/>
          <w:u w:val="single"/>
          <w:lang w:eastAsia="ru-RU"/>
        </w:rPr>
        <w:t>тметка "3"</w:t>
      </w:r>
      <w:r w:rsidRPr="00AE2350">
        <w:rPr>
          <w:color w:val="000000"/>
          <w:lang w:eastAsia="ru-RU"/>
        </w:rPr>
        <w:t xml:space="preserve"> ставится за работу, в которой правильно вы</w:t>
      </w:r>
      <w:r w:rsidRPr="00AE2350">
        <w:rPr>
          <w:color w:val="000000"/>
          <w:lang w:eastAsia="ru-RU"/>
        </w:rPr>
        <w:softHyphen/>
        <w:t>полнено не менее половины зад</w:t>
      </w:r>
      <w:r w:rsidRPr="00AE2350">
        <w:rPr>
          <w:color w:val="000000"/>
          <w:lang w:eastAsia="ru-RU"/>
        </w:rPr>
        <w:t>а</w:t>
      </w:r>
      <w:r w:rsidRPr="00AE2350">
        <w:rPr>
          <w:color w:val="000000"/>
          <w:lang w:eastAsia="ru-RU"/>
        </w:rPr>
        <w:t>ний.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"2"</w:t>
      </w:r>
      <w:r w:rsidRPr="00AE2350">
        <w:rPr>
          <w:color w:val="000000"/>
          <w:lang w:eastAsia="ru-RU"/>
        </w:rPr>
        <w:t xml:space="preserve"> ставится за работу, в которой не выполнено более половины заданий.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u w:val="single"/>
          <w:lang w:eastAsia="ru-RU"/>
        </w:rPr>
        <w:t>Отметка "1"</w:t>
      </w:r>
      <w:r w:rsidRPr="00AE2350">
        <w:rPr>
          <w:color w:val="000000"/>
          <w:lang w:eastAsia="ru-RU"/>
        </w:rPr>
        <w:t xml:space="preserve"> ставится, если обучающийся не выполнил ни одного задания.</w:t>
      </w:r>
    </w:p>
    <w:p w:rsidR="00A10B28" w:rsidRPr="00AE2350" w:rsidRDefault="00A10B28" w:rsidP="00A10B28">
      <w:pPr>
        <w:shd w:val="clear" w:color="auto" w:fill="FFFFFF"/>
        <w:suppressAutoHyphens w:val="0"/>
        <w:spacing w:before="150"/>
        <w:jc w:val="both"/>
        <w:rPr>
          <w:color w:val="000000"/>
          <w:lang w:eastAsia="ru-RU"/>
        </w:rPr>
      </w:pPr>
      <w:r w:rsidRPr="00AE2350">
        <w:rPr>
          <w:color w:val="000000"/>
          <w:lang w:eastAsia="ru-RU"/>
        </w:rPr>
        <w:t>П р и м е ч а н и е. Орфографические, пунктуационные и грамматические ошибки, доп</w:t>
      </w:r>
      <w:r w:rsidRPr="00AE2350">
        <w:rPr>
          <w:color w:val="000000"/>
          <w:lang w:eastAsia="ru-RU"/>
        </w:rPr>
        <w:t>у</w:t>
      </w:r>
      <w:r w:rsidRPr="00AE2350">
        <w:rPr>
          <w:color w:val="000000"/>
          <w:lang w:eastAsia="ru-RU"/>
        </w:rPr>
        <w:t xml:space="preserve">щенные при выполнении </w:t>
      </w:r>
      <w:r w:rsidR="00D15575">
        <w:rPr>
          <w:color w:val="000000"/>
          <w:lang w:eastAsia="ru-RU"/>
        </w:rPr>
        <w:t>контрольной работы по литературе</w:t>
      </w:r>
      <w:r w:rsidRPr="00AE2350">
        <w:rPr>
          <w:color w:val="000000"/>
          <w:lang w:eastAsia="ru-RU"/>
        </w:rPr>
        <w:t xml:space="preserve">, </w:t>
      </w:r>
      <w:r w:rsidR="00D15575">
        <w:rPr>
          <w:color w:val="000000"/>
          <w:lang w:eastAsia="ru-RU"/>
        </w:rPr>
        <w:t xml:space="preserve"> не </w:t>
      </w:r>
      <w:r w:rsidRPr="00AE2350">
        <w:rPr>
          <w:color w:val="000000"/>
          <w:lang w:eastAsia="ru-RU"/>
        </w:rPr>
        <w:t>учитываются при выв</w:t>
      </w:r>
      <w:r w:rsidRPr="00AE2350">
        <w:rPr>
          <w:color w:val="000000"/>
          <w:lang w:eastAsia="ru-RU"/>
        </w:rPr>
        <w:t>е</w:t>
      </w:r>
      <w:r w:rsidRPr="00AE2350">
        <w:rPr>
          <w:color w:val="000000"/>
          <w:lang w:eastAsia="ru-RU"/>
        </w:rPr>
        <w:t>дении отметки.</w:t>
      </w:r>
    </w:p>
    <w:p w:rsidR="00A10B28" w:rsidRPr="00A10B28" w:rsidRDefault="00A10B28" w:rsidP="00A10B28">
      <w:pPr>
        <w:rPr>
          <w:lang w:eastAsia="ru-RU"/>
        </w:rPr>
      </w:pPr>
    </w:p>
    <w:p w:rsidR="00F0196C" w:rsidRPr="00F0196C" w:rsidRDefault="00735407" w:rsidP="00F0196C">
      <w:pPr>
        <w:widowControl w:val="0"/>
        <w:suppressAutoHyphens w:val="0"/>
        <w:autoSpaceDE w:val="0"/>
        <w:jc w:val="both"/>
        <w:rPr>
          <w:bCs/>
          <w:lang w:eastAsia="ru-RU"/>
        </w:rPr>
      </w:pPr>
      <w:r w:rsidRPr="00F0196C">
        <w:t xml:space="preserve">2. </w:t>
      </w:r>
      <w:r w:rsidR="00F0196C" w:rsidRPr="00F0196C">
        <w:rPr>
          <w:bCs/>
          <w:lang w:eastAsia="ru-RU"/>
        </w:rPr>
        <w:t>Оценка сочинений</w:t>
      </w:r>
      <w:r w:rsidR="00D15575">
        <w:rPr>
          <w:bCs/>
          <w:lang w:eastAsia="ru-RU"/>
        </w:rPr>
        <w:t>.</w:t>
      </w:r>
      <w:r w:rsidR="00F0196C" w:rsidRPr="00F0196C">
        <w:rPr>
          <w:bCs/>
          <w:lang w:eastAsia="ru-RU"/>
        </w:rPr>
        <w:t xml:space="preserve"> 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Сочинени</w:t>
      </w:r>
      <w:r>
        <w:rPr>
          <w:lang w:eastAsia="ru-RU"/>
        </w:rPr>
        <w:t>я</w:t>
      </w:r>
      <w:r w:rsidR="00D15575">
        <w:rPr>
          <w:lang w:eastAsia="ru-RU"/>
        </w:rPr>
        <w:t xml:space="preserve"> </w:t>
      </w:r>
      <w:r w:rsidRPr="00AE2350">
        <w:rPr>
          <w:lang w:eastAsia="ru-RU"/>
        </w:rPr>
        <w:t xml:space="preserve">– </w:t>
      </w:r>
      <w:r w:rsidR="00D15575">
        <w:rPr>
          <w:lang w:eastAsia="ru-RU"/>
        </w:rPr>
        <w:t>одна из основных</w:t>
      </w:r>
      <w:r w:rsidRPr="00AE2350">
        <w:rPr>
          <w:lang w:eastAsia="ru-RU"/>
        </w:rPr>
        <w:t xml:space="preserve"> форм провер</w:t>
      </w:r>
      <w:r w:rsidRPr="00AE2350">
        <w:rPr>
          <w:lang w:eastAsia="ru-RU"/>
        </w:rPr>
        <w:softHyphen/>
        <w:t>ки умения правильно и последовательно излагать мысли, уровня речевой подготовки учащихся.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 помощью сочинений проверяются: 1) умение рас</w:t>
      </w:r>
      <w:r w:rsidRPr="00AE2350">
        <w:rPr>
          <w:lang w:eastAsia="ru-RU"/>
        </w:rPr>
        <w:softHyphen/>
        <w:t>крывать тему; 2) умение использ</w:t>
      </w:r>
      <w:r w:rsidRPr="00AE2350">
        <w:rPr>
          <w:lang w:eastAsia="ru-RU"/>
        </w:rPr>
        <w:t>о</w:t>
      </w:r>
      <w:r w:rsidRPr="00AE2350">
        <w:rPr>
          <w:lang w:eastAsia="ru-RU"/>
        </w:rPr>
        <w:t>вать языковые средства в соответствии со стилем, темой и задачей высказывания; 3) с</w:t>
      </w:r>
      <w:r w:rsidRPr="00AE2350">
        <w:rPr>
          <w:lang w:eastAsia="ru-RU"/>
        </w:rPr>
        <w:t>о</w:t>
      </w:r>
      <w:r w:rsidRPr="00AE2350">
        <w:rPr>
          <w:lang w:eastAsia="ru-RU"/>
        </w:rPr>
        <w:t xml:space="preserve">блюдение </w:t>
      </w:r>
      <w:r w:rsidR="00D15575">
        <w:rPr>
          <w:lang w:eastAsia="ru-RU"/>
        </w:rPr>
        <w:t xml:space="preserve">речевых </w:t>
      </w:r>
      <w:r w:rsidRPr="00AE2350">
        <w:rPr>
          <w:lang w:eastAsia="ru-RU"/>
        </w:rPr>
        <w:t>норм.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Любое сочинение оценивается двумя отметками: первая ставится за содержание и р</w:t>
      </w:r>
      <w:r w:rsidRPr="00AE2350">
        <w:rPr>
          <w:lang w:eastAsia="ru-RU"/>
        </w:rPr>
        <w:t>е</w:t>
      </w:r>
      <w:r w:rsidRPr="00AE2350">
        <w:rPr>
          <w:lang w:eastAsia="ru-RU"/>
        </w:rPr>
        <w:t>чевое оформление, вторая – за соблюдение орфографических, пунктуационных норм и грамматических ошибок.</w:t>
      </w:r>
    </w:p>
    <w:p w:rsidR="00F0196C" w:rsidRPr="00AE2350" w:rsidRDefault="00D15575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>
        <w:rPr>
          <w:lang w:eastAsia="ru-RU"/>
        </w:rPr>
        <w:t>П</w:t>
      </w:r>
      <w:r w:rsidR="00F0196C" w:rsidRPr="00AE2350">
        <w:rPr>
          <w:lang w:eastAsia="ru-RU"/>
        </w:rPr>
        <w:t>ервая отметка (за содержание и речь) считается отметкой по литературе</w:t>
      </w:r>
      <w:r>
        <w:rPr>
          <w:lang w:eastAsia="ru-RU"/>
        </w:rPr>
        <w:t>, вторая – по русскому языку</w:t>
      </w:r>
      <w:r w:rsidR="00F0196C" w:rsidRPr="00AE2350">
        <w:rPr>
          <w:lang w:eastAsia="ru-RU"/>
        </w:rPr>
        <w:t>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Содержание сочинения оценивается по следующим критериям: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соответствие работы обучающихся теме и основной мысли;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полнота раскрытия темы;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• правильность фактического материала;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 xml:space="preserve">• последовательность </w:t>
      </w:r>
      <w:r w:rsidR="00D15575">
        <w:rPr>
          <w:lang w:eastAsia="ru-RU"/>
        </w:rPr>
        <w:t xml:space="preserve">и логичность </w:t>
      </w:r>
      <w:r w:rsidRPr="00AE2350">
        <w:rPr>
          <w:lang w:eastAsia="ru-RU"/>
        </w:rPr>
        <w:t>изложения.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 xml:space="preserve">При оценке речевого оформления сочинений </w:t>
      </w:r>
      <w:r w:rsidR="00D15575">
        <w:rPr>
          <w:lang w:eastAsia="ru-RU"/>
        </w:rPr>
        <w:t>учитыва</w:t>
      </w:r>
      <w:r w:rsidR="00D15575">
        <w:rPr>
          <w:lang w:eastAsia="ru-RU"/>
        </w:rPr>
        <w:softHyphen/>
        <w:t>ется</w:t>
      </w:r>
      <w:r w:rsidRPr="00AE2350">
        <w:rPr>
          <w:lang w:eastAsia="ru-RU"/>
        </w:rPr>
        <w:t xml:space="preserve"> разнообразие словаря и грамматического строя речи, стилевое един</w:t>
      </w:r>
      <w:r w:rsidRPr="00AE2350">
        <w:rPr>
          <w:lang w:eastAsia="ru-RU"/>
        </w:rPr>
        <w:softHyphen/>
        <w:t>ство и выразительность речи, число языковых ошибок и стилистических недочетов.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  <w:r w:rsidRPr="00AE2350">
        <w:rPr>
          <w:b/>
          <w:lang w:eastAsia="ru-RU"/>
        </w:rPr>
        <w:t>Содержание и речевое оформление оценивается по следующим нор</w:t>
      </w:r>
      <w:r w:rsidRPr="00AE2350">
        <w:rPr>
          <w:b/>
          <w:lang w:eastAsia="ru-RU"/>
        </w:rPr>
        <w:softHyphen/>
        <w:t>мативам: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7991"/>
      </w:tblGrid>
      <w:tr w:rsidR="00F0196C" w:rsidRPr="00AE2350" w:rsidTr="00D15575">
        <w:tc>
          <w:tcPr>
            <w:tcW w:w="1081" w:type="dxa"/>
            <w:vAlign w:val="center"/>
          </w:tcPr>
          <w:p w:rsidR="00F0196C" w:rsidRPr="00AE2350" w:rsidRDefault="00F0196C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Отметка</w:t>
            </w:r>
          </w:p>
        </w:tc>
        <w:tc>
          <w:tcPr>
            <w:tcW w:w="7991" w:type="dxa"/>
            <w:vAlign w:val="center"/>
          </w:tcPr>
          <w:p w:rsidR="00F0196C" w:rsidRPr="00AE2350" w:rsidRDefault="00F0196C" w:rsidP="0020463B">
            <w:pPr>
              <w:suppressAutoHyphens w:val="0"/>
              <w:jc w:val="center"/>
              <w:rPr>
                <w:lang w:eastAsia="en-US"/>
              </w:rPr>
            </w:pPr>
            <w:r w:rsidRPr="00AE2350">
              <w:rPr>
                <w:lang w:eastAsia="en-US"/>
              </w:rPr>
              <w:t>Основные критерии отметки</w:t>
            </w:r>
          </w:p>
        </w:tc>
      </w:tr>
      <w:tr w:rsidR="00D15575" w:rsidRPr="00AE2350" w:rsidTr="00D15575">
        <w:tc>
          <w:tcPr>
            <w:tcW w:w="1081" w:type="dxa"/>
          </w:tcPr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«5»</w:t>
            </w:r>
          </w:p>
        </w:tc>
        <w:tc>
          <w:tcPr>
            <w:tcW w:w="7991" w:type="dxa"/>
          </w:tcPr>
          <w:p w:rsidR="00D15575" w:rsidRPr="00AE2350" w:rsidRDefault="00D15575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работы полностью соответствует теме.</w:t>
            </w:r>
          </w:p>
          <w:p w:rsidR="00D15575" w:rsidRPr="00AE2350" w:rsidRDefault="00D15575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Фактические ошибки отсутствуют.</w:t>
            </w:r>
          </w:p>
          <w:p w:rsidR="00D15575" w:rsidRPr="00AE2350" w:rsidRDefault="00D15575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 xml:space="preserve"> Содержание излагается последовательно.</w:t>
            </w:r>
          </w:p>
          <w:p w:rsidR="00D15575" w:rsidRPr="00AE2350" w:rsidRDefault="00D15575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Работа отличается богатством словаря, разнообразием использу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мых синтаксических конструкций, точностью словоупотребления.</w:t>
            </w:r>
          </w:p>
          <w:p w:rsidR="00D15575" w:rsidRPr="00AE2350" w:rsidRDefault="00D15575" w:rsidP="006763E9">
            <w:pPr>
              <w:numPr>
                <w:ilvl w:val="0"/>
                <w:numId w:val="10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Достигнуто стилевое единство и выразительность текста.</w:t>
            </w:r>
          </w:p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допускается 1 недочет в содержании и 1-2 речевых нед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четов.</w:t>
            </w:r>
          </w:p>
        </w:tc>
      </w:tr>
      <w:tr w:rsidR="00D15575" w:rsidRPr="00AE2350" w:rsidTr="00D15575">
        <w:tc>
          <w:tcPr>
            <w:tcW w:w="1081" w:type="dxa"/>
          </w:tcPr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«4»</w:t>
            </w:r>
          </w:p>
        </w:tc>
        <w:tc>
          <w:tcPr>
            <w:tcW w:w="7991" w:type="dxa"/>
          </w:tcPr>
          <w:p w:rsidR="00D15575" w:rsidRPr="00AE2350" w:rsidRDefault="00D15575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работы в основном соответствует теме (имеются н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значительные отклонения от темы).</w:t>
            </w:r>
          </w:p>
          <w:p w:rsidR="00D15575" w:rsidRPr="00AE2350" w:rsidRDefault="00D15575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Содержание в основном достоверно, но имеются единичные факт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ческие неточности.</w:t>
            </w:r>
          </w:p>
          <w:p w:rsidR="00D15575" w:rsidRPr="00AE2350" w:rsidRDefault="00D15575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Имеются незначительные нарушения последовательности в изл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жении мыслей.</w:t>
            </w:r>
          </w:p>
          <w:p w:rsidR="00D15575" w:rsidRPr="00AE2350" w:rsidRDefault="00D15575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Лексический и грамматический строй речи достаточно разнообр</w:t>
            </w:r>
            <w:r w:rsidRPr="00AE2350">
              <w:rPr>
                <w:lang w:eastAsia="en-US"/>
              </w:rPr>
              <w:t>а</w:t>
            </w:r>
            <w:r w:rsidRPr="00AE2350">
              <w:rPr>
                <w:lang w:eastAsia="en-US"/>
              </w:rPr>
              <w:t>зен.</w:t>
            </w:r>
          </w:p>
          <w:p w:rsidR="00D15575" w:rsidRPr="00AE2350" w:rsidRDefault="00D15575" w:rsidP="006763E9">
            <w:pPr>
              <w:numPr>
                <w:ilvl w:val="0"/>
                <w:numId w:val="11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Стиль работы отличает единством и достаточной выразительн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стью.</w:t>
            </w:r>
          </w:p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допускается не более 2 недочетов в содержании и не б</w:t>
            </w:r>
            <w:r w:rsidRPr="00AE2350">
              <w:rPr>
                <w:lang w:eastAsia="en-US"/>
              </w:rPr>
              <w:t>о</w:t>
            </w:r>
            <w:r w:rsidRPr="00AE2350">
              <w:rPr>
                <w:lang w:eastAsia="en-US"/>
              </w:rPr>
              <w:t>лее 3-4 речевых недочетов.</w:t>
            </w:r>
          </w:p>
        </w:tc>
      </w:tr>
      <w:tr w:rsidR="00D15575" w:rsidRPr="00AE2350" w:rsidTr="00D15575">
        <w:tc>
          <w:tcPr>
            <w:tcW w:w="1081" w:type="dxa"/>
          </w:tcPr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lastRenderedPageBreak/>
              <w:t>«3»</w:t>
            </w:r>
          </w:p>
        </w:tc>
        <w:tc>
          <w:tcPr>
            <w:tcW w:w="7991" w:type="dxa"/>
          </w:tcPr>
          <w:p w:rsidR="00D15575" w:rsidRPr="00AE2350" w:rsidRDefault="00D15575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работе допущены существенные отклонения от темы.</w:t>
            </w:r>
          </w:p>
          <w:p w:rsidR="00D15575" w:rsidRPr="00AE2350" w:rsidRDefault="00D15575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Работа достоверна в главном, но в ней имеются отдельные фактич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ские неточности.</w:t>
            </w:r>
          </w:p>
          <w:p w:rsidR="00D15575" w:rsidRPr="00AE2350" w:rsidRDefault="00D15575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Допущены отдельные нарушения последовательности изложения.</w:t>
            </w:r>
          </w:p>
          <w:p w:rsidR="00D15575" w:rsidRPr="00AE2350" w:rsidRDefault="00D15575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Беден словарь и однообразны употребляемые синтаксические ко</w:t>
            </w:r>
            <w:r w:rsidRPr="00AE2350">
              <w:rPr>
                <w:lang w:eastAsia="en-US"/>
              </w:rPr>
              <w:t>н</w:t>
            </w:r>
            <w:r w:rsidRPr="00AE2350">
              <w:rPr>
                <w:lang w:eastAsia="en-US"/>
              </w:rPr>
              <w:t>струкции, встречается неправильное словоупотребление.</w:t>
            </w:r>
          </w:p>
          <w:p w:rsidR="00D15575" w:rsidRPr="00AE2350" w:rsidRDefault="00D15575" w:rsidP="006763E9">
            <w:pPr>
              <w:numPr>
                <w:ilvl w:val="0"/>
                <w:numId w:val="12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Стиль работы не отличается единством, речь недостаточно выраз</w:t>
            </w:r>
            <w:r w:rsidRPr="00AE2350">
              <w:rPr>
                <w:lang w:eastAsia="en-US"/>
              </w:rPr>
              <w:t>и</w:t>
            </w:r>
            <w:r w:rsidRPr="00AE2350">
              <w:rPr>
                <w:lang w:eastAsia="en-US"/>
              </w:rPr>
              <w:t>тельна.</w:t>
            </w:r>
          </w:p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допускается не более 4 недочетов в содержании и 5 реч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вых недочетов.</w:t>
            </w:r>
          </w:p>
        </w:tc>
      </w:tr>
      <w:tr w:rsidR="00D15575" w:rsidRPr="00AE2350" w:rsidTr="00D15575">
        <w:tc>
          <w:tcPr>
            <w:tcW w:w="1081" w:type="dxa"/>
          </w:tcPr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«2»</w:t>
            </w:r>
          </w:p>
        </w:tc>
        <w:tc>
          <w:tcPr>
            <w:tcW w:w="7991" w:type="dxa"/>
          </w:tcPr>
          <w:p w:rsidR="00D15575" w:rsidRPr="00AE2350" w:rsidRDefault="00D15575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Работа не соответствует теме.</w:t>
            </w:r>
          </w:p>
          <w:p w:rsidR="00D15575" w:rsidRPr="00AE2350" w:rsidRDefault="00D15575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Допущено много фактических неточностей.</w:t>
            </w:r>
          </w:p>
          <w:p w:rsidR="00D15575" w:rsidRPr="00AE2350" w:rsidRDefault="00D15575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      </w:r>
          </w:p>
          <w:p w:rsidR="00D15575" w:rsidRPr="00AE2350" w:rsidRDefault="00D15575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      </w:r>
          </w:p>
          <w:p w:rsidR="00D15575" w:rsidRPr="00AE2350" w:rsidRDefault="00D15575" w:rsidP="006763E9">
            <w:pPr>
              <w:numPr>
                <w:ilvl w:val="0"/>
                <w:numId w:val="13"/>
              </w:num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Нарушено стилевое единство текста.</w:t>
            </w:r>
          </w:p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В целом в работе допущено 6 недочетов в содержании и до 7 речевых н</w:t>
            </w:r>
            <w:r w:rsidRPr="00AE2350">
              <w:rPr>
                <w:lang w:eastAsia="en-US"/>
              </w:rPr>
              <w:t>е</w:t>
            </w:r>
            <w:r w:rsidRPr="00AE2350">
              <w:rPr>
                <w:lang w:eastAsia="en-US"/>
              </w:rPr>
              <w:t>дочетов.</w:t>
            </w:r>
          </w:p>
        </w:tc>
      </w:tr>
      <w:tr w:rsidR="00D15575" w:rsidRPr="00AE2350" w:rsidTr="00D15575">
        <w:tc>
          <w:tcPr>
            <w:tcW w:w="1081" w:type="dxa"/>
            <w:shd w:val="clear" w:color="auto" w:fill="FFFFFF"/>
          </w:tcPr>
          <w:p w:rsidR="00D15575" w:rsidRPr="00AE2350" w:rsidRDefault="00D15575" w:rsidP="006763E9">
            <w:pPr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«1»</w:t>
            </w:r>
          </w:p>
        </w:tc>
        <w:tc>
          <w:tcPr>
            <w:tcW w:w="7991" w:type="dxa"/>
            <w:shd w:val="clear" w:color="auto" w:fill="FFFFFF"/>
          </w:tcPr>
          <w:p w:rsidR="00D15575" w:rsidRPr="00AE2350" w:rsidRDefault="00D15575" w:rsidP="0020463B">
            <w:pPr>
              <w:tabs>
                <w:tab w:val="num" w:pos="720"/>
              </w:tabs>
              <w:suppressAutoHyphens w:val="0"/>
              <w:jc w:val="both"/>
              <w:rPr>
                <w:lang w:eastAsia="en-US"/>
              </w:rPr>
            </w:pPr>
            <w:r w:rsidRPr="00AE2350">
              <w:rPr>
                <w:lang w:eastAsia="en-US"/>
              </w:rPr>
              <w:t>Допущено более 6 недочетов в содержании и более 7 речевых недочетов.</w:t>
            </w:r>
          </w:p>
        </w:tc>
      </w:tr>
    </w:tbl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b/>
          <w:lang w:eastAsia="ru-RU"/>
        </w:rPr>
      </w:pP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Данные нормы оценок даны для среднего объема сочинения в 4-5 страниц.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оценке сочинения учитывается самостоятельность, оригиналь</w:t>
      </w:r>
      <w:r w:rsidRPr="00AE2350">
        <w:rPr>
          <w:lang w:eastAsia="ru-RU"/>
        </w:rPr>
        <w:softHyphen/>
        <w:t>ность замысла уч</w:t>
      </w:r>
      <w:r w:rsidRPr="00AE2350">
        <w:rPr>
          <w:lang w:eastAsia="ru-RU"/>
        </w:rPr>
        <w:t>е</w:t>
      </w:r>
      <w:r w:rsidRPr="00AE2350">
        <w:rPr>
          <w:lang w:eastAsia="ru-RU"/>
        </w:rPr>
        <w:t>нического сочинения, уровень его композиционного и речевого оформления. На</w:t>
      </w:r>
      <w:r w:rsidRPr="00AE2350">
        <w:rPr>
          <w:lang w:eastAsia="ru-RU"/>
        </w:rPr>
        <w:softHyphen/>
        <w:t>личие оригинального замысла, его хорошая реализация позволяют повы</w:t>
      </w:r>
      <w:r w:rsidRPr="00AE2350">
        <w:rPr>
          <w:lang w:eastAsia="ru-RU"/>
        </w:rPr>
        <w:softHyphen/>
        <w:t>сить оценку на 1 балл.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Отличная отметка не выставляется при наличии более 3 исправлений.</w:t>
      </w:r>
    </w:p>
    <w:p w:rsidR="00F0196C" w:rsidRPr="00AE2350" w:rsidRDefault="00F0196C" w:rsidP="00F0196C">
      <w:pPr>
        <w:suppressAutoHyphens w:val="0"/>
        <w:ind w:firstLine="426"/>
        <w:jc w:val="both"/>
        <w:rPr>
          <w:lang w:eastAsia="ru-RU"/>
        </w:rPr>
      </w:pPr>
      <w:r>
        <w:rPr>
          <w:lang w:eastAsia="ru-RU"/>
        </w:rPr>
        <w:t>Первая оценка (</w:t>
      </w:r>
      <w:r w:rsidRPr="00AE2350">
        <w:rPr>
          <w:lang w:eastAsia="ru-RU"/>
        </w:rPr>
        <w:t>за содержание и речь) не может быть положительной, если не раскр</w:t>
      </w:r>
      <w:r w:rsidRPr="00AE2350">
        <w:rPr>
          <w:lang w:eastAsia="ru-RU"/>
        </w:rPr>
        <w:t>ы</w:t>
      </w:r>
      <w:r w:rsidRPr="00AE2350">
        <w:rPr>
          <w:lang w:eastAsia="ru-RU"/>
        </w:rPr>
        <w:t>та тема высказывания, хотя по остальным показателям оно написано удовлетворительно.</w:t>
      </w:r>
    </w:p>
    <w:p w:rsidR="00F0196C" w:rsidRDefault="00F0196C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735407" w:rsidRDefault="00F0196C" w:rsidP="001C0EAC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3. </w:t>
      </w:r>
      <w:r w:rsidR="00735407" w:rsidRPr="00EF60BD">
        <w:rPr>
          <w:rFonts w:ascii="Times New Roman" w:hAnsi="Times New Roman"/>
          <w:b w:val="0"/>
          <w:sz w:val="24"/>
          <w:szCs w:val="24"/>
        </w:rPr>
        <w:t>Оценка устных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735407" w:rsidRPr="00EF60BD">
        <w:rPr>
          <w:rFonts w:ascii="Times New Roman" w:hAnsi="Times New Roman"/>
          <w:b w:val="0"/>
          <w:sz w:val="24"/>
          <w:szCs w:val="24"/>
        </w:rPr>
        <w:t xml:space="preserve">ответов обучающихся по </w:t>
      </w:r>
      <w:r w:rsidR="0020463B">
        <w:rPr>
          <w:rFonts w:ascii="Times New Roman" w:hAnsi="Times New Roman"/>
          <w:b w:val="0"/>
          <w:sz w:val="24"/>
          <w:szCs w:val="24"/>
        </w:rPr>
        <w:t>литературе.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>
        <w:rPr>
          <w:lang w:eastAsia="ru-RU"/>
        </w:rPr>
        <w:t xml:space="preserve">Устный опрос является одним из </w:t>
      </w:r>
      <w:r w:rsidRPr="00AE2350">
        <w:rPr>
          <w:lang w:eastAsia="ru-RU"/>
        </w:rPr>
        <w:t xml:space="preserve">основных способов учёта знаний обучающихся по </w:t>
      </w:r>
      <w:r w:rsidR="0020463B">
        <w:rPr>
          <w:lang w:eastAsia="ru-RU"/>
        </w:rPr>
        <w:t>литературе</w:t>
      </w:r>
      <w:r w:rsidRPr="00AE2350">
        <w:rPr>
          <w:lang w:eastAsia="ru-RU"/>
        </w:rPr>
        <w:t>. Развёрнутый ответ</w:t>
      </w:r>
      <w:r>
        <w:rPr>
          <w:lang w:eastAsia="ru-RU"/>
        </w:rPr>
        <w:t xml:space="preserve"> обучающего</w:t>
      </w:r>
      <w:r w:rsidRPr="00AE2350">
        <w:rPr>
          <w:lang w:eastAsia="ru-RU"/>
        </w:rPr>
        <w:t>ся должен пред</w:t>
      </w:r>
      <w:r w:rsidRPr="00AE2350">
        <w:rPr>
          <w:lang w:eastAsia="ru-RU"/>
        </w:rPr>
        <w:softHyphen/>
        <w:t>ставлять собой связное, лог</w:t>
      </w:r>
      <w:r w:rsidRPr="00AE2350">
        <w:rPr>
          <w:lang w:eastAsia="ru-RU"/>
        </w:rPr>
        <w:t>и</w:t>
      </w:r>
      <w:r w:rsidRPr="00AE2350">
        <w:rPr>
          <w:lang w:eastAsia="ru-RU"/>
        </w:rPr>
        <w:t>чески последовательное сообщение на задан</w:t>
      </w:r>
      <w:r w:rsidRPr="00AE2350">
        <w:rPr>
          <w:lang w:eastAsia="ru-RU"/>
        </w:rPr>
        <w:softHyphen/>
        <w:t>ную тему, показывать умение применять о</w:t>
      </w:r>
      <w:r w:rsidRPr="00AE2350">
        <w:rPr>
          <w:lang w:eastAsia="ru-RU"/>
        </w:rPr>
        <w:t>п</w:t>
      </w:r>
      <w:r w:rsidRPr="00AE2350">
        <w:rPr>
          <w:lang w:eastAsia="ru-RU"/>
        </w:rPr>
        <w:t>ределения, правила в кон</w:t>
      </w:r>
      <w:r w:rsidRPr="00AE2350">
        <w:rPr>
          <w:lang w:eastAsia="ru-RU"/>
        </w:rPr>
        <w:softHyphen/>
        <w:t>кретных случаях.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При оценке ответа обучающихся надо руководс</w:t>
      </w:r>
      <w:r>
        <w:rPr>
          <w:lang w:eastAsia="ru-RU"/>
        </w:rPr>
        <w:t>твоваться следующими критериями:  1) полнота</w:t>
      </w:r>
      <w:r w:rsidRPr="00AE2350">
        <w:rPr>
          <w:lang w:eastAsia="ru-RU"/>
        </w:rPr>
        <w:t xml:space="preserve"> и правильность ответа; 2) степень осознанности, понимания изученного; 3) </w:t>
      </w:r>
      <w:r w:rsidR="0020463B">
        <w:rPr>
          <w:lang w:eastAsia="ru-RU"/>
        </w:rPr>
        <w:t>р</w:t>
      </w:r>
      <w:r w:rsidR="0020463B">
        <w:rPr>
          <w:lang w:eastAsia="ru-RU"/>
        </w:rPr>
        <w:t>е</w:t>
      </w:r>
      <w:r w:rsidR="0020463B">
        <w:rPr>
          <w:lang w:eastAsia="ru-RU"/>
        </w:rPr>
        <w:t>че</w:t>
      </w:r>
      <w:r w:rsidRPr="00AE2350">
        <w:rPr>
          <w:lang w:eastAsia="ru-RU"/>
        </w:rPr>
        <w:t>вое оформление ответа.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"5"</w:t>
      </w:r>
      <w:r w:rsidRPr="00AE2350">
        <w:rPr>
          <w:lang w:eastAsia="ru-RU"/>
        </w:rPr>
        <w:t xml:space="preserve"> ставится, если обучающийся: 1) пол</w:t>
      </w:r>
      <w:r w:rsidR="0020463B">
        <w:rPr>
          <w:lang w:eastAsia="ru-RU"/>
        </w:rPr>
        <w:t>но излагает изученный ма</w:t>
      </w:r>
      <w:r w:rsidR="0020463B">
        <w:rPr>
          <w:lang w:eastAsia="ru-RU"/>
        </w:rPr>
        <w:softHyphen/>
        <w:t>териал</w:t>
      </w:r>
      <w:r w:rsidRPr="00AE2350">
        <w:rPr>
          <w:lang w:eastAsia="ru-RU"/>
        </w:rPr>
        <w:t>; 2) обнаружива</w:t>
      </w:r>
      <w:r w:rsidRPr="00AE2350">
        <w:rPr>
          <w:lang w:eastAsia="ru-RU"/>
        </w:rPr>
        <w:softHyphen/>
        <w:t>ет понимание материала, может обосновать свои суждения, применить знания на практике, привести необходимые примеры не только по учеб</w:t>
      </w:r>
      <w:r w:rsidRPr="00AE2350">
        <w:rPr>
          <w:lang w:eastAsia="ru-RU"/>
        </w:rPr>
        <w:softHyphen/>
        <w:t>нику, но и самостоятельно составленные; 3) излагает материал последова</w:t>
      </w:r>
      <w:r w:rsidRPr="00AE2350">
        <w:rPr>
          <w:lang w:eastAsia="ru-RU"/>
        </w:rPr>
        <w:softHyphen/>
        <w:t>тельно и правильно с точки зрения норм л</w:t>
      </w:r>
      <w:r w:rsidRPr="00AE2350">
        <w:rPr>
          <w:lang w:eastAsia="ru-RU"/>
        </w:rPr>
        <w:t>и</w:t>
      </w:r>
      <w:r w:rsidRPr="00AE2350">
        <w:rPr>
          <w:lang w:eastAsia="ru-RU"/>
        </w:rPr>
        <w:t>тературного языка.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"4"</w:t>
      </w:r>
      <w:r w:rsidRPr="00AE2350">
        <w:rPr>
          <w:lang w:eastAsia="ru-RU"/>
        </w:rPr>
        <w:t xml:space="preserve"> ставится, если обучающийся даёт ответ, удовлетворяющий тем же треб</w:t>
      </w:r>
      <w:r w:rsidRPr="00AE2350">
        <w:rPr>
          <w:lang w:eastAsia="ru-RU"/>
        </w:rPr>
        <w:t>о</w:t>
      </w:r>
      <w:r w:rsidRPr="00AE2350">
        <w:rPr>
          <w:lang w:eastAsia="ru-RU"/>
        </w:rPr>
        <w:t>ваниям, что и для отметки "5", но допускает 1-2 ошибки, которые сам же исправляет, и 1-2 недочёта в последовательности и языковом оформлении излагаемого.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"3"</w:t>
      </w:r>
      <w:r w:rsidRPr="00AE2350">
        <w:rPr>
          <w:lang w:eastAsia="ru-RU"/>
        </w:rPr>
        <w:t xml:space="preserve"> ставится, если обучающийся обнаруживает знание и понима</w:t>
      </w:r>
      <w:r w:rsidRPr="00AE2350">
        <w:rPr>
          <w:lang w:eastAsia="ru-RU"/>
        </w:rPr>
        <w:softHyphen/>
        <w:t>ние осно</w:t>
      </w:r>
      <w:r w:rsidRPr="00AE2350">
        <w:rPr>
          <w:lang w:eastAsia="ru-RU"/>
        </w:rPr>
        <w:t>в</w:t>
      </w:r>
      <w:r w:rsidRPr="00AE2350">
        <w:rPr>
          <w:lang w:eastAsia="ru-RU"/>
        </w:rPr>
        <w:t>ных положений данной темы, но: 1) излагает материал неполно и допускает неточности в определении понятий или формулировке пра</w:t>
      </w:r>
      <w:r w:rsidRPr="00AE2350">
        <w:rPr>
          <w:lang w:eastAsia="ru-RU"/>
        </w:rPr>
        <w:softHyphen/>
        <w:t>вил; 2) не умеет достаточно глубоко и док</w:t>
      </w:r>
      <w:r w:rsidRPr="00AE2350">
        <w:rPr>
          <w:lang w:eastAsia="ru-RU"/>
        </w:rPr>
        <w:t>а</w:t>
      </w:r>
      <w:r w:rsidRPr="00AE2350">
        <w:rPr>
          <w:lang w:eastAsia="ru-RU"/>
        </w:rPr>
        <w:t>зательно обосновать свои суж</w:t>
      </w:r>
      <w:r w:rsidRPr="00AE2350">
        <w:rPr>
          <w:lang w:eastAsia="ru-RU"/>
        </w:rPr>
        <w:softHyphen/>
        <w:t>дения и привести свои примеры; 3) излагает материал неп</w:t>
      </w:r>
      <w:r w:rsidRPr="00AE2350">
        <w:rPr>
          <w:lang w:eastAsia="ru-RU"/>
        </w:rPr>
        <w:t>о</w:t>
      </w:r>
      <w:r w:rsidRPr="00AE2350">
        <w:rPr>
          <w:lang w:eastAsia="ru-RU"/>
        </w:rPr>
        <w:lastRenderedPageBreak/>
        <w:t>следовательно и допускает ошибки в языковом оформлении излагаемого.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u w:val="single"/>
          <w:lang w:eastAsia="ru-RU"/>
        </w:rPr>
        <w:t>Отметка "2"</w:t>
      </w:r>
      <w:r w:rsidRPr="00AE2350">
        <w:rPr>
          <w:lang w:eastAsia="ru-RU"/>
        </w:rPr>
        <w:t xml:space="preserve"> ставится, если обучающийся обнаруживает незнание большей части с</w:t>
      </w:r>
      <w:r w:rsidRPr="00AE2350">
        <w:rPr>
          <w:lang w:eastAsia="ru-RU"/>
        </w:rPr>
        <w:t>о</w:t>
      </w:r>
      <w:r w:rsidRPr="00AE2350">
        <w:rPr>
          <w:lang w:eastAsia="ru-RU"/>
        </w:rPr>
        <w:t>ответствующего раздела изучаемого материала, допускает ошиб</w:t>
      </w:r>
      <w:r w:rsidRPr="00AE2350">
        <w:rPr>
          <w:lang w:eastAsia="ru-RU"/>
        </w:rPr>
        <w:softHyphen/>
        <w:t>ки в формулировке опр</w:t>
      </w:r>
      <w:r w:rsidRPr="00AE2350">
        <w:rPr>
          <w:lang w:eastAsia="ru-RU"/>
        </w:rPr>
        <w:t>е</w:t>
      </w:r>
      <w:r w:rsidRPr="00AE2350">
        <w:rPr>
          <w:lang w:eastAsia="ru-RU"/>
        </w:rPr>
        <w:t>делений и правил, искажающие их смысл, беспо</w:t>
      </w:r>
      <w:r w:rsidRPr="00AE2350">
        <w:rPr>
          <w:lang w:eastAsia="ru-RU"/>
        </w:rPr>
        <w:softHyphen/>
        <w:t>рядочно и неуверенно излагает материал. Оценка "2" отмечает такие не</w:t>
      </w:r>
      <w:r w:rsidRPr="00AE2350">
        <w:rPr>
          <w:lang w:eastAsia="ru-RU"/>
        </w:rPr>
        <w:softHyphen/>
        <w:t>достатки в подготовке обучающихся, которые являются серьёзным препятстви</w:t>
      </w:r>
      <w:r w:rsidRPr="00AE2350">
        <w:rPr>
          <w:lang w:eastAsia="ru-RU"/>
        </w:rPr>
        <w:softHyphen/>
        <w:t>ем к успешному овладению последующим материалом.</w:t>
      </w:r>
    </w:p>
    <w:p w:rsidR="00F0196C" w:rsidRPr="00AE2350" w:rsidRDefault="00F0196C" w:rsidP="00F0196C">
      <w:pPr>
        <w:widowControl w:val="0"/>
        <w:suppressAutoHyphens w:val="0"/>
        <w:autoSpaceDE w:val="0"/>
        <w:ind w:firstLine="426"/>
        <w:jc w:val="both"/>
        <w:rPr>
          <w:lang w:eastAsia="ru-RU"/>
        </w:rPr>
      </w:pPr>
      <w:r w:rsidRPr="00AE2350">
        <w:rPr>
          <w:lang w:eastAsia="ru-RU"/>
        </w:rPr>
        <w:t>Отметка ("5", "4", "3") может ставиться не только за единовремен</w:t>
      </w:r>
      <w:r w:rsidRPr="00AE2350">
        <w:rPr>
          <w:lang w:eastAsia="ru-RU"/>
        </w:rPr>
        <w:softHyphen/>
        <w:t>ный ответ (когда на проверку подготовки обучающихся отводится определен</w:t>
      </w:r>
      <w:r w:rsidRPr="00AE2350">
        <w:rPr>
          <w:lang w:eastAsia="ru-RU"/>
        </w:rPr>
        <w:softHyphen/>
        <w:t>ное время), но и за рассредот</w:t>
      </w:r>
      <w:r w:rsidRPr="00AE2350">
        <w:rPr>
          <w:lang w:eastAsia="ru-RU"/>
        </w:rPr>
        <w:t>о</w:t>
      </w:r>
      <w:r w:rsidRPr="00AE2350">
        <w:rPr>
          <w:lang w:eastAsia="ru-RU"/>
        </w:rPr>
        <w:t xml:space="preserve">ченный во времени, т.е. за сумму ответов, данных обучающимся на протяжении урока (выводится </w:t>
      </w:r>
      <w:r w:rsidRPr="00AE2350">
        <w:rPr>
          <w:i/>
          <w:iCs/>
          <w:lang w:eastAsia="ru-RU"/>
        </w:rPr>
        <w:t>поурочный</w:t>
      </w:r>
      <w:r w:rsidRPr="00AE2350">
        <w:rPr>
          <w:lang w:eastAsia="ru-RU"/>
        </w:rPr>
        <w:t xml:space="preserve"> балл), при условии, если в процессе урока не только заслушив</w:t>
      </w:r>
      <w:r w:rsidRPr="00AE2350">
        <w:rPr>
          <w:lang w:eastAsia="ru-RU"/>
        </w:rPr>
        <w:t>а</w:t>
      </w:r>
      <w:r w:rsidRPr="00AE2350">
        <w:rPr>
          <w:lang w:eastAsia="ru-RU"/>
        </w:rPr>
        <w:t>лись ответы учащего</w:t>
      </w:r>
      <w:r w:rsidRPr="00AE2350">
        <w:rPr>
          <w:lang w:eastAsia="ru-RU"/>
        </w:rPr>
        <w:softHyphen/>
        <w:t>ся, но и осуществлялась проверка его умения применять знания на прак</w:t>
      </w:r>
      <w:r w:rsidRPr="00AE2350">
        <w:rPr>
          <w:lang w:eastAsia="ru-RU"/>
        </w:rPr>
        <w:softHyphen/>
        <w:t>тике.</w:t>
      </w:r>
    </w:p>
    <w:p w:rsidR="00F0196C" w:rsidRPr="00F0196C" w:rsidRDefault="00F0196C" w:rsidP="00F0196C">
      <w:pPr>
        <w:rPr>
          <w:lang w:eastAsia="ru-RU"/>
        </w:rPr>
      </w:pPr>
    </w:p>
    <w:p w:rsidR="00735407" w:rsidRPr="00EF60BD" w:rsidRDefault="00F0196C" w:rsidP="00E83BA1">
      <w:pPr>
        <w:pStyle w:val="Style27"/>
        <w:spacing w:line="240" w:lineRule="auto"/>
        <w:ind w:firstLine="0"/>
        <w:rPr>
          <w:kern w:val="2"/>
        </w:rPr>
      </w:pPr>
      <w:r>
        <w:rPr>
          <w:kern w:val="2"/>
        </w:rPr>
        <w:t>3</w:t>
      </w:r>
      <w:r w:rsidR="00735407" w:rsidRPr="00EF60BD">
        <w:rPr>
          <w:kern w:val="2"/>
        </w:rPr>
        <w:t xml:space="preserve">. </w:t>
      </w:r>
      <w:r w:rsidR="0020463B">
        <w:rPr>
          <w:kern w:val="2"/>
        </w:rPr>
        <w:t>Оценка</w:t>
      </w:r>
      <w:r w:rsidR="00735407" w:rsidRPr="00EF60BD">
        <w:rPr>
          <w:kern w:val="2"/>
        </w:rPr>
        <w:t xml:space="preserve"> тестовых заданий:</w:t>
      </w:r>
    </w:p>
    <w:p w:rsidR="00735407" w:rsidRPr="00EF60BD" w:rsidRDefault="00735407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«2» – от 0 до 50 %</w:t>
      </w:r>
    </w:p>
    <w:p w:rsidR="00735407" w:rsidRPr="00EF60BD" w:rsidRDefault="00735407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«3» – от 51 % до 70 %</w:t>
      </w:r>
    </w:p>
    <w:p w:rsidR="00735407" w:rsidRPr="00EF60BD" w:rsidRDefault="00735407" w:rsidP="00E83BA1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«4» – от 71 % до 85 %</w:t>
      </w:r>
    </w:p>
    <w:p w:rsidR="00735407" w:rsidRDefault="00735407" w:rsidP="00E83BA1">
      <w:pPr>
        <w:pStyle w:val="Style27"/>
        <w:widowControl/>
        <w:spacing w:line="240" w:lineRule="auto"/>
        <w:ind w:firstLine="355"/>
        <w:jc w:val="left"/>
        <w:rPr>
          <w:kern w:val="2"/>
        </w:rPr>
      </w:pPr>
      <w:r w:rsidRPr="00EF60BD">
        <w:rPr>
          <w:kern w:val="2"/>
        </w:rPr>
        <w:t>Отметка «5» – от 86 % до 100 %</w:t>
      </w:r>
    </w:p>
    <w:p w:rsidR="000568C6" w:rsidRPr="00EF60BD" w:rsidRDefault="000568C6" w:rsidP="00E83BA1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735407" w:rsidRPr="00EF60BD" w:rsidRDefault="00735407" w:rsidP="00A138C0">
      <w:pPr>
        <w:pStyle w:val="Style27"/>
        <w:widowControl/>
        <w:spacing w:line="240" w:lineRule="auto"/>
        <w:ind w:firstLine="355"/>
        <w:jc w:val="left"/>
        <w:rPr>
          <w:kern w:val="2"/>
        </w:rPr>
      </w:pPr>
    </w:p>
    <w:p w:rsidR="00735407" w:rsidRDefault="00735407" w:rsidP="002C6D69">
      <w:pPr>
        <w:ind w:firstLine="454"/>
        <w:jc w:val="center"/>
        <w:outlineLvl w:val="0"/>
      </w:pPr>
      <w:r w:rsidRPr="00EF60BD">
        <w:t>Оценка метапредметных результатов</w:t>
      </w:r>
    </w:p>
    <w:p w:rsidR="00F0196C" w:rsidRPr="00EF60BD" w:rsidRDefault="00F0196C" w:rsidP="002C6D69">
      <w:pPr>
        <w:ind w:firstLine="454"/>
        <w:jc w:val="center"/>
        <w:outlineLvl w:val="0"/>
      </w:pP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сотрудничеству и коммуникации;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использованию ИКТ в целях обучения и развития;</w:t>
      </w:r>
    </w:p>
    <w:p w:rsidR="00735407" w:rsidRPr="00EF60BD" w:rsidRDefault="00735407" w:rsidP="00322C2F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самоорганизации, саморегуляции и рефлексии.</w:t>
      </w: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  <w:r w:rsidRPr="00EF60BD">
        <w:rPr>
          <w:kern w:val="2"/>
        </w:rPr>
        <w:t>Защита итогового проекта.</w:t>
      </w: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AE2350" w:rsidRPr="00AE2350" w:rsidRDefault="00AE2350" w:rsidP="00AE2350">
      <w:pPr>
        <w:suppressAutoHyphens w:val="0"/>
        <w:ind w:firstLine="426"/>
        <w:jc w:val="both"/>
        <w:rPr>
          <w:b/>
          <w:lang w:eastAsia="ru-RU"/>
        </w:rPr>
      </w:pPr>
    </w:p>
    <w:p w:rsidR="00AE2350" w:rsidRPr="00AE2350" w:rsidRDefault="00AE2350" w:rsidP="00AE2350">
      <w:pPr>
        <w:suppressAutoHyphens w:val="0"/>
        <w:ind w:firstLine="426"/>
        <w:jc w:val="both"/>
        <w:rPr>
          <w:b/>
          <w:lang w:eastAsia="ru-RU"/>
        </w:rPr>
      </w:pPr>
    </w:p>
    <w:p w:rsidR="00AE2350" w:rsidRPr="00AE2350" w:rsidRDefault="00AE2350" w:rsidP="00AE2350">
      <w:pPr>
        <w:suppressAutoHyphens w:val="0"/>
        <w:jc w:val="both"/>
        <w:rPr>
          <w:lang w:eastAsia="ru-RU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Default="00735407" w:rsidP="00C245F7">
      <w:pPr>
        <w:pStyle w:val="Style27"/>
        <w:widowControl/>
        <w:spacing w:line="240" w:lineRule="auto"/>
        <w:rPr>
          <w:kern w:val="2"/>
        </w:rPr>
      </w:pPr>
    </w:p>
    <w:p w:rsidR="00735407" w:rsidRPr="00CF1ACE" w:rsidRDefault="00735407" w:rsidP="00CF1ACE">
      <w:pPr>
        <w:rPr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93"/>
      </w:tblGrid>
      <w:tr w:rsidR="00735407" w:rsidRPr="00CF1ACE" w:rsidTr="00654722">
        <w:tc>
          <w:tcPr>
            <w:tcW w:w="4644" w:type="dxa"/>
          </w:tcPr>
          <w:p w:rsidR="00735407" w:rsidRPr="00CF1ACE" w:rsidRDefault="00735407" w:rsidP="00654722">
            <w:pPr>
              <w:jc w:val="center"/>
              <w:rPr>
                <w:sz w:val="28"/>
                <w:szCs w:val="32"/>
              </w:rPr>
            </w:pPr>
          </w:p>
        </w:tc>
        <w:tc>
          <w:tcPr>
            <w:tcW w:w="4893" w:type="dxa"/>
          </w:tcPr>
          <w:p w:rsidR="00735407" w:rsidRPr="00CF1ACE" w:rsidRDefault="00735407" w:rsidP="00CF1ACE">
            <w:pPr>
              <w:jc w:val="right"/>
              <w:rPr>
                <w:sz w:val="28"/>
                <w:szCs w:val="32"/>
              </w:rPr>
            </w:pPr>
          </w:p>
        </w:tc>
      </w:tr>
    </w:tbl>
    <w:p w:rsidR="00735407" w:rsidRPr="00CF1ACE" w:rsidRDefault="00735407" w:rsidP="00CF1ACE">
      <w:pPr>
        <w:rPr>
          <w:szCs w:val="28"/>
        </w:rPr>
      </w:pPr>
    </w:p>
    <w:p w:rsidR="00735407" w:rsidRPr="00CF1ACE" w:rsidRDefault="00735407" w:rsidP="00CF1ACE">
      <w:pPr>
        <w:rPr>
          <w:rFonts w:eastAsia="Arial Unicode MS"/>
          <w:color w:val="000000"/>
          <w:sz w:val="28"/>
          <w:szCs w:val="32"/>
        </w:rPr>
      </w:pPr>
    </w:p>
    <w:sectPr w:rsidR="00735407" w:rsidRPr="00CF1ACE" w:rsidSect="003A4B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46B" w:rsidRDefault="001D246B" w:rsidP="00ED715E">
      <w:r>
        <w:separator/>
      </w:r>
    </w:p>
  </w:endnote>
  <w:endnote w:type="continuationSeparator" w:id="0">
    <w:p w:rsidR="001D246B" w:rsidRDefault="001D246B" w:rsidP="00ED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46B" w:rsidRDefault="001D246B" w:rsidP="00ED715E">
      <w:r>
        <w:separator/>
      </w:r>
    </w:p>
  </w:footnote>
  <w:footnote w:type="continuationSeparator" w:id="0">
    <w:p w:rsidR="001D246B" w:rsidRDefault="001D246B" w:rsidP="00ED7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1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2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/>
      </w:rPr>
    </w:lvl>
  </w:abstractNum>
  <w:abstractNum w:abstractNumId="3">
    <w:nsid w:val="00000005"/>
    <w:multiLevelType w:val="singleLevel"/>
    <w:tmpl w:val="00000005"/>
    <w:name w:val="WW8Num4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</w:rPr>
    </w:lvl>
  </w:abstractNum>
  <w:abstractNum w:abstractNumId="4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2813778"/>
    <w:multiLevelType w:val="hybridMultilevel"/>
    <w:tmpl w:val="57DE3A4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8970D3"/>
    <w:multiLevelType w:val="hybridMultilevel"/>
    <w:tmpl w:val="216A6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DC4BF8"/>
    <w:multiLevelType w:val="hybridMultilevel"/>
    <w:tmpl w:val="7D4C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0E19791B"/>
    <w:multiLevelType w:val="hybridMultilevel"/>
    <w:tmpl w:val="B1825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BD0F86"/>
    <w:multiLevelType w:val="hybridMultilevel"/>
    <w:tmpl w:val="75A6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263C98"/>
    <w:multiLevelType w:val="hybridMultilevel"/>
    <w:tmpl w:val="B4AE2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932EF5"/>
    <w:multiLevelType w:val="hybridMultilevel"/>
    <w:tmpl w:val="3128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A715A"/>
    <w:multiLevelType w:val="hybridMultilevel"/>
    <w:tmpl w:val="B75E26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C94704"/>
    <w:multiLevelType w:val="hybridMultilevel"/>
    <w:tmpl w:val="357EA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C92D0F"/>
    <w:multiLevelType w:val="hybridMultilevel"/>
    <w:tmpl w:val="8EE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93074"/>
    <w:multiLevelType w:val="hybridMultilevel"/>
    <w:tmpl w:val="04E05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6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7"/>
  </w:num>
  <w:num w:numId="17">
    <w:abstractNumId w:val="13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F8"/>
    <w:rsid w:val="00002750"/>
    <w:rsid w:val="0000307D"/>
    <w:rsid w:val="000050D2"/>
    <w:rsid w:val="0000520E"/>
    <w:rsid w:val="00006D76"/>
    <w:rsid w:val="00012094"/>
    <w:rsid w:val="00012CD4"/>
    <w:rsid w:val="00017391"/>
    <w:rsid w:val="0002093E"/>
    <w:rsid w:val="0002150D"/>
    <w:rsid w:val="00030127"/>
    <w:rsid w:val="00031576"/>
    <w:rsid w:val="00034AA3"/>
    <w:rsid w:val="00036DF0"/>
    <w:rsid w:val="0004230D"/>
    <w:rsid w:val="000432D0"/>
    <w:rsid w:val="000468AF"/>
    <w:rsid w:val="00046DE3"/>
    <w:rsid w:val="00047D9D"/>
    <w:rsid w:val="00050410"/>
    <w:rsid w:val="000568C6"/>
    <w:rsid w:val="00070B8A"/>
    <w:rsid w:val="00071C94"/>
    <w:rsid w:val="0007440A"/>
    <w:rsid w:val="000770B4"/>
    <w:rsid w:val="00092D66"/>
    <w:rsid w:val="00092F2F"/>
    <w:rsid w:val="00097DCB"/>
    <w:rsid w:val="000A12AF"/>
    <w:rsid w:val="000A2B96"/>
    <w:rsid w:val="000A452A"/>
    <w:rsid w:val="000A46C1"/>
    <w:rsid w:val="000A79B7"/>
    <w:rsid w:val="000B0581"/>
    <w:rsid w:val="000B17E3"/>
    <w:rsid w:val="000B1FCC"/>
    <w:rsid w:val="000B3413"/>
    <w:rsid w:val="000B6D47"/>
    <w:rsid w:val="000C35DF"/>
    <w:rsid w:val="000D0C7F"/>
    <w:rsid w:val="000D1E58"/>
    <w:rsid w:val="000D32BF"/>
    <w:rsid w:val="000D38B6"/>
    <w:rsid w:val="000E10D5"/>
    <w:rsid w:val="000E1F26"/>
    <w:rsid w:val="000E4078"/>
    <w:rsid w:val="000E57AA"/>
    <w:rsid w:val="000E7E72"/>
    <w:rsid w:val="000F1827"/>
    <w:rsid w:val="000F5149"/>
    <w:rsid w:val="000F6F09"/>
    <w:rsid w:val="000F7A4C"/>
    <w:rsid w:val="000F7F0C"/>
    <w:rsid w:val="001135DC"/>
    <w:rsid w:val="00114BB4"/>
    <w:rsid w:val="00114C88"/>
    <w:rsid w:val="00117609"/>
    <w:rsid w:val="0012068E"/>
    <w:rsid w:val="00121C0A"/>
    <w:rsid w:val="001260D0"/>
    <w:rsid w:val="0013127D"/>
    <w:rsid w:val="001362D8"/>
    <w:rsid w:val="00142E82"/>
    <w:rsid w:val="0014351D"/>
    <w:rsid w:val="00143B80"/>
    <w:rsid w:val="00147748"/>
    <w:rsid w:val="0015407A"/>
    <w:rsid w:val="0015444E"/>
    <w:rsid w:val="001671E9"/>
    <w:rsid w:val="00167A0D"/>
    <w:rsid w:val="00174514"/>
    <w:rsid w:val="0017716F"/>
    <w:rsid w:val="001814B3"/>
    <w:rsid w:val="001836DD"/>
    <w:rsid w:val="00192F47"/>
    <w:rsid w:val="001934DE"/>
    <w:rsid w:val="0019550D"/>
    <w:rsid w:val="001A1F63"/>
    <w:rsid w:val="001A2B1E"/>
    <w:rsid w:val="001A7DB8"/>
    <w:rsid w:val="001B16F7"/>
    <w:rsid w:val="001B3707"/>
    <w:rsid w:val="001C0619"/>
    <w:rsid w:val="001C0EAC"/>
    <w:rsid w:val="001C448F"/>
    <w:rsid w:val="001C507F"/>
    <w:rsid w:val="001C55BF"/>
    <w:rsid w:val="001C5F9D"/>
    <w:rsid w:val="001C6ADE"/>
    <w:rsid w:val="001D22CD"/>
    <w:rsid w:val="001D246B"/>
    <w:rsid w:val="001D5D79"/>
    <w:rsid w:val="001E05A7"/>
    <w:rsid w:val="001E3851"/>
    <w:rsid w:val="001F19FA"/>
    <w:rsid w:val="001F3A4B"/>
    <w:rsid w:val="001F3BBA"/>
    <w:rsid w:val="001F3E10"/>
    <w:rsid w:val="001F4B6D"/>
    <w:rsid w:val="001F4E20"/>
    <w:rsid w:val="001F610B"/>
    <w:rsid w:val="00201A68"/>
    <w:rsid w:val="002021B4"/>
    <w:rsid w:val="0020463B"/>
    <w:rsid w:val="00205438"/>
    <w:rsid w:val="00207F70"/>
    <w:rsid w:val="00213607"/>
    <w:rsid w:val="00213EFC"/>
    <w:rsid w:val="00215B1B"/>
    <w:rsid w:val="00215D05"/>
    <w:rsid w:val="002208AA"/>
    <w:rsid w:val="00222D26"/>
    <w:rsid w:val="0022371E"/>
    <w:rsid w:val="00226870"/>
    <w:rsid w:val="002368AB"/>
    <w:rsid w:val="00241F42"/>
    <w:rsid w:val="00251D12"/>
    <w:rsid w:val="0026095F"/>
    <w:rsid w:val="002667DB"/>
    <w:rsid w:val="00282644"/>
    <w:rsid w:val="00284300"/>
    <w:rsid w:val="00290BCA"/>
    <w:rsid w:val="0029359C"/>
    <w:rsid w:val="00296D12"/>
    <w:rsid w:val="00296FB0"/>
    <w:rsid w:val="00297B0B"/>
    <w:rsid w:val="002A1082"/>
    <w:rsid w:val="002A3946"/>
    <w:rsid w:val="002A4FF4"/>
    <w:rsid w:val="002A67D1"/>
    <w:rsid w:val="002B11D4"/>
    <w:rsid w:val="002B7771"/>
    <w:rsid w:val="002C0A9D"/>
    <w:rsid w:val="002C6D69"/>
    <w:rsid w:val="002D347F"/>
    <w:rsid w:val="002E0B4B"/>
    <w:rsid w:val="002F0433"/>
    <w:rsid w:val="002F4C4B"/>
    <w:rsid w:val="0030170C"/>
    <w:rsid w:val="00301A0B"/>
    <w:rsid w:val="00313B40"/>
    <w:rsid w:val="00315699"/>
    <w:rsid w:val="00317A7B"/>
    <w:rsid w:val="00322C2F"/>
    <w:rsid w:val="00322F49"/>
    <w:rsid w:val="00324083"/>
    <w:rsid w:val="0033044A"/>
    <w:rsid w:val="00336C1C"/>
    <w:rsid w:val="00341EC4"/>
    <w:rsid w:val="00342003"/>
    <w:rsid w:val="00343247"/>
    <w:rsid w:val="003465B2"/>
    <w:rsid w:val="00350571"/>
    <w:rsid w:val="00351186"/>
    <w:rsid w:val="003559FC"/>
    <w:rsid w:val="00371004"/>
    <w:rsid w:val="00371997"/>
    <w:rsid w:val="00376C5A"/>
    <w:rsid w:val="003770CB"/>
    <w:rsid w:val="00377C76"/>
    <w:rsid w:val="00382BC3"/>
    <w:rsid w:val="00385722"/>
    <w:rsid w:val="003866D9"/>
    <w:rsid w:val="003867B4"/>
    <w:rsid w:val="00390F80"/>
    <w:rsid w:val="00391D67"/>
    <w:rsid w:val="00393DD1"/>
    <w:rsid w:val="003A4B1A"/>
    <w:rsid w:val="003A535C"/>
    <w:rsid w:val="003B0D1D"/>
    <w:rsid w:val="003B5DF6"/>
    <w:rsid w:val="003C60A2"/>
    <w:rsid w:val="003D2A3F"/>
    <w:rsid w:val="003D4A38"/>
    <w:rsid w:val="003D4F37"/>
    <w:rsid w:val="003D53E7"/>
    <w:rsid w:val="003E3FA0"/>
    <w:rsid w:val="003E7EEB"/>
    <w:rsid w:val="003F3C03"/>
    <w:rsid w:val="00420F0C"/>
    <w:rsid w:val="004223C6"/>
    <w:rsid w:val="00423FA5"/>
    <w:rsid w:val="00424EEA"/>
    <w:rsid w:val="00425030"/>
    <w:rsid w:val="00426948"/>
    <w:rsid w:val="004345E7"/>
    <w:rsid w:val="00440B36"/>
    <w:rsid w:val="00452C03"/>
    <w:rsid w:val="00452C33"/>
    <w:rsid w:val="00452F70"/>
    <w:rsid w:val="00454BB7"/>
    <w:rsid w:val="004552EF"/>
    <w:rsid w:val="00455B69"/>
    <w:rsid w:val="004569DC"/>
    <w:rsid w:val="004573DD"/>
    <w:rsid w:val="004630C8"/>
    <w:rsid w:val="00466FB0"/>
    <w:rsid w:val="004678C1"/>
    <w:rsid w:val="00467A10"/>
    <w:rsid w:val="00471AB0"/>
    <w:rsid w:val="00471E41"/>
    <w:rsid w:val="004731F2"/>
    <w:rsid w:val="00475BB1"/>
    <w:rsid w:val="00483122"/>
    <w:rsid w:val="004851E7"/>
    <w:rsid w:val="004856B0"/>
    <w:rsid w:val="004867AC"/>
    <w:rsid w:val="0049167C"/>
    <w:rsid w:val="00495F41"/>
    <w:rsid w:val="00496E4A"/>
    <w:rsid w:val="004A75A1"/>
    <w:rsid w:val="004C1A4D"/>
    <w:rsid w:val="004C34B9"/>
    <w:rsid w:val="004C61AD"/>
    <w:rsid w:val="004C6719"/>
    <w:rsid w:val="004D0639"/>
    <w:rsid w:val="004D0E43"/>
    <w:rsid w:val="004D2BFA"/>
    <w:rsid w:val="004D5135"/>
    <w:rsid w:val="004E5A9D"/>
    <w:rsid w:val="004F1789"/>
    <w:rsid w:val="004F7210"/>
    <w:rsid w:val="004F7C29"/>
    <w:rsid w:val="00500B10"/>
    <w:rsid w:val="0050692E"/>
    <w:rsid w:val="00507A8D"/>
    <w:rsid w:val="0051168B"/>
    <w:rsid w:val="00514095"/>
    <w:rsid w:val="00517D26"/>
    <w:rsid w:val="005279E4"/>
    <w:rsid w:val="0053794F"/>
    <w:rsid w:val="00542672"/>
    <w:rsid w:val="0055183E"/>
    <w:rsid w:val="00552C30"/>
    <w:rsid w:val="00556F39"/>
    <w:rsid w:val="00561395"/>
    <w:rsid w:val="005613CD"/>
    <w:rsid w:val="00561AE0"/>
    <w:rsid w:val="00562172"/>
    <w:rsid w:val="005628F8"/>
    <w:rsid w:val="005638D8"/>
    <w:rsid w:val="005717F3"/>
    <w:rsid w:val="00573274"/>
    <w:rsid w:val="005753B4"/>
    <w:rsid w:val="005865F3"/>
    <w:rsid w:val="0059051E"/>
    <w:rsid w:val="00590A64"/>
    <w:rsid w:val="005927DA"/>
    <w:rsid w:val="00597970"/>
    <w:rsid w:val="005A44E0"/>
    <w:rsid w:val="005A5B8E"/>
    <w:rsid w:val="005A67A3"/>
    <w:rsid w:val="005A775E"/>
    <w:rsid w:val="005A793A"/>
    <w:rsid w:val="005B1201"/>
    <w:rsid w:val="005B2542"/>
    <w:rsid w:val="005B2817"/>
    <w:rsid w:val="005C6E6B"/>
    <w:rsid w:val="005D074C"/>
    <w:rsid w:val="005D6BA5"/>
    <w:rsid w:val="005E3AB5"/>
    <w:rsid w:val="005E47B8"/>
    <w:rsid w:val="005E5BD6"/>
    <w:rsid w:val="005F0830"/>
    <w:rsid w:val="005F2EDC"/>
    <w:rsid w:val="005F7406"/>
    <w:rsid w:val="006023E7"/>
    <w:rsid w:val="0060421A"/>
    <w:rsid w:val="00604F73"/>
    <w:rsid w:val="006053F1"/>
    <w:rsid w:val="00610600"/>
    <w:rsid w:val="00611D2B"/>
    <w:rsid w:val="006151C7"/>
    <w:rsid w:val="00623313"/>
    <w:rsid w:val="00633995"/>
    <w:rsid w:val="00636CB2"/>
    <w:rsid w:val="00640217"/>
    <w:rsid w:val="006445A3"/>
    <w:rsid w:val="00650553"/>
    <w:rsid w:val="00654722"/>
    <w:rsid w:val="00655C33"/>
    <w:rsid w:val="006564E4"/>
    <w:rsid w:val="00660A8E"/>
    <w:rsid w:val="00665D17"/>
    <w:rsid w:val="0066747B"/>
    <w:rsid w:val="00670CE8"/>
    <w:rsid w:val="00673080"/>
    <w:rsid w:val="006763E9"/>
    <w:rsid w:val="00681D75"/>
    <w:rsid w:val="006860B1"/>
    <w:rsid w:val="006935CC"/>
    <w:rsid w:val="00696EC9"/>
    <w:rsid w:val="006A5743"/>
    <w:rsid w:val="006A749F"/>
    <w:rsid w:val="006B0065"/>
    <w:rsid w:val="006B03DE"/>
    <w:rsid w:val="006B153F"/>
    <w:rsid w:val="006B4180"/>
    <w:rsid w:val="006D0405"/>
    <w:rsid w:val="006D2C9B"/>
    <w:rsid w:val="006E01A1"/>
    <w:rsid w:val="006E051E"/>
    <w:rsid w:val="006F03E2"/>
    <w:rsid w:val="006F2C56"/>
    <w:rsid w:val="006F2CC7"/>
    <w:rsid w:val="0070019D"/>
    <w:rsid w:val="00717F19"/>
    <w:rsid w:val="007217A7"/>
    <w:rsid w:val="00731D12"/>
    <w:rsid w:val="00735407"/>
    <w:rsid w:val="007361B7"/>
    <w:rsid w:val="00736B56"/>
    <w:rsid w:val="007438BD"/>
    <w:rsid w:val="007465BF"/>
    <w:rsid w:val="007476C1"/>
    <w:rsid w:val="00751B63"/>
    <w:rsid w:val="0075677F"/>
    <w:rsid w:val="0076075A"/>
    <w:rsid w:val="00764241"/>
    <w:rsid w:val="007714F4"/>
    <w:rsid w:val="00771E1C"/>
    <w:rsid w:val="007774AC"/>
    <w:rsid w:val="00783EDC"/>
    <w:rsid w:val="00784F08"/>
    <w:rsid w:val="007869F4"/>
    <w:rsid w:val="00791C4C"/>
    <w:rsid w:val="0079377F"/>
    <w:rsid w:val="00793920"/>
    <w:rsid w:val="007949A0"/>
    <w:rsid w:val="00794C5A"/>
    <w:rsid w:val="007978A9"/>
    <w:rsid w:val="007A4824"/>
    <w:rsid w:val="007B1B9D"/>
    <w:rsid w:val="007B226F"/>
    <w:rsid w:val="007B24AA"/>
    <w:rsid w:val="007B4F88"/>
    <w:rsid w:val="007C040C"/>
    <w:rsid w:val="007C1BC6"/>
    <w:rsid w:val="007C2CA2"/>
    <w:rsid w:val="007C367F"/>
    <w:rsid w:val="007C7C27"/>
    <w:rsid w:val="007D601A"/>
    <w:rsid w:val="007D7A11"/>
    <w:rsid w:val="007E0C31"/>
    <w:rsid w:val="007E404D"/>
    <w:rsid w:val="007E5BD9"/>
    <w:rsid w:val="007F32DF"/>
    <w:rsid w:val="007F445C"/>
    <w:rsid w:val="007F636B"/>
    <w:rsid w:val="008264F8"/>
    <w:rsid w:val="00835F87"/>
    <w:rsid w:val="008415C2"/>
    <w:rsid w:val="00846696"/>
    <w:rsid w:val="0085059E"/>
    <w:rsid w:val="00856234"/>
    <w:rsid w:val="008566EE"/>
    <w:rsid w:val="00864EE0"/>
    <w:rsid w:val="00881456"/>
    <w:rsid w:val="008931CD"/>
    <w:rsid w:val="008A0902"/>
    <w:rsid w:val="008A10D2"/>
    <w:rsid w:val="008A5803"/>
    <w:rsid w:val="008A76BA"/>
    <w:rsid w:val="008B3AD5"/>
    <w:rsid w:val="008B42DB"/>
    <w:rsid w:val="008C0B5E"/>
    <w:rsid w:val="008C1696"/>
    <w:rsid w:val="008D248D"/>
    <w:rsid w:val="008D340C"/>
    <w:rsid w:val="008F16A1"/>
    <w:rsid w:val="008F3AF6"/>
    <w:rsid w:val="008F7EC7"/>
    <w:rsid w:val="0090193F"/>
    <w:rsid w:val="009106CB"/>
    <w:rsid w:val="00910EB1"/>
    <w:rsid w:val="00913226"/>
    <w:rsid w:val="00916FE1"/>
    <w:rsid w:val="0091765F"/>
    <w:rsid w:val="00922000"/>
    <w:rsid w:val="00922C1A"/>
    <w:rsid w:val="0092743E"/>
    <w:rsid w:val="00930C8E"/>
    <w:rsid w:val="00931A55"/>
    <w:rsid w:val="00931A79"/>
    <w:rsid w:val="00931C41"/>
    <w:rsid w:val="00931F3D"/>
    <w:rsid w:val="009345EF"/>
    <w:rsid w:val="009509D3"/>
    <w:rsid w:val="009514D0"/>
    <w:rsid w:val="009563AC"/>
    <w:rsid w:val="00960782"/>
    <w:rsid w:val="00960A89"/>
    <w:rsid w:val="009610A4"/>
    <w:rsid w:val="009640B8"/>
    <w:rsid w:val="00966394"/>
    <w:rsid w:val="00966481"/>
    <w:rsid w:val="0097231E"/>
    <w:rsid w:val="00973C20"/>
    <w:rsid w:val="00976013"/>
    <w:rsid w:val="00976E23"/>
    <w:rsid w:val="00982A62"/>
    <w:rsid w:val="0098582E"/>
    <w:rsid w:val="0099240F"/>
    <w:rsid w:val="00996C39"/>
    <w:rsid w:val="009B20C9"/>
    <w:rsid w:val="009B309D"/>
    <w:rsid w:val="009C28AB"/>
    <w:rsid w:val="009C40DA"/>
    <w:rsid w:val="009C6585"/>
    <w:rsid w:val="009C7731"/>
    <w:rsid w:val="009D2CAA"/>
    <w:rsid w:val="009D49D3"/>
    <w:rsid w:val="009D554E"/>
    <w:rsid w:val="009E1752"/>
    <w:rsid w:val="009E1F74"/>
    <w:rsid w:val="009E24FD"/>
    <w:rsid w:val="009E2C98"/>
    <w:rsid w:val="009E3A58"/>
    <w:rsid w:val="009E7973"/>
    <w:rsid w:val="009F594A"/>
    <w:rsid w:val="009F5BF6"/>
    <w:rsid w:val="00A005A1"/>
    <w:rsid w:val="00A1059C"/>
    <w:rsid w:val="00A10B28"/>
    <w:rsid w:val="00A113BB"/>
    <w:rsid w:val="00A13002"/>
    <w:rsid w:val="00A138C0"/>
    <w:rsid w:val="00A13A89"/>
    <w:rsid w:val="00A22458"/>
    <w:rsid w:val="00A2411C"/>
    <w:rsid w:val="00A26D4A"/>
    <w:rsid w:val="00A303B7"/>
    <w:rsid w:val="00A30D3D"/>
    <w:rsid w:val="00A40605"/>
    <w:rsid w:val="00A413CA"/>
    <w:rsid w:val="00A46B38"/>
    <w:rsid w:val="00A472F8"/>
    <w:rsid w:val="00A47BE8"/>
    <w:rsid w:val="00A52105"/>
    <w:rsid w:val="00A536DA"/>
    <w:rsid w:val="00A63245"/>
    <w:rsid w:val="00A63A07"/>
    <w:rsid w:val="00A65CB7"/>
    <w:rsid w:val="00A734E9"/>
    <w:rsid w:val="00A80590"/>
    <w:rsid w:val="00A84D73"/>
    <w:rsid w:val="00A914CB"/>
    <w:rsid w:val="00A9265F"/>
    <w:rsid w:val="00A950DF"/>
    <w:rsid w:val="00AA5FF3"/>
    <w:rsid w:val="00AA6FFA"/>
    <w:rsid w:val="00AA7A54"/>
    <w:rsid w:val="00AB1C1C"/>
    <w:rsid w:val="00AC7DF6"/>
    <w:rsid w:val="00AD0829"/>
    <w:rsid w:val="00AD2A1D"/>
    <w:rsid w:val="00AD3A8E"/>
    <w:rsid w:val="00AD491B"/>
    <w:rsid w:val="00AD6B2C"/>
    <w:rsid w:val="00AD7DDB"/>
    <w:rsid w:val="00AE18C4"/>
    <w:rsid w:val="00AE2350"/>
    <w:rsid w:val="00AE6E6C"/>
    <w:rsid w:val="00AF3858"/>
    <w:rsid w:val="00AF6E30"/>
    <w:rsid w:val="00B0702D"/>
    <w:rsid w:val="00B14712"/>
    <w:rsid w:val="00B31B34"/>
    <w:rsid w:val="00B40CFF"/>
    <w:rsid w:val="00B41D23"/>
    <w:rsid w:val="00B509F3"/>
    <w:rsid w:val="00B562A7"/>
    <w:rsid w:val="00B567B7"/>
    <w:rsid w:val="00B643B6"/>
    <w:rsid w:val="00B6526F"/>
    <w:rsid w:val="00B721E2"/>
    <w:rsid w:val="00B77DCF"/>
    <w:rsid w:val="00B8572E"/>
    <w:rsid w:val="00B86485"/>
    <w:rsid w:val="00B872E1"/>
    <w:rsid w:val="00B8794A"/>
    <w:rsid w:val="00B921CF"/>
    <w:rsid w:val="00B97F83"/>
    <w:rsid w:val="00BA068E"/>
    <w:rsid w:val="00BA4C8A"/>
    <w:rsid w:val="00BA5A4C"/>
    <w:rsid w:val="00BA7643"/>
    <w:rsid w:val="00BB32B7"/>
    <w:rsid w:val="00BB762C"/>
    <w:rsid w:val="00BC69BB"/>
    <w:rsid w:val="00BC6B42"/>
    <w:rsid w:val="00BC79D0"/>
    <w:rsid w:val="00BC7D04"/>
    <w:rsid w:val="00BD0DFF"/>
    <w:rsid w:val="00BD1A49"/>
    <w:rsid w:val="00BD2493"/>
    <w:rsid w:val="00BD7D27"/>
    <w:rsid w:val="00BE2265"/>
    <w:rsid w:val="00BE45CF"/>
    <w:rsid w:val="00BE59DA"/>
    <w:rsid w:val="00BE6958"/>
    <w:rsid w:val="00BE74EB"/>
    <w:rsid w:val="00BF0592"/>
    <w:rsid w:val="00BF63B5"/>
    <w:rsid w:val="00C01B5D"/>
    <w:rsid w:val="00C02F3A"/>
    <w:rsid w:val="00C056EF"/>
    <w:rsid w:val="00C117E5"/>
    <w:rsid w:val="00C16A82"/>
    <w:rsid w:val="00C172CF"/>
    <w:rsid w:val="00C234D7"/>
    <w:rsid w:val="00C245F7"/>
    <w:rsid w:val="00C25355"/>
    <w:rsid w:val="00C32D27"/>
    <w:rsid w:val="00C35BED"/>
    <w:rsid w:val="00C55482"/>
    <w:rsid w:val="00C667BD"/>
    <w:rsid w:val="00C708A5"/>
    <w:rsid w:val="00C75A9E"/>
    <w:rsid w:val="00C76298"/>
    <w:rsid w:val="00C76913"/>
    <w:rsid w:val="00C778B4"/>
    <w:rsid w:val="00C83241"/>
    <w:rsid w:val="00C856BE"/>
    <w:rsid w:val="00C930BC"/>
    <w:rsid w:val="00C95BD2"/>
    <w:rsid w:val="00CA033B"/>
    <w:rsid w:val="00CA2B7E"/>
    <w:rsid w:val="00CA6075"/>
    <w:rsid w:val="00CB02B8"/>
    <w:rsid w:val="00CB2ED9"/>
    <w:rsid w:val="00CB4F92"/>
    <w:rsid w:val="00CC3E97"/>
    <w:rsid w:val="00CC657E"/>
    <w:rsid w:val="00CD62F9"/>
    <w:rsid w:val="00CD7E0A"/>
    <w:rsid w:val="00CE3920"/>
    <w:rsid w:val="00CF1ACE"/>
    <w:rsid w:val="00CF4F93"/>
    <w:rsid w:val="00D00E1B"/>
    <w:rsid w:val="00D05C4A"/>
    <w:rsid w:val="00D063DF"/>
    <w:rsid w:val="00D143AA"/>
    <w:rsid w:val="00D15575"/>
    <w:rsid w:val="00D1715C"/>
    <w:rsid w:val="00D228DA"/>
    <w:rsid w:val="00D249CD"/>
    <w:rsid w:val="00D263F3"/>
    <w:rsid w:val="00D30A93"/>
    <w:rsid w:val="00D34021"/>
    <w:rsid w:val="00D50E59"/>
    <w:rsid w:val="00D54512"/>
    <w:rsid w:val="00D66522"/>
    <w:rsid w:val="00D670B0"/>
    <w:rsid w:val="00D703CB"/>
    <w:rsid w:val="00D83093"/>
    <w:rsid w:val="00DA0FAA"/>
    <w:rsid w:val="00DA6279"/>
    <w:rsid w:val="00DA6DC0"/>
    <w:rsid w:val="00DB1327"/>
    <w:rsid w:val="00DB6C87"/>
    <w:rsid w:val="00DC01B7"/>
    <w:rsid w:val="00DC314C"/>
    <w:rsid w:val="00DC7789"/>
    <w:rsid w:val="00DD6724"/>
    <w:rsid w:val="00DE2509"/>
    <w:rsid w:val="00DE360D"/>
    <w:rsid w:val="00DE78B5"/>
    <w:rsid w:val="00DF2348"/>
    <w:rsid w:val="00DF5709"/>
    <w:rsid w:val="00DF7DBA"/>
    <w:rsid w:val="00E05EE6"/>
    <w:rsid w:val="00E06AFB"/>
    <w:rsid w:val="00E1062D"/>
    <w:rsid w:val="00E13E26"/>
    <w:rsid w:val="00E200A8"/>
    <w:rsid w:val="00E313D7"/>
    <w:rsid w:val="00E32610"/>
    <w:rsid w:val="00E410E6"/>
    <w:rsid w:val="00E44727"/>
    <w:rsid w:val="00E460A8"/>
    <w:rsid w:val="00E553F7"/>
    <w:rsid w:val="00E62EB3"/>
    <w:rsid w:val="00E6414C"/>
    <w:rsid w:val="00E64476"/>
    <w:rsid w:val="00E80EA9"/>
    <w:rsid w:val="00E83BA1"/>
    <w:rsid w:val="00E97022"/>
    <w:rsid w:val="00EA3D96"/>
    <w:rsid w:val="00EB1964"/>
    <w:rsid w:val="00EB4701"/>
    <w:rsid w:val="00EB5A1E"/>
    <w:rsid w:val="00EB5EC1"/>
    <w:rsid w:val="00EB6B8A"/>
    <w:rsid w:val="00EB73C9"/>
    <w:rsid w:val="00ED00C5"/>
    <w:rsid w:val="00ED2079"/>
    <w:rsid w:val="00ED2650"/>
    <w:rsid w:val="00ED2F20"/>
    <w:rsid w:val="00ED715E"/>
    <w:rsid w:val="00ED7819"/>
    <w:rsid w:val="00EE6320"/>
    <w:rsid w:val="00EF5CF6"/>
    <w:rsid w:val="00EF60BD"/>
    <w:rsid w:val="00F0196C"/>
    <w:rsid w:val="00F03DA7"/>
    <w:rsid w:val="00F0543B"/>
    <w:rsid w:val="00F1454A"/>
    <w:rsid w:val="00F16F93"/>
    <w:rsid w:val="00F2411E"/>
    <w:rsid w:val="00F246BC"/>
    <w:rsid w:val="00F30AE6"/>
    <w:rsid w:val="00F312EC"/>
    <w:rsid w:val="00F33532"/>
    <w:rsid w:val="00F375FB"/>
    <w:rsid w:val="00F40A4B"/>
    <w:rsid w:val="00F41F73"/>
    <w:rsid w:val="00F435D2"/>
    <w:rsid w:val="00F47F47"/>
    <w:rsid w:val="00F50F33"/>
    <w:rsid w:val="00F55FF7"/>
    <w:rsid w:val="00F66F17"/>
    <w:rsid w:val="00F70ED5"/>
    <w:rsid w:val="00F7615D"/>
    <w:rsid w:val="00F764C3"/>
    <w:rsid w:val="00F810D9"/>
    <w:rsid w:val="00F851FC"/>
    <w:rsid w:val="00F93BA6"/>
    <w:rsid w:val="00F94E47"/>
    <w:rsid w:val="00FA0D4B"/>
    <w:rsid w:val="00FA28F9"/>
    <w:rsid w:val="00FA653B"/>
    <w:rsid w:val="00FB3CA1"/>
    <w:rsid w:val="00FB654F"/>
    <w:rsid w:val="00FC05D3"/>
    <w:rsid w:val="00FC0A78"/>
    <w:rsid w:val="00FD5537"/>
    <w:rsid w:val="00FD5B9D"/>
    <w:rsid w:val="00FD756E"/>
    <w:rsid w:val="00FE251E"/>
    <w:rsid w:val="00FE2A5B"/>
    <w:rsid w:val="00FF12EC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49DD77-882F-4F41-A654-4D335E4F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DBA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C0EA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0EAC"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paragraph" w:styleId="a3">
    <w:name w:val="Body Text"/>
    <w:basedOn w:val="a"/>
    <w:link w:val="a4"/>
    <w:uiPriority w:val="99"/>
    <w:rsid w:val="001C0EAC"/>
    <w:pPr>
      <w:suppressAutoHyphens w:val="0"/>
      <w:spacing w:after="12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1C0EAC"/>
    <w:rPr>
      <w:rFonts w:eastAsia="Times New Roman" w:cs="Times New Roman"/>
      <w:lang w:val="x-none" w:eastAsia="ru-RU"/>
    </w:rPr>
  </w:style>
  <w:style w:type="paragraph" w:styleId="a5">
    <w:name w:val="Normal (Web)"/>
    <w:basedOn w:val="a"/>
    <w:uiPriority w:val="99"/>
    <w:rsid w:val="00DF7DBA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uiPriority w:val="99"/>
    <w:rsid w:val="00DF7DBA"/>
    <w:pPr>
      <w:ind w:firstLine="567"/>
      <w:jc w:val="both"/>
    </w:pPr>
    <w:rPr>
      <w:sz w:val="28"/>
      <w:szCs w:val="20"/>
    </w:rPr>
  </w:style>
  <w:style w:type="character" w:customStyle="1" w:styleId="FontStyle43">
    <w:name w:val="Font Style43"/>
    <w:uiPriority w:val="99"/>
    <w:rsid w:val="00DF7DBA"/>
    <w:rPr>
      <w:rFonts w:ascii="Times New Roman" w:hAnsi="Times New Roman"/>
      <w:sz w:val="18"/>
    </w:rPr>
  </w:style>
  <w:style w:type="table" w:styleId="a6">
    <w:name w:val="Table Grid"/>
    <w:basedOn w:val="a1"/>
    <w:uiPriority w:val="99"/>
    <w:rsid w:val="00C778B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6E05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552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552EF"/>
    <w:rPr>
      <w:rFonts w:ascii="Tahoma" w:hAnsi="Tahoma" w:cs="Tahoma"/>
      <w:sz w:val="16"/>
      <w:szCs w:val="16"/>
      <w:lang w:val="x-none" w:eastAsia="ar-SA" w:bidi="ar-SA"/>
    </w:rPr>
  </w:style>
  <w:style w:type="paragraph" w:styleId="aa">
    <w:name w:val="header"/>
    <w:basedOn w:val="a"/>
    <w:link w:val="ab"/>
    <w:uiPriority w:val="99"/>
    <w:rsid w:val="00ED7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D715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ac">
    <w:name w:val="footer"/>
    <w:basedOn w:val="a"/>
    <w:link w:val="ad"/>
    <w:uiPriority w:val="99"/>
    <w:rsid w:val="00ED7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ED715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customStyle="1" w:styleId="Style13">
    <w:name w:val="Style13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9">
    <w:name w:val="Style19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6" w:lineRule="exact"/>
      <w:ind w:firstLine="403"/>
      <w:jc w:val="both"/>
    </w:pPr>
    <w:rPr>
      <w:lang w:eastAsia="ru-RU"/>
    </w:rPr>
  </w:style>
  <w:style w:type="character" w:customStyle="1" w:styleId="FontStyle50">
    <w:name w:val="Font Style50"/>
    <w:basedOn w:val="a0"/>
    <w:uiPriority w:val="99"/>
    <w:rsid w:val="00E62E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E62EB3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character" w:customStyle="1" w:styleId="FontStyle52">
    <w:name w:val="Font Style52"/>
    <w:basedOn w:val="a0"/>
    <w:uiPriority w:val="99"/>
    <w:rsid w:val="00E62EB3"/>
    <w:rPr>
      <w:rFonts w:ascii="Times New Roman" w:hAnsi="Times New Roman" w:cs="Times New Roman"/>
      <w:sz w:val="22"/>
      <w:szCs w:val="22"/>
    </w:rPr>
  </w:style>
  <w:style w:type="paragraph" w:customStyle="1" w:styleId="ae">
    <w:name w:val="А_основной"/>
    <w:basedOn w:val="a"/>
    <w:link w:val="af"/>
    <w:uiPriority w:val="99"/>
    <w:rsid w:val="00E62EB3"/>
    <w:pPr>
      <w:suppressAutoHyphens w:val="0"/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f">
    <w:name w:val="А_основной Знак"/>
    <w:basedOn w:val="a0"/>
    <w:link w:val="ae"/>
    <w:uiPriority w:val="99"/>
    <w:locked/>
    <w:rsid w:val="00E62EB3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semiHidden/>
    <w:rsid w:val="00E62EB3"/>
    <w:pPr>
      <w:suppressAutoHyphens w:val="0"/>
      <w:spacing w:after="120" w:line="480" w:lineRule="auto"/>
    </w:pPr>
    <w:rPr>
      <w:rFonts w:ascii="Calibri" w:hAnsi="Calibri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62EB3"/>
    <w:rPr>
      <w:rFonts w:eastAsia="Times New Roman" w:cs="Times New Roman"/>
      <w:lang w:val="x-none" w:eastAsia="ru-RU"/>
    </w:rPr>
  </w:style>
  <w:style w:type="paragraph" w:styleId="af0">
    <w:name w:val="No Spacing"/>
    <w:uiPriority w:val="99"/>
    <w:qFormat/>
    <w:rsid w:val="00215D05"/>
    <w:pPr>
      <w:spacing w:after="0" w:line="240" w:lineRule="auto"/>
    </w:pPr>
    <w:rPr>
      <w:rFonts w:cs="Times New Roman"/>
      <w:lang w:eastAsia="en-US"/>
    </w:rPr>
  </w:style>
  <w:style w:type="paragraph" w:customStyle="1" w:styleId="Style4">
    <w:name w:val="Style4"/>
    <w:basedOn w:val="a"/>
    <w:uiPriority w:val="99"/>
    <w:rsid w:val="009C28AB"/>
    <w:pPr>
      <w:widowControl w:val="0"/>
      <w:suppressAutoHyphens w:val="0"/>
      <w:autoSpaceDE w:val="0"/>
      <w:autoSpaceDN w:val="0"/>
      <w:adjustRightInd w:val="0"/>
      <w:spacing w:line="220" w:lineRule="exact"/>
      <w:ind w:firstLine="514"/>
      <w:jc w:val="both"/>
    </w:pPr>
    <w:rPr>
      <w:lang w:eastAsia="ru-RU"/>
    </w:rPr>
  </w:style>
  <w:style w:type="paragraph" w:customStyle="1" w:styleId="21">
    <w:name w:val="стиль2"/>
    <w:basedOn w:val="a"/>
    <w:uiPriority w:val="99"/>
    <w:rsid w:val="009C6585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f1">
    <w:name w:val="Strong"/>
    <w:basedOn w:val="a0"/>
    <w:uiPriority w:val="99"/>
    <w:qFormat/>
    <w:rsid w:val="009C6585"/>
    <w:rPr>
      <w:rFonts w:cs="Times New Roman"/>
      <w:b/>
    </w:rPr>
  </w:style>
  <w:style w:type="paragraph" w:customStyle="1" w:styleId="af2">
    <w:name w:val="Содержимое таблицы"/>
    <w:basedOn w:val="a"/>
    <w:uiPriority w:val="99"/>
    <w:rsid w:val="00DA0FAA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6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1938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94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95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193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94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94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95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952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1940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1941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7687</Words>
  <Characters>43822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Юрий</dc:creator>
  <cp:keywords/>
  <dc:description/>
  <cp:lastModifiedBy>Пользователь Windows</cp:lastModifiedBy>
  <cp:revision>2</cp:revision>
  <cp:lastPrinted>2016-05-17T11:13:00Z</cp:lastPrinted>
  <dcterms:created xsi:type="dcterms:W3CDTF">2019-03-21T13:19:00Z</dcterms:created>
  <dcterms:modified xsi:type="dcterms:W3CDTF">2019-03-21T13:19:00Z</dcterms:modified>
</cp:coreProperties>
</file>