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07" w:rsidRDefault="00B32A76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7772400" cy="10696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5407" w:rsidRPr="00EF60BD">
        <w:rPr>
          <w:b/>
          <w:sz w:val="28"/>
          <w:lang w:eastAsia="ru-RU"/>
        </w:rPr>
        <w:t>Пояснительная записка</w:t>
      </w:r>
    </w:p>
    <w:p w:rsidR="00735407" w:rsidRPr="00EF60BD" w:rsidRDefault="00735407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735407" w:rsidRPr="00EF60BD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Рабочая программа по </w:t>
      </w:r>
      <w:r w:rsidR="00B8572E">
        <w:rPr>
          <w:kern w:val="2"/>
          <w:lang w:eastAsia="ru-RU"/>
        </w:rPr>
        <w:t>литературе</w:t>
      </w:r>
      <w:r w:rsidRPr="00EF60BD">
        <w:rPr>
          <w:kern w:val="2"/>
          <w:lang w:eastAsia="ru-RU"/>
        </w:rPr>
        <w:t xml:space="preserve"> для </w:t>
      </w:r>
      <w:r w:rsidR="00E64476">
        <w:rPr>
          <w:kern w:val="2"/>
          <w:lang w:eastAsia="ru-RU"/>
        </w:rPr>
        <w:t>5</w:t>
      </w:r>
      <w:r w:rsidR="001B49B0">
        <w:rPr>
          <w:kern w:val="2"/>
          <w:lang w:eastAsia="ru-RU"/>
        </w:rPr>
        <w:t xml:space="preserve"> класса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составлена в соответствии с пр</w:t>
      </w:r>
      <w:r w:rsidRPr="00EF60BD">
        <w:rPr>
          <w:kern w:val="2"/>
          <w:lang w:eastAsia="ru-RU"/>
        </w:rPr>
        <w:t>а</w:t>
      </w:r>
      <w:r w:rsidRPr="00EF60BD">
        <w:rPr>
          <w:kern w:val="2"/>
          <w:lang w:eastAsia="ru-RU"/>
        </w:rPr>
        <w:t>вовыми и нормативными документами: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</w:t>
      </w:r>
      <w:r w:rsidRPr="00EF60BD">
        <w:rPr>
          <w:kern w:val="2"/>
          <w:lang w:eastAsia="ru-RU"/>
        </w:rPr>
        <w:t>е</w:t>
      </w:r>
      <w:r w:rsidRPr="00EF60BD">
        <w:rPr>
          <w:kern w:val="2"/>
          <w:lang w:eastAsia="ru-RU"/>
        </w:rPr>
        <w:t>ния и структуры Государственного образовательного стандарта»;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Областной закон от 14.11.2013 г. № 26-ЗС «Об образовании в Ростовской обла</w:t>
      </w:r>
      <w:r w:rsidRPr="00EF60BD">
        <w:rPr>
          <w:kern w:val="2"/>
          <w:lang w:eastAsia="ru-RU"/>
        </w:rPr>
        <w:t>с</w:t>
      </w:r>
      <w:r w:rsidRPr="00EF60BD">
        <w:rPr>
          <w:kern w:val="2"/>
          <w:lang w:eastAsia="ru-RU"/>
        </w:rPr>
        <w:t>ти»;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</w:t>
      </w:r>
      <w:r w:rsidRPr="00EF60BD">
        <w:rPr>
          <w:kern w:val="2"/>
          <w:lang w:eastAsia="ru-RU"/>
        </w:rPr>
        <w:t>е</w:t>
      </w:r>
      <w:r w:rsidRPr="00EF60BD">
        <w:rPr>
          <w:kern w:val="2"/>
          <w:lang w:eastAsia="ru-RU"/>
        </w:rPr>
        <w:t>рального базисного учебного плана и примерных учебных планов для образовател</w:t>
      </w:r>
      <w:r w:rsidRPr="00EF60BD">
        <w:rPr>
          <w:kern w:val="2"/>
          <w:lang w:eastAsia="ru-RU"/>
        </w:rPr>
        <w:t>ь</w:t>
      </w:r>
      <w:r w:rsidRPr="00EF60BD">
        <w:rPr>
          <w:kern w:val="2"/>
          <w:lang w:eastAsia="ru-RU"/>
        </w:rPr>
        <w:t>ных учреждений Российской Федерации, реализующих программы общего образов</w:t>
      </w:r>
      <w:r w:rsidRPr="00EF60BD">
        <w:rPr>
          <w:kern w:val="2"/>
          <w:lang w:eastAsia="ru-RU"/>
        </w:rPr>
        <w:t>а</w:t>
      </w:r>
      <w:r w:rsidRPr="00EF60BD">
        <w:rPr>
          <w:kern w:val="2"/>
          <w:lang w:eastAsia="ru-RU"/>
        </w:rPr>
        <w:t>ния»;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>. № 1577 «О внесении изменений в федеральный государственный образов</w:t>
      </w:r>
      <w:r w:rsidRPr="00EF60BD">
        <w:rPr>
          <w:kern w:val="2"/>
          <w:lang w:eastAsia="ru-RU"/>
        </w:rPr>
        <w:t>а</w:t>
      </w:r>
      <w:r w:rsidRPr="00EF60BD">
        <w:rPr>
          <w:kern w:val="2"/>
          <w:lang w:eastAsia="ru-RU"/>
        </w:rPr>
        <w:t>тельный стандарт основного общего образования, утвержденный приказом Министе</w:t>
      </w:r>
      <w:r w:rsidRPr="00EF60BD">
        <w:rPr>
          <w:kern w:val="2"/>
          <w:lang w:eastAsia="ru-RU"/>
        </w:rPr>
        <w:t>р</w:t>
      </w:r>
      <w:r w:rsidRPr="00EF60BD">
        <w:rPr>
          <w:kern w:val="2"/>
          <w:lang w:eastAsia="ru-RU"/>
        </w:rPr>
        <w:t xml:space="preserve">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>. № 1578 «О внесении изменений в федеральный государственный образов</w:t>
      </w:r>
      <w:r w:rsidRPr="00EF60BD">
        <w:rPr>
          <w:kern w:val="2"/>
          <w:lang w:eastAsia="ru-RU"/>
        </w:rPr>
        <w:t>а</w:t>
      </w:r>
      <w:r w:rsidRPr="00EF60BD">
        <w:rPr>
          <w:kern w:val="2"/>
          <w:lang w:eastAsia="ru-RU"/>
        </w:rPr>
        <w:t>тельный стандарт среднего общего образования, утвержденный приказом Министе</w:t>
      </w:r>
      <w:r w:rsidRPr="00EF60BD">
        <w:rPr>
          <w:kern w:val="2"/>
          <w:lang w:eastAsia="ru-RU"/>
        </w:rPr>
        <w:t>р</w:t>
      </w:r>
      <w:r w:rsidRPr="00EF60BD">
        <w:rPr>
          <w:kern w:val="2"/>
          <w:lang w:eastAsia="ru-RU"/>
        </w:rPr>
        <w:t xml:space="preserve">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735407" w:rsidRPr="00EF60BD" w:rsidRDefault="00E64476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Примерная программа по</w:t>
      </w:r>
      <w:r w:rsidRPr="005E5BD6">
        <w:t xml:space="preserve"> </w:t>
      </w:r>
      <w:r w:rsidR="00B8572E">
        <w:t>литературе</w:t>
      </w:r>
      <w:r>
        <w:t>.</w:t>
      </w:r>
      <w:r w:rsidRPr="005E5BD6">
        <w:t xml:space="preserve"> 5-</w:t>
      </w:r>
      <w:r>
        <w:t>9 классы. А</w:t>
      </w:r>
      <w:r w:rsidRPr="005E5BD6">
        <w:t>вторы</w:t>
      </w:r>
      <w:r>
        <w:t xml:space="preserve"> программы</w:t>
      </w:r>
      <w:r w:rsidRPr="005E5BD6">
        <w:t xml:space="preserve">: </w:t>
      </w:r>
      <w:r w:rsidR="00B8572E">
        <w:t>В.Я. К</w:t>
      </w:r>
      <w:r w:rsidR="00B8572E">
        <w:t>о</w:t>
      </w:r>
      <w:r w:rsidR="00B8572E">
        <w:t>ровина, В.П. Журавлев, В.И. Коровин, Н.В. Беляева</w:t>
      </w:r>
      <w:r>
        <w:t xml:space="preserve">. – М.: </w:t>
      </w:r>
      <w:r w:rsidR="00B8572E">
        <w:t>«Просвещение»</w:t>
      </w:r>
      <w:r>
        <w:t>,</w:t>
      </w:r>
      <w:r w:rsidRPr="005E5BD6">
        <w:rPr>
          <w:kern w:val="1"/>
        </w:rPr>
        <w:t xml:space="preserve"> 20</w:t>
      </w:r>
      <w:r w:rsidR="00B8572E">
        <w:rPr>
          <w:kern w:val="1"/>
        </w:rPr>
        <w:t>16</w:t>
      </w:r>
      <w:r>
        <w:rPr>
          <w:kern w:val="2"/>
          <w:lang w:eastAsia="ru-RU"/>
        </w:rPr>
        <w:t>г.</w:t>
      </w:r>
      <w:r w:rsidR="00735407" w:rsidRPr="00EF60BD">
        <w:rPr>
          <w:kern w:val="2"/>
          <w:lang w:eastAsia="ru-RU"/>
        </w:rPr>
        <w:t xml:space="preserve"> </w:t>
      </w:r>
    </w:p>
    <w:p w:rsidR="00735407" w:rsidRPr="00EF60BD" w:rsidRDefault="00735407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Pr="00EF60BD" w:rsidRDefault="00E64476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УМК </w:t>
      </w:r>
      <w:r>
        <w:rPr>
          <w:kern w:val="1"/>
        </w:rPr>
        <w:t xml:space="preserve">под редакцией </w:t>
      </w:r>
      <w:r w:rsidR="00B8572E">
        <w:rPr>
          <w:kern w:val="1"/>
        </w:rPr>
        <w:t>В.Я. Коровиной</w:t>
      </w:r>
      <w:r>
        <w:rPr>
          <w:kern w:val="1"/>
        </w:rPr>
        <w:t>. – М.</w:t>
      </w:r>
      <w:r w:rsidRPr="005E5BD6">
        <w:rPr>
          <w:kern w:val="1"/>
        </w:rPr>
        <w:t>: «</w:t>
      </w:r>
      <w:r w:rsidR="00B8572E">
        <w:rPr>
          <w:kern w:val="1"/>
        </w:rPr>
        <w:t>Просвещение</w:t>
      </w:r>
      <w:r w:rsidR="00D263F3">
        <w:rPr>
          <w:kern w:val="1"/>
        </w:rPr>
        <w:t>», 2016г.</w:t>
      </w:r>
    </w:p>
    <w:p w:rsidR="00735407" w:rsidRPr="00EF60BD" w:rsidRDefault="00735407" w:rsidP="00931F3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  <w:t xml:space="preserve">Федеральный базисный план отводит </w:t>
      </w:r>
      <w:r w:rsidR="00B8572E">
        <w:rPr>
          <w:kern w:val="2"/>
          <w:lang w:eastAsia="ru-RU"/>
        </w:rPr>
        <w:t>10</w:t>
      </w:r>
      <w:r w:rsidR="00E64476">
        <w:rPr>
          <w:kern w:val="2"/>
          <w:lang w:eastAsia="ru-RU"/>
        </w:rPr>
        <w:t>5</w:t>
      </w:r>
      <w:r w:rsidRPr="00EF60BD">
        <w:rPr>
          <w:kern w:val="2"/>
          <w:lang w:eastAsia="ru-RU"/>
        </w:rPr>
        <w:t xml:space="preserve"> часов для образовательного изучения </w:t>
      </w:r>
      <w:r w:rsidR="00B8572E">
        <w:rPr>
          <w:kern w:val="2"/>
          <w:lang w:eastAsia="ru-RU"/>
        </w:rPr>
        <w:t>литературы</w:t>
      </w:r>
      <w:r w:rsidRPr="00EF60BD">
        <w:rPr>
          <w:kern w:val="2"/>
          <w:lang w:eastAsia="ru-RU"/>
        </w:rPr>
        <w:t xml:space="preserve"> в </w:t>
      </w:r>
      <w:r w:rsidR="00E64476">
        <w:rPr>
          <w:kern w:val="2"/>
          <w:lang w:eastAsia="ru-RU"/>
        </w:rPr>
        <w:t xml:space="preserve">5 </w:t>
      </w:r>
      <w:r w:rsidRPr="00EF60BD">
        <w:rPr>
          <w:kern w:val="2"/>
          <w:lang w:eastAsia="ru-RU"/>
        </w:rPr>
        <w:t xml:space="preserve">классе из расчёта </w:t>
      </w:r>
      <w:r w:rsidR="00B8572E">
        <w:rPr>
          <w:kern w:val="2"/>
          <w:lang w:eastAsia="ru-RU"/>
        </w:rPr>
        <w:t>3 часа</w:t>
      </w:r>
      <w:r w:rsidRPr="00EF60BD">
        <w:rPr>
          <w:kern w:val="2"/>
          <w:lang w:eastAsia="ru-RU"/>
        </w:rPr>
        <w:t xml:space="preserve"> в неделю.</w:t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В соответствии с этим реализуется </w:t>
      </w:r>
      <w:r w:rsidR="00D263F3">
        <w:rPr>
          <w:kern w:val="2"/>
          <w:lang w:eastAsia="ru-RU"/>
        </w:rPr>
        <w:t xml:space="preserve">программа по </w:t>
      </w:r>
      <w:r w:rsidR="00B8572E">
        <w:rPr>
          <w:kern w:val="2"/>
          <w:lang w:eastAsia="ru-RU"/>
        </w:rPr>
        <w:t>литературе</w:t>
      </w:r>
      <w:r w:rsidRPr="00EF60BD">
        <w:rPr>
          <w:kern w:val="2"/>
          <w:lang w:eastAsia="ru-RU"/>
        </w:rPr>
        <w:t xml:space="preserve"> в объеме </w:t>
      </w:r>
      <w:r w:rsidR="00B8572E">
        <w:rPr>
          <w:kern w:val="2"/>
          <w:lang w:eastAsia="ru-RU"/>
        </w:rPr>
        <w:t>10</w:t>
      </w:r>
      <w:r w:rsidR="00D263F3">
        <w:rPr>
          <w:kern w:val="2"/>
          <w:lang w:eastAsia="ru-RU"/>
        </w:rPr>
        <w:t xml:space="preserve">5 </w:t>
      </w:r>
      <w:r w:rsidRPr="00EF60BD">
        <w:rPr>
          <w:kern w:val="2"/>
          <w:lang w:eastAsia="ru-RU"/>
        </w:rPr>
        <w:t>часов.</w:t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Цели:</w:t>
      </w:r>
      <w:r w:rsidR="00D263F3">
        <w:rPr>
          <w:kern w:val="2"/>
          <w:lang w:eastAsia="ru-RU"/>
        </w:rPr>
        <w:t xml:space="preserve"> 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>Формирование духовно развитой личности, обладающей гуманистическим мир</w:t>
      </w:r>
      <w:r>
        <w:t>о</w:t>
      </w:r>
      <w:r>
        <w:t>воззрением, национальным самосознанием, общероссийским гражданским созн</w:t>
      </w:r>
      <w:r>
        <w:t>а</w:t>
      </w:r>
      <w:r>
        <w:t>нием, чувством патриотизма.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>Развитие интеллектуальных и творческих способностей учащихся, необходимых для их успешной социализации и самореализации.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>Постижение учащимися вершинных произведений отечественной и мировой лит</w:t>
      </w:r>
      <w:r>
        <w:t>е</w:t>
      </w:r>
      <w:r>
        <w:t>ратуры, их чтение и анализ, основанный на понимании образной природы искусс</w:t>
      </w:r>
      <w:r>
        <w:t>т</w:t>
      </w:r>
      <w:r>
        <w:t>ва слова, опирающийся на принципы единства художественной формы и содерж</w:t>
      </w:r>
      <w:r>
        <w:t>а</w:t>
      </w:r>
      <w:r>
        <w:t>ния, связи искусства с жизнью, историзма.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>Поэтапное, последовательное формирование умений читать, комментировать, ан</w:t>
      </w:r>
      <w:r>
        <w:t>а</w:t>
      </w:r>
      <w:r>
        <w:t>лизировать и интерпретировать художественный текст.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>Овладение возможными алгоритмами постижения смыслов, заложенных в худож</w:t>
      </w:r>
      <w:r>
        <w:t>е</w:t>
      </w:r>
      <w:r>
        <w:t>ственном тексте (или любом другом речевом высказывании), и создание собстве</w:t>
      </w:r>
      <w:r>
        <w:t>н</w:t>
      </w:r>
      <w:r>
        <w:t>ного текста, представление своих оценок и суждений по поводу прочитанного.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Овладение важнейшими общеучебными умениями и универсальными учебными действиями (формулировать цели деятельности, планировать ее. осуществлять </w:t>
      </w:r>
      <w:r>
        <w:lastRenderedPageBreak/>
        <w:t>библиографический поиск, находить и обрабатывать необходимую информацию из различных источников, включая Интернет и др.).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263F3" w:rsidRDefault="00D263F3" w:rsidP="002D347F">
      <w:pPr>
        <w:pStyle w:val="a7"/>
        <w:ind w:left="0"/>
        <w:jc w:val="both"/>
      </w:pPr>
    </w:p>
    <w:p w:rsidR="00735407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Задачи: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обеспечение соответствия основной образовательной программы требованиям ФГОС;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обеспечение преемственности начального общего, основного общего, среднего (полного) общего образования;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</w:t>
      </w:r>
      <w:r>
        <w:t>о</w:t>
      </w:r>
      <w:r>
        <w:t>граммы основного общего образования всеми обучающимися, в том числе детьми-инвалидами и детьми с ограниченными возможностями;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</w:t>
      </w:r>
      <w:r>
        <w:t>о</w:t>
      </w:r>
      <w:r>
        <w:t>тенциала школы, обеспечению индивидуализированного психолого-педагогического сопровождения каждого обучающегося, формированию образов</w:t>
      </w:r>
      <w:r>
        <w:t>а</w:t>
      </w:r>
      <w:r>
        <w:t>тельного базиса, основанного не только на знаниях, но и на соответствующем культурном уровне развития личности. созданию необходимых условий для ее с</w:t>
      </w:r>
      <w:r>
        <w:t>а</w:t>
      </w:r>
      <w:r>
        <w:t>мореализации;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взаимодействие образовательного учреждения при реализации основной образов</w:t>
      </w:r>
      <w:r>
        <w:t>а</w:t>
      </w:r>
      <w:r>
        <w:t>тельной программы с социальными партнерами;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выявление и развитие способностей обучающихся, в том числе одаренных детей, детей с ограниченными возможностями и инвалидов, их профессиональных скло</w:t>
      </w:r>
      <w:r>
        <w:t>н</w:t>
      </w:r>
      <w:r>
        <w:t>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</w:t>
      </w:r>
      <w:r>
        <w:t>з</w:t>
      </w:r>
      <w:r>
        <w:t>можностей образовательных учреждений дополнительного образования детей;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</w:t>
      </w:r>
      <w:r>
        <w:t>о</w:t>
      </w:r>
      <w:r>
        <w:t>циальной среды, школьного уклада;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включение обучающихся в процессы познания и преобразования внешкольной с</w:t>
      </w:r>
      <w:r>
        <w:t>о</w:t>
      </w:r>
      <w:r>
        <w:t>циальной среды (населенного пункта, района, города) для приобретения опыта р</w:t>
      </w:r>
      <w:r>
        <w:t>е</w:t>
      </w:r>
      <w:r>
        <w:t>ального управления и действия;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социальное и учебно-исследовательское проектирование, профессиональная орие</w:t>
      </w:r>
      <w:r>
        <w:t>н</w:t>
      </w:r>
      <w:r>
        <w:t>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</w:t>
      </w:r>
      <w:r>
        <w:t>б</w:t>
      </w:r>
      <w:r>
        <w:t>разования, центрами профессиональной работы;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D263F3" w:rsidRDefault="00D263F3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</w:pPr>
    </w:p>
    <w:p w:rsidR="000711E9" w:rsidRPr="00EF60BD" w:rsidRDefault="000711E9" w:rsidP="000711E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992"/>
        <w:jc w:val="both"/>
        <w:rPr>
          <w:kern w:val="2"/>
          <w:lang w:eastAsia="ru-RU"/>
        </w:rPr>
      </w:pPr>
      <w:r>
        <w:lastRenderedPageBreak/>
        <w:t xml:space="preserve">В рабочую программу по литературе в 5 классе интегрирован учебный курс «Основы духовно-нравственной культуры народов России» (ниже в программе ОДНКР). </w:t>
      </w: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Содержание учебного предмета</w:t>
      </w:r>
    </w:p>
    <w:p w:rsidR="00735407" w:rsidRPr="00EF60BD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2013"/>
        <w:gridCol w:w="1417"/>
        <w:gridCol w:w="2400"/>
        <w:gridCol w:w="3313"/>
      </w:tblGrid>
      <w:tr w:rsidR="00735407" w:rsidRPr="00EF60BD" w:rsidTr="00034AA3">
        <w:tc>
          <w:tcPr>
            <w:tcW w:w="604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№ п/п</w:t>
            </w:r>
          </w:p>
        </w:tc>
        <w:tc>
          <w:tcPr>
            <w:tcW w:w="2013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7" w:type="dxa"/>
          </w:tcPr>
          <w:p w:rsidR="00735407" w:rsidRPr="00121C0A" w:rsidRDefault="00735407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400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3313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обучения</w:t>
            </w:r>
          </w:p>
        </w:tc>
      </w:tr>
      <w:tr w:rsidR="00735407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1.</w:t>
            </w:r>
          </w:p>
        </w:tc>
        <w:tc>
          <w:tcPr>
            <w:tcW w:w="2013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735407" w:rsidRPr="00121C0A" w:rsidRDefault="00B8572E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Введение</w:t>
            </w:r>
          </w:p>
        </w:tc>
        <w:tc>
          <w:tcPr>
            <w:tcW w:w="1417" w:type="dxa"/>
          </w:tcPr>
          <w:p w:rsidR="00201A68" w:rsidRDefault="00201A6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673080" w:rsidRDefault="00B8572E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673080">
              <w:rPr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0" w:type="dxa"/>
          </w:tcPr>
          <w:p w:rsidR="00A005A1" w:rsidRPr="00C172CF" w:rsidRDefault="008F16A1" w:rsidP="002021B4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lang w:eastAsia="ru-RU"/>
              </w:rPr>
              <w:t xml:space="preserve">   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Писатели о роли книги в жизни челов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е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ка и общества. Книга как духовное завещ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а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ние одного поколения другому. Структурные элементы книги; со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з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датели книги. Уче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б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ник литературы и р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а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бота с ним.</w:t>
            </w:r>
          </w:p>
        </w:tc>
        <w:tc>
          <w:tcPr>
            <w:tcW w:w="3313" w:type="dxa"/>
          </w:tcPr>
          <w:p w:rsidR="00C172CF" w:rsidRDefault="00735407" w:rsidP="00201A68">
            <w:pPr>
              <w:suppressAutoHyphens w:val="0"/>
              <w:rPr>
                <w:sz w:val="22"/>
                <w:szCs w:val="22"/>
              </w:rPr>
            </w:pPr>
            <w:r w:rsidRPr="00C172CF">
              <w:rPr>
                <w:kern w:val="2"/>
                <w:lang w:eastAsia="ru-RU"/>
              </w:rPr>
              <w:t>Личностные:</w:t>
            </w:r>
            <w:r w:rsidR="00201A68" w:rsidRPr="00C172CF">
              <w:rPr>
                <w:kern w:val="2"/>
                <w:lang w:eastAsia="ru-RU"/>
              </w:rPr>
              <w:t xml:space="preserve"> </w:t>
            </w:r>
            <w:r w:rsidR="00201A68" w:rsidRPr="00C172CF">
              <w:rPr>
                <w:sz w:val="22"/>
                <w:szCs w:val="22"/>
              </w:rPr>
              <w:t>формирование «стартовой» мотивации к изуч</w:t>
            </w:r>
            <w:r w:rsidR="00201A68" w:rsidRPr="00C172CF">
              <w:rPr>
                <w:sz w:val="22"/>
                <w:szCs w:val="22"/>
              </w:rPr>
              <w:t>е</w:t>
            </w:r>
            <w:r w:rsidR="00201A68" w:rsidRPr="00C172CF">
              <w:rPr>
                <w:sz w:val="22"/>
                <w:szCs w:val="22"/>
              </w:rPr>
              <w:t>нию нового материала</w:t>
            </w:r>
          </w:p>
          <w:p w:rsidR="00C172CF" w:rsidRDefault="0073540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172CF">
              <w:rPr>
                <w:kern w:val="2"/>
                <w:lang w:eastAsia="ru-RU"/>
              </w:rPr>
              <w:t>Предметные:</w:t>
            </w:r>
            <w:r w:rsidR="00201A68" w:rsidRPr="00C172CF">
              <w:rPr>
                <w:kern w:val="2"/>
                <w:lang w:eastAsia="ru-RU"/>
              </w:rPr>
              <w:t xml:space="preserve"> н</w:t>
            </w:r>
            <w:r w:rsidR="00201A68" w:rsidRPr="00C172CF">
              <w:rPr>
                <w:sz w:val="22"/>
                <w:szCs w:val="22"/>
              </w:rPr>
              <w:t xml:space="preserve">аучиться </w:t>
            </w:r>
            <w:r w:rsidR="00C172CF">
              <w:rPr>
                <w:sz w:val="22"/>
                <w:szCs w:val="22"/>
              </w:rPr>
              <w:t>пол</w:t>
            </w:r>
            <w:r w:rsidR="00C172CF">
              <w:rPr>
                <w:sz w:val="22"/>
                <w:szCs w:val="22"/>
              </w:rPr>
              <w:t>ь</w:t>
            </w:r>
            <w:r w:rsidR="00C172CF">
              <w:rPr>
                <w:sz w:val="22"/>
                <w:szCs w:val="22"/>
              </w:rPr>
              <w:t>зоваться учебником; понимать связь литературных произвед</w:t>
            </w:r>
            <w:r w:rsidR="00C172CF">
              <w:rPr>
                <w:sz w:val="22"/>
                <w:szCs w:val="22"/>
              </w:rPr>
              <w:t>е</w:t>
            </w:r>
            <w:r w:rsidR="00C172CF">
              <w:rPr>
                <w:sz w:val="22"/>
                <w:szCs w:val="22"/>
              </w:rPr>
              <w:t>ний с жизнью</w:t>
            </w:r>
            <w:r w:rsidR="00C172CF" w:rsidRPr="00C172CF">
              <w:rPr>
                <w:kern w:val="2"/>
                <w:lang w:eastAsia="ru-RU"/>
              </w:rPr>
              <w:t xml:space="preserve"> </w:t>
            </w:r>
          </w:p>
          <w:p w:rsidR="00735407" w:rsidRPr="00C172CF" w:rsidRDefault="0073540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172CF">
              <w:rPr>
                <w:kern w:val="2"/>
                <w:lang w:eastAsia="ru-RU"/>
              </w:rPr>
              <w:t>Метапредметные:</w:t>
            </w:r>
          </w:p>
          <w:p w:rsidR="00201A68" w:rsidRPr="00C172CF" w:rsidRDefault="00201A68" w:rsidP="00201A68">
            <w:pPr>
              <w:rPr>
                <w:sz w:val="22"/>
                <w:szCs w:val="22"/>
              </w:rPr>
            </w:pPr>
            <w:r w:rsidRPr="00C172CF">
              <w:t xml:space="preserve">   - </w:t>
            </w:r>
            <w:r w:rsidR="00735407" w:rsidRPr="00C172CF">
              <w:t>Регулятивные:</w:t>
            </w:r>
            <w:r w:rsidRPr="00C172CF">
              <w:t xml:space="preserve"> </w:t>
            </w:r>
            <w:r w:rsidR="00C172CF">
              <w:rPr>
                <w:sz w:val="22"/>
                <w:szCs w:val="22"/>
              </w:rPr>
              <w:t>выбирать действия в соответствии с поставленной задачей</w:t>
            </w:r>
          </w:p>
          <w:p w:rsidR="00C172CF" w:rsidRDefault="00201A68" w:rsidP="00C172CF">
            <w:pPr>
              <w:pStyle w:val="a7"/>
              <w:suppressAutoHyphens w:val="0"/>
              <w:ind w:left="0"/>
              <w:jc w:val="both"/>
            </w:pPr>
            <w:r w:rsidRPr="00C172CF">
              <w:t xml:space="preserve">   - </w:t>
            </w:r>
            <w:r w:rsidR="00735407" w:rsidRPr="00C172CF">
              <w:t>Познавательные:</w:t>
            </w:r>
            <w:r w:rsidRPr="00C172CF">
              <w:t xml:space="preserve"> </w:t>
            </w:r>
            <w:r w:rsidR="00C172CF">
              <w:rPr>
                <w:sz w:val="22"/>
                <w:szCs w:val="22"/>
              </w:rPr>
              <w:t>уметь и</w:t>
            </w:r>
            <w:r w:rsidR="00C172CF">
              <w:rPr>
                <w:sz w:val="22"/>
                <w:szCs w:val="22"/>
              </w:rPr>
              <w:t>с</w:t>
            </w:r>
            <w:r w:rsidR="00C172CF">
              <w:rPr>
                <w:sz w:val="22"/>
                <w:szCs w:val="22"/>
              </w:rPr>
              <w:t>кать и выделять необходимую информацию из учебника, со</w:t>
            </w:r>
            <w:r w:rsidR="00C172CF">
              <w:rPr>
                <w:sz w:val="22"/>
                <w:szCs w:val="22"/>
              </w:rPr>
              <w:t>з</w:t>
            </w:r>
            <w:r w:rsidR="00C172CF">
              <w:rPr>
                <w:sz w:val="22"/>
                <w:szCs w:val="22"/>
              </w:rPr>
              <w:t>давать обобщения</w:t>
            </w:r>
            <w:r w:rsidRPr="00C172CF">
              <w:t xml:space="preserve">   </w:t>
            </w:r>
          </w:p>
          <w:p w:rsidR="00201A68" w:rsidRPr="00C172CF" w:rsidRDefault="00201A68" w:rsidP="00C172CF">
            <w:pPr>
              <w:pStyle w:val="a7"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C172CF">
              <w:t xml:space="preserve">- </w:t>
            </w:r>
            <w:r w:rsidR="00735407" w:rsidRPr="00C172CF">
              <w:t>Коммуникативные:</w:t>
            </w:r>
            <w:r w:rsidRPr="00C172CF">
              <w:t xml:space="preserve"> </w:t>
            </w:r>
            <w:r w:rsidR="00C172CF">
              <w:rPr>
                <w:sz w:val="22"/>
                <w:szCs w:val="22"/>
              </w:rPr>
              <w:t>уметь ставить вопросы, обращаться за помощью к учебной литературе и одноклассникам</w:t>
            </w:r>
          </w:p>
          <w:p w:rsidR="00735407" w:rsidRPr="00C172CF" w:rsidRDefault="00735407" w:rsidP="00201A68">
            <w:pPr>
              <w:pStyle w:val="a7"/>
              <w:suppressAutoHyphens w:val="0"/>
              <w:ind w:left="0"/>
              <w:jc w:val="both"/>
              <w:rPr>
                <w:kern w:val="2"/>
                <w:lang w:eastAsia="ru-RU"/>
              </w:rPr>
            </w:pPr>
          </w:p>
        </w:tc>
      </w:tr>
      <w:tr w:rsidR="00735407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2.</w:t>
            </w:r>
          </w:p>
        </w:tc>
        <w:tc>
          <w:tcPr>
            <w:tcW w:w="2013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735407" w:rsidRDefault="00B8572E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 w:rsidRPr="00673080">
              <w:rPr>
                <w:sz w:val="22"/>
                <w:szCs w:val="22"/>
              </w:rPr>
              <w:t>Устное народное творчество</w:t>
            </w:r>
          </w:p>
          <w:p w:rsidR="005D08BA" w:rsidRDefault="005D08BA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5D08BA" w:rsidRDefault="005D08BA" w:rsidP="00121C0A">
            <w:pPr>
              <w:suppressAutoHyphens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ОДНКР</w:t>
            </w:r>
          </w:p>
          <w:p w:rsidR="005D08BA" w:rsidRPr="005D08BA" w:rsidRDefault="005D08BA" w:rsidP="00121C0A">
            <w:pPr>
              <w:suppressAutoHyphens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«Береги землю родимую, как мать любимую»</w:t>
            </w:r>
          </w:p>
        </w:tc>
        <w:tc>
          <w:tcPr>
            <w:tcW w:w="1417" w:type="dxa"/>
          </w:tcPr>
          <w:p w:rsidR="00201A68" w:rsidRDefault="00201A6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673080" w:rsidRDefault="00B8572E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673080">
              <w:rPr>
                <w:kern w:val="2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00" w:type="dxa"/>
          </w:tcPr>
          <w:p w:rsidR="002021B4" w:rsidRPr="00C172CF" w:rsidRDefault="008F16A1" w:rsidP="002021B4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C172CF">
              <w:rPr>
                <w:kern w:val="2"/>
                <w:sz w:val="22"/>
                <w:szCs w:val="22"/>
                <w:lang w:eastAsia="ru-RU"/>
              </w:rPr>
              <w:t xml:space="preserve">   Фольклор – колле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к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тивное устное наро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д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ное творчество.</w:t>
            </w:r>
          </w:p>
          <w:p w:rsidR="008F16A1" w:rsidRPr="00C172CF" w:rsidRDefault="008F16A1" w:rsidP="002021B4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C172CF">
              <w:rPr>
                <w:kern w:val="2"/>
                <w:sz w:val="22"/>
                <w:szCs w:val="22"/>
                <w:lang w:eastAsia="ru-RU"/>
              </w:rPr>
              <w:t xml:space="preserve">   Преображение де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й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ствительности в духе народных идеалов. Вариативная природа фольклора. Исполн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и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тели фольклорных произведений. Колле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к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тивное и индивид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у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альное в фольклоре.</w:t>
            </w:r>
          </w:p>
          <w:p w:rsidR="008F16A1" w:rsidRPr="00C172CF" w:rsidRDefault="008F16A1" w:rsidP="002021B4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C172CF">
              <w:rPr>
                <w:kern w:val="2"/>
                <w:sz w:val="22"/>
                <w:szCs w:val="22"/>
                <w:lang w:eastAsia="ru-RU"/>
              </w:rPr>
              <w:t xml:space="preserve">   Малые жанры фол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ь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клора. Детский фоль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к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лор.</w:t>
            </w:r>
          </w:p>
          <w:p w:rsidR="00C172CF" w:rsidRPr="00C172CF" w:rsidRDefault="00C172CF" w:rsidP="002021B4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C172CF">
              <w:rPr>
                <w:kern w:val="2"/>
                <w:sz w:val="22"/>
                <w:szCs w:val="22"/>
                <w:lang w:eastAsia="ru-RU"/>
              </w:rPr>
              <w:t>Теория литературы. Фольклор. Устное н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а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родное творчество.</w:t>
            </w:r>
          </w:p>
          <w:p w:rsidR="008F16A1" w:rsidRPr="00C172CF" w:rsidRDefault="008F16A1" w:rsidP="002021B4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C172CF">
              <w:rPr>
                <w:kern w:val="2"/>
                <w:sz w:val="22"/>
                <w:szCs w:val="22"/>
                <w:lang w:eastAsia="ru-RU"/>
              </w:rPr>
              <w:t xml:space="preserve">   Сказки как вид н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а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родной прозы. Ска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з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ки о животных, волше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б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ные, бытовые. Нравс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т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венное и эст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е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тическое содержание сказок. Сказители. Собират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е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ли сказок.</w:t>
            </w:r>
          </w:p>
          <w:p w:rsidR="008F16A1" w:rsidRPr="00C172CF" w:rsidRDefault="008F16A1" w:rsidP="00C172CF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C172CF">
              <w:rPr>
                <w:kern w:val="2"/>
                <w:sz w:val="22"/>
                <w:szCs w:val="22"/>
                <w:lang w:eastAsia="ru-RU"/>
              </w:rPr>
              <w:t xml:space="preserve">   «Царевна-лягушка». Народная мораль в 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lastRenderedPageBreak/>
              <w:t xml:space="preserve">характере и поступках героев. Образ невесты-волшебницы. 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Иван-царевич – победитель житейских невзгод. Животные-помощники. Особая роль чудесных пр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о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тивников – Бабы-яги, Кощея Бессмертного. Светлый и тёмный мир волшебной сказки. Народная мораль в сказке: добро торжес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т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вует, зло наказыв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а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ется. Поэтика волше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б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ной сказки. Связь сказо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ч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ных формул с древн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и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ми мифами. Изобраз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и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тельный х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а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рактер формул во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л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шебной сказки. Фант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а</w:t>
            </w:r>
            <w:r w:rsidR="00C172CF" w:rsidRPr="00C172CF">
              <w:rPr>
                <w:kern w:val="2"/>
                <w:sz w:val="22"/>
                <w:szCs w:val="22"/>
                <w:lang w:eastAsia="ru-RU"/>
              </w:rPr>
              <w:t>стика в волшебной сказке.</w:t>
            </w:r>
          </w:p>
          <w:p w:rsidR="00C172CF" w:rsidRPr="00C172CF" w:rsidRDefault="00C172CF" w:rsidP="00C172CF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C172CF">
              <w:rPr>
                <w:kern w:val="2"/>
                <w:sz w:val="22"/>
                <w:szCs w:val="22"/>
                <w:lang w:eastAsia="ru-RU"/>
              </w:rPr>
              <w:t xml:space="preserve">   «Иван – крестья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н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ский сын и чудо-юдо». Волшебная богаты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р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ская сказка героич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е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ского содержания. Т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е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ма мирного труда и защиты родной земли. Иван – крестьянский сын как выразитель основной мысли ска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з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ки. Нравственное пр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е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восходство главного героя. Герои сказки в оценке автора-народа. Особенности сюжета.</w:t>
            </w:r>
          </w:p>
          <w:p w:rsidR="00C172CF" w:rsidRPr="00C172CF" w:rsidRDefault="00C172CF" w:rsidP="00C172CF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C172CF">
              <w:rPr>
                <w:kern w:val="2"/>
                <w:sz w:val="22"/>
                <w:szCs w:val="22"/>
                <w:lang w:eastAsia="ru-RU"/>
              </w:rPr>
              <w:t xml:space="preserve">   «Журавль и цапля», «Солдатская шинель» </w:t>
            </w:r>
            <w:r w:rsidR="00673080">
              <w:rPr>
                <w:sz w:val="22"/>
                <w:szCs w:val="22"/>
              </w:rPr>
              <w:t>–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 xml:space="preserve"> народные предста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в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ления о справедлив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о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сти, добре и зле в сказках о животных и бытовых сказках.</w:t>
            </w:r>
          </w:p>
          <w:p w:rsidR="00C172CF" w:rsidRPr="00C172CF" w:rsidRDefault="00C172CF" w:rsidP="00C172CF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C172CF">
              <w:rPr>
                <w:kern w:val="2"/>
                <w:sz w:val="22"/>
                <w:szCs w:val="22"/>
                <w:lang w:eastAsia="ru-RU"/>
              </w:rPr>
              <w:t>Теория литературы. Сказка как повествов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а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тельный жанр фоль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к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лора. Виды сказок. Постоянные эпитеты. Гипербола. Сказочные формулы. Вариати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в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ность народных ск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а</w:t>
            </w:r>
            <w:r w:rsidRPr="00C172CF">
              <w:rPr>
                <w:kern w:val="2"/>
                <w:sz w:val="22"/>
                <w:szCs w:val="22"/>
                <w:lang w:eastAsia="ru-RU"/>
              </w:rPr>
              <w:t>зок. Сравнение</w:t>
            </w:r>
          </w:p>
        </w:tc>
        <w:tc>
          <w:tcPr>
            <w:tcW w:w="3313" w:type="dxa"/>
          </w:tcPr>
          <w:p w:rsidR="0007440A" w:rsidRDefault="00201A68" w:rsidP="00673080">
            <w:pPr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 w:rsidR="0007440A">
              <w:rPr>
                <w:sz w:val="22"/>
                <w:szCs w:val="22"/>
              </w:rPr>
              <w:t xml:space="preserve">формирование </w:t>
            </w:r>
            <w:r w:rsidR="00673080">
              <w:rPr>
                <w:sz w:val="22"/>
                <w:szCs w:val="22"/>
              </w:rPr>
              <w:t>этических чувств, доброжелательности и эмоционально-нравственной отзывчивости; устойчивой мотивации к обучению и самосовершенствованию; формирование внутренней позиции школьника на основе поступков положительного героя; воспитание чувства любви к русскому фольклору</w:t>
            </w:r>
          </w:p>
          <w:p w:rsidR="0007440A" w:rsidRDefault="00201A68" w:rsidP="00673080">
            <w:pPr>
              <w:suppressAutoHyphens w:val="0"/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="0007440A">
              <w:rPr>
                <w:kern w:val="2"/>
                <w:lang w:eastAsia="ru-RU"/>
              </w:rPr>
              <w:t>н</w:t>
            </w:r>
            <w:r w:rsidR="0007440A">
              <w:rPr>
                <w:sz w:val="22"/>
                <w:szCs w:val="22"/>
              </w:rPr>
              <w:t xml:space="preserve">аучиться </w:t>
            </w:r>
            <w:r w:rsidR="00673080">
              <w:rPr>
                <w:sz w:val="22"/>
                <w:szCs w:val="22"/>
              </w:rPr>
              <w:t>опр</w:t>
            </w:r>
            <w:r w:rsidR="00673080">
              <w:rPr>
                <w:sz w:val="22"/>
                <w:szCs w:val="22"/>
              </w:rPr>
              <w:t>е</w:t>
            </w:r>
            <w:r w:rsidR="00673080">
              <w:rPr>
                <w:sz w:val="22"/>
                <w:szCs w:val="22"/>
              </w:rPr>
              <w:t>делять жанрово-композиционные особенности пословиц, поговорок, загадок, сказок; осознанно воспринимать и понимать текст сказки; выд</w:t>
            </w:r>
            <w:r w:rsidR="00673080">
              <w:rPr>
                <w:sz w:val="22"/>
                <w:szCs w:val="22"/>
              </w:rPr>
              <w:t>е</w:t>
            </w:r>
            <w:r w:rsidR="00673080">
              <w:rPr>
                <w:sz w:val="22"/>
                <w:szCs w:val="22"/>
              </w:rPr>
              <w:t>лять нравственную проблемат</w:t>
            </w:r>
            <w:r w:rsidR="00673080">
              <w:rPr>
                <w:sz w:val="22"/>
                <w:szCs w:val="22"/>
              </w:rPr>
              <w:t>и</w:t>
            </w:r>
            <w:r w:rsidR="00673080">
              <w:rPr>
                <w:sz w:val="22"/>
                <w:szCs w:val="22"/>
              </w:rPr>
              <w:t>ку фольклорного текста; видеть черты русского национального характера в героях русских ск</w:t>
            </w:r>
            <w:r w:rsidR="00673080">
              <w:rPr>
                <w:sz w:val="22"/>
                <w:szCs w:val="22"/>
              </w:rPr>
              <w:t>а</w:t>
            </w:r>
            <w:r w:rsidR="00673080">
              <w:rPr>
                <w:sz w:val="22"/>
                <w:szCs w:val="22"/>
              </w:rPr>
              <w:t>зок; целенаправленно использ</w:t>
            </w:r>
            <w:r w:rsidR="00673080">
              <w:rPr>
                <w:sz w:val="22"/>
                <w:szCs w:val="22"/>
              </w:rPr>
              <w:t>о</w:t>
            </w:r>
            <w:r w:rsidR="00673080">
              <w:rPr>
                <w:sz w:val="22"/>
                <w:szCs w:val="22"/>
              </w:rPr>
              <w:t>вать малые фольклорные жанры в своих устных и письменных высказываниях; определять с помощью пословицы жизне</w:t>
            </w:r>
            <w:r w:rsidR="00673080">
              <w:rPr>
                <w:sz w:val="22"/>
                <w:szCs w:val="22"/>
              </w:rPr>
              <w:t>н</w:t>
            </w:r>
            <w:r w:rsidR="00673080">
              <w:rPr>
                <w:sz w:val="22"/>
                <w:szCs w:val="22"/>
              </w:rPr>
              <w:t xml:space="preserve">ную/вымышленную ситуацию; </w:t>
            </w:r>
            <w:r w:rsidR="00673080">
              <w:rPr>
                <w:sz w:val="22"/>
                <w:szCs w:val="22"/>
              </w:rPr>
              <w:lastRenderedPageBreak/>
              <w:t>выразительно читать сказки; пересказывать сказки, четко в</w:t>
            </w:r>
            <w:r w:rsidR="00673080">
              <w:rPr>
                <w:sz w:val="22"/>
                <w:szCs w:val="22"/>
              </w:rPr>
              <w:t>ы</w:t>
            </w:r>
            <w:r w:rsidR="00673080">
              <w:rPr>
                <w:sz w:val="22"/>
                <w:szCs w:val="22"/>
              </w:rPr>
              <w:t>деляя сюжетные линии, испол</w:t>
            </w:r>
            <w:r w:rsidR="00673080">
              <w:rPr>
                <w:sz w:val="22"/>
                <w:szCs w:val="22"/>
              </w:rPr>
              <w:t>ь</w:t>
            </w:r>
            <w:r w:rsidR="00673080">
              <w:rPr>
                <w:sz w:val="22"/>
                <w:szCs w:val="22"/>
              </w:rPr>
              <w:t>зуя в своей речи характерные для народной сказки художес</w:t>
            </w:r>
            <w:r w:rsidR="00673080">
              <w:rPr>
                <w:sz w:val="22"/>
                <w:szCs w:val="22"/>
              </w:rPr>
              <w:t>т</w:t>
            </w:r>
            <w:r w:rsidR="00673080">
              <w:rPr>
                <w:sz w:val="22"/>
                <w:szCs w:val="22"/>
              </w:rPr>
              <w:t>венные приемы; выявлять в сказках характерные художес</w:t>
            </w:r>
            <w:r w:rsidR="00673080">
              <w:rPr>
                <w:sz w:val="22"/>
                <w:szCs w:val="22"/>
              </w:rPr>
              <w:t>т</w:t>
            </w:r>
            <w:r w:rsidR="00673080">
              <w:rPr>
                <w:sz w:val="22"/>
                <w:szCs w:val="22"/>
              </w:rPr>
              <w:t>венные приемы и на этой о</w:t>
            </w:r>
            <w:r w:rsidR="00673080">
              <w:rPr>
                <w:sz w:val="22"/>
                <w:szCs w:val="22"/>
              </w:rPr>
              <w:t>с</w:t>
            </w:r>
            <w:r w:rsidR="00673080">
              <w:rPr>
                <w:sz w:val="22"/>
                <w:szCs w:val="22"/>
              </w:rPr>
              <w:t>нове определять жанровую разн</w:t>
            </w:r>
            <w:r w:rsidR="00673080">
              <w:rPr>
                <w:sz w:val="22"/>
                <w:szCs w:val="22"/>
              </w:rPr>
              <w:t>о</w:t>
            </w:r>
            <w:r w:rsidR="00673080">
              <w:rPr>
                <w:sz w:val="22"/>
                <w:szCs w:val="22"/>
              </w:rPr>
              <w:t>видность сказки</w:t>
            </w:r>
          </w:p>
          <w:p w:rsidR="00201A68" w:rsidRPr="00121C0A" w:rsidRDefault="00201A68" w:rsidP="00673080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673080" w:rsidRDefault="00201A68" w:rsidP="00673080">
            <w:pPr>
              <w:pStyle w:val="a7"/>
              <w:suppressAutoHyphens w:val="0"/>
              <w:ind w:left="0"/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673080">
              <w:rPr>
                <w:sz w:val="22"/>
                <w:szCs w:val="22"/>
              </w:rPr>
              <w:t>выбирать действия в соответствии с п</w:t>
            </w:r>
            <w:r w:rsidR="00673080">
              <w:rPr>
                <w:sz w:val="22"/>
                <w:szCs w:val="22"/>
              </w:rPr>
              <w:t>о</w:t>
            </w:r>
            <w:r w:rsidR="00673080">
              <w:rPr>
                <w:sz w:val="22"/>
                <w:szCs w:val="22"/>
              </w:rPr>
              <w:t>ставленной задачей; использ</w:t>
            </w:r>
            <w:r w:rsidR="00673080">
              <w:rPr>
                <w:sz w:val="22"/>
                <w:szCs w:val="22"/>
              </w:rPr>
              <w:t>о</w:t>
            </w:r>
            <w:r w:rsidR="00673080">
              <w:rPr>
                <w:sz w:val="22"/>
                <w:szCs w:val="22"/>
              </w:rPr>
              <w:t>вать речь для регуляции своих действий; устанавливать пр</w:t>
            </w:r>
            <w:r w:rsidR="00673080">
              <w:rPr>
                <w:sz w:val="22"/>
                <w:szCs w:val="22"/>
              </w:rPr>
              <w:t>и</w:t>
            </w:r>
            <w:r w:rsidR="00673080">
              <w:rPr>
                <w:sz w:val="22"/>
                <w:szCs w:val="22"/>
              </w:rPr>
              <w:t>чинно-следственные связи; применять метод информацио</w:t>
            </w:r>
            <w:r w:rsidR="00673080">
              <w:rPr>
                <w:sz w:val="22"/>
                <w:szCs w:val="22"/>
              </w:rPr>
              <w:t>н</w:t>
            </w:r>
            <w:r w:rsidR="00673080">
              <w:rPr>
                <w:sz w:val="22"/>
                <w:szCs w:val="22"/>
              </w:rPr>
              <w:t>ного поиска, в т.ч. с помощью компьютерных средств</w:t>
            </w:r>
          </w:p>
          <w:p w:rsidR="00201A68" w:rsidRDefault="00201A68" w:rsidP="00673080">
            <w:pPr>
              <w:pStyle w:val="a7"/>
              <w:suppressAutoHyphens w:val="0"/>
              <w:ind w:left="0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07440A" w:rsidRDefault="00673080" w:rsidP="00673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осмысленно читать и объяснять значение прочитанного; устанавливать аналогии, ориентироваться в разнообразии способов решения задач; узнавать, называть и определять объекты в соответствии с содержанием; выделять и формулировать познавательную цель</w:t>
            </w:r>
          </w:p>
          <w:p w:rsidR="00201A68" w:rsidRDefault="00201A68" w:rsidP="00673080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07440A" w:rsidRDefault="00673080" w:rsidP="00673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монологические высказывания; овладеть умениями диалогической речи; уметь формулировать собственное мнение; осознанно использовать речевые средства в соответствии с задачей коммуникации, для выражения своих чувств, мыслей; уметь читать вслух; понимать прочитанное и аргументировать свою точку зрения; устанавливать рабочие отношения, эффективно сотрудничать</w:t>
            </w:r>
          </w:p>
          <w:p w:rsidR="00735407" w:rsidRPr="00121C0A" w:rsidRDefault="00735407" w:rsidP="00673080">
            <w:pPr>
              <w:suppressAutoHyphens w:val="0"/>
              <w:rPr>
                <w:kern w:val="2"/>
                <w:lang w:eastAsia="ru-RU"/>
              </w:rPr>
            </w:pPr>
          </w:p>
        </w:tc>
      </w:tr>
      <w:tr w:rsidR="00201A68" w:rsidRPr="00EF60BD" w:rsidTr="00034AA3">
        <w:tc>
          <w:tcPr>
            <w:tcW w:w="604" w:type="dxa"/>
          </w:tcPr>
          <w:p w:rsidR="0007440A" w:rsidRDefault="0007440A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201A68" w:rsidRPr="00121C0A" w:rsidRDefault="0007440A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2013" w:type="dxa"/>
          </w:tcPr>
          <w:p w:rsidR="0007440A" w:rsidRPr="00517D26" w:rsidRDefault="0007440A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201A68" w:rsidRDefault="00B8572E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 w:rsidRPr="00517D26">
              <w:rPr>
                <w:sz w:val="22"/>
                <w:szCs w:val="22"/>
              </w:rPr>
              <w:t xml:space="preserve">Из древнерусской </w:t>
            </w:r>
            <w:r w:rsidRPr="00517D26">
              <w:rPr>
                <w:sz w:val="22"/>
                <w:szCs w:val="22"/>
              </w:rPr>
              <w:lastRenderedPageBreak/>
              <w:t>литературы</w:t>
            </w:r>
          </w:p>
          <w:p w:rsidR="005D08BA" w:rsidRDefault="005D08BA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5D08BA" w:rsidRDefault="005D08BA" w:rsidP="00121C0A">
            <w:pPr>
              <w:suppressAutoHyphens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ОДНКР</w:t>
            </w:r>
          </w:p>
          <w:p w:rsidR="005D08BA" w:rsidRPr="005D08BA" w:rsidRDefault="005D08BA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Культурное насл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дие христианской Руси</w:t>
            </w:r>
          </w:p>
        </w:tc>
        <w:tc>
          <w:tcPr>
            <w:tcW w:w="1417" w:type="dxa"/>
          </w:tcPr>
          <w:p w:rsidR="00201A68" w:rsidRPr="00517D26" w:rsidRDefault="00201A68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07440A" w:rsidRPr="00517D26" w:rsidRDefault="00B8572E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517D26">
              <w:rPr>
                <w:kern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0" w:type="dxa"/>
          </w:tcPr>
          <w:p w:rsidR="000C35DF" w:rsidRDefault="00673080" w:rsidP="0020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Начало письменности у </w:t>
            </w:r>
            <w:r>
              <w:rPr>
                <w:sz w:val="22"/>
                <w:szCs w:val="22"/>
              </w:rPr>
              <w:lastRenderedPageBreak/>
              <w:t>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673080" w:rsidRDefault="00673080" w:rsidP="0020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«Повесть временных лет» как литературный памятник. «Подвиг отрока-киевлянина и хитрость воеводы Претича». Отзвуки фольклора в летописи. Герои старинных «Повестей…» и их подвиги во имя мира на родной земле.</w:t>
            </w:r>
          </w:p>
          <w:p w:rsidR="00673080" w:rsidRPr="000C35DF" w:rsidRDefault="00673080" w:rsidP="0020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Летопись</w:t>
            </w:r>
          </w:p>
        </w:tc>
        <w:tc>
          <w:tcPr>
            <w:tcW w:w="3313" w:type="dxa"/>
          </w:tcPr>
          <w:p w:rsidR="0007440A" w:rsidRDefault="0007440A" w:rsidP="00673080">
            <w:pPr>
              <w:suppressAutoHyphens w:val="0"/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 xml:space="preserve">формирование </w:t>
            </w:r>
            <w:r w:rsidR="00673080">
              <w:rPr>
                <w:sz w:val="22"/>
                <w:szCs w:val="22"/>
              </w:rPr>
              <w:t>целостного, социально ориент</w:t>
            </w:r>
            <w:r w:rsidR="00673080">
              <w:rPr>
                <w:sz w:val="22"/>
                <w:szCs w:val="22"/>
              </w:rPr>
              <w:t>и</w:t>
            </w:r>
            <w:r w:rsidR="00673080">
              <w:rPr>
                <w:sz w:val="22"/>
                <w:szCs w:val="22"/>
              </w:rPr>
              <w:lastRenderedPageBreak/>
              <w:t>рованного взгляда на мир в единстве и разнообразии прир</w:t>
            </w:r>
            <w:r w:rsidR="00673080">
              <w:rPr>
                <w:sz w:val="22"/>
                <w:szCs w:val="22"/>
              </w:rPr>
              <w:t>о</w:t>
            </w:r>
            <w:r w:rsidR="00673080">
              <w:rPr>
                <w:sz w:val="22"/>
                <w:szCs w:val="22"/>
              </w:rPr>
              <w:t>ды, народов, культур; внутре</w:t>
            </w:r>
            <w:r w:rsidR="00673080">
              <w:rPr>
                <w:sz w:val="22"/>
                <w:szCs w:val="22"/>
              </w:rPr>
              <w:t>н</w:t>
            </w:r>
            <w:r w:rsidR="00673080">
              <w:rPr>
                <w:sz w:val="22"/>
                <w:szCs w:val="22"/>
              </w:rPr>
              <w:t>ней позиции школьника на о</w:t>
            </w:r>
            <w:r w:rsidR="00673080">
              <w:rPr>
                <w:sz w:val="22"/>
                <w:szCs w:val="22"/>
              </w:rPr>
              <w:t>с</w:t>
            </w:r>
            <w:r w:rsidR="00673080">
              <w:rPr>
                <w:sz w:val="22"/>
                <w:szCs w:val="22"/>
              </w:rPr>
              <w:t>нове поступков положительного героя, нравственно-этической ориентации, обеспечивающей личностный моральный выбор</w:t>
            </w:r>
          </w:p>
          <w:p w:rsidR="00673080" w:rsidRDefault="0007440A" w:rsidP="00673080">
            <w:pPr>
              <w:suppressAutoHyphens w:val="0"/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Pr="00673080">
              <w:rPr>
                <w:kern w:val="2"/>
                <w:sz w:val="22"/>
                <w:szCs w:val="22"/>
                <w:lang w:eastAsia="ru-RU"/>
              </w:rPr>
              <w:t>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673080">
              <w:rPr>
                <w:sz w:val="22"/>
                <w:szCs w:val="22"/>
              </w:rPr>
              <w:t>во</w:t>
            </w:r>
            <w:r w:rsidR="00673080">
              <w:rPr>
                <w:sz w:val="22"/>
                <w:szCs w:val="22"/>
              </w:rPr>
              <w:t>с</w:t>
            </w:r>
            <w:r w:rsidR="00673080">
              <w:rPr>
                <w:sz w:val="22"/>
                <w:szCs w:val="22"/>
              </w:rPr>
              <w:t>принимать древнерусский текст в современном переводе и его фрагменты в оригинале; выд</w:t>
            </w:r>
            <w:r w:rsidR="00673080">
              <w:rPr>
                <w:sz w:val="22"/>
                <w:szCs w:val="22"/>
              </w:rPr>
              <w:t>е</w:t>
            </w:r>
            <w:r w:rsidR="00673080">
              <w:rPr>
                <w:sz w:val="22"/>
                <w:szCs w:val="22"/>
              </w:rPr>
              <w:t>лять нравственную проблемат</w:t>
            </w:r>
            <w:r w:rsidR="00673080">
              <w:rPr>
                <w:sz w:val="22"/>
                <w:szCs w:val="22"/>
              </w:rPr>
              <w:t>и</w:t>
            </w:r>
            <w:r w:rsidR="00673080">
              <w:rPr>
                <w:sz w:val="22"/>
                <w:szCs w:val="22"/>
              </w:rPr>
              <w:t>ку древнерусского текста; х</w:t>
            </w:r>
            <w:r w:rsidR="00673080">
              <w:rPr>
                <w:sz w:val="22"/>
                <w:szCs w:val="22"/>
              </w:rPr>
              <w:t>а</w:t>
            </w:r>
            <w:r w:rsidR="00673080">
              <w:rPr>
                <w:sz w:val="22"/>
                <w:szCs w:val="22"/>
              </w:rPr>
              <w:t>рактеризовать героя древнеру</w:t>
            </w:r>
            <w:r w:rsidR="00673080">
              <w:rPr>
                <w:sz w:val="22"/>
                <w:szCs w:val="22"/>
              </w:rPr>
              <w:t>с</w:t>
            </w:r>
            <w:r w:rsidR="00673080">
              <w:rPr>
                <w:sz w:val="22"/>
                <w:szCs w:val="22"/>
              </w:rPr>
              <w:t>ской литературы и видеть в нем черты русского национального характера; читать выразительно фрагменты произведений дре</w:t>
            </w:r>
            <w:r w:rsidR="00673080">
              <w:rPr>
                <w:sz w:val="22"/>
                <w:szCs w:val="22"/>
              </w:rPr>
              <w:t>в</w:t>
            </w:r>
            <w:r w:rsidR="00673080">
              <w:rPr>
                <w:sz w:val="22"/>
                <w:szCs w:val="22"/>
              </w:rPr>
              <w:t>нерусской литературы; переск</w:t>
            </w:r>
            <w:r w:rsidR="00673080">
              <w:rPr>
                <w:sz w:val="22"/>
                <w:szCs w:val="22"/>
              </w:rPr>
              <w:t>а</w:t>
            </w:r>
            <w:r w:rsidR="00673080">
              <w:rPr>
                <w:sz w:val="22"/>
                <w:szCs w:val="22"/>
              </w:rPr>
              <w:t>зывать отрывок древнерусского текста; находить в тексте незн</w:t>
            </w:r>
            <w:r w:rsidR="00673080">
              <w:rPr>
                <w:sz w:val="22"/>
                <w:szCs w:val="22"/>
              </w:rPr>
              <w:t>а</w:t>
            </w:r>
            <w:r w:rsidR="00673080">
              <w:rPr>
                <w:sz w:val="22"/>
                <w:szCs w:val="22"/>
              </w:rPr>
              <w:t>комые слова и определять их значение</w:t>
            </w:r>
          </w:p>
          <w:p w:rsidR="0007440A" w:rsidRPr="00121C0A" w:rsidRDefault="0007440A" w:rsidP="00673080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673080" w:rsidRDefault="0007440A" w:rsidP="00673080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673080">
              <w:rPr>
                <w:sz w:val="22"/>
                <w:szCs w:val="22"/>
              </w:rPr>
              <w:t>выбирать действия в соответствии с поставленной задачей; устанавливать причинно-следственные связи</w:t>
            </w:r>
          </w:p>
          <w:p w:rsidR="00350571" w:rsidRDefault="0007440A" w:rsidP="00673080">
            <w:pPr>
              <w:pStyle w:val="a7"/>
              <w:suppressAutoHyphens w:val="0"/>
              <w:ind w:left="0"/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  <w:r w:rsidR="00673080">
              <w:rPr>
                <w:sz w:val="22"/>
                <w:szCs w:val="22"/>
              </w:rPr>
              <w:t>уметь о</w:t>
            </w:r>
            <w:r w:rsidR="00673080">
              <w:rPr>
                <w:sz w:val="22"/>
                <w:szCs w:val="22"/>
              </w:rPr>
              <w:t>с</w:t>
            </w:r>
            <w:r w:rsidR="00673080">
              <w:rPr>
                <w:sz w:val="22"/>
                <w:szCs w:val="22"/>
              </w:rPr>
              <w:t>мысленно читать и объяснять значение прочитанного; узн</w:t>
            </w:r>
            <w:r w:rsidR="00673080">
              <w:rPr>
                <w:sz w:val="22"/>
                <w:szCs w:val="22"/>
              </w:rPr>
              <w:t>а</w:t>
            </w:r>
            <w:r w:rsidR="00673080">
              <w:rPr>
                <w:sz w:val="22"/>
                <w:szCs w:val="22"/>
              </w:rPr>
              <w:t>вать, называть и определять объекты в соответствии с с</w:t>
            </w:r>
            <w:r w:rsidR="00673080">
              <w:rPr>
                <w:sz w:val="22"/>
                <w:szCs w:val="22"/>
              </w:rPr>
              <w:t>о</w:t>
            </w:r>
            <w:r w:rsidR="00673080">
              <w:rPr>
                <w:sz w:val="22"/>
                <w:szCs w:val="22"/>
              </w:rPr>
              <w:t>держанием; выделять и форм</w:t>
            </w:r>
            <w:r w:rsidR="00673080">
              <w:rPr>
                <w:sz w:val="22"/>
                <w:szCs w:val="22"/>
              </w:rPr>
              <w:t>у</w:t>
            </w:r>
            <w:r w:rsidR="00673080">
              <w:rPr>
                <w:sz w:val="22"/>
                <w:szCs w:val="22"/>
              </w:rPr>
              <w:t>лировать познавательную цель</w:t>
            </w:r>
          </w:p>
          <w:p w:rsidR="00201A68" w:rsidRPr="00121C0A" w:rsidRDefault="0007440A" w:rsidP="00673080">
            <w:pPr>
              <w:rPr>
                <w:kern w:val="2"/>
                <w:lang w:eastAsia="ru-RU"/>
              </w:rPr>
            </w:pPr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  <w:r w:rsidR="00673080">
              <w:rPr>
                <w:sz w:val="22"/>
                <w:szCs w:val="22"/>
              </w:rPr>
              <w:t>уметь ставить вопросы; обращаться за помощью к учебной литературе и одноклассникам; строить монологические высказывания; овладеть умениями диалогической речи; уметь формулировать собственное мнение; уметь читать вслух; понимать прочитанное и аргументировать свою точку зрения</w:t>
            </w:r>
          </w:p>
        </w:tc>
      </w:tr>
      <w:tr w:rsidR="00201A68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35057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4.</w:t>
            </w:r>
          </w:p>
        </w:tc>
        <w:tc>
          <w:tcPr>
            <w:tcW w:w="2013" w:type="dxa"/>
          </w:tcPr>
          <w:p w:rsidR="00201A68" w:rsidRPr="00517D26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350571" w:rsidRPr="00517D26" w:rsidRDefault="00B8572E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 w:rsidRPr="00517D26">
              <w:rPr>
                <w:sz w:val="22"/>
                <w:szCs w:val="22"/>
              </w:rPr>
              <w:t xml:space="preserve">Из литературы </w:t>
            </w:r>
            <w:r w:rsidRPr="00517D26">
              <w:rPr>
                <w:sz w:val="22"/>
                <w:szCs w:val="22"/>
                <w:lang w:val="en-US"/>
              </w:rPr>
              <w:t>XVIII</w:t>
            </w:r>
            <w:r w:rsidRPr="00517D26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417" w:type="dxa"/>
          </w:tcPr>
          <w:p w:rsidR="00201A68" w:rsidRPr="00517D26" w:rsidRDefault="00201A68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350571" w:rsidRPr="00517D26" w:rsidRDefault="00350571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517D26">
              <w:rPr>
                <w:kern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0" w:type="dxa"/>
          </w:tcPr>
          <w:p w:rsidR="000C35DF" w:rsidRDefault="00673080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Михаил Васильевич Ломоносов. Краткий рассказ о жизни писателя. Ломоносов – учёный, поэт, художник, гражданин.</w:t>
            </w:r>
          </w:p>
          <w:p w:rsidR="00B86485" w:rsidRDefault="00673080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«Случились вместе два Астронома в </w:t>
            </w:r>
            <w:r>
              <w:rPr>
                <w:sz w:val="22"/>
                <w:szCs w:val="22"/>
              </w:rPr>
              <w:lastRenderedPageBreak/>
              <w:t xml:space="preserve">пиру…» </w:t>
            </w:r>
            <w:r w:rsidR="00B86485">
              <w:rPr>
                <w:sz w:val="22"/>
                <w:szCs w:val="22"/>
              </w:rPr>
              <w:t>– научные истины в поэтической форме. Юмор стихотворения.</w:t>
            </w:r>
          </w:p>
          <w:p w:rsidR="00673080" w:rsidRDefault="00B86485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Роды литературы: эпос, лирика, драма. Жанры литературы.</w:t>
            </w:r>
            <w:r w:rsidR="006730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</w:tcPr>
          <w:p w:rsidR="0007440A" w:rsidRPr="00121C0A" w:rsidRDefault="0007440A" w:rsidP="00B86485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B86485">
              <w:rPr>
                <w:sz w:val="22"/>
                <w:szCs w:val="22"/>
              </w:rPr>
              <w:t>устойчивой мотивации к инд</w:t>
            </w:r>
            <w:r w:rsidR="00B86485">
              <w:rPr>
                <w:sz w:val="22"/>
                <w:szCs w:val="22"/>
              </w:rPr>
              <w:t>и</w:t>
            </w:r>
            <w:r w:rsidR="00B86485">
              <w:rPr>
                <w:sz w:val="22"/>
                <w:szCs w:val="22"/>
              </w:rPr>
              <w:t>видуальной и коллективной де</w:t>
            </w:r>
            <w:r w:rsidR="00B86485">
              <w:rPr>
                <w:sz w:val="22"/>
                <w:szCs w:val="22"/>
              </w:rPr>
              <w:t>я</w:t>
            </w:r>
            <w:r w:rsidR="00B86485">
              <w:rPr>
                <w:sz w:val="22"/>
                <w:szCs w:val="22"/>
              </w:rPr>
              <w:t>тельности</w:t>
            </w:r>
          </w:p>
          <w:p w:rsidR="0007440A" w:rsidRPr="00121C0A" w:rsidRDefault="0007440A" w:rsidP="00B86485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B86485">
              <w:rPr>
                <w:sz w:val="22"/>
                <w:szCs w:val="22"/>
              </w:rPr>
              <w:t>во</w:t>
            </w:r>
            <w:r w:rsidR="00B86485">
              <w:rPr>
                <w:sz w:val="22"/>
                <w:szCs w:val="22"/>
              </w:rPr>
              <w:t>с</w:t>
            </w:r>
            <w:r w:rsidR="00B86485">
              <w:rPr>
                <w:sz w:val="22"/>
                <w:szCs w:val="22"/>
              </w:rPr>
              <w:t xml:space="preserve">принимать текст произведения 18 века; читать выразительно </w:t>
            </w:r>
            <w:r w:rsidR="00B86485">
              <w:rPr>
                <w:sz w:val="22"/>
                <w:szCs w:val="22"/>
              </w:rPr>
              <w:lastRenderedPageBreak/>
              <w:t>произведения литературы 18 века; подбирать дополнител</w:t>
            </w:r>
            <w:r w:rsidR="00B86485">
              <w:rPr>
                <w:sz w:val="22"/>
                <w:szCs w:val="22"/>
              </w:rPr>
              <w:t>ь</w:t>
            </w:r>
            <w:r w:rsidR="00B86485">
              <w:rPr>
                <w:sz w:val="22"/>
                <w:szCs w:val="22"/>
              </w:rPr>
              <w:t>ный материал о биографии М.В. Ломоносова; знать роды и жа</w:t>
            </w:r>
            <w:r w:rsidR="00B86485">
              <w:rPr>
                <w:sz w:val="22"/>
                <w:szCs w:val="22"/>
              </w:rPr>
              <w:t>н</w:t>
            </w:r>
            <w:r w:rsidR="00B86485">
              <w:rPr>
                <w:sz w:val="22"/>
                <w:szCs w:val="22"/>
              </w:rPr>
              <w:t>ры литературы; научиться опр</w:t>
            </w:r>
            <w:r w:rsidR="00B86485">
              <w:rPr>
                <w:sz w:val="22"/>
                <w:szCs w:val="22"/>
              </w:rPr>
              <w:t>е</w:t>
            </w:r>
            <w:r w:rsidR="00B86485">
              <w:rPr>
                <w:sz w:val="22"/>
                <w:szCs w:val="22"/>
              </w:rPr>
              <w:t>делять родовую и жанровую принадлежность произведения</w:t>
            </w:r>
          </w:p>
          <w:p w:rsidR="0007440A" w:rsidRPr="00121C0A" w:rsidRDefault="0007440A" w:rsidP="00B86485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B86485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B86485">
              <w:rPr>
                <w:sz w:val="22"/>
                <w:szCs w:val="22"/>
              </w:rPr>
              <w:t>формулировать и удерживать учебную задачу; планировать и регулировать свою деятельность</w:t>
            </w:r>
          </w:p>
          <w:p w:rsidR="00350571" w:rsidRDefault="0007440A" w:rsidP="00B86485">
            <w:pPr>
              <w:pStyle w:val="a7"/>
              <w:suppressAutoHyphens w:val="0"/>
              <w:ind w:left="0"/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  <w:r w:rsidR="00B86485">
              <w:rPr>
                <w:sz w:val="22"/>
                <w:szCs w:val="22"/>
              </w:rPr>
              <w:t>уметь о</w:t>
            </w:r>
            <w:r w:rsidR="00B86485">
              <w:rPr>
                <w:sz w:val="22"/>
                <w:szCs w:val="22"/>
              </w:rPr>
              <w:t>с</w:t>
            </w:r>
            <w:r w:rsidR="00B86485">
              <w:rPr>
                <w:sz w:val="22"/>
                <w:szCs w:val="22"/>
              </w:rPr>
              <w:t>мысленно читать и объяснять значение прочитанного; уметь искать и выделять необходимую информацию из учебника и др</w:t>
            </w:r>
            <w:r w:rsidR="00B86485">
              <w:rPr>
                <w:sz w:val="22"/>
                <w:szCs w:val="22"/>
              </w:rPr>
              <w:t>у</w:t>
            </w:r>
            <w:r w:rsidR="00B86485">
              <w:rPr>
                <w:sz w:val="22"/>
                <w:szCs w:val="22"/>
              </w:rPr>
              <w:t>гих источников; создавать обобщения</w:t>
            </w:r>
          </w:p>
          <w:p w:rsidR="0007440A" w:rsidRDefault="0007440A" w:rsidP="00B86485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201A68" w:rsidRPr="00121C0A" w:rsidRDefault="00B86485" w:rsidP="00B86485">
            <w:pPr>
              <w:suppressAutoHyphens w:val="0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строить монологические выск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зывания; уметь читать вслух; понимать прочитанное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мулировать свою точку зрения</w:t>
            </w:r>
          </w:p>
        </w:tc>
      </w:tr>
      <w:tr w:rsidR="00201A68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35057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5.</w:t>
            </w:r>
          </w:p>
        </w:tc>
        <w:tc>
          <w:tcPr>
            <w:tcW w:w="2013" w:type="dxa"/>
          </w:tcPr>
          <w:p w:rsidR="00201A68" w:rsidRPr="00517D26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350571" w:rsidRDefault="00B8572E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 w:rsidRPr="00517D26">
              <w:rPr>
                <w:sz w:val="22"/>
                <w:szCs w:val="22"/>
              </w:rPr>
              <w:t xml:space="preserve">Из литературы </w:t>
            </w:r>
            <w:r w:rsidRPr="00517D26">
              <w:rPr>
                <w:sz w:val="22"/>
                <w:szCs w:val="22"/>
                <w:lang w:val="en-US"/>
              </w:rPr>
              <w:t>XIX</w:t>
            </w:r>
            <w:r w:rsidRPr="00517D26">
              <w:rPr>
                <w:sz w:val="22"/>
                <w:szCs w:val="22"/>
              </w:rPr>
              <w:t xml:space="preserve"> века </w:t>
            </w:r>
          </w:p>
          <w:p w:rsidR="005D08BA" w:rsidRDefault="005D08BA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5D08BA" w:rsidRDefault="005D08BA" w:rsidP="00121C0A">
            <w:pPr>
              <w:suppressAutoHyphens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ОДНКР</w:t>
            </w:r>
          </w:p>
          <w:p w:rsidR="005D08BA" w:rsidRPr="005D08BA" w:rsidRDefault="005D08BA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Хранить память предков</w:t>
            </w:r>
          </w:p>
        </w:tc>
        <w:tc>
          <w:tcPr>
            <w:tcW w:w="1417" w:type="dxa"/>
          </w:tcPr>
          <w:p w:rsidR="00201A68" w:rsidRPr="00517D26" w:rsidRDefault="00201A68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350571" w:rsidRPr="00517D26" w:rsidRDefault="00B8572E" w:rsidP="000F5149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517D26">
              <w:rPr>
                <w:kern w:val="2"/>
                <w:sz w:val="22"/>
                <w:szCs w:val="22"/>
                <w:lang w:eastAsia="ru-RU"/>
              </w:rPr>
              <w:t>4</w:t>
            </w:r>
            <w:r w:rsidR="000F5149">
              <w:rPr>
                <w:kern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0" w:type="dxa"/>
          </w:tcPr>
          <w:p w:rsidR="000C35DF" w:rsidRDefault="00B86485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Русские басни.</w:t>
            </w:r>
          </w:p>
          <w:p w:rsidR="00B86485" w:rsidRDefault="00B86485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Жанр басни. Истоки басенного жанра.</w:t>
            </w:r>
          </w:p>
          <w:p w:rsidR="00B86485" w:rsidRDefault="00B86485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Иван Андреевич Крылов. Краткий рассказ о баснописце.</w:t>
            </w:r>
          </w:p>
          <w:p w:rsidR="00B86485" w:rsidRDefault="00B86485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«Ворона и Лисица», «Волк и ягнёнок», «Свинья под Дубом». Осмеяние пороков – грубой силы, жадности, неблагодарности, хитрости и т.д. «Волк на псарне» – о</w:t>
            </w:r>
            <w:r w:rsidR="0020463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раже</w:t>
            </w:r>
            <w:r w:rsidR="002046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ние исторических событий в басне; патриотическая позиция </w:t>
            </w:r>
            <w:r w:rsidR="0020463B">
              <w:rPr>
                <w:sz w:val="22"/>
                <w:szCs w:val="22"/>
              </w:rPr>
              <w:t>автора</w:t>
            </w:r>
            <w:r>
              <w:rPr>
                <w:sz w:val="22"/>
                <w:szCs w:val="22"/>
              </w:rPr>
              <w:t>.</w:t>
            </w:r>
          </w:p>
          <w:p w:rsidR="00B86485" w:rsidRDefault="00B86485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Аллегория как форма иносказания и средство раскрытия определённых свойств человека. Поучительный характер басен. Своеобразие языка басен И.А. Крылова.</w:t>
            </w:r>
          </w:p>
          <w:p w:rsidR="00B86485" w:rsidRDefault="00B86485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Басня, аллегория. Понятие об эзоповом языке.</w:t>
            </w:r>
          </w:p>
          <w:p w:rsidR="00B86485" w:rsidRDefault="00B86485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Василий Андреевич </w:t>
            </w:r>
            <w:r>
              <w:rPr>
                <w:sz w:val="22"/>
                <w:szCs w:val="22"/>
              </w:rPr>
              <w:lastRenderedPageBreak/>
              <w:t>Жуковский. Краткий рассказ о поэте.</w:t>
            </w:r>
          </w:p>
          <w:p w:rsidR="00B86485" w:rsidRDefault="00B86485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«Спящая царевна». Сходные и различные черты сказки Жуковского и народной сказки. Особенности сюжета. Различие героев литературной и фольклорной сказки.</w:t>
            </w:r>
          </w:p>
          <w:p w:rsidR="00B86485" w:rsidRDefault="00B86485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«Кубок». Благородство и жестокость. </w:t>
            </w:r>
            <w:r w:rsidR="004F1789">
              <w:rPr>
                <w:sz w:val="22"/>
                <w:szCs w:val="22"/>
              </w:rPr>
              <w:t>Герои баллады.</w:t>
            </w:r>
          </w:p>
          <w:p w:rsidR="004F1789" w:rsidRDefault="0020463B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  <w:r w:rsidR="004F1789">
              <w:rPr>
                <w:sz w:val="22"/>
                <w:szCs w:val="22"/>
              </w:rPr>
              <w:t xml:space="preserve"> литературы. Баллада</w:t>
            </w:r>
          </w:p>
          <w:p w:rsidR="004F1789" w:rsidRDefault="004F1789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Александр Сергеевич Пушкин. Краткий рассказ о жизни поэта.</w:t>
            </w:r>
          </w:p>
          <w:p w:rsidR="004F1789" w:rsidRDefault="004F1789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Стихотворение «Няне» – поэтизация образа няни; мотивы одиночества и грусти, скрашиваемые любовью няни, её сказками и песнями. </w:t>
            </w:r>
          </w:p>
          <w:p w:rsidR="004F1789" w:rsidRDefault="004F1789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«У лукоморья дуб зелёный…». Пролог к поэме «Руслан и Людмила» – собирательная картина сюжетов, образов и событий народных сказок, мотивы и сюжеты пушкинских произведений.</w:t>
            </w:r>
          </w:p>
          <w:p w:rsidR="004F1789" w:rsidRDefault="004F1789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«Сказка о мёртвой царевне и о семи богатырях» – её истоки.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</w:t>
            </w:r>
            <w:r>
              <w:rPr>
                <w:sz w:val="22"/>
                <w:szCs w:val="22"/>
              </w:rPr>
              <w:lastRenderedPageBreak/>
              <w:t>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4F1789" w:rsidRDefault="004F1789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Лирическое послание. Пролог.</w:t>
            </w:r>
          </w:p>
          <w:p w:rsidR="004F1789" w:rsidRDefault="004F1789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Русская литературная сказка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века.</w:t>
            </w:r>
          </w:p>
          <w:p w:rsidR="004F1789" w:rsidRDefault="004F1789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Антоний Погорельский. «Чёрная курица, или Подземные жители». Сказочно-условное, фантастическое и достоверно-реальное в литературной сказке. Нравоучительное содержание и причудливый сюжет произведения.</w:t>
            </w:r>
          </w:p>
          <w:p w:rsidR="004F1789" w:rsidRDefault="004F1789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Пётр Павлович Ершов. «Конёк-Горбунок».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      </w:r>
          </w:p>
          <w:p w:rsidR="004F1789" w:rsidRDefault="004F1789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Всеволод Михайлович Гаршин. </w:t>
            </w:r>
            <w:r w:rsidR="002F0433">
              <w:rPr>
                <w:sz w:val="22"/>
                <w:szCs w:val="22"/>
              </w:rPr>
              <w:t>«</w:t>
            </w:r>
            <w:r w:rsidR="002F0433">
              <w:rPr>
                <w:sz w:val="22"/>
                <w:szCs w:val="22"/>
                <w:lang w:val="en-US"/>
              </w:rPr>
              <w:t>Attalea</w:t>
            </w:r>
            <w:r w:rsidR="002F0433" w:rsidRPr="002F0433">
              <w:rPr>
                <w:sz w:val="22"/>
                <w:szCs w:val="22"/>
              </w:rPr>
              <w:t xml:space="preserve"> </w:t>
            </w:r>
            <w:r w:rsidR="002F0433">
              <w:rPr>
                <w:sz w:val="22"/>
                <w:szCs w:val="22"/>
                <w:lang w:val="en-US"/>
              </w:rPr>
              <w:t>Princeps</w:t>
            </w:r>
            <w:r w:rsidR="002F0433">
              <w:rPr>
                <w:sz w:val="22"/>
                <w:szCs w:val="22"/>
              </w:rPr>
              <w:t>». Героическое и обыденное в сказке. Трагический финал и жизнеутверждающий пафос произведения.</w:t>
            </w:r>
          </w:p>
          <w:p w:rsidR="002F0433" w:rsidRDefault="002F0433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Литературная сказка. Стихотворная и прозаическая речь. Ритм, рифма, способы рифмовки. «Бродячие сюжеты» сказок разных народов</w:t>
            </w:r>
          </w:p>
          <w:p w:rsidR="002F0433" w:rsidRDefault="002F0433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Михаил Юрьевич </w:t>
            </w:r>
            <w:r>
              <w:rPr>
                <w:sz w:val="22"/>
                <w:szCs w:val="22"/>
              </w:rPr>
              <w:lastRenderedPageBreak/>
              <w:t>Лермонтов. Краткий рассказ о поэте.</w:t>
            </w:r>
          </w:p>
          <w:p w:rsidR="002F0433" w:rsidRDefault="002F0433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«Бородино» – отклик на 25-летнюю годовщину Бородинского сражения.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      </w:r>
          </w:p>
          <w:p w:rsidR="002F0433" w:rsidRDefault="002F0433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Сравнение, гипербола, эпитет, метафора, звукопись, аллитерация.</w:t>
            </w:r>
          </w:p>
          <w:p w:rsidR="002F0433" w:rsidRDefault="002F0433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Николай Васильевич Гоголь. Краткий рассказ о писателе.</w:t>
            </w:r>
          </w:p>
          <w:p w:rsidR="002F0433" w:rsidRDefault="002F0433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«Заколдованное место» –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2F0433" w:rsidRDefault="002F0433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«Ночь перед Рождеством». Поэтические картины народной жизни. Герои повести. Фольклорные мотивы в создании образов героев. Изображение конфликта тёмных и светлых сил.</w:t>
            </w:r>
          </w:p>
          <w:p w:rsidR="002F0433" w:rsidRDefault="002F0433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  <w:r w:rsidR="004573DD">
              <w:rPr>
                <w:sz w:val="22"/>
                <w:szCs w:val="22"/>
              </w:rPr>
              <w:t>литературы. Фантастика. Юмор.</w:t>
            </w:r>
          </w:p>
          <w:p w:rsidR="004573DD" w:rsidRDefault="004573DD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Николай Алексеевич Некрасов. Краткий </w:t>
            </w:r>
            <w:r>
              <w:rPr>
                <w:sz w:val="22"/>
                <w:szCs w:val="22"/>
              </w:rPr>
              <w:lastRenderedPageBreak/>
              <w:t>рассказ о поэте.</w:t>
            </w:r>
          </w:p>
          <w:p w:rsidR="004573DD" w:rsidRDefault="004573DD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4573DD" w:rsidRDefault="004573DD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«Есть женщины в русских селеньях…» Поэтический образ русской женщины.</w:t>
            </w:r>
          </w:p>
          <w:p w:rsidR="004573DD" w:rsidRDefault="004573DD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«На Волге». Картины природы. Раздумья поэта о судьбе народа. Вера в потенциальные силы народа, лучшую его судьбу.</w:t>
            </w:r>
          </w:p>
          <w:p w:rsidR="004573DD" w:rsidRDefault="004573DD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Эпитет.</w:t>
            </w:r>
          </w:p>
          <w:p w:rsidR="004573DD" w:rsidRDefault="004573DD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Иван Сергеевич Тургенев. Краткий рассказ о писателе.</w:t>
            </w:r>
          </w:p>
          <w:p w:rsidR="004573DD" w:rsidRDefault="004573DD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«Муму».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крепостного человека.</w:t>
            </w:r>
          </w:p>
          <w:p w:rsidR="004573DD" w:rsidRDefault="004573DD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Портрет, пейзаж. Литературный герой.</w:t>
            </w:r>
          </w:p>
          <w:p w:rsidR="004573DD" w:rsidRDefault="004573DD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Афанасий Афанасьевич Фет. Краткий рассказ о поэте.</w:t>
            </w:r>
          </w:p>
          <w:p w:rsidR="008415C2" w:rsidRDefault="004573DD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Стихотворение «Весенний дождь» – радостная, яркая, полная движения </w:t>
            </w:r>
            <w:r>
              <w:rPr>
                <w:sz w:val="22"/>
                <w:szCs w:val="22"/>
              </w:rPr>
              <w:lastRenderedPageBreak/>
              <w:t xml:space="preserve">картина весенней природы. Краски, звуки, запахи как </w:t>
            </w:r>
            <w:r w:rsidR="008415C2">
              <w:rPr>
                <w:sz w:val="22"/>
                <w:szCs w:val="22"/>
              </w:rPr>
              <w:t>воплощение красоты жизни.</w:t>
            </w:r>
          </w:p>
          <w:p w:rsidR="008415C2" w:rsidRDefault="008415C2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Лев Николаевич Толстой. Краткий рассказ о писателе.</w:t>
            </w:r>
          </w:p>
          <w:p w:rsidR="008415C2" w:rsidRDefault="008415C2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«Кавказский пленник».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8415C2" w:rsidRDefault="008415C2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Сравнение. Сюжет.</w:t>
            </w:r>
          </w:p>
          <w:p w:rsidR="008415C2" w:rsidRDefault="008415C2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Антон Павлович. Чехов. Краткий рассказ о писателе. </w:t>
            </w:r>
          </w:p>
          <w:p w:rsidR="008415C2" w:rsidRDefault="008415C2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«Хирургия» – осмеяние глупости и невежества героев рассказа. Юмор ситуации. Речь персонажей как средство их характеристики.</w:t>
            </w:r>
          </w:p>
          <w:p w:rsidR="008415C2" w:rsidRDefault="008415C2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Юмор. Речевая характеристика персонажей. Речь героев как средство создания комической ситуации.</w:t>
            </w:r>
          </w:p>
          <w:p w:rsidR="008415C2" w:rsidRDefault="008415C2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Ф.И. Тютчев. «Зима недаром злится…», «Как весел грохот летних бурь…», «Есть в осени первоначальной...»; А.Н. Плещеев. «Весна»; И.С. Никитин. «Утро», «Зимняя ночь в деревне»; А.Н. Майков. «Ласточки»; И.З. Суриков. «Зима»; А.В. Кольцов. «В степи».</w:t>
            </w:r>
          </w:p>
          <w:p w:rsidR="004573DD" w:rsidRPr="004F1789" w:rsidRDefault="008415C2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Теория литературы. Стихотворный ритм как средство передачи эмоционального состояния, настроения.</w:t>
            </w:r>
            <w:r w:rsidR="004573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</w:tcPr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B86485">
              <w:rPr>
                <w:sz w:val="22"/>
                <w:szCs w:val="22"/>
              </w:rPr>
              <w:t>навыков исследования текста с опорой на жанр, композицию, выразительные средства, нав</w:t>
            </w:r>
            <w:r w:rsidR="00B86485">
              <w:rPr>
                <w:sz w:val="22"/>
                <w:szCs w:val="22"/>
              </w:rPr>
              <w:t>ы</w:t>
            </w:r>
            <w:r w:rsidR="00B86485">
              <w:rPr>
                <w:sz w:val="22"/>
                <w:szCs w:val="22"/>
              </w:rPr>
              <w:t>ков самоанализа и самоконтр</w:t>
            </w:r>
            <w:r w:rsidR="00B86485">
              <w:rPr>
                <w:sz w:val="22"/>
                <w:szCs w:val="22"/>
              </w:rPr>
              <w:t>о</w:t>
            </w:r>
            <w:r w:rsidR="00B86485">
              <w:rPr>
                <w:sz w:val="22"/>
                <w:szCs w:val="22"/>
              </w:rPr>
              <w:t>ля, готовности и спосо</w:t>
            </w:r>
            <w:r w:rsidR="00B86485">
              <w:rPr>
                <w:sz w:val="22"/>
                <w:szCs w:val="22"/>
              </w:rPr>
              <w:t>б</w:t>
            </w:r>
            <w:r w:rsidR="00B86485">
              <w:rPr>
                <w:sz w:val="22"/>
                <w:szCs w:val="22"/>
              </w:rPr>
              <w:t>ности вести диалог с другими людьми и достигать в нем взаимопон</w:t>
            </w:r>
            <w:r w:rsidR="00B86485">
              <w:rPr>
                <w:sz w:val="22"/>
                <w:szCs w:val="22"/>
              </w:rPr>
              <w:t>и</w:t>
            </w:r>
            <w:r w:rsidR="00B86485">
              <w:rPr>
                <w:sz w:val="22"/>
                <w:szCs w:val="22"/>
              </w:rPr>
              <w:t>мания, навыков взаим</w:t>
            </w:r>
            <w:r w:rsidR="00B86485">
              <w:rPr>
                <w:sz w:val="22"/>
                <w:szCs w:val="22"/>
              </w:rPr>
              <w:t>о</w:t>
            </w:r>
            <w:r w:rsidR="00B86485">
              <w:rPr>
                <w:sz w:val="22"/>
                <w:szCs w:val="22"/>
              </w:rPr>
              <w:t>действия в группе по алгоритму выпо</w:t>
            </w:r>
            <w:r w:rsidR="00B86485">
              <w:rPr>
                <w:sz w:val="22"/>
                <w:szCs w:val="22"/>
              </w:rPr>
              <w:t>л</w:t>
            </w:r>
            <w:r w:rsidR="00B86485">
              <w:rPr>
                <w:sz w:val="22"/>
                <w:szCs w:val="22"/>
              </w:rPr>
              <w:t>нения задачи при консультати</w:t>
            </w:r>
            <w:r w:rsidR="00B86485">
              <w:rPr>
                <w:sz w:val="22"/>
                <w:szCs w:val="22"/>
              </w:rPr>
              <w:t>в</w:t>
            </w:r>
            <w:r w:rsidR="00B86485">
              <w:rPr>
                <w:sz w:val="22"/>
                <w:szCs w:val="22"/>
              </w:rPr>
              <w:t>ной помощи учителя; воспит</w:t>
            </w:r>
            <w:r w:rsidR="00B86485">
              <w:rPr>
                <w:sz w:val="22"/>
                <w:szCs w:val="22"/>
              </w:rPr>
              <w:t>а</w:t>
            </w:r>
            <w:r w:rsidR="00B86485">
              <w:rPr>
                <w:sz w:val="22"/>
                <w:szCs w:val="22"/>
              </w:rPr>
              <w:t>ние уважительного о</w:t>
            </w:r>
            <w:r w:rsidR="00B86485">
              <w:rPr>
                <w:sz w:val="22"/>
                <w:szCs w:val="22"/>
              </w:rPr>
              <w:t>т</w:t>
            </w:r>
            <w:r w:rsidR="00B86485">
              <w:rPr>
                <w:sz w:val="22"/>
                <w:szCs w:val="22"/>
              </w:rPr>
              <w:t>ношения к прошлому Отечества, к русской литературе</w:t>
            </w:r>
          </w:p>
          <w:p w:rsidR="0007440A" w:rsidRPr="00121C0A" w:rsidRDefault="0007440A" w:rsidP="00350571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B86485">
              <w:rPr>
                <w:sz w:val="22"/>
                <w:szCs w:val="22"/>
              </w:rPr>
              <w:t>опр</w:t>
            </w:r>
            <w:r w:rsidR="00B86485">
              <w:rPr>
                <w:sz w:val="22"/>
                <w:szCs w:val="22"/>
              </w:rPr>
              <w:t>е</w:t>
            </w:r>
            <w:r w:rsidR="00B86485">
              <w:rPr>
                <w:sz w:val="22"/>
                <w:szCs w:val="22"/>
              </w:rPr>
              <w:t>делять жанрово-композиционные особенности басен И.С. Крылова, литерату</w:t>
            </w:r>
            <w:r w:rsidR="00B86485">
              <w:rPr>
                <w:sz w:val="22"/>
                <w:szCs w:val="22"/>
              </w:rPr>
              <w:t>р</w:t>
            </w:r>
            <w:r w:rsidR="00B86485">
              <w:rPr>
                <w:sz w:val="22"/>
                <w:szCs w:val="22"/>
              </w:rPr>
              <w:t>ной сказки В.А. Жуковского, поэтических текстов А.С. Пу</w:t>
            </w:r>
            <w:r w:rsidR="00B86485">
              <w:rPr>
                <w:sz w:val="22"/>
                <w:szCs w:val="22"/>
              </w:rPr>
              <w:t>ш</w:t>
            </w:r>
            <w:r w:rsidR="00B86485">
              <w:rPr>
                <w:sz w:val="22"/>
                <w:szCs w:val="22"/>
              </w:rPr>
              <w:t>кина, М.Ю. Лермонтова, А.В. Кольцова, Н.А. Некрасова, А.А. Фета, Ф.И. Тютчева, определять интонационно-сюжетный рис</w:t>
            </w:r>
            <w:r w:rsidR="00B86485">
              <w:rPr>
                <w:sz w:val="22"/>
                <w:szCs w:val="22"/>
              </w:rPr>
              <w:t>у</w:t>
            </w:r>
            <w:r w:rsidR="00B86485">
              <w:rPr>
                <w:sz w:val="22"/>
                <w:szCs w:val="22"/>
              </w:rPr>
              <w:t>нок стихотворений, анализир</w:t>
            </w:r>
            <w:r w:rsidR="00B86485">
              <w:rPr>
                <w:sz w:val="22"/>
                <w:szCs w:val="22"/>
              </w:rPr>
              <w:t>о</w:t>
            </w:r>
            <w:r w:rsidR="00B86485">
              <w:rPr>
                <w:sz w:val="22"/>
                <w:szCs w:val="22"/>
              </w:rPr>
              <w:t>вать прозаические тексты Н.В. Гоголя, И.С. Тургенева, А. П</w:t>
            </w:r>
            <w:r w:rsidR="00B86485">
              <w:rPr>
                <w:sz w:val="22"/>
                <w:szCs w:val="22"/>
              </w:rPr>
              <w:t>о</w:t>
            </w:r>
            <w:r w:rsidR="00B86485">
              <w:rPr>
                <w:sz w:val="22"/>
                <w:szCs w:val="22"/>
              </w:rPr>
              <w:t>горельского, В.М. Гаршина, Л.Н. Толстого, А.П. Чехова, о</w:t>
            </w:r>
            <w:r w:rsidR="00B86485">
              <w:rPr>
                <w:sz w:val="22"/>
                <w:szCs w:val="22"/>
              </w:rPr>
              <w:t>п</w:t>
            </w:r>
            <w:r w:rsidR="00B86485">
              <w:rPr>
                <w:sz w:val="22"/>
                <w:szCs w:val="22"/>
              </w:rPr>
              <w:t>ределять духовные и нравстве</w:t>
            </w:r>
            <w:r w:rsidR="00B86485">
              <w:rPr>
                <w:sz w:val="22"/>
                <w:szCs w:val="22"/>
              </w:rPr>
              <w:t>н</w:t>
            </w:r>
            <w:r w:rsidR="00B86485">
              <w:rPr>
                <w:sz w:val="22"/>
                <w:szCs w:val="22"/>
              </w:rPr>
              <w:t>ные качества героя, выя</w:t>
            </w:r>
            <w:r w:rsidR="00B86485">
              <w:rPr>
                <w:sz w:val="22"/>
                <w:szCs w:val="22"/>
              </w:rPr>
              <w:t>в</w:t>
            </w:r>
            <w:r w:rsidR="00B86485">
              <w:rPr>
                <w:sz w:val="22"/>
                <w:szCs w:val="22"/>
              </w:rPr>
              <w:lastRenderedPageBreak/>
              <w:t>лять авторское отношение к г</w:t>
            </w:r>
            <w:r w:rsidR="00B86485">
              <w:rPr>
                <w:sz w:val="22"/>
                <w:szCs w:val="22"/>
              </w:rPr>
              <w:t>е</w:t>
            </w:r>
            <w:r w:rsidR="00B86485">
              <w:rPr>
                <w:sz w:val="22"/>
                <w:szCs w:val="22"/>
              </w:rPr>
              <w:t>роям произведения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B86485">
              <w:rPr>
                <w:sz w:val="22"/>
                <w:szCs w:val="22"/>
              </w:rPr>
              <w:t>выбирать  действия в соответствии с поставленной задачей, уметь оценивать и формулировать то, что уже усвоено, планировать алгоритм ответа, анализировать текст, осознавать качество и уровень усвоения материала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350571" w:rsidRDefault="00B86485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искать и выделять необходимую информацию из учебника, из прослушанного или прочитанного текста, создавать обобщения, синтезировать полученную информацию для составления аргументированного ответа, создавать обобщения, устанавливать аналогии</w:t>
            </w:r>
          </w:p>
          <w:p w:rsidR="00201A68" w:rsidRPr="00121C0A" w:rsidRDefault="0007440A" w:rsidP="00B86485">
            <w:pPr>
              <w:rPr>
                <w:kern w:val="2"/>
                <w:lang w:eastAsia="ru-RU"/>
              </w:rPr>
            </w:pPr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  <w:r w:rsidR="00B86485">
              <w:rPr>
                <w:sz w:val="22"/>
                <w:szCs w:val="22"/>
              </w:rPr>
              <w:t>уметь ставить вопросы, обращаться за помощью к учебной литературе и одноклассникам, моделировать монологическое высказывание, аргументировать свою позицию и координировать ее с позициями одноклассников, читать вслух и понимать прочитанное, использовать различные речевые средства для решения коммуникативных задач</w:t>
            </w:r>
          </w:p>
        </w:tc>
      </w:tr>
      <w:tr w:rsidR="00201A68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35057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6.</w:t>
            </w:r>
          </w:p>
        </w:tc>
        <w:tc>
          <w:tcPr>
            <w:tcW w:w="2013" w:type="dxa"/>
          </w:tcPr>
          <w:p w:rsidR="00201A68" w:rsidRPr="00517D26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350571" w:rsidRDefault="008F16A1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 w:rsidRPr="00517D26">
              <w:rPr>
                <w:sz w:val="22"/>
                <w:szCs w:val="22"/>
              </w:rPr>
              <w:t xml:space="preserve">Из литературы </w:t>
            </w:r>
            <w:r w:rsidRPr="00517D26">
              <w:rPr>
                <w:sz w:val="22"/>
                <w:szCs w:val="22"/>
                <w:lang w:val="en-US"/>
              </w:rPr>
              <w:t>XX</w:t>
            </w:r>
            <w:r w:rsidRPr="00517D26">
              <w:rPr>
                <w:sz w:val="22"/>
                <w:szCs w:val="22"/>
              </w:rPr>
              <w:t xml:space="preserve"> века</w:t>
            </w:r>
          </w:p>
          <w:p w:rsidR="0062076C" w:rsidRDefault="0062076C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62076C" w:rsidRDefault="0062076C" w:rsidP="00121C0A">
            <w:pPr>
              <w:suppressAutoHyphens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ОДНКР</w:t>
            </w:r>
          </w:p>
          <w:p w:rsidR="0062076C" w:rsidRPr="0062076C" w:rsidRDefault="0062076C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Бережное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к прроде</w:t>
            </w:r>
          </w:p>
        </w:tc>
        <w:tc>
          <w:tcPr>
            <w:tcW w:w="1417" w:type="dxa"/>
          </w:tcPr>
          <w:p w:rsidR="00201A68" w:rsidRPr="00517D26" w:rsidRDefault="00201A68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350571" w:rsidRPr="00517D26" w:rsidRDefault="00DA6279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400" w:type="dxa"/>
          </w:tcPr>
          <w:p w:rsidR="000E1F26" w:rsidRDefault="008415C2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Иван Алексеевич Бунин. </w:t>
            </w:r>
            <w:r w:rsidR="00EB73C9">
              <w:rPr>
                <w:sz w:val="22"/>
                <w:szCs w:val="22"/>
              </w:rPr>
              <w:t>Краткий рассказ о писателе.</w:t>
            </w:r>
          </w:p>
          <w:p w:rsidR="00EB73C9" w:rsidRDefault="00EB73C9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«Косцы». Воспри-ятие прекрасного. Эстетическое и эти-ческое в рассказе. Кровное родство ге-роев с бескрайними просторами Русской земли, душевным складом песен и ска-зок, связанных между собой видимыми и тайными силами. Рассказ «Косцы» как поэтическое воспоми-нание о Родине. Рас-сказ «Подснежник». Тема исторического прошлого России. Праздники и будни в жизни главного героя.</w:t>
            </w:r>
          </w:p>
          <w:p w:rsidR="00EB73C9" w:rsidRDefault="00EB73C9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Владимир Галактио-нович Короленко. Краткий рассказ о пи-сателе.</w:t>
            </w:r>
          </w:p>
          <w:p w:rsidR="00EB73C9" w:rsidRDefault="00EB73C9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«В дурном общест-ве». Жизнь детей из богатой и бедной се-мей. Их общение. До-брота и сострадание окружающих людей к беднякам. Вася, Валек, Маруся, Тыбурций. Отец и сын. Размыш-ления героев. «Дурное общество» и «дурные дела». Взаимопонима-ние – основа отноше-ний в семье.</w:t>
            </w:r>
          </w:p>
          <w:p w:rsidR="00EB73C9" w:rsidRDefault="00EB73C9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Портрет. Композиция литературного произ-ведения.</w:t>
            </w:r>
          </w:p>
          <w:p w:rsidR="00EB73C9" w:rsidRDefault="00EB73C9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Сергей Александро-вич Есенин. Краткий рассказ о поэте.</w:t>
            </w:r>
          </w:p>
          <w:p w:rsidR="00EB73C9" w:rsidRDefault="00EB73C9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Стихотворения «Я покинул родимый дом…</w:t>
            </w:r>
            <w:r w:rsidR="003C4BAA">
              <w:rPr>
                <w:sz w:val="22"/>
                <w:szCs w:val="22"/>
              </w:rPr>
              <w:t>» и «Низкий дом с голубыми став</w:t>
            </w:r>
            <w:r>
              <w:rPr>
                <w:sz w:val="22"/>
                <w:szCs w:val="22"/>
              </w:rPr>
              <w:t>ня</w:t>
            </w:r>
            <w:r w:rsidR="003C4BA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ми…»</w:t>
            </w:r>
            <w:r w:rsidR="00BC79D0">
              <w:rPr>
                <w:sz w:val="22"/>
                <w:szCs w:val="22"/>
              </w:rPr>
              <w:t xml:space="preserve"> – поэтизация картин малой родины как исток художест-венного образа Рос-сии.</w:t>
            </w:r>
            <w:r>
              <w:rPr>
                <w:sz w:val="22"/>
                <w:szCs w:val="22"/>
              </w:rPr>
              <w:t xml:space="preserve"> </w:t>
            </w:r>
            <w:r w:rsidR="00BC79D0">
              <w:rPr>
                <w:sz w:val="22"/>
                <w:szCs w:val="22"/>
              </w:rPr>
              <w:t>Особенности поэ-тического языка С.А. Есенина.</w:t>
            </w:r>
          </w:p>
          <w:p w:rsidR="00BC79D0" w:rsidRDefault="00BC79D0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Русская литератур-ная сказка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</w:t>
            </w:r>
          </w:p>
          <w:p w:rsidR="00BC79D0" w:rsidRDefault="00BC79D0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Павел Петрович Бажов. Краткий рас-сказ о писателе.</w:t>
            </w:r>
          </w:p>
          <w:p w:rsidR="00BC79D0" w:rsidRDefault="00BC79D0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«Медной горы Хо-зяйка». Реальность и фантастика в сказке. Честность, добросове-стность, трудолюбие и талант главного героя. Стремление к совер-шенному мастерству. Тайны мастерства. Своеобразие языка, интонации сказа.</w:t>
            </w:r>
          </w:p>
          <w:p w:rsidR="00BC79D0" w:rsidRDefault="00BC79D0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Сказ как жанр литера-туры. Сказ и сказка.</w:t>
            </w:r>
          </w:p>
          <w:p w:rsidR="00BC79D0" w:rsidRDefault="00BC79D0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Константин Георгие-вич Паустовский. Краткий рассказ о пи-сателе.</w:t>
            </w:r>
          </w:p>
          <w:p w:rsidR="00BC79D0" w:rsidRDefault="00BC79D0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«Тёплый хлеб», «Заячьи лапы». Добро-та и сострадание, ре-альное и фантастиче-ское в сказках Пау-стовского.</w:t>
            </w:r>
          </w:p>
          <w:p w:rsidR="00BC79D0" w:rsidRDefault="00BC79D0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Самуил Яковлевич Маршак. Краткий рас-сказ о писателе. Сказ-ки С.Я. Маршака.</w:t>
            </w:r>
          </w:p>
          <w:p w:rsidR="00E6414C" w:rsidRDefault="00BC79D0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«Двенадцать меся-цев» – пьеса-сказка. Положительные и от-рицательные герои. Победа добра над злом – традиция русских на-родных сказок. Худо-жественные особенно-сти</w:t>
            </w:r>
            <w:r w:rsidR="00E6414C">
              <w:rPr>
                <w:sz w:val="22"/>
                <w:szCs w:val="22"/>
              </w:rPr>
              <w:t xml:space="preserve"> пьесы-сказки. </w:t>
            </w:r>
          </w:p>
          <w:p w:rsidR="00E6414C" w:rsidRDefault="00E6414C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литературы. Развитие жанра литературной сказки в </w:t>
            </w:r>
            <w:r>
              <w:rPr>
                <w:sz w:val="22"/>
                <w:szCs w:val="22"/>
                <w:lang w:val="en-US"/>
              </w:rPr>
              <w:t>XX</w:t>
            </w:r>
            <w:r w:rsidRPr="00E641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веке. Драма как род литературы. Пьеса-сказка.</w:t>
            </w:r>
          </w:p>
          <w:p w:rsidR="00E6414C" w:rsidRDefault="00E6414C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Андрей Платонович Платонов. Краткий </w:t>
            </w:r>
            <w:r>
              <w:rPr>
                <w:sz w:val="22"/>
                <w:szCs w:val="22"/>
              </w:rPr>
              <w:lastRenderedPageBreak/>
              <w:t>рассказ о писателе.</w:t>
            </w:r>
          </w:p>
          <w:p w:rsidR="00E6414C" w:rsidRDefault="00E6414C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«Никита». Быль и фантастика. Главный герой рассказа, един-ство героя с природой, одухотворение приро-ды в его воображении – жизнь как борьба до-бра и зла, смена радо-сти и грусти, страда-ния и счастья. Опти-мистическое восприя-тие окружающего ми-ра.</w:t>
            </w:r>
          </w:p>
          <w:p w:rsidR="00E6414C" w:rsidRDefault="00E6414C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Фантастика в литера-турном произведении.</w:t>
            </w:r>
          </w:p>
          <w:p w:rsidR="00E6414C" w:rsidRDefault="00E6414C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Виктор Петрович Астафьев. Краткий рассказ о писателе.</w:t>
            </w:r>
          </w:p>
          <w:p w:rsidR="00E6414C" w:rsidRDefault="00E6414C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«Васюткино озеро». Бесстрашие, терпение, любовь к природе и её понимание, находчи-вость в экстремальных обстоятельствах. По-ведение героя в лесу. Основные черты хара-ктера героя. «Откры-тие» Васюткой нового озера. Становление ха-рактера юного героя через испытания, пре-одоление сложных жизненных ситуаций.</w:t>
            </w:r>
          </w:p>
          <w:p w:rsidR="00E6414C" w:rsidRDefault="00E6414C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Автобиографичность литературного произ-ведения.</w:t>
            </w:r>
          </w:p>
          <w:p w:rsidR="00E6414C" w:rsidRDefault="00E6414C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«Ради жизни на Зе-мле…»</w:t>
            </w:r>
          </w:p>
          <w:p w:rsidR="00E6414C" w:rsidRDefault="00E6414C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Стихотворные про-изведения о войне. Патриотические под-виги в годы Великой Отечественной войны.</w:t>
            </w:r>
          </w:p>
          <w:p w:rsidR="00D50E59" w:rsidRDefault="00E6414C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К.М. Симонов «Май-ор привёз мальчишку на лафете…», А.Т. Твардовский</w:t>
            </w:r>
            <w:r w:rsidR="00D50E59">
              <w:rPr>
                <w:sz w:val="22"/>
                <w:szCs w:val="22"/>
              </w:rPr>
              <w:t>. «Рассказ танкиста».</w:t>
            </w:r>
          </w:p>
          <w:p w:rsidR="00D50E59" w:rsidRDefault="00D50E59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Война и дети – обострённо трагиче-ская и героическая те-ма произведений о Ве-ликой Отечественной войне.</w:t>
            </w:r>
          </w:p>
          <w:p w:rsidR="00D50E59" w:rsidRDefault="00D50E59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Произведения о ро-дине, родной природе</w:t>
            </w:r>
          </w:p>
          <w:p w:rsidR="00D50E59" w:rsidRDefault="00D50E59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И. Бунин. «Помню – долгий зимний ве-чер…»;</w:t>
            </w:r>
            <w:r w:rsidR="00E6414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А. Прокофьев. «Алёнушка»; Д. Кедрин. «Алёнушка»; Н. Рубцов. «Родная деревня»; Дон-Аминадо. «Города и годы».</w:t>
            </w:r>
          </w:p>
          <w:p w:rsidR="00D50E59" w:rsidRDefault="00D50E59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Стихотворные лири-ческие произведения о родине, родной приро-де как выражение поэ-тического восприятия окружающего мира и осмысление собствен-ного мироощущения, настроения. Конкрет-ные пейзажные зари-совки и обобщённый образ России. Сближе-ние образов волшеб-ных сказок и русской природы в лирических стихотворениях.</w:t>
            </w:r>
          </w:p>
          <w:p w:rsidR="00D50E59" w:rsidRDefault="00D50E59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Писатели улыбаются</w:t>
            </w:r>
          </w:p>
          <w:p w:rsidR="00D50E59" w:rsidRDefault="00D50E59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Саша Чёрный. «Кав-казский пленник», «Игорь Робинзон». Образы и сюжеты ли-тературной классики как темы произведе-ний для детей.</w:t>
            </w:r>
          </w:p>
          <w:p w:rsidR="00BC79D0" w:rsidRDefault="00D50E59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Юмор.</w:t>
            </w:r>
            <w:r w:rsidR="00BC79D0">
              <w:rPr>
                <w:sz w:val="22"/>
                <w:szCs w:val="22"/>
              </w:rPr>
              <w:t xml:space="preserve"> </w:t>
            </w:r>
          </w:p>
          <w:p w:rsidR="00BC79D0" w:rsidRPr="00BC79D0" w:rsidRDefault="00BC79D0" w:rsidP="000E1F26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</w:tcPr>
          <w:p w:rsidR="0007440A" w:rsidRPr="00121C0A" w:rsidRDefault="0007440A" w:rsidP="0012068E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D50E59">
              <w:rPr>
                <w:sz w:val="22"/>
                <w:szCs w:val="22"/>
              </w:rPr>
              <w:t>устойчивой мотивации к инд</w:t>
            </w:r>
            <w:r w:rsidR="00D50E59">
              <w:rPr>
                <w:sz w:val="22"/>
                <w:szCs w:val="22"/>
              </w:rPr>
              <w:t>и</w:t>
            </w:r>
            <w:r w:rsidR="00D50E59">
              <w:rPr>
                <w:sz w:val="22"/>
                <w:szCs w:val="22"/>
              </w:rPr>
              <w:t>видуальной и коллективной творческой деятельности, у</w:t>
            </w:r>
            <w:r w:rsidR="00D50E59">
              <w:rPr>
                <w:sz w:val="22"/>
                <w:szCs w:val="22"/>
              </w:rPr>
              <w:t>с</w:t>
            </w:r>
            <w:r w:rsidR="00D50E59">
              <w:rPr>
                <w:sz w:val="22"/>
                <w:szCs w:val="22"/>
              </w:rPr>
              <w:t>тойчивой мотивации к самос</w:t>
            </w:r>
            <w:r w:rsidR="00D50E59">
              <w:rPr>
                <w:sz w:val="22"/>
                <w:szCs w:val="22"/>
              </w:rPr>
              <w:t>о</w:t>
            </w:r>
            <w:r w:rsidR="00D50E59">
              <w:rPr>
                <w:sz w:val="22"/>
                <w:szCs w:val="22"/>
              </w:rPr>
              <w:t>вершенствованию, навыков взаимодействия в группе по а</w:t>
            </w:r>
            <w:r w:rsidR="00D50E59">
              <w:rPr>
                <w:sz w:val="22"/>
                <w:szCs w:val="22"/>
              </w:rPr>
              <w:t>л</w:t>
            </w:r>
            <w:r w:rsidR="00D50E59">
              <w:rPr>
                <w:sz w:val="22"/>
                <w:szCs w:val="22"/>
              </w:rPr>
              <w:t>горитму выполнения задачи при консультативной помощи уч</w:t>
            </w:r>
            <w:r w:rsidR="00D50E59">
              <w:rPr>
                <w:sz w:val="22"/>
                <w:szCs w:val="22"/>
              </w:rPr>
              <w:t>и</w:t>
            </w:r>
            <w:r w:rsidR="00D50E59">
              <w:rPr>
                <w:sz w:val="22"/>
                <w:szCs w:val="22"/>
              </w:rPr>
              <w:t>теля, навыков исследовател</w:t>
            </w:r>
            <w:r w:rsidR="00D50E59">
              <w:rPr>
                <w:sz w:val="22"/>
                <w:szCs w:val="22"/>
              </w:rPr>
              <w:t>ь</w:t>
            </w:r>
            <w:r w:rsidR="00D50E59">
              <w:rPr>
                <w:sz w:val="22"/>
                <w:szCs w:val="22"/>
              </w:rPr>
              <w:t>ской деятельности, готовности и способности вести диалог с др</w:t>
            </w:r>
            <w:r w:rsidR="00D50E59">
              <w:rPr>
                <w:sz w:val="22"/>
                <w:szCs w:val="22"/>
              </w:rPr>
              <w:t>у</w:t>
            </w:r>
            <w:r w:rsidR="00D50E59">
              <w:rPr>
                <w:sz w:val="22"/>
                <w:szCs w:val="22"/>
              </w:rPr>
              <w:t>гими людьми; воспитание ув</w:t>
            </w:r>
            <w:r w:rsidR="00D50E59">
              <w:rPr>
                <w:sz w:val="22"/>
                <w:szCs w:val="22"/>
              </w:rPr>
              <w:t>а</w:t>
            </w:r>
            <w:r w:rsidR="00D50E59">
              <w:rPr>
                <w:sz w:val="22"/>
                <w:szCs w:val="22"/>
              </w:rPr>
              <w:t>жительного отношения к ру</w:t>
            </w:r>
            <w:r w:rsidR="00D50E59">
              <w:rPr>
                <w:sz w:val="22"/>
                <w:szCs w:val="22"/>
              </w:rPr>
              <w:t>с</w:t>
            </w:r>
            <w:r w:rsidR="00D50E59">
              <w:rPr>
                <w:sz w:val="22"/>
                <w:szCs w:val="22"/>
              </w:rPr>
              <w:t>ской литературе, к природе и культуре Родины</w:t>
            </w:r>
          </w:p>
          <w:p w:rsidR="0007440A" w:rsidRPr="00121C0A" w:rsidRDefault="0007440A" w:rsidP="0012068E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 w:rsidR="00D50E59">
              <w:rPr>
                <w:kern w:val="2"/>
                <w:lang w:eastAsia="ru-RU"/>
              </w:rPr>
              <w:t xml:space="preserve"> </w:t>
            </w:r>
            <w:r w:rsidR="00D50E59" w:rsidRPr="00D50E59">
              <w:rPr>
                <w:kern w:val="2"/>
                <w:sz w:val="22"/>
                <w:szCs w:val="22"/>
                <w:lang w:eastAsia="ru-RU"/>
              </w:rPr>
              <w:t>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12068E">
              <w:rPr>
                <w:sz w:val="22"/>
                <w:szCs w:val="22"/>
              </w:rPr>
              <w:t>анал</w:t>
            </w:r>
            <w:r w:rsidR="0012068E">
              <w:rPr>
                <w:sz w:val="22"/>
                <w:szCs w:val="22"/>
              </w:rPr>
              <w:t>и</w:t>
            </w:r>
            <w:r w:rsidR="0012068E">
              <w:rPr>
                <w:sz w:val="22"/>
                <w:szCs w:val="22"/>
              </w:rPr>
              <w:t>зировать текст стихотворения, находить средства выразител</w:t>
            </w:r>
            <w:r w:rsidR="0012068E">
              <w:rPr>
                <w:sz w:val="22"/>
                <w:szCs w:val="22"/>
              </w:rPr>
              <w:t>ь</w:t>
            </w:r>
            <w:r w:rsidR="0012068E">
              <w:rPr>
                <w:sz w:val="22"/>
                <w:szCs w:val="22"/>
              </w:rPr>
              <w:t>ности, определять идейно-эмоциональное содержание произведения, выразительно читать, характеризовать литер</w:t>
            </w:r>
            <w:r w:rsidR="0012068E">
              <w:rPr>
                <w:sz w:val="22"/>
                <w:szCs w:val="22"/>
              </w:rPr>
              <w:t>а</w:t>
            </w:r>
            <w:r w:rsidR="0012068E">
              <w:rPr>
                <w:sz w:val="22"/>
                <w:szCs w:val="22"/>
              </w:rPr>
              <w:t>турных героев, определять яз</w:t>
            </w:r>
            <w:r w:rsidR="0012068E">
              <w:rPr>
                <w:sz w:val="22"/>
                <w:szCs w:val="22"/>
              </w:rPr>
              <w:t>ы</w:t>
            </w:r>
            <w:r w:rsidR="0012068E">
              <w:rPr>
                <w:sz w:val="22"/>
                <w:szCs w:val="22"/>
              </w:rPr>
              <w:t>ковые и композиционные ос</w:t>
            </w:r>
            <w:r w:rsidR="0012068E">
              <w:rPr>
                <w:sz w:val="22"/>
                <w:szCs w:val="22"/>
              </w:rPr>
              <w:t>о</w:t>
            </w:r>
            <w:r w:rsidR="0012068E">
              <w:rPr>
                <w:sz w:val="22"/>
                <w:szCs w:val="22"/>
              </w:rPr>
              <w:t>бенности произведений разных жанров</w:t>
            </w:r>
          </w:p>
          <w:p w:rsidR="0007440A" w:rsidRPr="00121C0A" w:rsidRDefault="0007440A" w:rsidP="0012068E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12068E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12068E">
              <w:rPr>
                <w:sz w:val="22"/>
                <w:szCs w:val="22"/>
              </w:rPr>
              <w:t>выбирать действия в соответствии с поставленной задачей, планировать алгоритм ответа, работать самостоятельно, использовать речь для регуляции своих действий, устанавливать причинно-следственные связи, применять метод информационного поиска, в т.ч. с помощью компьютерных средств, уметь определять меру усвоения изученного материала</w:t>
            </w:r>
          </w:p>
          <w:p w:rsidR="0012068E" w:rsidRDefault="0007440A" w:rsidP="0012068E">
            <w:pPr>
              <w:pStyle w:val="a7"/>
              <w:suppressAutoHyphens w:val="0"/>
              <w:ind w:left="0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  <w:r w:rsidR="0012068E">
              <w:rPr>
                <w:sz w:val="22"/>
                <w:szCs w:val="22"/>
              </w:rPr>
              <w:t>уметь и</w:t>
            </w:r>
            <w:r w:rsidR="0012068E">
              <w:rPr>
                <w:sz w:val="22"/>
                <w:szCs w:val="22"/>
              </w:rPr>
              <w:t>с</w:t>
            </w:r>
            <w:r w:rsidR="0012068E">
              <w:rPr>
                <w:sz w:val="22"/>
                <w:szCs w:val="22"/>
              </w:rPr>
              <w:t>кать и выделять необходимую информацию из учебника, со</w:t>
            </w:r>
            <w:r w:rsidR="0012068E">
              <w:rPr>
                <w:sz w:val="22"/>
                <w:szCs w:val="22"/>
              </w:rPr>
              <w:t>з</w:t>
            </w:r>
            <w:r w:rsidR="0012068E">
              <w:rPr>
                <w:sz w:val="22"/>
                <w:szCs w:val="22"/>
              </w:rPr>
              <w:t>давать обобщения, осмысленно читать и объяснять значение прочитанного, выбирать текст для чтения в зависимости от п</w:t>
            </w:r>
            <w:r w:rsidR="0012068E">
              <w:rPr>
                <w:sz w:val="22"/>
                <w:szCs w:val="22"/>
              </w:rPr>
              <w:t>о</w:t>
            </w:r>
            <w:r w:rsidR="0012068E">
              <w:rPr>
                <w:sz w:val="22"/>
                <w:szCs w:val="22"/>
              </w:rPr>
              <w:t>ставленной цели, самостоятел</w:t>
            </w:r>
            <w:r w:rsidR="0012068E">
              <w:rPr>
                <w:sz w:val="22"/>
                <w:szCs w:val="22"/>
              </w:rPr>
              <w:t>ь</w:t>
            </w:r>
            <w:r w:rsidR="0012068E">
              <w:rPr>
                <w:sz w:val="22"/>
                <w:szCs w:val="22"/>
              </w:rPr>
              <w:t>но делать выводы, устанавл</w:t>
            </w:r>
            <w:r w:rsidR="0012068E">
              <w:rPr>
                <w:sz w:val="22"/>
                <w:szCs w:val="22"/>
              </w:rPr>
              <w:t>и</w:t>
            </w:r>
            <w:r w:rsidR="0012068E">
              <w:rPr>
                <w:sz w:val="22"/>
                <w:szCs w:val="22"/>
              </w:rPr>
              <w:t>вать аналогии</w:t>
            </w:r>
            <w:r>
              <w:t xml:space="preserve">   </w:t>
            </w:r>
          </w:p>
          <w:p w:rsidR="00350571" w:rsidRDefault="0007440A" w:rsidP="0012068E">
            <w:pPr>
              <w:pStyle w:val="a7"/>
              <w:suppressAutoHyphens w:val="0"/>
              <w:ind w:left="0"/>
              <w:rPr>
                <w:sz w:val="22"/>
                <w:szCs w:val="22"/>
              </w:rPr>
            </w:pPr>
            <w:r>
              <w:lastRenderedPageBreak/>
              <w:t xml:space="preserve">- </w:t>
            </w:r>
            <w:r w:rsidRPr="00EF60BD">
              <w:t>Коммуникативные:</w:t>
            </w:r>
            <w:r>
              <w:t xml:space="preserve"> </w:t>
            </w:r>
            <w:r w:rsidR="0012068E">
              <w:rPr>
                <w:sz w:val="22"/>
                <w:szCs w:val="22"/>
              </w:rPr>
              <w:t>уметь ставить вопросы, обращаться за помощью к учебной литературе и одноклассникам, строить м</w:t>
            </w:r>
            <w:r w:rsidR="0012068E">
              <w:rPr>
                <w:sz w:val="22"/>
                <w:szCs w:val="22"/>
              </w:rPr>
              <w:t>о</w:t>
            </w:r>
            <w:r w:rsidR="0012068E">
              <w:rPr>
                <w:sz w:val="22"/>
                <w:szCs w:val="22"/>
              </w:rPr>
              <w:t>нологическое высказывание, овладеть умениями диалогич</w:t>
            </w:r>
            <w:r w:rsidR="0012068E">
              <w:rPr>
                <w:sz w:val="22"/>
                <w:szCs w:val="22"/>
              </w:rPr>
              <w:t>е</w:t>
            </w:r>
            <w:r w:rsidR="0012068E">
              <w:rPr>
                <w:sz w:val="22"/>
                <w:szCs w:val="22"/>
              </w:rPr>
              <w:t>ской речи, выразительно читать научный и художественный текст, пересказывать текст сж</w:t>
            </w:r>
            <w:r w:rsidR="0012068E">
              <w:rPr>
                <w:sz w:val="22"/>
                <w:szCs w:val="22"/>
              </w:rPr>
              <w:t>а</w:t>
            </w:r>
            <w:r w:rsidR="0012068E">
              <w:rPr>
                <w:sz w:val="22"/>
                <w:szCs w:val="22"/>
              </w:rPr>
              <w:t>то, подробно, выборочно, пр</w:t>
            </w:r>
            <w:r w:rsidR="0012068E">
              <w:rPr>
                <w:sz w:val="22"/>
                <w:szCs w:val="22"/>
              </w:rPr>
              <w:t>о</w:t>
            </w:r>
            <w:r w:rsidR="0012068E">
              <w:rPr>
                <w:sz w:val="22"/>
                <w:szCs w:val="22"/>
              </w:rPr>
              <w:t>являть активность для решения коммуникативных и познав</w:t>
            </w:r>
            <w:r w:rsidR="0012068E">
              <w:rPr>
                <w:sz w:val="22"/>
                <w:szCs w:val="22"/>
              </w:rPr>
              <w:t>а</w:t>
            </w:r>
            <w:r w:rsidR="0012068E">
              <w:rPr>
                <w:sz w:val="22"/>
                <w:szCs w:val="22"/>
              </w:rPr>
              <w:t>тельных задач</w:t>
            </w:r>
          </w:p>
          <w:p w:rsidR="00201A68" w:rsidRPr="00121C0A" w:rsidRDefault="00201A68" w:rsidP="0012068E">
            <w:pPr>
              <w:suppressAutoHyphens w:val="0"/>
              <w:rPr>
                <w:kern w:val="2"/>
                <w:lang w:eastAsia="ru-RU"/>
              </w:rPr>
            </w:pPr>
          </w:p>
        </w:tc>
      </w:tr>
      <w:tr w:rsidR="00201A68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910EB1" w:rsidRPr="00121C0A" w:rsidRDefault="00910EB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7.</w:t>
            </w:r>
          </w:p>
        </w:tc>
        <w:tc>
          <w:tcPr>
            <w:tcW w:w="2013" w:type="dxa"/>
          </w:tcPr>
          <w:p w:rsidR="00201A68" w:rsidRPr="00517D26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910EB1" w:rsidRPr="00517D26" w:rsidRDefault="008F16A1" w:rsidP="000B17E3">
            <w:pPr>
              <w:suppressAutoHyphens w:val="0"/>
              <w:jc w:val="both"/>
              <w:rPr>
                <w:sz w:val="22"/>
                <w:szCs w:val="22"/>
              </w:rPr>
            </w:pPr>
            <w:r w:rsidRPr="00517D26">
              <w:rPr>
                <w:sz w:val="22"/>
                <w:szCs w:val="22"/>
              </w:rPr>
              <w:t>Из зарубежной литературы</w:t>
            </w:r>
          </w:p>
        </w:tc>
        <w:tc>
          <w:tcPr>
            <w:tcW w:w="1417" w:type="dxa"/>
          </w:tcPr>
          <w:p w:rsidR="00201A68" w:rsidRPr="00517D26" w:rsidRDefault="00201A68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910EB1" w:rsidRPr="00517D26" w:rsidRDefault="00BE45CF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400" w:type="dxa"/>
          </w:tcPr>
          <w:p w:rsidR="00B31B34" w:rsidRDefault="0012068E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Роберт Льюис Стивенсон. Краткий рассказ о писателе. </w:t>
            </w:r>
          </w:p>
          <w:p w:rsidR="0012068E" w:rsidRDefault="0012068E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«Вересковый мёд». Подвиг героя во имя сохранения традиций предков.</w:t>
            </w:r>
          </w:p>
          <w:p w:rsidR="0012068E" w:rsidRDefault="0012068E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Баллада.</w:t>
            </w:r>
          </w:p>
          <w:p w:rsidR="0012068E" w:rsidRDefault="0012068E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Даниель Дефо. Крат-кий рассказ о писателе</w:t>
            </w:r>
          </w:p>
          <w:p w:rsidR="0012068E" w:rsidRDefault="0012068E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«Робинзон Крузо». Жизнь и необычайные приключения Робинзо-на Крузо, характер ге-роя. Гимн неисчерпа-емым возможностям человека. Робинзонада в литературе и киноис-</w:t>
            </w:r>
            <w:r>
              <w:rPr>
                <w:sz w:val="22"/>
                <w:szCs w:val="22"/>
              </w:rPr>
              <w:lastRenderedPageBreak/>
              <w:t>кусстве.</w:t>
            </w:r>
          </w:p>
          <w:p w:rsidR="0012068E" w:rsidRDefault="0012068E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Ханс Кристиан Ан-дерсен. Краткий рас-сказ о писателе.</w:t>
            </w:r>
          </w:p>
          <w:p w:rsidR="0012068E" w:rsidRDefault="0012068E" w:rsidP="00CE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«Снежная королева». Символический смысл фантастических обра-зов и художественных деталей в сказке Ан-дерсена. Кай и Герда. Мужественное сердце Герды. Поиски Кая. Помощники Герды</w:t>
            </w:r>
            <w:r w:rsidR="00CE3920">
              <w:rPr>
                <w:sz w:val="22"/>
                <w:szCs w:val="22"/>
              </w:rPr>
              <w:t>. Снежная королева и Герда – противопоста-вление красоты внут-ренней и внешней. Победа добра, любви и дружбы.</w:t>
            </w:r>
          </w:p>
          <w:p w:rsidR="00CE3920" w:rsidRDefault="00CE3920" w:rsidP="00CE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Художественная деталь</w:t>
            </w:r>
          </w:p>
          <w:p w:rsidR="00CE3920" w:rsidRDefault="00CE3920" w:rsidP="00CE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Жорж Санд. «О чём говорят цветы». Спор героев о прекрасном. Речевая характеристи-ка персонажей.</w:t>
            </w:r>
          </w:p>
          <w:p w:rsidR="00CE3920" w:rsidRDefault="00CE3920" w:rsidP="00CE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литературы. Аллегория в повество-вательной литературе.</w:t>
            </w:r>
          </w:p>
          <w:p w:rsidR="00CE3920" w:rsidRDefault="00CE3920" w:rsidP="00CE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Марк Твен. Краткий рассказ о писателе.</w:t>
            </w:r>
          </w:p>
          <w:p w:rsidR="00CE3920" w:rsidRDefault="00CE3920" w:rsidP="00CE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«Приключения Тома Сойера». Том и Гек. Дружба мальчиков. Игры, забавы, находчивость, пред-приимчивость. Черты характера Тома, рас-крывшиеся в отноше-ниях с друзьями. Том и Бекки, их дружба. Внутренний мир ге-роев М. Твена. При-чудливое сочетание реальных жизненных проблем и игровых приключенческих си-туаций.</w:t>
            </w:r>
          </w:p>
          <w:p w:rsidR="00CE3920" w:rsidRDefault="00CE3920" w:rsidP="00CE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Изобретательность в играх – умение сде-лать окружающий мир интересным.</w:t>
            </w:r>
          </w:p>
          <w:p w:rsidR="00CE3920" w:rsidRDefault="00CE3920" w:rsidP="00CE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Джек Лондон. Крат-кий рассказ о писате-ле.</w:t>
            </w:r>
          </w:p>
          <w:p w:rsidR="00CE3920" w:rsidRDefault="00CE3920" w:rsidP="00CE3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«Сказание о Кише» – </w:t>
            </w:r>
            <w:r>
              <w:rPr>
                <w:sz w:val="22"/>
                <w:szCs w:val="22"/>
              </w:rPr>
              <w:lastRenderedPageBreak/>
              <w:t xml:space="preserve">сказание о взрослении подростка, вынужден-ного добывать пищу, заботиться о старших. Уважение взрослых. Характер мальчика – смелость, мужество, изобретательность, смекалка, чувство соб-ственного достоинства – опора в труднейших жизненных обстоя-тельствах. Мастерство писателя в поэтиче-ском </w:t>
            </w:r>
            <w:r w:rsidR="00517D26">
              <w:rPr>
                <w:sz w:val="22"/>
                <w:szCs w:val="22"/>
              </w:rPr>
              <w:t>изображении се-верного народа.</w:t>
            </w:r>
          </w:p>
          <w:p w:rsidR="00CE3920" w:rsidRDefault="00CE3920" w:rsidP="00CE3920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</w:tcPr>
          <w:p w:rsidR="0007440A" w:rsidRPr="00121C0A" w:rsidRDefault="0007440A" w:rsidP="0012068E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12068E">
              <w:rPr>
                <w:sz w:val="22"/>
                <w:szCs w:val="22"/>
              </w:rPr>
              <w:t>навыков взаимодействия в группе, устойчивой мотивации к самосовершенствованию, нав</w:t>
            </w:r>
            <w:r w:rsidR="0012068E">
              <w:rPr>
                <w:sz w:val="22"/>
                <w:szCs w:val="22"/>
              </w:rPr>
              <w:t>ы</w:t>
            </w:r>
            <w:r w:rsidR="0012068E">
              <w:rPr>
                <w:sz w:val="22"/>
                <w:szCs w:val="22"/>
              </w:rPr>
              <w:t>ков исследовательской деятел</w:t>
            </w:r>
            <w:r w:rsidR="0012068E">
              <w:rPr>
                <w:sz w:val="22"/>
                <w:szCs w:val="22"/>
              </w:rPr>
              <w:t>ь</w:t>
            </w:r>
            <w:r w:rsidR="0012068E">
              <w:rPr>
                <w:sz w:val="22"/>
                <w:szCs w:val="22"/>
              </w:rPr>
              <w:t>ности, готовности и способн</w:t>
            </w:r>
            <w:r w:rsidR="0012068E">
              <w:rPr>
                <w:sz w:val="22"/>
                <w:szCs w:val="22"/>
              </w:rPr>
              <w:t>о</w:t>
            </w:r>
            <w:r w:rsidR="0012068E">
              <w:rPr>
                <w:sz w:val="22"/>
                <w:szCs w:val="22"/>
              </w:rPr>
              <w:t>сти вести диалог с другими людьми и достигать в нем вза</w:t>
            </w:r>
            <w:r w:rsidR="0012068E">
              <w:rPr>
                <w:sz w:val="22"/>
                <w:szCs w:val="22"/>
              </w:rPr>
              <w:t>и</w:t>
            </w:r>
            <w:r w:rsidR="0012068E">
              <w:rPr>
                <w:sz w:val="22"/>
                <w:szCs w:val="22"/>
              </w:rPr>
              <w:t>мопонимания; воспитание ув</w:t>
            </w:r>
            <w:r w:rsidR="0012068E">
              <w:rPr>
                <w:sz w:val="22"/>
                <w:szCs w:val="22"/>
              </w:rPr>
              <w:t>а</w:t>
            </w:r>
            <w:r w:rsidR="0012068E">
              <w:rPr>
                <w:sz w:val="22"/>
                <w:szCs w:val="22"/>
              </w:rPr>
              <w:t>жительного отношения к лит</w:t>
            </w:r>
            <w:r w:rsidR="0012068E">
              <w:rPr>
                <w:sz w:val="22"/>
                <w:szCs w:val="22"/>
              </w:rPr>
              <w:t>е</w:t>
            </w:r>
            <w:r w:rsidR="0012068E">
              <w:rPr>
                <w:sz w:val="22"/>
                <w:szCs w:val="22"/>
              </w:rPr>
              <w:t>ратуре других народов</w:t>
            </w:r>
          </w:p>
          <w:p w:rsidR="0007440A" w:rsidRPr="00121C0A" w:rsidRDefault="0007440A" w:rsidP="0012068E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12068E">
              <w:rPr>
                <w:sz w:val="22"/>
                <w:szCs w:val="22"/>
              </w:rPr>
              <w:t>пр</w:t>
            </w:r>
            <w:r w:rsidR="0012068E">
              <w:rPr>
                <w:sz w:val="22"/>
                <w:szCs w:val="22"/>
              </w:rPr>
              <w:t>и</w:t>
            </w:r>
            <w:r w:rsidR="0012068E">
              <w:rPr>
                <w:sz w:val="22"/>
                <w:szCs w:val="22"/>
              </w:rPr>
              <w:t>менять алгоритм проведения анализа текста, определять с</w:t>
            </w:r>
            <w:r w:rsidR="0012068E">
              <w:rPr>
                <w:sz w:val="22"/>
                <w:szCs w:val="22"/>
              </w:rPr>
              <w:t>ю</w:t>
            </w:r>
            <w:r w:rsidR="0012068E">
              <w:rPr>
                <w:sz w:val="22"/>
                <w:szCs w:val="22"/>
              </w:rPr>
              <w:t>жетно-композиционные особе</w:t>
            </w:r>
            <w:r w:rsidR="0012068E">
              <w:rPr>
                <w:sz w:val="22"/>
                <w:szCs w:val="22"/>
              </w:rPr>
              <w:t>н</w:t>
            </w:r>
            <w:r w:rsidR="0012068E">
              <w:rPr>
                <w:sz w:val="22"/>
                <w:szCs w:val="22"/>
              </w:rPr>
              <w:t>ности, владеть изученной те</w:t>
            </w:r>
            <w:r w:rsidR="0012068E">
              <w:rPr>
                <w:sz w:val="22"/>
                <w:szCs w:val="22"/>
              </w:rPr>
              <w:t>р</w:t>
            </w:r>
            <w:r w:rsidR="0012068E">
              <w:rPr>
                <w:sz w:val="22"/>
                <w:szCs w:val="22"/>
              </w:rPr>
              <w:t>минологией по теме, выраз</w:t>
            </w:r>
            <w:r w:rsidR="0012068E">
              <w:rPr>
                <w:sz w:val="22"/>
                <w:szCs w:val="22"/>
              </w:rPr>
              <w:t>и</w:t>
            </w:r>
            <w:r w:rsidR="0012068E">
              <w:rPr>
                <w:sz w:val="22"/>
                <w:szCs w:val="22"/>
              </w:rPr>
              <w:t>тельно читать, характеризовать литературных героев</w:t>
            </w:r>
          </w:p>
          <w:p w:rsidR="0007440A" w:rsidRPr="00121C0A" w:rsidRDefault="0007440A" w:rsidP="0012068E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Метапредметные:</w:t>
            </w:r>
          </w:p>
          <w:p w:rsidR="0007440A" w:rsidRPr="00562172" w:rsidRDefault="0007440A" w:rsidP="0012068E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12068E">
              <w:rPr>
                <w:sz w:val="22"/>
                <w:szCs w:val="22"/>
              </w:rPr>
              <w:t>выбирать действия в соответствии с поставленной задачей, планировать алгоритм ответа, работать самостоятельно, устанавливать причинно-следственные связи, формировать ситуацию рефлексии и самодиагностики</w:t>
            </w:r>
          </w:p>
          <w:p w:rsidR="00910EB1" w:rsidRDefault="0007440A" w:rsidP="0012068E">
            <w:pPr>
              <w:pStyle w:val="a7"/>
              <w:suppressAutoHyphens w:val="0"/>
              <w:ind w:left="0"/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  <w:r w:rsidR="0012068E">
              <w:rPr>
                <w:sz w:val="22"/>
                <w:szCs w:val="22"/>
              </w:rPr>
              <w:t>уметь синтезировать полученную и</w:t>
            </w:r>
            <w:r w:rsidR="0012068E">
              <w:rPr>
                <w:sz w:val="22"/>
                <w:szCs w:val="22"/>
              </w:rPr>
              <w:t>н</w:t>
            </w:r>
            <w:r w:rsidR="0012068E">
              <w:rPr>
                <w:sz w:val="22"/>
                <w:szCs w:val="22"/>
              </w:rPr>
              <w:t>формацию для составления о</w:t>
            </w:r>
            <w:r w:rsidR="0012068E">
              <w:rPr>
                <w:sz w:val="22"/>
                <w:szCs w:val="22"/>
              </w:rPr>
              <w:t>т</w:t>
            </w:r>
            <w:r w:rsidR="0012068E">
              <w:rPr>
                <w:sz w:val="22"/>
                <w:szCs w:val="22"/>
              </w:rPr>
              <w:t>вета, осмысленно читать и об</w:t>
            </w:r>
            <w:r w:rsidR="0012068E">
              <w:rPr>
                <w:sz w:val="22"/>
                <w:szCs w:val="22"/>
              </w:rPr>
              <w:t>ъ</w:t>
            </w:r>
            <w:r w:rsidR="0012068E">
              <w:rPr>
                <w:sz w:val="22"/>
                <w:szCs w:val="22"/>
              </w:rPr>
              <w:t>яснять значение прочитанного, определять объекты в соотве</w:t>
            </w:r>
            <w:r w:rsidR="0012068E">
              <w:rPr>
                <w:sz w:val="22"/>
                <w:szCs w:val="22"/>
              </w:rPr>
              <w:t>т</w:t>
            </w:r>
            <w:r w:rsidR="0012068E">
              <w:rPr>
                <w:sz w:val="22"/>
                <w:szCs w:val="22"/>
              </w:rPr>
              <w:t>ствии с содержанием, строить сообщение исследовательского характера в устной форме</w:t>
            </w:r>
          </w:p>
          <w:p w:rsidR="00201A68" w:rsidRPr="00121C0A" w:rsidRDefault="0007440A" w:rsidP="0012068E">
            <w:pPr>
              <w:rPr>
                <w:kern w:val="2"/>
                <w:lang w:eastAsia="ru-RU"/>
              </w:rPr>
            </w:pPr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  <w:r w:rsidR="0012068E">
              <w:rPr>
                <w:sz w:val="22"/>
                <w:szCs w:val="22"/>
              </w:rPr>
              <w:t>уметь ставить вопросы, строить монологическое высказывание, формулировать свою точку зрения, обращаться за помощью к учебной литературе и одноклассникам, овладеть умениями диалогической речи, устанавливать рабочие отношения, эффективно сотрудничать и способствовать продуктивной кооперации</w:t>
            </w:r>
          </w:p>
        </w:tc>
      </w:tr>
    </w:tbl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517D26" w:rsidRDefault="00517D2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517D26" w:rsidRDefault="00517D2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517D26" w:rsidRDefault="00517D2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517D26" w:rsidRDefault="00517D2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517D26" w:rsidRDefault="00517D2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517D26" w:rsidRDefault="00517D2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517D26" w:rsidRDefault="00517D2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517D26" w:rsidRDefault="00517D2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517D26" w:rsidRDefault="00517D2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517D26" w:rsidRDefault="00517D2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517D26" w:rsidRDefault="00517D2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517D26" w:rsidRDefault="00517D2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517D26" w:rsidRDefault="00517D2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517D26" w:rsidRDefault="00517D2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517D26" w:rsidRDefault="00517D2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517D26" w:rsidRDefault="00517D2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517D26" w:rsidRDefault="00517D2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Pr="00EF60BD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Pr="00EF60BD" w:rsidRDefault="00735407" w:rsidP="00385722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735407" w:rsidRPr="00EF60BD" w:rsidRDefault="00735407" w:rsidP="0026095F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470"/>
        <w:gridCol w:w="993"/>
        <w:gridCol w:w="1134"/>
        <w:gridCol w:w="1134"/>
        <w:gridCol w:w="1064"/>
        <w:gridCol w:w="1369"/>
      </w:tblGrid>
      <w:tr w:rsidR="00735407" w:rsidRPr="00EF60BD" w:rsidTr="003F3C03">
        <w:tc>
          <w:tcPr>
            <w:tcW w:w="607" w:type="dxa"/>
            <w:vMerge w:val="restart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№ п/п</w:t>
            </w:r>
          </w:p>
        </w:tc>
        <w:tc>
          <w:tcPr>
            <w:tcW w:w="3470" w:type="dxa"/>
            <w:vMerge w:val="restart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3261" w:type="dxa"/>
            <w:gridSpan w:val="3"/>
          </w:tcPr>
          <w:p w:rsidR="00AD43AB" w:rsidRDefault="00735407" w:rsidP="00AD43AB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Количество часов</w:t>
            </w:r>
            <w:r w:rsidR="00AD43AB">
              <w:rPr>
                <w:kern w:val="2"/>
                <w:lang w:eastAsia="ru-RU"/>
              </w:rPr>
              <w:t>,</w:t>
            </w:r>
          </w:p>
          <w:p w:rsidR="00AD43AB" w:rsidRPr="00121C0A" w:rsidRDefault="00AD43AB" w:rsidP="00AD43AB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                 из них</w:t>
            </w:r>
          </w:p>
        </w:tc>
        <w:tc>
          <w:tcPr>
            <w:tcW w:w="2433" w:type="dxa"/>
            <w:gridSpan w:val="2"/>
          </w:tcPr>
          <w:p w:rsidR="003F3C03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 xml:space="preserve">В том числе </w:t>
            </w: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контрольные работы</w:t>
            </w:r>
          </w:p>
        </w:tc>
      </w:tr>
      <w:tr w:rsidR="003F3C03" w:rsidRPr="00EF60BD" w:rsidTr="003F3C03">
        <w:tc>
          <w:tcPr>
            <w:tcW w:w="607" w:type="dxa"/>
            <w:vMerge/>
          </w:tcPr>
          <w:p w:rsidR="003F3C03" w:rsidRPr="00121C0A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470" w:type="dxa"/>
            <w:vMerge/>
          </w:tcPr>
          <w:p w:rsidR="003F3C03" w:rsidRPr="00121C0A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3F3C03" w:rsidRPr="00121C0A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A52105" w:rsidRDefault="003F3C03" w:rsidP="003F3C03">
            <w:pPr>
              <w:suppressAutoHyphens w:val="0"/>
              <w:jc w:val="center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>вн/чт</w:t>
            </w:r>
          </w:p>
        </w:tc>
        <w:tc>
          <w:tcPr>
            <w:tcW w:w="1134" w:type="dxa"/>
          </w:tcPr>
          <w:p w:rsidR="003F3C03" w:rsidRPr="00A52105" w:rsidRDefault="003F3C03" w:rsidP="00121C0A">
            <w:pPr>
              <w:jc w:val="center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>р/р</w:t>
            </w:r>
          </w:p>
        </w:tc>
        <w:tc>
          <w:tcPr>
            <w:tcW w:w="1064" w:type="dxa"/>
          </w:tcPr>
          <w:p w:rsidR="003F3C03" w:rsidRPr="00121C0A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3F3C03" w:rsidRPr="00A52105" w:rsidRDefault="003F3C03" w:rsidP="00121C0A">
            <w:pPr>
              <w:suppressAutoHyphens w:val="0"/>
              <w:jc w:val="center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>р/р</w:t>
            </w:r>
          </w:p>
        </w:tc>
      </w:tr>
      <w:tr w:rsidR="003F3C03" w:rsidRPr="00561395" w:rsidTr="003F3C03">
        <w:tc>
          <w:tcPr>
            <w:tcW w:w="607" w:type="dxa"/>
          </w:tcPr>
          <w:p w:rsidR="003F3C03" w:rsidRPr="00561395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1.</w:t>
            </w:r>
          </w:p>
        </w:tc>
        <w:tc>
          <w:tcPr>
            <w:tcW w:w="3470" w:type="dxa"/>
          </w:tcPr>
          <w:p w:rsidR="003F3C03" w:rsidRPr="00561395" w:rsidRDefault="003F3C03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Введение</w:t>
            </w:r>
          </w:p>
        </w:tc>
        <w:tc>
          <w:tcPr>
            <w:tcW w:w="993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06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F3C03" w:rsidRPr="00561395" w:rsidTr="003F3C03">
        <w:tc>
          <w:tcPr>
            <w:tcW w:w="607" w:type="dxa"/>
          </w:tcPr>
          <w:p w:rsidR="003F3C03" w:rsidRPr="00561395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2.</w:t>
            </w:r>
          </w:p>
        </w:tc>
        <w:tc>
          <w:tcPr>
            <w:tcW w:w="3470" w:type="dxa"/>
          </w:tcPr>
          <w:p w:rsidR="003F3C03" w:rsidRPr="00517D26" w:rsidRDefault="003F3C03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17D26">
              <w:t>Устное народное творчество</w:t>
            </w:r>
          </w:p>
        </w:tc>
        <w:tc>
          <w:tcPr>
            <w:tcW w:w="993" w:type="dxa"/>
          </w:tcPr>
          <w:p w:rsidR="003F3C03" w:rsidRPr="00561395" w:rsidRDefault="00AD43AB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D30A9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06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F3C03" w:rsidRPr="00561395" w:rsidTr="003F3C03">
        <w:tc>
          <w:tcPr>
            <w:tcW w:w="607" w:type="dxa"/>
          </w:tcPr>
          <w:p w:rsidR="003F3C03" w:rsidRPr="00561395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3.</w:t>
            </w:r>
          </w:p>
        </w:tc>
        <w:tc>
          <w:tcPr>
            <w:tcW w:w="3470" w:type="dxa"/>
          </w:tcPr>
          <w:p w:rsidR="003F3C03" w:rsidRPr="00561395" w:rsidRDefault="003F3C03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Из древнерусской литературы</w:t>
            </w:r>
          </w:p>
        </w:tc>
        <w:tc>
          <w:tcPr>
            <w:tcW w:w="993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06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F3C03" w:rsidRPr="00561395" w:rsidTr="003F3C03">
        <w:tc>
          <w:tcPr>
            <w:tcW w:w="607" w:type="dxa"/>
          </w:tcPr>
          <w:p w:rsidR="003F3C03" w:rsidRPr="00561395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4.</w:t>
            </w:r>
          </w:p>
        </w:tc>
        <w:tc>
          <w:tcPr>
            <w:tcW w:w="3470" w:type="dxa"/>
          </w:tcPr>
          <w:p w:rsidR="003F3C03" w:rsidRPr="00517D26" w:rsidRDefault="003F3C03" w:rsidP="00517D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Из литературы </w:t>
            </w:r>
            <w:r>
              <w:rPr>
                <w:kern w:val="2"/>
                <w:lang w:val="en-US" w:eastAsia="ru-RU"/>
              </w:rPr>
              <w:t xml:space="preserve">XVIII </w:t>
            </w:r>
            <w:r>
              <w:rPr>
                <w:kern w:val="2"/>
                <w:lang w:eastAsia="ru-RU"/>
              </w:rPr>
              <w:t>века</w:t>
            </w:r>
          </w:p>
        </w:tc>
        <w:tc>
          <w:tcPr>
            <w:tcW w:w="993" w:type="dxa"/>
          </w:tcPr>
          <w:p w:rsidR="003F3C03" w:rsidRPr="00561395" w:rsidRDefault="00AD43AB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134" w:type="dxa"/>
          </w:tcPr>
          <w:p w:rsidR="003F3C03" w:rsidRPr="00561395" w:rsidRDefault="00D30A9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06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F3C03" w:rsidRPr="00561395" w:rsidTr="003F3C03">
        <w:tc>
          <w:tcPr>
            <w:tcW w:w="607" w:type="dxa"/>
          </w:tcPr>
          <w:p w:rsidR="003F3C03" w:rsidRPr="00561395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5.</w:t>
            </w:r>
          </w:p>
        </w:tc>
        <w:tc>
          <w:tcPr>
            <w:tcW w:w="3470" w:type="dxa"/>
          </w:tcPr>
          <w:p w:rsidR="003F3C03" w:rsidRPr="00517D26" w:rsidRDefault="003F3C03" w:rsidP="00A52105">
            <w:r>
              <w:t xml:space="preserve">Из литературы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993" w:type="dxa"/>
          </w:tcPr>
          <w:p w:rsidR="003F3C03" w:rsidRPr="00561395" w:rsidRDefault="00AD43AB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42</w:t>
            </w:r>
          </w:p>
        </w:tc>
        <w:tc>
          <w:tcPr>
            <w:tcW w:w="1134" w:type="dxa"/>
          </w:tcPr>
          <w:p w:rsidR="003F3C03" w:rsidRPr="00561395" w:rsidRDefault="000F514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1134" w:type="dxa"/>
          </w:tcPr>
          <w:p w:rsidR="003F3C03" w:rsidRPr="00561395" w:rsidRDefault="000F514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1064" w:type="dxa"/>
          </w:tcPr>
          <w:p w:rsidR="003F3C03" w:rsidRPr="00561395" w:rsidRDefault="00DA627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369" w:type="dxa"/>
          </w:tcPr>
          <w:p w:rsidR="003F3C03" w:rsidRPr="00561395" w:rsidRDefault="000F514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</w:tr>
      <w:tr w:rsidR="003F3C03" w:rsidRPr="00561395" w:rsidTr="003F3C03">
        <w:tc>
          <w:tcPr>
            <w:tcW w:w="607" w:type="dxa"/>
          </w:tcPr>
          <w:p w:rsidR="003F3C03" w:rsidRPr="00561395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6.</w:t>
            </w:r>
          </w:p>
        </w:tc>
        <w:tc>
          <w:tcPr>
            <w:tcW w:w="3470" w:type="dxa"/>
          </w:tcPr>
          <w:p w:rsidR="003F3C03" w:rsidRPr="00517D26" w:rsidRDefault="003F3C03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Из литературы </w:t>
            </w:r>
            <w:r>
              <w:rPr>
                <w:kern w:val="2"/>
                <w:lang w:val="en-US" w:eastAsia="ru-RU"/>
              </w:rPr>
              <w:t>XX</w:t>
            </w:r>
            <w:r>
              <w:rPr>
                <w:kern w:val="2"/>
                <w:lang w:eastAsia="ru-RU"/>
              </w:rPr>
              <w:t xml:space="preserve"> века</w:t>
            </w:r>
          </w:p>
        </w:tc>
        <w:tc>
          <w:tcPr>
            <w:tcW w:w="993" w:type="dxa"/>
          </w:tcPr>
          <w:p w:rsidR="003F3C03" w:rsidRPr="00561395" w:rsidRDefault="00AD43AB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29</w:t>
            </w:r>
          </w:p>
        </w:tc>
        <w:tc>
          <w:tcPr>
            <w:tcW w:w="1134" w:type="dxa"/>
          </w:tcPr>
          <w:p w:rsidR="003F3C03" w:rsidRPr="00561395" w:rsidRDefault="00DA627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134" w:type="dxa"/>
          </w:tcPr>
          <w:p w:rsidR="003F3C03" w:rsidRPr="00561395" w:rsidRDefault="00DA627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064" w:type="dxa"/>
          </w:tcPr>
          <w:p w:rsidR="003F3C03" w:rsidRPr="00561395" w:rsidRDefault="00DA627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F3C03" w:rsidRPr="00561395" w:rsidTr="003F3C03">
        <w:tc>
          <w:tcPr>
            <w:tcW w:w="607" w:type="dxa"/>
          </w:tcPr>
          <w:p w:rsidR="003F3C03" w:rsidRPr="00561395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7.</w:t>
            </w:r>
          </w:p>
        </w:tc>
        <w:tc>
          <w:tcPr>
            <w:tcW w:w="3470" w:type="dxa"/>
          </w:tcPr>
          <w:p w:rsidR="003F3C03" w:rsidRPr="00561395" w:rsidRDefault="003F3C03" w:rsidP="00561395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Из зарубежной литературы</w:t>
            </w:r>
          </w:p>
        </w:tc>
        <w:tc>
          <w:tcPr>
            <w:tcW w:w="993" w:type="dxa"/>
          </w:tcPr>
          <w:p w:rsidR="003F3C03" w:rsidRPr="00561395" w:rsidRDefault="00AD43AB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15</w:t>
            </w:r>
          </w:p>
        </w:tc>
        <w:tc>
          <w:tcPr>
            <w:tcW w:w="1134" w:type="dxa"/>
          </w:tcPr>
          <w:p w:rsidR="003F3C03" w:rsidRPr="00561395" w:rsidRDefault="00BE45C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134" w:type="dxa"/>
          </w:tcPr>
          <w:p w:rsidR="003F3C03" w:rsidRPr="00561395" w:rsidRDefault="00BE45C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06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BE45CF" w:rsidRPr="00561395" w:rsidTr="003F3C03">
        <w:tc>
          <w:tcPr>
            <w:tcW w:w="607" w:type="dxa"/>
          </w:tcPr>
          <w:p w:rsidR="00BE45CF" w:rsidRPr="00561395" w:rsidRDefault="00BE45C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8.</w:t>
            </w:r>
          </w:p>
        </w:tc>
        <w:tc>
          <w:tcPr>
            <w:tcW w:w="3470" w:type="dxa"/>
          </w:tcPr>
          <w:p w:rsidR="00BE45CF" w:rsidRDefault="00BE45CF" w:rsidP="00561395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Итоговые уроки</w:t>
            </w:r>
          </w:p>
        </w:tc>
        <w:tc>
          <w:tcPr>
            <w:tcW w:w="993" w:type="dxa"/>
          </w:tcPr>
          <w:p w:rsidR="00BE45CF" w:rsidRDefault="00AD43AB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134" w:type="dxa"/>
          </w:tcPr>
          <w:p w:rsidR="00BE45CF" w:rsidRPr="00561395" w:rsidRDefault="00BE45C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BE45CF" w:rsidRPr="00561395" w:rsidRDefault="00D1557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064" w:type="dxa"/>
          </w:tcPr>
          <w:p w:rsidR="00BE45CF" w:rsidRPr="00561395" w:rsidRDefault="00BE45C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BE45CF" w:rsidRPr="00561395" w:rsidRDefault="00BE45C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</w:tbl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735407" w:rsidRPr="00EF60BD" w:rsidSect="00793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5407" w:rsidRPr="00EF60BD" w:rsidRDefault="00735407" w:rsidP="00DE78B5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735407" w:rsidRPr="00EF60BD" w:rsidRDefault="00735407" w:rsidP="00DE78B5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490"/>
        <w:gridCol w:w="1843"/>
        <w:gridCol w:w="1276"/>
        <w:gridCol w:w="1275"/>
      </w:tblGrid>
      <w:tr w:rsidR="00735407" w:rsidRPr="00EF60BD" w:rsidTr="00771E1C">
        <w:trPr>
          <w:trHeight w:val="169"/>
        </w:trPr>
        <w:tc>
          <w:tcPr>
            <w:tcW w:w="567" w:type="dxa"/>
          </w:tcPr>
          <w:p w:rsidR="00735407" w:rsidRPr="00EF60BD" w:rsidRDefault="00735407" w:rsidP="00597970">
            <w:pPr>
              <w:jc w:val="center"/>
            </w:pPr>
            <w:r w:rsidRPr="00EF60BD">
              <w:t>№ п/п</w:t>
            </w:r>
          </w:p>
        </w:tc>
        <w:tc>
          <w:tcPr>
            <w:tcW w:w="10490" w:type="dxa"/>
          </w:tcPr>
          <w:p w:rsidR="00735407" w:rsidRPr="00EF60BD" w:rsidRDefault="00735407" w:rsidP="000B0581">
            <w:pPr>
              <w:jc w:val="center"/>
            </w:pPr>
            <w:r w:rsidRPr="00EF60BD">
              <w:t>Тема урока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5407" w:rsidRPr="00EF60BD" w:rsidRDefault="00735407" w:rsidP="00771E1C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5407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735407" w:rsidRPr="00C95BD2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номер недели)</w:t>
            </w:r>
          </w:p>
        </w:tc>
        <w:tc>
          <w:tcPr>
            <w:tcW w:w="1275" w:type="dxa"/>
          </w:tcPr>
          <w:p w:rsidR="00735407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735407" w:rsidRPr="00C95BD2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771E1C" w:rsidRPr="00EF60BD" w:rsidTr="00771E1C">
        <w:trPr>
          <w:trHeight w:val="169"/>
        </w:trPr>
        <w:tc>
          <w:tcPr>
            <w:tcW w:w="11057" w:type="dxa"/>
            <w:gridSpan w:val="2"/>
            <w:tcBorders>
              <w:bottom w:val="nil"/>
              <w:right w:val="single" w:sz="4" w:space="0" w:color="auto"/>
            </w:tcBorders>
          </w:tcPr>
          <w:p w:rsidR="00771E1C" w:rsidRPr="00771E1C" w:rsidRDefault="00517D26" w:rsidP="00597970">
            <w:pPr>
              <w:rPr>
                <w:b/>
              </w:rPr>
            </w:pPr>
            <w:r>
              <w:rPr>
                <w:b/>
                <w:kern w:val="2"/>
                <w:lang w:eastAsia="ru-RU"/>
              </w:rPr>
              <w:t>Введение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771E1C" w:rsidRPr="00A005A1" w:rsidRDefault="00517D26" w:rsidP="00771E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1E1C" w:rsidRPr="00EF60BD" w:rsidRDefault="00771E1C" w:rsidP="00771E1C">
            <w:pPr>
              <w:jc w:val="center"/>
            </w:pP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5407" w:rsidRPr="00EF60BD" w:rsidTr="00771E1C">
        <w:trPr>
          <w:trHeight w:val="169"/>
        </w:trPr>
        <w:tc>
          <w:tcPr>
            <w:tcW w:w="567" w:type="dxa"/>
          </w:tcPr>
          <w:p w:rsidR="00735407" w:rsidRPr="00597970" w:rsidRDefault="00735407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right w:val="single" w:sz="4" w:space="0" w:color="auto"/>
            </w:tcBorders>
          </w:tcPr>
          <w:p w:rsidR="00735407" w:rsidRPr="00EF60BD" w:rsidRDefault="003F3C03" w:rsidP="00771E1C">
            <w:r w:rsidRPr="007C040C">
              <w:rPr>
                <w:sz w:val="22"/>
                <w:szCs w:val="22"/>
              </w:rPr>
              <w:t>Книга в жизни человека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5407" w:rsidRPr="00EF60BD" w:rsidRDefault="00771E1C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5407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35407" w:rsidRPr="00EF60BD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4C34B9">
        <w:trPr>
          <w:trHeight w:val="169"/>
        </w:trPr>
        <w:tc>
          <w:tcPr>
            <w:tcW w:w="11057" w:type="dxa"/>
            <w:gridSpan w:val="2"/>
          </w:tcPr>
          <w:p w:rsidR="00771E1C" w:rsidRPr="00EF60BD" w:rsidRDefault="00517D26" w:rsidP="00597970">
            <w:r>
              <w:rPr>
                <w:b/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1843" w:type="dxa"/>
          </w:tcPr>
          <w:p w:rsidR="00771E1C" w:rsidRPr="00A005A1" w:rsidRDefault="00517D26" w:rsidP="00771E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3F3C0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</w:tcPr>
          <w:p w:rsidR="00771E1C" w:rsidRPr="00EF60BD" w:rsidRDefault="00D30A93" w:rsidP="00771E1C">
            <w:r>
              <w:rPr>
                <w:sz w:val="22"/>
                <w:szCs w:val="22"/>
              </w:rPr>
              <w:t>Фольклор – коллективное устное народное творчество</w:t>
            </w:r>
          </w:p>
        </w:tc>
        <w:tc>
          <w:tcPr>
            <w:tcW w:w="1843" w:type="dxa"/>
          </w:tcPr>
          <w:p w:rsidR="00771E1C" w:rsidRPr="00EF60BD" w:rsidRDefault="00771E1C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3F3C0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0" w:type="dxa"/>
          </w:tcPr>
          <w:p w:rsidR="00771E1C" w:rsidRPr="005D08BA" w:rsidRDefault="00D30A93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 жанры фольклора</w:t>
            </w:r>
            <w:r w:rsidR="005D08BA">
              <w:rPr>
                <w:sz w:val="22"/>
                <w:szCs w:val="22"/>
              </w:rPr>
              <w:t xml:space="preserve">. </w:t>
            </w:r>
            <w:r w:rsidR="005D08BA">
              <w:rPr>
                <w:sz w:val="22"/>
                <w:szCs w:val="22"/>
                <w:u w:val="single"/>
              </w:rPr>
              <w:t>ОДНКР</w:t>
            </w:r>
            <w:r w:rsidR="005D08BA" w:rsidRPr="005D08BA">
              <w:rPr>
                <w:sz w:val="22"/>
                <w:szCs w:val="22"/>
              </w:rPr>
              <w:t xml:space="preserve"> </w:t>
            </w:r>
            <w:r w:rsidR="005D08BA">
              <w:rPr>
                <w:sz w:val="22"/>
                <w:szCs w:val="22"/>
              </w:rPr>
              <w:t xml:space="preserve">«Береги землю </w:t>
            </w:r>
            <w:r w:rsidR="0062076C">
              <w:rPr>
                <w:sz w:val="22"/>
                <w:szCs w:val="22"/>
              </w:rPr>
              <w:t>родимую, как мать любимую</w:t>
            </w:r>
            <w:r w:rsidR="005D08BA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71E1C" w:rsidRPr="00EF60BD" w:rsidRDefault="00A005A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3F3C0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0" w:type="dxa"/>
          </w:tcPr>
          <w:p w:rsidR="00771E1C" w:rsidRPr="00EF60BD" w:rsidRDefault="00D30A93" w:rsidP="00771E1C">
            <w:r>
              <w:rPr>
                <w:sz w:val="22"/>
                <w:szCs w:val="22"/>
              </w:rPr>
              <w:t>Русские народные сказки. «Царевна-лягушка» как волшебная сказка</w:t>
            </w:r>
          </w:p>
        </w:tc>
        <w:tc>
          <w:tcPr>
            <w:tcW w:w="1843" w:type="dxa"/>
          </w:tcPr>
          <w:p w:rsidR="00771E1C" w:rsidRPr="00EF60BD" w:rsidRDefault="00A005A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3F3C0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0" w:type="dxa"/>
          </w:tcPr>
          <w:p w:rsidR="00771E1C" w:rsidRPr="00771E1C" w:rsidRDefault="003F3C03" w:rsidP="00771E1C">
            <w:pPr>
              <w:rPr>
                <w:sz w:val="22"/>
                <w:szCs w:val="22"/>
              </w:rPr>
            </w:pPr>
            <w:r w:rsidRPr="007C040C">
              <w:rPr>
                <w:sz w:val="22"/>
                <w:szCs w:val="22"/>
              </w:rPr>
              <w:t>«Царевна-лягушка»</w:t>
            </w:r>
            <w:r w:rsidR="00D30A93">
              <w:rPr>
                <w:sz w:val="22"/>
                <w:szCs w:val="22"/>
              </w:rPr>
              <w:t>. Василиса Премудрая и Иван-царевич</w:t>
            </w:r>
          </w:p>
        </w:tc>
        <w:tc>
          <w:tcPr>
            <w:tcW w:w="1843" w:type="dxa"/>
          </w:tcPr>
          <w:p w:rsidR="00771E1C" w:rsidRPr="00EF60BD" w:rsidRDefault="00A005A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3F3C0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0" w:type="dxa"/>
          </w:tcPr>
          <w:p w:rsidR="00771E1C" w:rsidRPr="00EF60BD" w:rsidRDefault="00D30A93" w:rsidP="00771E1C">
            <w:r>
              <w:rPr>
                <w:sz w:val="22"/>
                <w:szCs w:val="22"/>
              </w:rPr>
              <w:t xml:space="preserve">«Царевна-лягушка». </w:t>
            </w:r>
            <w:r w:rsidR="003F3C03" w:rsidRPr="007C040C">
              <w:rPr>
                <w:sz w:val="22"/>
                <w:szCs w:val="22"/>
              </w:rPr>
              <w:t>Поэтика волшебной сказки</w:t>
            </w:r>
          </w:p>
        </w:tc>
        <w:tc>
          <w:tcPr>
            <w:tcW w:w="1843" w:type="dxa"/>
          </w:tcPr>
          <w:p w:rsidR="00771E1C" w:rsidRPr="00EF60BD" w:rsidRDefault="00A005A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3F3C0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0" w:type="dxa"/>
          </w:tcPr>
          <w:p w:rsidR="00771E1C" w:rsidRPr="00EF60BD" w:rsidRDefault="003F3C03" w:rsidP="00771E1C">
            <w:r w:rsidRPr="007C040C">
              <w:rPr>
                <w:sz w:val="22"/>
                <w:szCs w:val="22"/>
              </w:rPr>
              <w:t xml:space="preserve">«Иван – крестьянский сын и чудо-юдо» - волшебная </w:t>
            </w:r>
            <w:r w:rsidR="00D30A93">
              <w:rPr>
                <w:sz w:val="22"/>
                <w:szCs w:val="22"/>
              </w:rPr>
              <w:t xml:space="preserve">богатырская </w:t>
            </w:r>
            <w:r w:rsidRPr="007C040C">
              <w:rPr>
                <w:sz w:val="22"/>
                <w:szCs w:val="22"/>
              </w:rPr>
              <w:t>сказка героического содержания</w:t>
            </w:r>
          </w:p>
        </w:tc>
        <w:tc>
          <w:tcPr>
            <w:tcW w:w="1843" w:type="dxa"/>
          </w:tcPr>
          <w:p w:rsidR="00771E1C" w:rsidRPr="00EF60BD" w:rsidRDefault="00A005A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3F3C0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0" w:type="dxa"/>
          </w:tcPr>
          <w:p w:rsidR="003F3C03" w:rsidRPr="007C040C" w:rsidRDefault="00D30A93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«Иван – крестьянский сын и чудо-юдо»: система образов сказки </w:t>
            </w:r>
          </w:p>
        </w:tc>
        <w:tc>
          <w:tcPr>
            <w:tcW w:w="1843" w:type="dxa"/>
          </w:tcPr>
          <w:p w:rsidR="003F3C03" w:rsidRDefault="003F3C03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3F3C0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0" w:type="dxa"/>
          </w:tcPr>
          <w:p w:rsidR="003F3C03" w:rsidRPr="007C040C" w:rsidRDefault="003F3C03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Сказки о животных</w:t>
            </w:r>
            <w:r w:rsidR="00D30A93">
              <w:rPr>
                <w:sz w:val="22"/>
                <w:szCs w:val="22"/>
              </w:rPr>
              <w:t>. «Журавль и цапля»</w:t>
            </w:r>
          </w:p>
        </w:tc>
        <w:tc>
          <w:tcPr>
            <w:tcW w:w="1843" w:type="dxa"/>
          </w:tcPr>
          <w:p w:rsidR="003F3C03" w:rsidRDefault="003F3C03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3F3C0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0" w:type="dxa"/>
          </w:tcPr>
          <w:p w:rsidR="003F3C03" w:rsidRPr="007C040C" w:rsidRDefault="003F3C03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Бытовые сказки</w:t>
            </w:r>
            <w:r w:rsidR="00D30A93">
              <w:rPr>
                <w:sz w:val="22"/>
                <w:szCs w:val="22"/>
              </w:rPr>
              <w:t>. «Солдатская шинель»</w:t>
            </w:r>
          </w:p>
        </w:tc>
        <w:tc>
          <w:tcPr>
            <w:tcW w:w="1843" w:type="dxa"/>
          </w:tcPr>
          <w:p w:rsidR="003F3C03" w:rsidRDefault="003F3C03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3F3C0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490" w:type="dxa"/>
          </w:tcPr>
          <w:p w:rsidR="00771E1C" w:rsidRPr="00EF60BD" w:rsidRDefault="00D30A93" w:rsidP="003F3C03">
            <w:r>
              <w:rPr>
                <w:i/>
                <w:sz w:val="22"/>
                <w:szCs w:val="22"/>
              </w:rPr>
              <w:t>р/р</w:t>
            </w:r>
            <w:r w:rsidR="003F3C03" w:rsidRPr="007C040C">
              <w:rPr>
                <w:sz w:val="22"/>
                <w:szCs w:val="22"/>
              </w:rPr>
              <w:t xml:space="preserve">  Мои любимые русские народные сказки</w:t>
            </w:r>
          </w:p>
        </w:tc>
        <w:tc>
          <w:tcPr>
            <w:tcW w:w="1843" w:type="dxa"/>
          </w:tcPr>
          <w:p w:rsidR="00771E1C" w:rsidRPr="00EF60BD" w:rsidRDefault="00A005A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005A1" w:rsidRPr="00EF60BD" w:rsidTr="00864EE0">
        <w:trPr>
          <w:trHeight w:val="169"/>
        </w:trPr>
        <w:tc>
          <w:tcPr>
            <w:tcW w:w="11057" w:type="dxa"/>
            <w:gridSpan w:val="2"/>
          </w:tcPr>
          <w:p w:rsidR="00A005A1" w:rsidRPr="00A005A1" w:rsidRDefault="00517D26" w:rsidP="005979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 древнерусской литературы</w:t>
            </w:r>
          </w:p>
        </w:tc>
        <w:tc>
          <w:tcPr>
            <w:tcW w:w="1843" w:type="dxa"/>
          </w:tcPr>
          <w:p w:rsidR="00A005A1" w:rsidRPr="001F4B6D" w:rsidRDefault="00517D26" w:rsidP="00771E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A005A1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005A1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12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771E1C" w:rsidRPr="005D08BA" w:rsidRDefault="003F3C03" w:rsidP="00771E1C">
            <w:r w:rsidRPr="007C040C">
              <w:rPr>
                <w:sz w:val="22"/>
                <w:szCs w:val="22"/>
              </w:rPr>
              <w:t>Древнерусская литература. «Повесть временных лет» как литературный памятник</w:t>
            </w:r>
            <w:r w:rsidR="005D08BA">
              <w:rPr>
                <w:sz w:val="22"/>
                <w:szCs w:val="22"/>
              </w:rPr>
              <w:t xml:space="preserve">. </w:t>
            </w:r>
            <w:r w:rsidR="005D08BA">
              <w:rPr>
                <w:sz w:val="22"/>
                <w:szCs w:val="22"/>
                <w:u w:val="single"/>
              </w:rPr>
              <w:t>ОДНКР</w:t>
            </w:r>
            <w:r w:rsidR="005D08BA">
              <w:rPr>
                <w:sz w:val="22"/>
                <w:szCs w:val="22"/>
              </w:rPr>
              <w:t xml:space="preserve"> Культурное наследие христианской Руси</w:t>
            </w:r>
          </w:p>
        </w:tc>
        <w:tc>
          <w:tcPr>
            <w:tcW w:w="1843" w:type="dxa"/>
          </w:tcPr>
          <w:p w:rsidR="00771E1C" w:rsidRPr="00EF60BD" w:rsidRDefault="00A734E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13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A734E9" w:rsidRPr="006F03E2" w:rsidRDefault="003F3C03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Герои летописного сказания «Подвиг отрока киевлянина и хитрость воеводы Претича»</w:t>
            </w:r>
          </w:p>
        </w:tc>
        <w:tc>
          <w:tcPr>
            <w:tcW w:w="1843" w:type="dxa"/>
          </w:tcPr>
          <w:p w:rsidR="00A734E9" w:rsidRDefault="00A734E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34E9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E0C31">
        <w:trPr>
          <w:trHeight w:val="169"/>
        </w:trPr>
        <w:tc>
          <w:tcPr>
            <w:tcW w:w="11057" w:type="dxa"/>
            <w:gridSpan w:val="2"/>
          </w:tcPr>
          <w:p w:rsidR="000C35DF" w:rsidRPr="00517D26" w:rsidRDefault="00517D26" w:rsidP="00597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 литературы </w:t>
            </w:r>
            <w:r>
              <w:rPr>
                <w:b/>
                <w:sz w:val="22"/>
                <w:szCs w:val="22"/>
                <w:lang w:val="en-US"/>
              </w:rPr>
              <w:t>XVIII</w:t>
            </w:r>
            <w:r w:rsidRPr="005D08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века</w:t>
            </w:r>
          </w:p>
        </w:tc>
        <w:tc>
          <w:tcPr>
            <w:tcW w:w="1843" w:type="dxa"/>
          </w:tcPr>
          <w:p w:rsidR="000C35DF" w:rsidRPr="000C35DF" w:rsidRDefault="000C35DF" w:rsidP="00771E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3F3C0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C35DF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771E1C" w:rsidRPr="00EF60BD" w:rsidRDefault="00D30A93" w:rsidP="003F3C03">
            <w:r>
              <w:rPr>
                <w:i/>
                <w:sz w:val="22"/>
                <w:szCs w:val="22"/>
              </w:rPr>
              <w:t xml:space="preserve">вн/чт </w:t>
            </w:r>
            <w:r w:rsidR="003F3C03" w:rsidRPr="008264F8">
              <w:rPr>
                <w:sz w:val="22"/>
                <w:szCs w:val="22"/>
              </w:rPr>
              <w:t xml:space="preserve">Русская литература </w:t>
            </w:r>
            <w:r w:rsidR="003F3C03" w:rsidRPr="008264F8">
              <w:rPr>
                <w:sz w:val="22"/>
                <w:szCs w:val="22"/>
                <w:lang w:val="en-US"/>
              </w:rPr>
              <w:t>XVIII</w:t>
            </w:r>
            <w:r w:rsidR="003F3C03" w:rsidRPr="008264F8">
              <w:rPr>
                <w:sz w:val="22"/>
                <w:szCs w:val="22"/>
              </w:rPr>
              <w:t xml:space="preserve"> века. М.В. Ломоносов – ученый, поэт, </w:t>
            </w:r>
            <w:r>
              <w:rPr>
                <w:sz w:val="22"/>
                <w:szCs w:val="22"/>
              </w:rPr>
              <w:t xml:space="preserve">художник, </w:t>
            </w:r>
            <w:r w:rsidR="003F3C03" w:rsidRPr="008264F8">
              <w:rPr>
                <w:sz w:val="22"/>
                <w:szCs w:val="22"/>
              </w:rPr>
              <w:t>гражданин</w:t>
            </w:r>
            <w:r w:rsidR="003F3C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71E1C" w:rsidRPr="00EF60BD" w:rsidRDefault="000C35DF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3F3C0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C35DF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0C35DF" w:rsidRDefault="00D30A93" w:rsidP="003F3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Ломоносов. «Случились вместе два Астронома в пиру…»</w:t>
            </w:r>
          </w:p>
        </w:tc>
        <w:tc>
          <w:tcPr>
            <w:tcW w:w="1843" w:type="dxa"/>
          </w:tcPr>
          <w:p w:rsidR="000C35DF" w:rsidRPr="00EF60BD" w:rsidRDefault="000C35DF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0C35DF" w:rsidTr="002B7771">
        <w:trPr>
          <w:trHeight w:val="169"/>
        </w:trPr>
        <w:tc>
          <w:tcPr>
            <w:tcW w:w="11057" w:type="dxa"/>
            <w:gridSpan w:val="2"/>
          </w:tcPr>
          <w:p w:rsidR="000C35DF" w:rsidRPr="00517D26" w:rsidRDefault="00517D26" w:rsidP="00597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 литературы </w:t>
            </w:r>
            <w:r>
              <w:rPr>
                <w:b/>
                <w:sz w:val="22"/>
                <w:szCs w:val="22"/>
                <w:lang w:val="en-US"/>
              </w:rPr>
              <w:t>XIX</w:t>
            </w:r>
            <w:r w:rsidRPr="00D30A9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века</w:t>
            </w:r>
          </w:p>
        </w:tc>
        <w:tc>
          <w:tcPr>
            <w:tcW w:w="1843" w:type="dxa"/>
          </w:tcPr>
          <w:p w:rsidR="000C35DF" w:rsidRPr="000C35DF" w:rsidRDefault="000F5149" w:rsidP="00771E1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0C35DF" w:rsidRPr="000C35DF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C35DF" w:rsidRPr="000C35DF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D063DF" w:rsidRPr="00EF60BD" w:rsidTr="00771E1C">
        <w:trPr>
          <w:trHeight w:val="169"/>
        </w:trPr>
        <w:tc>
          <w:tcPr>
            <w:tcW w:w="567" w:type="dxa"/>
          </w:tcPr>
          <w:p w:rsidR="00D063DF" w:rsidRPr="00597970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490" w:type="dxa"/>
          </w:tcPr>
          <w:p w:rsidR="00D063DF" w:rsidRPr="000E1F26" w:rsidRDefault="00D30A93" w:rsidP="00D30A9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вн/чт </w:t>
            </w:r>
            <w:r>
              <w:rPr>
                <w:sz w:val="22"/>
                <w:szCs w:val="22"/>
              </w:rPr>
              <w:t>Жанр басни в мировой литературе</w:t>
            </w:r>
          </w:p>
        </w:tc>
        <w:tc>
          <w:tcPr>
            <w:tcW w:w="1843" w:type="dxa"/>
          </w:tcPr>
          <w:p w:rsidR="00D063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063DF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D063DF" w:rsidRPr="00EF60BD" w:rsidRDefault="00D063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0490" w:type="dxa"/>
          </w:tcPr>
          <w:p w:rsidR="000C35DF" w:rsidRDefault="003F3C03" w:rsidP="000E1F26">
            <w:pPr>
              <w:rPr>
                <w:sz w:val="22"/>
                <w:szCs w:val="22"/>
              </w:rPr>
            </w:pPr>
            <w:r w:rsidRPr="008264F8">
              <w:rPr>
                <w:sz w:val="22"/>
                <w:szCs w:val="22"/>
              </w:rPr>
              <w:t>И.А. Крылов. Слово о баснописце. Обличение человеческих пороков в баснях</w:t>
            </w:r>
          </w:p>
        </w:tc>
        <w:tc>
          <w:tcPr>
            <w:tcW w:w="1843" w:type="dxa"/>
          </w:tcPr>
          <w:p w:rsidR="000C35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0490" w:type="dxa"/>
          </w:tcPr>
          <w:p w:rsidR="000C35DF" w:rsidRDefault="003F3C03" w:rsidP="00D30A93">
            <w:pPr>
              <w:rPr>
                <w:sz w:val="22"/>
                <w:szCs w:val="22"/>
              </w:rPr>
            </w:pPr>
            <w:r w:rsidRPr="008264F8">
              <w:rPr>
                <w:sz w:val="22"/>
                <w:szCs w:val="22"/>
              </w:rPr>
              <w:t>Аллегорическое отражени</w:t>
            </w:r>
            <w:r w:rsidR="00D30A93">
              <w:rPr>
                <w:sz w:val="22"/>
                <w:szCs w:val="22"/>
              </w:rPr>
              <w:t>е исторических событий в басне</w:t>
            </w:r>
            <w:r w:rsidRPr="008264F8">
              <w:rPr>
                <w:sz w:val="22"/>
                <w:szCs w:val="22"/>
              </w:rPr>
              <w:t xml:space="preserve"> «Волк на псар</w:t>
            </w:r>
            <w:r>
              <w:rPr>
                <w:sz w:val="22"/>
                <w:szCs w:val="22"/>
              </w:rPr>
              <w:t xml:space="preserve">не» </w:t>
            </w:r>
          </w:p>
        </w:tc>
        <w:tc>
          <w:tcPr>
            <w:tcW w:w="1843" w:type="dxa"/>
          </w:tcPr>
          <w:p w:rsidR="000C35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0490" w:type="dxa"/>
          </w:tcPr>
          <w:p w:rsidR="000C35DF" w:rsidRDefault="00D30A93" w:rsidP="000E1F2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</w:t>
            </w:r>
            <w:r w:rsidR="003F3C03">
              <w:rPr>
                <w:sz w:val="22"/>
                <w:szCs w:val="22"/>
              </w:rPr>
              <w:t>Конкурс инсценированной басни «Наследство дедушки Крылова»</w:t>
            </w:r>
          </w:p>
        </w:tc>
        <w:tc>
          <w:tcPr>
            <w:tcW w:w="1843" w:type="dxa"/>
          </w:tcPr>
          <w:p w:rsidR="000C35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0490" w:type="dxa"/>
          </w:tcPr>
          <w:p w:rsidR="000C35DF" w:rsidRDefault="003F3C03" w:rsidP="00D063DF">
            <w:pPr>
              <w:rPr>
                <w:sz w:val="22"/>
                <w:szCs w:val="22"/>
              </w:rPr>
            </w:pPr>
            <w:r w:rsidRPr="008264F8">
              <w:rPr>
                <w:sz w:val="22"/>
                <w:szCs w:val="22"/>
              </w:rPr>
              <w:t>В.А. Жуковский – сказочник. Сказка «Спящая царевна»</w:t>
            </w:r>
          </w:p>
        </w:tc>
        <w:tc>
          <w:tcPr>
            <w:tcW w:w="1843" w:type="dxa"/>
          </w:tcPr>
          <w:p w:rsidR="000C35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0490" w:type="dxa"/>
          </w:tcPr>
          <w:p w:rsidR="000C35DF" w:rsidRPr="00597970" w:rsidRDefault="003F3C03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«Кубок» В.А. Жуковского: понятие о балладе</w:t>
            </w:r>
          </w:p>
        </w:tc>
        <w:tc>
          <w:tcPr>
            <w:tcW w:w="1843" w:type="dxa"/>
          </w:tcPr>
          <w:p w:rsidR="000C35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0490" w:type="dxa"/>
          </w:tcPr>
          <w:p w:rsidR="003F3C03" w:rsidRDefault="003F3C03" w:rsidP="00424EEA">
            <w:pPr>
              <w:rPr>
                <w:sz w:val="22"/>
                <w:szCs w:val="22"/>
              </w:rPr>
            </w:pPr>
            <w:r w:rsidRPr="00F764C3">
              <w:rPr>
                <w:sz w:val="22"/>
                <w:szCs w:val="22"/>
              </w:rPr>
              <w:t xml:space="preserve">А.С. Пушкин. </w:t>
            </w:r>
            <w:r w:rsidR="00424EEA">
              <w:rPr>
                <w:sz w:val="22"/>
                <w:szCs w:val="22"/>
              </w:rPr>
              <w:t>Рассказ о детских годах. «Няне»</w:t>
            </w:r>
          </w:p>
        </w:tc>
        <w:tc>
          <w:tcPr>
            <w:tcW w:w="1843" w:type="dxa"/>
          </w:tcPr>
          <w:p w:rsidR="003F3C03" w:rsidRDefault="00424EE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0490" w:type="dxa"/>
          </w:tcPr>
          <w:p w:rsidR="003F3C03" w:rsidRDefault="003F3C03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Пролог к поэме «Руслан и Людмила» как собирательная картина народных сказок</w:t>
            </w:r>
          </w:p>
        </w:tc>
        <w:tc>
          <w:tcPr>
            <w:tcW w:w="1843" w:type="dxa"/>
          </w:tcPr>
          <w:p w:rsidR="003F3C03" w:rsidRDefault="00424EE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0490" w:type="dxa"/>
          </w:tcPr>
          <w:p w:rsidR="003F3C03" w:rsidRDefault="00424EEA" w:rsidP="00424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«Сказка о мё</w:t>
            </w:r>
            <w:r w:rsidR="003F3C03" w:rsidRPr="00F764C3">
              <w:rPr>
                <w:sz w:val="22"/>
                <w:szCs w:val="22"/>
              </w:rPr>
              <w:t>ртв</w:t>
            </w:r>
            <w:r>
              <w:rPr>
                <w:sz w:val="22"/>
                <w:szCs w:val="22"/>
              </w:rPr>
              <w:t>ой царевне и о семи богатырях»: события и герои</w:t>
            </w:r>
          </w:p>
        </w:tc>
        <w:tc>
          <w:tcPr>
            <w:tcW w:w="1843" w:type="dxa"/>
          </w:tcPr>
          <w:p w:rsidR="003F3C03" w:rsidRDefault="00424EE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0490" w:type="dxa"/>
          </w:tcPr>
          <w:p w:rsidR="003F3C03" w:rsidRPr="00424EEA" w:rsidRDefault="003F3C03" w:rsidP="00424EEA">
            <w:pPr>
              <w:rPr>
                <w:sz w:val="22"/>
                <w:szCs w:val="22"/>
              </w:rPr>
            </w:pPr>
            <w:r w:rsidRPr="00424EEA">
              <w:rPr>
                <w:sz w:val="22"/>
                <w:szCs w:val="22"/>
              </w:rPr>
              <w:t xml:space="preserve"> </w:t>
            </w:r>
            <w:r w:rsidR="00424EEA" w:rsidRPr="00424EEA">
              <w:rPr>
                <w:sz w:val="22"/>
                <w:szCs w:val="22"/>
              </w:rPr>
              <w:t>«Сказка о мёртвой царевне и о семи богатырях»: сравнительная характеристика героев</w:t>
            </w:r>
          </w:p>
        </w:tc>
        <w:tc>
          <w:tcPr>
            <w:tcW w:w="1843" w:type="dxa"/>
          </w:tcPr>
          <w:p w:rsidR="003F3C03" w:rsidRDefault="00424EE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0490" w:type="dxa"/>
          </w:tcPr>
          <w:p w:rsidR="003F3C03" w:rsidRDefault="003F3C03" w:rsidP="00424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24EEA">
              <w:rPr>
                <w:sz w:val="22"/>
                <w:szCs w:val="22"/>
              </w:rPr>
              <w:t>Сказка о мё</w:t>
            </w:r>
            <w:r>
              <w:rPr>
                <w:sz w:val="22"/>
                <w:szCs w:val="22"/>
              </w:rPr>
              <w:t xml:space="preserve">ртвой царевне и семи богатырях»: </w:t>
            </w:r>
            <w:r w:rsidR="00424EEA">
              <w:rPr>
                <w:sz w:val="22"/>
                <w:szCs w:val="22"/>
              </w:rPr>
              <w:t>истоки сюжета, поэтика сказки</w:t>
            </w:r>
          </w:p>
        </w:tc>
        <w:tc>
          <w:tcPr>
            <w:tcW w:w="1843" w:type="dxa"/>
          </w:tcPr>
          <w:p w:rsidR="003F3C03" w:rsidRDefault="00424EE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0490" w:type="dxa"/>
          </w:tcPr>
          <w:p w:rsidR="003F3C03" w:rsidRDefault="00424EEA" w:rsidP="00424EE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 w:rsidR="003F3C03" w:rsidRPr="00F764C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Поэтичность и музыкальность пушкинской сказки</w:t>
            </w:r>
          </w:p>
        </w:tc>
        <w:tc>
          <w:tcPr>
            <w:tcW w:w="1843" w:type="dxa"/>
          </w:tcPr>
          <w:p w:rsidR="003F3C03" w:rsidRDefault="00424EE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24EEA" w:rsidRPr="00EF60BD" w:rsidTr="00771E1C">
        <w:trPr>
          <w:trHeight w:val="169"/>
        </w:trPr>
        <w:tc>
          <w:tcPr>
            <w:tcW w:w="567" w:type="dxa"/>
          </w:tcPr>
          <w:p w:rsidR="00424EEA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0490" w:type="dxa"/>
          </w:tcPr>
          <w:p w:rsidR="00424EEA" w:rsidRPr="00424EEA" w:rsidRDefault="00424EEA" w:rsidP="00424EE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вн/чт </w:t>
            </w:r>
            <w:r>
              <w:rPr>
                <w:sz w:val="22"/>
                <w:szCs w:val="22"/>
              </w:rPr>
              <w:t>Мои любимые сказки Пушкина</w:t>
            </w:r>
          </w:p>
        </w:tc>
        <w:tc>
          <w:tcPr>
            <w:tcW w:w="1843" w:type="dxa"/>
          </w:tcPr>
          <w:p w:rsidR="00424EEA" w:rsidRDefault="00424EE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24EEA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424EEA" w:rsidRPr="00EF60BD" w:rsidRDefault="00424EE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24EEA" w:rsidRPr="00EF60BD" w:rsidTr="00771E1C">
        <w:trPr>
          <w:trHeight w:val="169"/>
        </w:trPr>
        <w:tc>
          <w:tcPr>
            <w:tcW w:w="567" w:type="dxa"/>
          </w:tcPr>
          <w:p w:rsidR="00424EEA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0490" w:type="dxa"/>
          </w:tcPr>
          <w:p w:rsidR="00424EEA" w:rsidRPr="00424EEA" w:rsidRDefault="00424EEA" w:rsidP="00424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творчеству И.А. Крылова, В.А. Жуковского, А.С. Пушкина</w:t>
            </w:r>
          </w:p>
        </w:tc>
        <w:tc>
          <w:tcPr>
            <w:tcW w:w="1843" w:type="dxa"/>
          </w:tcPr>
          <w:p w:rsidR="00424EEA" w:rsidRDefault="00424EE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24EEA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424EEA" w:rsidRPr="00EF60BD" w:rsidRDefault="00424EE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0490" w:type="dxa"/>
          </w:tcPr>
          <w:p w:rsidR="003F3C03" w:rsidRDefault="003F3C03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Погорельский.</w:t>
            </w:r>
            <w:r w:rsidRPr="00F764C3">
              <w:rPr>
                <w:sz w:val="22"/>
                <w:szCs w:val="22"/>
              </w:rPr>
              <w:t xml:space="preserve"> «Черная курица, или Подземные жители»</w:t>
            </w:r>
            <w:r>
              <w:rPr>
                <w:sz w:val="22"/>
                <w:szCs w:val="22"/>
              </w:rPr>
              <w:t xml:space="preserve"> как литературная сказка</w:t>
            </w:r>
          </w:p>
        </w:tc>
        <w:tc>
          <w:tcPr>
            <w:tcW w:w="1843" w:type="dxa"/>
          </w:tcPr>
          <w:p w:rsidR="003F3C03" w:rsidRDefault="00424EE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0490" w:type="dxa"/>
          </w:tcPr>
          <w:p w:rsidR="003F3C03" w:rsidRDefault="00D30A93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Нравоучительное содержание и п</w:t>
            </w:r>
            <w:r w:rsidRPr="00F764C3">
              <w:rPr>
                <w:sz w:val="22"/>
                <w:szCs w:val="22"/>
              </w:rPr>
              <w:t>ричудливый сюжет сказки</w:t>
            </w:r>
          </w:p>
        </w:tc>
        <w:tc>
          <w:tcPr>
            <w:tcW w:w="1843" w:type="dxa"/>
          </w:tcPr>
          <w:p w:rsidR="003F3C03" w:rsidRDefault="00424EE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3C03" w:rsidRPr="00EF60BD" w:rsidTr="00771E1C">
        <w:trPr>
          <w:trHeight w:val="169"/>
        </w:trPr>
        <w:tc>
          <w:tcPr>
            <w:tcW w:w="567" w:type="dxa"/>
          </w:tcPr>
          <w:p w:rsidR="003F3C03" w:rsidRPr="00597970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0490" w:type="dxa"/>
          </w:tcPr>
          <w:p w:rsidR="003F3C03" w:rsidRDefault="00424EEA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вн/чт </w:t>
            </w:r>
            <w:r w:rsidR="00D30A93" w:rsidRPr="00F764C3">
              <w:rPr>
                <w:sz w:val="22"/>
                <w:szCs w:val="22"/>
              </w:rPr>
              <w:t>Героическое и обыденное в сказке В.М. Гаршина «</w:t>
            </w:r>
            <w:r w:rsidR="00D30A93" w:rsidRPr="00F764C3">
              <w:rPr>
                <w:sz w:val="22"/>
                <w:szCs w:val="22"/>
                <w:lang w:val="en-US"/>
              </w:rPr>
              <w:t>Attalea</w:t>
            </w:r>
            <w:r w:rsidR="00D30A93" w:rsidRPr="00F764C3">
              <w:rPr>
                <w:sz w:val="22"/>
                <w:szCs w:val="22"/>
              </w:rPr>
              <w:t xml:space="preserve"> </w:t>
            </w:r>
            <w:r w:rsidR="00D30A93" w:rsidRPr="00F764C3">
              <w:rPr>
                <w:sz w:val="22"/>
                <w:szCs w:val="22"/>
                <w:lang w:val="en-US"/>
              </w:rPr>
              <w:t>Princeps</w:t>
            </w:r>
            <w:r w:rsidR="00D30A93" w:rsidRPr="00F764C3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3F3C03" w:rsidRDefault="00424EE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F3C03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3F3C03" w:rsidRPr="00EF60BD" w:rsidRDefault="003F3C0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30A93" w:rsidRPr="00EF60BD" w:rsidTr="00771E1C">
        <w:trPr>
          <w:trHeight w:val="169"/>
        </w:trPr>
        <w:tc>
          <w:tcPr>
            <w:tcW w:w="567" w:type="dxa"/>
          </w:tcPr>
          <w:p w:rsidR="00D30A93" w:rsidRPr="00597970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0490" w:type="dxa"/>
          </w:tcPr>
          <w:p w:rsidR="00D30A93" w:rsidRPr="0062076C" w:rsidRDefault="00D30A93" w:rsidP="0062076C">
            <w:pPr>
              <w:rPr>
                <w:sz w:val="22"/>
                <w:szCs w:val="22"/>
              </w:rPr>
            </w:pPr>
            <w:r w:rsidRPr="004D2BFA">
              <w:rPr>
                <w:sz w:val="22"/>
                <w:szCs w:val="22"/>
              </w:rPr>
              <w:t>М.Ю. Лермонтов. «Бородино»</w:t>
            </w:r>
            <w:r w:rsidR="00424EEA">
              <w:rPr>
                <w:sz w:val="22"/>
                <w:szCs w:val="22"/>
              </w:rPr>
              <w:t xml:space="preserve"> как отклик на 25-летнюю годовщину Бородинского сражения</w:t>
            </w:r>
            <w:r w:rsidR="005D08BA">
              <w:rPr>
                <w:sz w:val="22"/>
                <w:szCs w:val="22"/>
              </w:rPr>
              <w:t xml:space="preserve">. </w:t>
            </w:r>
            <w:r w:rsidR="0062076C">
              <w:rPr>
                <w:sz w:val="22"/>
                <w:szCs w:val="22"/>
                <w:u w:val="single"/>
              </w:rPr>
              <w:t>ОДНКР</w:t>
            </w:r>
            <w:r w:rsidR="0062076C">
              <w:rPr>
                <w:sz w:val="22"/>
                <w:szCs w:val="22"/>
              </w:rPr>
              <w:t xml:space="preserve"> Хранить память предков</w:t>
            </w:r>
          </w:p>
        </w:tc>
        <w:tc>
          <w:tcPr>
            <w:tcW w:w="1843" w:type="dxa"/>
          </w:tcPr>
          <w:p w:rsidR="00D30A93" w:rsidRDefault="00424EE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30A93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D30A93" w:rsidRPr="00EF60BD" w:rsidRDefault="00D30A9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30A93" w:rsidRPr="00EF60BD" w:rsidTr="00771E1C">
        <w:trPr>
          <w:trHeight w:val="169"/>
        </w:trPr>
        <w:tc>
          <w:tcPr>
            <w:tcW w:w="567" w:type="dxa"/>
          </w:tcPr>
          <w:p w:rsidR="00D30A93" w:rsidRPr="00597970" w:rsidRDefault="00424EE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0490" w:type="dxa"/>
          </w:tcPr>
          <w:p w:rsidR="00D30A93" w:rsidRPr="00F764C3" w:rsidRDefault="00D30A93" w:rsidP="00D063DF">
            <w:pPr>
              <w:rPr>
                <w:sz w:val="22"/>
                <w:szCs w:val="22"/>
              </w:rPr>
            </w:pPr>
            <w:r w:rsidRPr="004D2BFA">
              <w:rPr>
                <w:sz w:val="22"/>
                <w:szCs w:val="22"/>
              </w:rPr>
              <w:t>«Бородино»</w:t>
            </w:r>
            <w:r w:rsidR="00424EEA">
              <w:rPr>
                <w:sz w:val="22"/>
                <w:szCs w:val="22"/>
              </w:rPr>
              <w:t>: проблематика и поэтика</w:t>
            </w:r>
          </w:p>
        </w:tc>
        <w:tc>
          <w:tcPr>
            <w:tcW w:w="1843" w:type="dxa"/>
          </w:tcPr>
          <w:p w:rsidR="00D30A93" w:rsidRDefault="00424EE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30A93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D30A93" w:rsidRPr="00EF60BD" w:rsidRDefault="00D30A9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84300" w:rsidRPr="00EF60BD" w:rsidTr="00771E1C">
        <w:trPr>
          <w:trHeight w:val="169"/>
        </w:trPr>
        <w:tc>
          <w:tcPr>
            <w:tcW w:w="567" w:type="dxa"/>
          </w:tcPr>
          <w:p w:rsidR="00284300" w:rsidRDefault="0028430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0490" w:type="dxa"/>
          </w:tcPr>
          <w:p w:rsidR="00284300" w:rsidRPr="00284300" w:rsidRDefault="00284300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вн/чт</w:t>
            </w:r>
            <w:r>
              <w:rPr>
                <w:sz w:val="22"/>
                <w:szCs w:val="22"/>
              </w:rPr>
              <w:t xml:space="preserve"> «Ашик-Кериб» как литературная сказка</w:t>
            </w:r>
          </w:p>
        </w:tc>
        <w:tc>
          <w:tcPr>
            <w:tcW w:w="1843" w:type="dxa"/>
          </w:tcPr>
          <w:p w:rsidR="00284300" w:rsidRDefault="00284300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300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284300" w:rsidRPr="00EF60BD" w:rsidRDefault="002843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30A93" w:rsidRPr="00EF60BD" w:rsidTr="00771E1C">
        <w:trPr>
          <w:trHeight w:val="169"/>
        </w:trPr>
        <w:tc>
          <w:tcPr>
            <w:tcW w:w="567" w:type="dxa"/>
          </w:tcPr>
          <w:p w:rsidR="00D30A93" w:rsidRPr="00597970" w:rsidRDefault="0028430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0490" w:type="dxa"/>
          </w:tcPr>
          <w:p w:rsidR="00D30A93" w:rsidRPr="00F764C3" w:rsidRDefault="00284300" w:rsidP="00D063DF">
            <w:pPr>
              <w:rPr>
                <w:sz w:val="22"/>
                <w:szCs w:val="22"/>
              </w:rPr>
            </w:pPr>
            <w:r w:rsidRPr="004D2BFA">
              <w:rPr>
                <w:sz w:val="22"/>
                <w:szCs w:val="22"/>
              </w:rPr>
              <w:t>Н.В. Гоголь. Поэтизация народной жизни в цикле повестей «Вечера на хуторе близ Диканьки»</w:t>
            </w:r>
          </w:p>
        </w:tc>
        <w:tc>
          <w:tcPr>
            <w:tcW w:w="1843" w:type="dxa"/>
          </w:tcPr>
          <w:p w:rsidR="00D30A93" w:rsidRDefault="00284300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30A93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D30A93" w:rsidRPr="00EF60BD" w:rsidRDefault="00D30A9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30A93" w:rsidRPr="00EF60BD" w:rsidTr="00771E1C">
        <w:trPr>
          <w:trHeight w:val="169"/>
        </w:trPr>
        <w:tc>
          <w:tcPr>
            <w:tcW w:w="567" w:type="dxa"/>
          </w:tcPr>
          <w:p w:rsidR="00D30A93" w:rsidRPr="00597970" w:rsidRDefault="0028430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0490" w:type="dxa"/>
          </w:tcPr>
          <w:p w:rsidR="00D30A93" w:rsidRPr="00F764C3" w:rsidRDefault="00284300" w:rsidP="00D063DF">
            <w:pPr>
              <w:rPr>
                <w:sz w:val="22"/>
                <w:szCs w:val="22"/>
              </w:rPr>
            </w:pPr>
            <w:r w:rsidRPr="004D2BFA">
              <w:rPr>
                <w:sz w:val="22"/>
                <w:szCs w:val="22"/>
              </w:rPr>
              <w:t>Реальность и фантастика в повести «Заколдованное место»</w:t>
            </w:r>
          </w:p>
        </w:tc>
        <w:tc>
          <w:tcPr>
            <w:tcW w:w="1843" w:type="dxa"/>
          </w:tcPr>
          <w:p w:rsidR="00D30A93" w:rsidRDefault="00284300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30A93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D30A93" w:rsidRPr="00EF60BD" w:rsidRDefault="00D30A9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30A93" w:rsidRPr="00EF60BD" w:rsidTr="00771E1C">
        <w:trPr>
          <w:trHeight w:val="169"/>
        </w:trPr>
        <w:tc>
          <w:tcPr>
            <w:tcW w:w="567" w:type="dxa"/>
          </w:tcPr>
          <w:p w:rsidR="00D30A93" w:rsidRPr="00597970" w:rsidRDefault="0028430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0490" w:type="dxa"/>
          </w:tcPr>
          <w:p w:rsidR="00D30A93" w:rsidRPr="00284300" w:rsidRDefault="00284300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вн/чт</w:t>
            </w:r>
            <w:r>
              <w:rPr>
                <w:sz w:val="22"/>
                <w:szCs w:val="22"/>
              </w:rPr>
              <w:t xml:space="preserve"> Фольклорные мотивы в повестях цикла «Вечера на хуторе близ Диканьки»</w:t>
            </w:r>
          </w:p>
        </w:tc>
        <w:tc>
          <w:tcPr>
            <w:tcW w:w="1843" w:type="dxa"/>
          </w:tcPr>
          <w:p w:rsidR="00D30A93" w:rsidRDefault="00284300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30A93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D30A93" w:rsidRPr="00EF60BD" w:rsidRDefault="00D30A9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30A93" w:rsidRPr="00EF60BD" w:rsidTr="00771E1C">
        <w:trPr>
          <w:trHeight w:val="169"/>
        </w:trPr>
        <w:tc>
          <w:tcPr>
            <w:tcW w:w="567" w:type="dxa"/>
          </w:tcPr>
          <w:p w:rsidR="00D30A93" w:rsidRPr="00597970" w:rsidRDefault="0028430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0490" w:type="dxa"/>
          </w:tcPr>
          <w:p w:rsidR="00D30A93" w:rsidRPr="00F764C3" w:rsidRDefault="00284300" w:rsidP="00284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Н.А. Некрасов. Поэтический образ русской женщины в отрывке из поэмы «Мороз, Красный нос» </w:t>
            </w:r>
          </w:p>
        </w:tc>
        <w:tc>
          <w:tcPr>
            <w:tcW w:w="1843" w:type="dxa"/>
          </w:tcPr>
          <w:p w:rsidR="00D30A93" w:rsidRDefault="00284300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30A93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D30A93" w:rsidRPr="00EF60BD" w:rsidRDefault="00D30A9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30A93" w:rsidRPr="00EF60BD" w:rsidTr="00771E1C">
        <w:trPr>
          <w:trHeight w:val="169"/>
        </w:trPr>
        <w:tc>
          <w:tcPr>
            <w:tcW w:w="567" w:type="dxa"/>
          </w:tcPr>
          <w:p w:rsidR="00D30A93" w:rsidRPr="00597970" w:rsidRDefault="0028430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0490" w:type="dxa"/>
          </w:tcPr>
          <w:p w:rsidR="00D30A93" w:rsidRPr="00F764C3" w:rsidRDefault="00284300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«Крестьянские дети». Труд и забавы крестьянских детей</w:t>
            </w:r>
          </w:p>
        </w:tc>
        <w:tc>
          <w:tcPr>
            <w:tcW w:w="1843" w:type="dxa"/>
          </w:tcPr>
          <w:p w:rsidR="00D30A93" w:rsidRDefault="00284300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30A93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D30A93" w:rsidRPr="00EF60BD" w:rsidRDefault="00D30A93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84300" w:rsidRPr="00EF60BD" w:rsidTr="00771E1C">
        <w:trPr>
          <w:trHeight w:val="169"/>
        </w:trPr>
        <w:tc>
          <w:tcPr>
            <w:tcW w:w="567" w:type="dxa"/>
          </w:tcPr>
          <w:p w:rsidR="00284300" w:rsidRDefault="0028430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0490" w:type="dxa"/>
          </w:tcPr>
          <w:p w:rsidR="00284300" w:rsidRDefault="00284300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стихотворения «Крестьянские дети»</w:t>
            </w:r>
          </w:p>
        </w:tc>
        <w:tc>
          <w:tcPr>
            <w:tcW w:w="1843" w:type="dxa"/>
          </w:tcPr>
          <w:p w:rsidR="00284300" w:rsidRDefault="00284300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300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284300" w:rsidRPr="00EF60BD" w:rsidRDefault="002843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84300" w:rsidRPr="00EF60BD" w:rsidTr="00771E1C">
        <w:trPr>
          <w:trHeight w:val="169"/>
        </w:trPr>
        <w:tc>
          <w:tcPr>
            <w:tcW w:w="567" w:type="dxa"/>
          </w:tcPr>
          <w:p w:rsidR="00284300" w:rsidRDefault="0028430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0490" w:type="dxa"/>
          </w:tcPr>
          <w:p w:rsidR="00284300" w:rsidRDefault="00284300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И.С. Тургенев. «Муму» как повесть о крепостном праве</w:t>
            </w:r>
            <w:r w:rsidR="005D08B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:rsidR="00284300" w:rsidRDefault="00284300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300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284300" w:rsidRPr="00EF60BD" w:rsidRDefault="002843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84300" w:rsidRPr="00EF60BD" w:rsidTr="00771E1C">
        <w:trPr>
          <w:trHeight w:val="169"/>
        </w:trPr>
        <w:tc>
          <w:tcPr>
            <w:tcW w:w="567" w:type="dxa"/>
          </w:tcPr>
          <w:p w:rsidR="00284300" w:rsidRDefault="0028430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0490" w:type="dxa"/>
          </w:tcPr>
          <w:p w:rsidR="00284300" w:rsidRDefault="00284300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«Муму» как протест против рабства</w:t>
            </w:r>
          </w:p>
        </w:tc>
        <w:tc>
          <w:tcPr>
            <w:tcW w:w="1843" w:type="dxa"/>
          </w:tcPr>
          <w:p w:rsidR="00284300" w:rsidRDefault="00284300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300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284300" w:rsidRPr="00EF60BD" w:rsidRDefault="002843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84300" w:rsidRPr="00EF60BD" w:rsidTr="00771E1C">
        <w:trPr>
          <w:trHeight w:val="169"/>
        </w:trPr>
        <w:tc>
          <w:tcPr>
            <w:tcW w:w="567" w:type="dxa"/>
          </w:tcPr>
          <w:p w:rsidR="00284300" w:rsidRDefault="0028430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0490" w:type="dxa"/>
          </w:tcPr>
          <w:p w:rsidR="00284300" w:rsidRDefault="00284300" w:rsidP="00284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образов повести «Муму»</w:t>
            </w:r>
          </w:p>
        </w:tc>
        <w:tc>
          <w:tcPr>
            <w:tcW w:w="1843" w:type="dxa"/>
          </w:tcPr>
          <w:p w:rsidR="00284300" w:rsidRDefault="00284300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300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284300" w:rsidRPr="00EF60BD" w:rsidRDefault="002843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84300" w:rsidRPr="00EF60BD" w:rsidTr="00771E1C">
        <w:trPr>
          <w:trHeight w:val="169"/>
        </w:trPr>
        <w:tc>
          <w:tcPr>
            <w:tcW w:w="567" w:type="dxa"/>
          </w:tcPr>
          <w:p w:rsidR="00284300" w:rsidRDefault="0028430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0490" w:type="dxa"/>
          </w:tcPr>
          <w:p w:rsidR="00284300" w:rsidRPr="00284300" w:rsidRDefault="00284300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И.С. Тургенев – мастер портрета и пейзажа</w:t>
            </w:r>
          </w:p>
        </w:tc>
        <w:tc>
          <w:tcPr>
            <w:tcW w:w="1843" w:type="dxa"/>
          </w:tcPr>
          <w:p w:rsidR="00284300" w:rsidRDefault="00284300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300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284300" w:rsidRPr="00EF60BD" w:rsidRDefault="002843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84300" w:rsidRPr="00EF60BD" w:rsidTr="00771E1C">
        <w:trPr>
          <w:trHeight w:val="169"/>
        </w:trPr>
        <w:tc>
          <w:tcPr>
            <w:tcW w:w="567" w:type="dxa"/>
          </w:tcPr>
          <w:p w:rsidR="00284300" w:rsidRDefault="0028430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0490" w:type="dxa"/>
          </w:tcPr>
          <w:p w:rsidR="00284300" w:rsidRDefault="00284300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Фет. Лирика</w:t>
            </w:r>
          </w:p>
        </w:tc>
        <w:tc>
          <w:tcPr>
            <w:tcW w:w="1843" w:type="dxa"/>
          </w:tcPr>
          <w:p w:rsidR="00284300" w:rsidRDefault="00284300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300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284300" w:rsidRPr="00EF60BD" w:rsidRDefault="002843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84300" w:rsidRPr="00EF60BD" w:rsidTr="00771E1C">
        <w:trPr>
          <w:trHeight w:val="169"/>
        </w:trPr>
        <w:tc>
          <w:tcPr>
            <w:tcW w:w="567" w:type="dxa"/>
          </w:tcPr>
          <w:p w:rsidR="00284300" w:rsidRDefault="0028430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0490" w:type="dxa"/>
          </w:tcPr>
          <w:p w:rsidR="00284300" w:rsidRDefault="00284300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Л.Н. Толстой. «Кавказский пленник»: русский офицер в плену у горцев</w:t>
            </w:r>
          </w:p>
        </w:tc>
        <w:tc>
          <w:tcPr>
            <w:tcW w:w="1843" w:type="dxa"/>
          </w:tcPr>
          <w:p w:rsidR="00284300" w:rsidRDefault="00284300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300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284300" w:rsidRPr="00EF60BD" w:rsidRDefault="002843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84300" w:rsidRPr="00EF60BD" w:rsidTr="00771E1C">
        <w:trPr>
          <w:trHeight w:val="169"/>
        </w:trPr>
        <w:tc>
          <w:tcPr>
            <w:tcW w:w="567" w:type="dxa"/>
          </w:tcPr>
          <w:p w:rsidR="00284300" w:rsidRDefault="0028430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0490" w:type="dxa"/>
          </w:tcPr>
          <w:p w:rsidR="00284300" w:rsidRDefault="00174514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Жилин и Костылин: два характера – две судьбы</w:t>
            </w:r>
          </w:p>
        </w:tc>
        <w:tc>
          <w:tcPr>
            <w:tcW w:w="1843" w:type="dxa"/>
          </w:tcPr>
          <w:p w:rsidR="00284300" w:rsidRDefault="00174514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300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284300" w:rsidRPr="00EF60BD" w:rsidRDefault="002843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84300" w:rsidRPr="00EF60BD" w:rsidTr="00771E1C">
        <w:trPr>
          <w:trHeight w:val="169"/>
        </w:trPr>
        <w:tc>
          <w:tcPr>
            <w:tcW w:w="567" w:type="dxa"/>
          </w:tcPr>
          <w:p w:rsidR="00284300" w:rsidRDefault="0028430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49.</w:t>
            </w:r>
          </w:p>
        </w:tc>
        <w:tc>
          <w:tcPr>
            <w:tcW w:w="10490" w:type="dxa"/>
          </w:tcPr>
          <w:p w:rsidR="00284300" w:rsidRPr="00174514" w:rsidRDefault="00174514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Какие мысли Л.Н. Толстого в рассказе «Кавказский пленник» мы называем гуманистическими?</w:t>
            </w:r>
          </w:p>
        </w:tc>
        <w:tc>
          <w:tcPr>
            <w:tcW w:w="1843" w:type="dxa"/>
          </w:tcPr>
          <w:p w:rsidR="00284300" w:rsidRDefault="00174514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300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284300" w:rsidRPr="00EF60BD" w:rsidRDefault="002843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84300" w:rsidRPr="00EF60BD" w:rsidTr="00771E1C">
        <w:trPr>
          <w:trHeight w:val="169"/>
        </w:trPr>
        <w:tc>
          <w:tcPr>
            <w:tcW w:w="567" w:type="dxa"/>
          </w:tcPr>
          <w:p w:rsidR="00284300" w:rsidRDefault="0028430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0490" w:type="dxa"/>
          </w:tcPr>
          <w:p w:rsidR="00284300" w:rsidRDefault="000F5149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</w:t>
            </w:r>
            <w:r w:rsidR="00174514">
              <w:rPr>
                <w:sz w:val="22"/>
                <w:szCs w:val="22"/>
              </w:rPr>
              <w:t>Контрольная работа по творчеству М.Ю. Лермонтова, Н.В. Гоголя, Н.А. Некрасова, И.С. Тургенева, Л.Н. Толстого.</w:t>
            </w:r>
          </w:p>
        </w:tc>
        <w:tc>
          <w:tcPr>
            <w:tcW w:w="1843" w:type="dxa"/>
          </w:tcPr>
          <w:p w:rsidR="00284300" w:rsidRDefault="00174514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84300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284300" w:rsidRPr="00EF60BD" w:rsidRDefault="002843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84300" w:rsidRPr="00EF60BD" w:rsidTr="00771E1C">
        <w:trPr>
          <w:trHeight w:val="169"/>
        </w:trPr>
        <w:tc>
          <w:tcPr>
            <w:tcW w:w="567" w:type="dxa"/>
          </w:tcPr>
          <w:p w:rsidR="00284300" w:rsidRDefault="0028430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0490" w:type="dxa"/>
          </w:tcPr>
          <w:p w:rsidR="00284300" w:rsidRDefault="00174514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А.П. Чехов. Слово о писателе</w:t>
            </w:r>
          </w:p>
        </w:tc>
        <w:tc>
          <w:tcPr>
            <w:tcW w:w="1843" w:type="dxa"/>
          </w:tcPr>
          <w:p w:rsidR="00284300" w:rsidRDefault="00174514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300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284300" w:rsidRPr="00EF60BD" w:rsidRDefault="002843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74514" w:rsidRPr="00EF60BD" w:rsidTr="00771E1C">
        <w:trPr>
          <w:trHeight w:val="169"/>
        </w:trPr>
        <w:tc>
          <w:tcPr>
            <w:tcW w:w="567" w:type="dxa"/>
          </w:tcPr>
          <w:p w:rsidR="00174514" w:rsidRDefault="00174514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0490" w:type="dxa"/>
          </w:tcPr>
          <w:p w:rsidR="00174514" w:rsidRDefault="00174514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«Хирургия» как юмористический рассказ</w:t>
            </w:r>
          </w:p>
        </w:tc>
        <w:tc>
          <w:tcPr>
            <w:tcW w:w="1843" w:type="dxa"/>
          </w:tcPr>
          <w:p w:rsidR="00174514" w:rsidRDefault="00174514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74514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174514" w:rsidRPr="00EF60BD" w:rsidRDefault="00174514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74514" w:rsidRPr="00EF60BD" w:rsidTr="00771E1C">
        <w:trPr>
          <w:trHeight w:val="169"/>
        </w:trPr>
        <w:tc>
          <w:tcPr>
            <w:tcW w:w="567" w:type="dxa"/>
          </w:tcPr>
          <w:p w:rsidR="00174514" w:rsidRDefault="00174514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10490" w:type="dxa"/>
          </w:tcPr>
          <w:p w:rsidR="00174514" w:rsidRPr="00174514" w:rsidRDefault="00174514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вн/чт </w:t>
            </w:r>
            <w:r w:rsidRPr="00EB5EC1">
              <w:rPr>
                <w:sz w:val="22"/>
                <w:szCs w:val="22"/>
              </w:rPr>
              <w:t>Рассказы Антоши Чехонте</w:t>
            </w:r>
          </w:p>
        </w:tc>
        <w:tc>
          <w:tcPr>
            <w:tcW w:w="1843" w:type="dxa"/>
          </w:tcPr>
          <w:p w:rsidR="00174514" w:rsidRDefault="00174514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74514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174514" w:rsidRPr="00EF60BD" w:rsidRDefault="00174514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74514" w:rsidRPr="00EF60BD" w:rsidTr="00771E1C">
        <w:trPr>
          <w:trHeight w:val="169"/>
        </w:trPr>
        <w:tc>
          <w:tcPr>
            <w:tcW w:w="567" w:type="dxa"/>
          </w:tcPr>
          <w:p w:rsidR="00174514" w:rsidRDefault="00174514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10490" w:type="dxa"/>
          </w:tcPr>
          <w:p w:rsidR="00174514" w:rsidRDefault="00174514" w:rsidP="00174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Стихи о природе Ф.И. Тютчева</w:t>
            </w:r>
            <w:r w:rsidRPr="00EB5E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74514" w:rsidRDefault="00174514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74514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174514" w:rsidRPr="00EF60BD" w:rsidRDefault="00174514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74514" w:rsidRPr="00EF60BD" w:rsidTr="00771E1C">
        <w:trPr>
          <w:trHeight w:val="169"/>
        </w:trPr>
        <w:tc>
          <w:tcPr>
            <w:tcW w:w="567" w:type="dxa"/>
          </w:tcPr>
          <w:p w:rsidR="00174514" w:rsidRDefault="00174514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0490" w:type="dxa"/>
          </w:tcPr>
          <w:p w:rsidR="00174514" w:rsidRPr="00174514" w:rsidRDefault="00174514" w:rsidP="00D063DF">
            <w:pPr>
              <w:rPr>
                <w:sz w:val="22"/>
                <w:szCs w:val="22"/>
              </w:rPr>
            </w:pPr>
            <w:r w:rsidRPr="00EB5EC1">
              <w:rPr>
                <w:sz w:val="22"/>
                <w:szCs w:val="22"/>
              </w:rPr>
              <w:t xml:space="preserve">Русские поэты </w:t>
            </w:r>
            <w:r w:rsidRPr="00EB5EC1">
              <w:rPr>
                <w:sz w:val="22"/>
                <w:szCs w:val="22"/>
                <w:lang w:val="en-US"/>
              </w:rPr>
              <w:t>XIX</w:t>
            </w:r>
            <w:r w:rsidRPr="00EB5EC1">
              <w:rPr>
                <w:sz w:val="22"/>
                <w:szCs w:val="22"/>
              </w:rPr>
              <w:t xml:space="preserve"> века о Родине и родной природе</w:t>
            </w:r>
          </w:p>
        </w:tc>
        <w:tc>
          <w:tcPr>
            <w:tcW w:w="1843" w:type="dxa"/>
          </w:tcPr>
          <w:p w:rsidR="00174514" w:rsidRDefault="00174514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74514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174514" w:rsidRPr="00EF60BD" w:rsidRDefault="00174514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74514" w:rsidRPr="00EF60BD" w:rsidTr="00771E1C">
        <w:trPr>
          <w:trHeight w:val="169"/>
        </w:trPr>
        <w:tc>
          <w:tcPr>
            <w:tcW w:w="567" w:type="dxa"/>
          </w:tcPr>
          <w:p w:rsidR="00174514" w:rsidRDefault="00174514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10490" w:type="dxa"/>
          </w:tcPr>
          <w:p w:rsidR="00174514" w:rsidRPr="00174514" w:rsidRDefault="00174514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</w:t>
            </w:r>
            <w:r w:rsidRPr="00EB5EC1">
              <w:rPr>
                <w:sz w:val="22"/>
                <w:szCs w:val="22"/>
              </w:rPr>
              <w:t>Обучение анализу лирического текста</w:t>
            </w:r>
          </w:p>
        </w:tc>
        <w:tc>
          <w:tcPr>
            <w:tcW w:w="1843" w:type="dxa"/>
          </w:tcPr>
          <w:p w:rsidR="00174514" w:rsidRDefault="00174514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74514" w:rsidRPr="00EF60BD" w:rsidRDefault="009A5AFB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174514" w:rsidRPr="00EF60BD" w:rsidRDefault="00174514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0E1F26" w:rsidTr="00E13E26">
        <w:trPr>
          <w:trHeight w:val="169"/>
        </w:trPr>
        <w:tc>
          <w:tcPr>
            <w:tcW w:w="11057" w:type="dxa"/>
            <w:gridSpan w:val="2"/>
          </w:tcPr>
          <w:p w:rsidR="000E1F26" w:rsidRPr="00517D26" w:rsidRDefault="00517D26" w:rsidP="00597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 литературы </w:t>
            </w:r>
            <w:r>
              <w:rPr>
                <w:b/>
                <w:sz w:val="22"/>
                <w:szCs w:val="22"/>
                <w:lang w:val="en-US"/>
              </w:rPr>
              <w:t xml:space="preserve">XX </w:t>
            </w:r>
            <w:r>
              <w:rPr>
                <w:b/>
                <w:sz w:val="22"/>
                <w:szCs w:val="22"/>
              </w:rPr>
              <w:t>века</w:t>
            </w:r>
          </w:p>
        </w:tc>
        <w:tc>
          <w:tcPr>
            <w:tcW w:w="1843" w:type="dxa"/>
          </w:tcPr>
          <w:p w:rsidR="000E1F26" w:rsidRPr="000E1F26" w:rsidRDefault="00DA6279" w:rsidP="00771E1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6" w:type="dxa"/>
          </w:tcPr>
          <w:p w:rsidR="000E1F26" w:rsidRPr="000E1F26" w:rsidRDefault="000E1F2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E1F26" w:rsidRPr="000E1F26" w:rsidRDefault="000E1F2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D063DF" w:rsidRPr="00EF60BD" w:rsidTr="00771E1C">
        <w:trPr>
          <w:trHeight w:val="169"/>
        </w:trPr>
        <w:tc>
          <w:tcPr>
            <w:tcW w:w="567" w:type="dxa"/>
          </w:tcPr>
          <w:p w:rsidR="00D063DF" w:rsidRPr="00597970" w:rsidRDefault="000F514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10490" w:type="dxa"/>
          </w:tcPr>
          <w:p w:rsidR="00D063DF" w:rsidRDefault="000F5149" w:rsidP="000E1F26">
            <w:pPr>
              <w:rPr>
                <w:sz w:val="22"/>
                <w:szCs w:val="22"/>
              </w:rPr>
            </w:pPr>
            <w:r w:rsidRPr="002208AA">
              <w:rPr>
                <w:sz w:val="22"/>
                <w:szCs w:val="22"/>
              </w:rPr>
              <w:t>И.А. Бунин. Восприятие прекрасного героями рассказа «Косцы»</w:t>
            </w:r>
          </w:p>
        </w:tc>
        <w:tc>
          <w:tcPr>
            <w:tcW w:w="1843" w:type="dxa"/>
          </w:tcPr>
          <w:p w:rsidR="00D063DF" w:rsidRPr="00EF60BD" w:rsidRDefault="000E1F2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063DF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D063DF" w:rsidRPr="00EF60BD" w:rsidRDefault="00D063DF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0F514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10490" w:type="dxa"/>
          </w:tcPr>
          <w:p w:rsidR="000E1F26" w:rsidRPr="000F5149" w:rsidRDefault="000F5149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вн/чт </w:t>
            </w:r>
            <w:r>
              <w:rPr>
                <w:sz w:val="22"/>
                <w:szCs w:val="22"/>
              </w:rPr>
              <w:t>Тема исторического прошлого России в рассказе И.А. Бунина «Подснежник»</w:t>
            </w:r>
          </w:p>
        </w:tc>
        <w:tc>
          <w:tcPr>
            <w:tcW w:w="1843" w:type="dxa"/>
          </w:tcPr>
          <w:p w:rsidR="000E1F26" w:rsidRPr="00EF60BD" w:rsidRDefault="000E1F2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1F26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0F514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10490" w:type="dxa"/>
          </w:tcPr>
          <w:p w:rsidR="000E1F26" w:rsidRDefault="000F5149" w:rsidP="00D063DF">
            <w:pPr>
              <w:rPr>
                <w:sz w:val="22"/>
                <w:szCs w:val="22"/>
              </w:rPr>
            </w:pPr>
            <w:r w:rsidRPr="002208AA">
              <w:rPr>
                <w:sz w:val="22"/>
                <w:szCs w:val="22"/>
              </w:rPr>
              <w:t>В.Г. Короленко. «В дурном обществе»</w:t>
            </w:r>
            <w:r>
              <w:rPr>
                <w:sz w:val="22"/>
                <w:szCs w:val="22"/>
              </w:rPr>
              <w:t>: судья и его дети</w:t>
            </w:r>
          </w:p>
        </w:tc>
        <w:tc>
          <w:tcPr>
            <w:tcW w:w="1843" w:type="dxa"/>
          </w:tcPr>
          <w:p w:rsidR="000E1F26" w:rsidRPr="00EF60BD" w:rsidRDefault="000E1F2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1F26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0F514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10490" w:type="dxa"/>
          </w:tcPr>
          <w:p w:rsidR="000E1F26" w:rsidRDefault="000F5149" w:rsidP="00D063DF">
            <w:pPr>
              <w:rPr>
                <w:sz w:val="22"/>
                <w:szCs w:val="22"/>
              </w:rPr>
            </w:pPr>
            <w:r w:rsidRPr="002208AA">
              <w:rPr>
                <w:sz w:val="22"/>
                <w:szCs w:val="22"/>
              </w:rPr>
              <w:t>Жизнь семьи Тыбурция</w:t>
            </w:r>
            <w:r>
              <w:rPr>
                <w:sz w:val="22"/>
                <w:szCs w:val="22"/>
              </w:rPr>
              <w:t>.</w:t>
            </w:r>
            <w:r w:rsidRPr="002208AA">
              <w:rPr>
                <w:sz w:val="22"/>
                <w:szCs w:val="22"/>
              </w:rPr>
              <w:t xml:space="preserve"> Общение Васи с Валеком и Марусей</w:t>
            </w:r>
          </w:p>
        </w:tc>
        <w:tc>
          <w:tcPr>
            <w:tcW w:w="1843" w:type="dxa"/>
          </w:tcPr>
          <w:p w:rsidR="000E1F26" w:rsidRPr="00EF60BD" w:rsidRDefault="000E1F2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1F26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0F514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10490" w:type="dxa"/>
          </w:tcPr>
          <w:p w:rsidR="000E1F26" w:rsidRDefault="000F5149" w:rsidP="00D063DF">
            <w:pPr>
              <w:rPr>
                <w:sz w:val="22"/>
                <w:szCs w:val="22"/>
              </w:rPr>
            </w:pPr>
            <w:r w:rsidRPr="002208AA">
              <w:rPr>
                <w:sz w:val="22"/>
                <w:szCs w:val="22"/>
              </w:rPr>
              <w:t>Изображение города и его обитателей в повести Короленко</w:t>
            </w:r>
          </w:p>
        </w:tc>
        <w:tc>
          <w:tcPr>
            <w:tcW w:w="1843" w:type="dxa"/>
          </w:tcPr>
          <w:p w:rsidR="000E1F26" w:rsidRPr="00EF60BD" w:rsidRDefault="000E1F2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1F26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0F514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10490" w:type="dxa"/>
          </w:tcPr>
          <w:p w:rsidR="000E1F26" w:rsidRDefault="00DA6279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 </w:t>
            </w:r>
            <w:r w:rsidR="000F5149">
              <w:rPr>
                <w:sz w:val="22"/>
                <w:szCs w:val="22"/>
              </w:rPr>
              <w:t>Обучение сочинению по повести В.Г. Короленко «В дурном обществе»</w:t>
            </w:r>
          </w:p>
        </w:tc>
        <w:tc>
          <w:tcPr>
            <w:tcW w:w="1843" w:type="dxa"/>
          </w:tcPr>
          <w:p w:rsidR="000E1F26" w:rsidRPr="00EF60BD" w:rsidRDefault="000E1F2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1F26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F5149" w:rsidRPr="00EF60BD" w:rsidTr="00771E1C">
        <w:trPr>
          <w:trHeight w:val="169"/>
        </w:trPr>
        <w:tc>
          <w:tcPr>
            <w:tcW w:w="567" w:type="dxa"/>
          </w:tcPr>
          <w:p w:rsidR="000F5149" w:rsidRDefault="00F93BA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10490" w:type="dxa"/>
          </w:tcPr>
          <w:p w:rsidR="000F5149" w:rsidRDefault="00F93BA6" w:rsidP="00F93BA6">
            <w:pPr>
              <w:rPr>
                <w:i/>
                <w:sz w:val="22"/>
                <w:szCs w:val="22"/>
              </w:rPr>
            </w:pPr>
            <w:r w:rsidRPr="002208AA">
              <w:rPr>
                <w:sz w:val="22"/>
                <w:szCs w:val="22"/>
              </w:rPr>
              <w:t>С.А. Есенин. Поэтическое изображение р</w:t>
            </w:r>
            <w:r>
              <w:rPr>
                <w:sz w:val="22"/>
                <w:szCs w:val="22"/>
              </w:rPr>
              <w:t>одной природы в стихотворениях поэта</w:t>
            </w:r>
          </w:p>
        </w:tc>
        <w:tc>
          <w:tcPr>
            <w:tcW w:w="1843" w:type="dxa"/>
          </w:tcPr>
          <w:p w:rsidR="000F5149" w:rsidRDefault="00F93BA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5149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0F5149" w:rsidRPr="00EF60BD" w:rsidRDefault="000F5149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F5149" w:rsidRPr="00EF60BD" w:rsidTr="00771E1C">
        <w:trPr>
          <w:trHeight w:val="169"/>
        </w:trPr>
        <w:tc>
          <w:tcPr>
            <w:tcW w:w="567" w:type="dxa"/>
          </w:tcPr>
          <w:p w:rsidR="000F5149" w:rsidRDefault="00F93BA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10490" w:type="dxa"/>
          </w:tcPr>
          <w:p w:rsidR="000F5149" w:rsidRDefault="00F93BA6" w:rsidP="00D063DF">
            <w:pPr>
              <w:rPr>
                <w:i/>
                <w:sz w:val="22"/>
                <w:szCs w:val="22"/>
              </w:rPr>
            </w:pPr>
            <w:r w:rsidRPr="002208AA">
              <w:rPr>
                <w:sz w:val="22"/>
                <w:szCs w:val="22"/>
              </w:rPr>
              <w:t>П.П. Бажов. Сказ «Медной горы Хозяйка»</w:t>
            </w:r>
            <w:r>
              <w:rPr>
                <w:sz w:val="22"/>
                <w:szCs w:val="22"/>
              </w:rPr>
              <w:t>: образы Степана и Хозяйки Медной горы</w:t>
            </w:r>
          </w:p>
        </w:tc>
        <w:tc>
          <w:tcPr>
            <w:tcW w:w="1843" w:type="dxa"/>
          </w:tcPr>
          <w:p w:rsidR="000F5149" w:rsidRDefault="00F93BA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5149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0F5149" w:rsidRPr="00EF60BD" w:rsidRDefault="000F5149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F5149" w:rsidRPr="00EF60BD" w:rsidTr="00771E1C">
        <w:trPr>
          <w:trHeight w:val="169"/>
        </w:trPr>
        <w:tc>
          <w:tcPr>
            <w:tcW w:w="567" w:type="dxa"/>
          </w:tcPr>
          <w:p w:rsidR="000F5149" w:rsidRDefault="00F93BA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10490" w:type="dxa"/>
          </w:tcPr>
          <w:p w:rsidR="000F5149" w:rsidRPr="00F93BA6" w:rsidRDefault="00F93BA6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 как жанр литературы</w:t>
            </w:r>
          </w:p>
        </w:tc>
        <w:tc>
          <w:tcPr>
            <w:tcW w:w="1843" w:type="dxa"/>
          </w:tcPr>
          <w:p w:rsidR="000F5149" w:rsidRDefault="00F93BA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5149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0F5149" w:rsidRPr="00EF60BD" w:rsidRDefault="000F5149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F5149" w:rsidRPr="00EF60BD" w:rsidTr="00771E1C">
        <w:trPr>
          <w:trHeight w:val="169"/>
        </w:trPr>
        <w:tc>
          <w:tcPr>
            <w:tcW w:w="567" w:type="dxa"/>
          </w:tcPr>
          <w:p w:rsidR="000F5149" w:rsidRDefault="00F93BA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10490" w:type="dxa"/>
          </w:tcPr>
          <w:p w:rsidR="000F5149" w:rsidRDefault="00F93BA6" w:rsidP="00D063DF">
            <w:pPr>
              <w:rPr>
                <w:i/>
                <w:sz w:val="22"/>
                <w:szCs w:val="22"/>
              </w:rPr>
            </w:pPr>
            <w:r w:rsidRPr="002208AA">
              <w:rPr>
                <w:sz w:val="22"/>
                <w:szCs w:val="22"/>
              </w:rPr>
              <w:t xml:space="preserve">К.Г. Паустовский. </w:t>
            </w:r>
            <w:r>
              <w:rPr>
                <w:sz w:val="22"/>
                <w:szCs w:val="22"/>
              </w:rPr>
              <w:t>Герои и их поступки в сказке «Тё</w:t>
            </w:r>
            <w:r w:rsidRPr="002208AA">
              <w:rPr>
                <w:sz w:val="22"/>
                <w:szCs w:val="22"/>
              </w:rPr>
              <w:t>плый хлеб»</w:t>
            </w:r>
          </w:p>
        </w:tc>
        <w:tc>
          <w:tcPr>
            <w:tcW w:w="1843" w:type="dxa"/>
          </w:tcPr>
          <w:p w:rsidR="000F5149" w:rsidRDefault="00F93BA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5149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0F5149" w:rsidRPr="00EF60BD" w:rsidRDefault="000F5149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F5149" w:rsidRPr="00EF60BD" w:rsidTr="00771E1C">
        <w:trPr>
          <w:trHeight w:val="169"/>
        </w:trPr>
        <w:tc>
          <w:tcPr>
            <w:tcW w:w="567" w:type="dxa"/>
          </w:tcPr>
          <w:p w:rsidR="000F5149" w:rsidRDefault="00F93BA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0490" w:type="dxa"/>
          </w:tcPr>
          <w:p w:rsidR="000F5149" w:rsidRPr="00F93BA6" w:rsidRDefault="00F93BA6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сказки «Тёплый хлеб»</w:t>
            </w:r>
          </w:p>
        </w:tc>
        <w:tc>
          <w:tcPr>
            <w:tcW w:w="1843" w:type="dxa"/>
          </w:tcPr>
          <w:p w:rsidR="000F5149" w:rsidRDefault="00F93BA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5149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0F5149" w:rsidRPr="00EF60BD" w:rsidRDefault="000F5149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F93BA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10490" w:type="dxa"/>
          </w:tcPr>
          <w:p w:rsidR="00F93BA6" w:rsidRPr="0062076C" w:rsidRDefault="00F93BA6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вн/чт</w:t>
            </w:r>
            <w:r>
              <w:rPr>
                <w:sz w:val="22"/>
                <w:szCs w:val="22"/>
              </w:rPr>
              <w:t xml:space="preserve"> </w:t>
            </w:r>
            <w:r w:rsidRPr="002208AA">
              <w:rPr>
                <w:sz w:val="22"/>
                <w:szCs w:val="22"/>
              </w:rPr>
              <w:t>Природа и человек в произведении Паустовского «Заячьи лапы»</w:t>
            </w:r>
            <w:r w:rsidR="0062076C">
              <w:rPr>
                <w:sz w:val="22"/>
                <w:szCs w:val="22"/>
              </w:rPr>
              <w:t xml:space="preserve">. </w:t>
            </w:r>
            <w:r w:rsidR="0062076C">
              <w:rPr>
                <w:sz w:val="22"/>
                <w:szCs w:val="22"/>
                <w:u w:val="single"/>
              </w:rPr>
              <w:t>ОДНКР</w:t>
            </w:r>
            <w:r w:rsidR="0062076C">
              <w:rPr>
                <w:sz w:val="22"/>
                <w:szCs w:val="22"/>
              </w:rPr>
              <w:t xml:space="preserve"> Бережное отношение к природе</w:t>
            </w:r>
          </w:p>
        </w:tc>
        <w:tc>
          <w:tcPr>
            <w:tcW w:w="1843" w:type="dxa"/>
          </w:tcPr>
          <w:p w:rsidR="00F93BA6" w:rsidRDefault="00F93BA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F93BA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10490" w:type="dxa"/>
          </w:tcPr>
          <w:p w:rsidR="00F93BA6" w:rsidRPr="00F93BA6" w:rsidRDefault="00F93BA6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вн/чт</w:t>
            </w:r>
            <w:r>
              <w:rPr>
                <w:sz w:val="22"/>
                <w:szCs w:val="22"/>
              </w:rPr>
              <w:t xml:space="preserve"> С.Я. Маршак. Сказки для детей</w:t>
            </w:r>
          </w:p>
        </w:tc>
        <w:tc>
          <w:tcPr>
            <w:tcW w:w="1843" w:type="dxa"/>
          </w:tcPr>
          <w:p w:rsidR="00F93BA6" w:rsidRDefault="00F93BA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F93BA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10490" w:type="dxa"/>
          </w:tcPr>
          <w:p w:rsidR="00F93BA6" w:rsidRDefault="00F93BA6" w:rsidP="00D063DF">
            <w:pPr>
              <w:rPr>
                <w:sz w:val="22"/>
                <w:szCs w:val="22"/>
              </w:rPr>
            </w:pPr>
            <w:r w:rsidRPr="002208AA">
              <w:rPr>
                <w:sz w:val="22"/>
                <w:szCs w:val="22"/>
              </w:rPr>
              <w:t>Пьеса-сказка «Двенадцать месяцев»</w:t>
            </w:r>
            <w:r>
              <w:rPr>
                <w:sz w:val="22"/>
                <w:szCs w:val="22"/>
              </w:rPr>
              <w:t>: проблемы и герои</w:t>
            </w:r>
          </w:p>
        </w:tc>
        <w:tc>
          <w:tcPr>
            <w:tcW w:w="1843" w:type="dxa"/>
          </w:tcPr>
          <w:p w:rsidR="00F93BA6" w:rsidRDefault="00F93BA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F93BA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10490" w:type="dxa"/>
          </w:tcPr>
          <w:p w:rsidR="00F93BA6" w:rsidRDefault="00F93BA6" w:rsidP="00D063DF">
            <w:pPr>
              <w:rPr>
                <w:sz w:val="22"/>
                <w:szCs w:val="22"/>
              </w:rPr>
            </w:pPr>
            <w:r w:rsidRPr="002208AA">
              <w:rPr>
                <w:sz w:val="22"/>
                <w:szCs w:val="22"/>
              </w:rPr>
              <w:t>Художест</w:t>
            </w:r>
            <w:r>
              <w:rPr>
                <w:sz w:val="22"/>
                <w:szCs w:val="22"/>
              </w:rPr>
              <w:t>венные особенности пьесы-сказки</w:t>
            </w:r>
          </w:p>
        </w:tc>
        <w:tc>
          <w:tcPr>
            <w:tcW w:w="1843" w:type="dxa"/>
          </w:tcPr>
          <w:p w:rsidR="00F93BA6" w:rsidRDefault="00F93BA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F93BA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10490" w:type="dxa"/>
          </w:tcPr>
          <w:p w:rsidR="00F93BA6" w:rsidRDefault="00F93BA6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Чем похожа пьеса-сказка «Двенадцать месяцев» на народные сказки? </w:t>
            </w:r>
          </w:p>
        </w:tc>
        <w:tc>
          <w:tcPr>
            <w:tcW w:w="1843" w:type="dxa"/>
          </w:tcPr>
          <w:p w:rsidR="00F93BA6" w:rsidRDefault="00F93BA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F93BA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10490" w:type="dxa"/>
          </w:tcPr>
          <w:p w:rsidR="00F93BA6" w:rsidRDefault="00F93BA6" w:rsidP="00F93BA6">
            <w:pPr>
              <w:rPr>
                <w:sz w:val="22"/>
                <w:szCs w:val="22"/>
              </w:rPr>
            </w:pPr>
            <w:r w:rsidRPr="000D32BF">
              <w:rPr>
                <w:sz w:val="22"/>
                <w:szCs w:val="22"/>
              </w:rPr>
              <w:t>А.П. Платонов. «Никита»</w:t>
            </w:r>
            <w:r>
              <w:rPr>
                <w:sz w:val="22"/>
                <w:szCs w:val="22"/>
              </w:rPr>
              <w:t xml:space="preserve">: душевный мир главного героя рассказа </w:t>
            </w:r>
          </w:p>
        </w:tc>
        <w:tc>
          <w:tcPr>
            <w:tcW w:w="1843" w:type="dxa"/>
          </w:tcPr>
          <w:p w:rsidR="00F93BA6" w:rsidRDefault="00F93BA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F93BA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10490" w:type="dxa"/>
          </w:tcPr>
          <w:p w:rsidR="00F93BA6" w:rsidRDefault="00F93BA6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Быль и фантастика в рассказе «Никита»</w:t>
            </w:r>
          </w:p>
        </w:tc>
        <w:tc>
          <w:tcPr>
            <w:tcW w:w="1843" w:type="dxa"/>
          </w:tcPr>
          <w:p w:rsidR="00F93BA6" w:rsidRDefault="00F93BA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F93BA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10490" w:type="dxa"/>
          </w:tcPr>
          <w:p w:rsidR="00F93BA6" w:rsidRDefault="00F93BA6" w:rsidP="00D063DF">
            <w:pPr>
              <w:rPr>
                <w:sz w:val="22"/>
                <w:szCs w:val="22"/>
              </w:rPr>
            </w:pPr>
            <w:r w:rsidRPr="000D32BF">
              <w:rPr>
                <w:sz w:val="22"/>
                <w:szCs w:val="22"/>
              </w:rPr>
              <w:t>В.П. Астафьев. «Васюткино озеро»:</w:t>
            </w:r>
            <w:r>
              <w:rPr>
                <w:sz w:val="22"/>
                <w:szCs w:val="22"/>
              </w:rPr>
              <w:t xml:space="preserve"> юный герой в экстремальной ситуации</w:t>
            </w:r>
          </w:p>
        </w:tc>
        <w:tc>
          <w:tcPr>
            <w:tcW w:w="1843" w:type="dxa"/>
          </w:tcPr>
          <w:p w:rsidR="00F93BA6" w:rsidRDefault="00F93BA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F93BA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10490" w:type="dxa"/>
          </w:tcPr>
          <w:p w:rsidR="00F93BA6" w:rsidRDefault="00423FA5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Становление характера главного героя повести «Васюткино озеро»</w:t>
            </w:r>
          </w:p>
        </w:tc>
        <w:tc>
          <w:tcPr>
            <w:tcW w:w="1843" w:type="dxa"/>
          </w:tcPr>
          <w:p w:rsidR="00F93BA6" w:rsidRDefault="00423FA5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423FA5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10490" w:type="dxa"/>
          </w:tcPr>
          <w:p w:rsidR="00F93BA6" w:rsidRPr="00423FA5" w:rsidRDefault="00423FA5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Обучение сочинению-ответу на проблемный вопрос</w:t>
            </w:r>
          </w:p>
        </w:tc>
        <w:tc>
          <w:tcPr>
            <w:tcW w:w="1843" w:type="dxa"/>
          </w:tcPr>
          <w:p w:rsidR="00F93BA6" w:rsidRDefault="00423FA5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423FA5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10490" w:type="dxa"/>
          </w:tcPr>
          <w:p w:rsidR="00F93BA6" w:rsidRDefault="00423FA5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творчеству С.А. Есенина, К.Г. Паустовского, А.П. Платонова, В.П. Астафьева</w:t>
            </w:r>
          </w:p>
        </w:tc>
        <w:tc>
          <w:tcPr>
            <w:tcW w:w="1843" w:type="dxa"/>
          </w:tcPr>
          <w:p w:rsidR="00F93BA6" w:rsidRDefault="00423FA5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423FA5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79.</w:t>
            </w:r>
          </w:p>
        </w:tc>
        <w:tc>
          <w:tcPr>
            <w:tcW w:w="10490" w:type="dxa"/>
          </w:tcPr>
          <w:p w:rsidR="00F93BA6" w:rsidRDefault="00423FA5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А.Т. Твардовский. «Рассказ танкиста»</w:t>
            </w:r>
          </w:p>
        </w:tc>
        <w:tc>
          <w:tcPr>
            <w:tcW w:w="1843" w:type="dxa"/>
          </w:tcPr>
          <w:p w:rsidR="00F93BA6" w:rsidRDefault="00423FA5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BA6" w:rsidRPr="00EF60BD" w:rsidTr="00771E1C">
        <w:trPr>
          <w:trHeight w:val="169"/>
        </w:trPr>
        <w:tc>
          <w:tcPr>
            <w:tcW w:w="567" w:type="dxa"/>
          </w:tcPr>
          <w:p w:rsidR="00F93BA6" w:rsidRDefault="00423FA5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10490" w:type="dxa"/>
          </w:tcPr>
          <w:p w:rsidR="00F93BA6" w:rsidRDefault="00423FA5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К.М. Симонов. «Майор привёз мальчишку на лафете…»</w:t>
            </w:r>
          </w:p>
        </w:tc>
        <w:tc>
          <w:tcPr>
            <w:tcW w:w="1843" w:type="dxa"/>
          </w:tcPr>
          <w:p w:rsidR="00F93BA6" w:rsidRDefault="00423FA5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3BA6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F93BA6" w:rsidRPr="00EF60BD" w:rsidRDefault="00F93BA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23FA5" w:rsidRPr="00EF60BD" w:rsidTr="00771E1C">
        <w:trPr>
          <w:trHeight w:val="169"/>
        </w:trPr>
        <w:tc>
          <w:tcPr>
            <w:tcW w:w="567" w:type="dxa"/>
          </w:tcPr>
          <w:p w:rsidR="00423FA5" w:rsidRDefault="00423FA5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10490" w:type="dxa"/>
          </w:tcPr>
          <w:p w:rsidR="00423FA5" w:rsidRDefault="00423FA5" w:rsidP="00D063DF">
            <w:pPr>
              <w:rPr>
                <w:sz w:val="22"/>
                <w:szCs w:val="22"/>
              </w:rPr>
            </w:pPr>
            <w:r w:rsidRPr="000D32BF">
              <w:rPr>
                <w:sz w:val="22"/>
                <w:szCs w:val="22"/>
              </w:rPr>
              <w:t xml:space="preserve">Русские поэты </w:t>
            </w:r>
            <w:r w:rsidRPr="000D32BF">
              <w:rPr>
                <w:sz w:val="22"/>
                <w:szCs w:val="22"/>
                <w:lang w:val="en-US"/>
              </w:rPr>
              <w:t>XX</w:t>
            </w:r>
            <w:r w:rsidRPr="000D32BF">
              <w:rPr>
                <w:sz w:val="22"/>
                <w:szCs w:val="22"/>
              </w:rPr>
              <w:t xml:space="preserve"> века о Родине и родной природе</w:t>
            </w:r>
          </w:p>
        </w:tc>
        <w:tc>
          <w:tcPr>
            <w:tcW w:w="1843" w:type="dxa"/>
          </w:tcPr>
          <w:p w:rsidR="00423FA5" w:rsidRDefault="00423FA5" w:rsidP="00D063D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23FA5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423FA5" w:rsidRPr="00EF60BD" w:rsidRDefault="00423FA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23FA5" w:rsidRPr="00EF60BD" w:rsidTr="00771E1C">
        <w:trPr>
          <w:trHeight w:val="169"/>
        </w:trPr>
        <w:tc>
          <w:tcPr>
            <w:tcW w:w="567" w:type="dxa"/>
          </w:tcPr>
          <w:p w:rsidR="00423FA5" w:rsidRDefault="00423FA5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10490" w:type="dxa"/>
          </w:tcPr>
          <w:p w:rsidR="00423FA5" w:rsidRDefault="00423FA5" w:rsidP="0042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Саша Чёрный. «Кавказский пленник»: образы детей в рассказе</w:t>
            </w:r>
          </w:p>
        </w:tc>
        <w:tc>
          <w:tcPr>
            <w:tcW w:w="1843" w:type="dxa"/>
          </w:tcPr>
          <w:p w:rsidR="00423FA5" w:rsidRDefault="00423FA5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23FA5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423FA5" w:rsidRPr="00EF60BD" w:rsidRDefault="00423FA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23FA5" w:rsidRPr="00EF60BD" w:rsidTr="00771E1C">
        <w:trPr>
          <w:trHeight w:val="169"/>
        </w:trPr>
        <w:tc>
          <w:tcPr>
            <w:tcW w:w="567" w:type="dxa"/>
          </w:tcPr>
          <w:p w:rsidR="00423FA5" w:rsidRDefault="00423FA5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10490" w:type="dxa"/>
          </w:tcPr>
          <w:p w:rsidR="00423FA5" w:rsidRDefault="00423FA5" w:rsidP="0042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Образы и сюжеты литературной классики в рассказе «Игорь-Робинзон» Саши Чёрного</w:t>
            </w:r>
          </w:p>
        </w:tc>
        <w:tc>
          <w:tcPr>
            <w:tcW w:w="1843" w:type="dxa"/>
          </w:tcPr>
          <w:p w:rsidR="00423FA5" w:rsidRDefault="00423FA5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23FA5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423FA5" w:rsidRPr="00EF60BD" w:rsidRDefault="00423FA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23FA5" w:rsidRPr="00EF60BD" w:rsidTr="00771E1C">
        <w:trPr>
          <w:trHeight w:val="169"/>
        </w:trPr>
        <w:tc>
          <w:tcPr>
            <w:tcW w:w="567" w:type="dxa"/>
          </w:tcPr>
          <w:p w:rsidR="00423FA5" w:rsidRDefault="00423FA5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10490" w:type="dxa"/>
          </w:tcPr>
          <w:p w:rsidR="00423FA5" w:rsidRDefault="00423FA5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Ю.Ч. Ким. Песня «Рыба-кит» как юмористическое произведение</w:t>
            </w:r>
          </w:p>
        </w:tc>
        <w:tc>
          <w:tcPr>
            <w:tcW w:w="1843" w:type="dxa"/>
          </w:tcPr>
          <w:p w:rsidR="00423FA5" w:rsidRDefault="00423FA5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23FA5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423FA5" w:rsidRPr="00EF60BD" w:rsidRDefault="00423FA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0B17E3" w:rsidTr="00FF3330">
        <w:trPr>
          <w:trHeight w:val="169"/>
        </w:trPr>
        <w:tc>
          <w:tcPr>
            <w:tcW w:w="11057" w:type="dxa"/>
            <w:gridSpan w:val="2"/>
          </w:tcPr>
          <w:p w:rsidR="000B17E3" w:rsidRPr="000B17E3" w:rsidRDefault="00517D26" w:rsidP="00597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зарубежной литературы</w:t>
            </w:r>
          </w:p>
        </w:tc>
        <w:tc>
          <w:tcPr>
            <w:tcW w:w="1843" w:type="dxa"/>
          </w:tcPr>
          <w:p w:rsidR="000B17E3" w:rsidRPr="000B17E3" w:rsidRDefault="00BE45CF" w:rsidP="00D063D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0B17E3" w:rsidRPr="000B17E3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B17E3" w:rsidRPr="000B17E3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D063DF" w:rsidRPr="00EF60BD" w:rsidTr="00771E1C">
        <w:trPr>
          <w:trHeight w:val="169"/>
        </w:trPr>
        <w:tc>
          <w:tcPr>
            <w:tcW w:w="567" w:type="dxa"/>
          </w:tcPr>
          <w:p w:rsidR="00D063DF" w:rsidRPr="00597970" w:rsidRDefault="00DA62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10490" w:type="dxa"/>
          </w:tcPr>
          <w:p w:rsidR="00D063DF" w:rsidRDefault="00DA6279" w:rsidP="00DA6279">
            <w:pPr>
              <w:rPr>
                <w:sz w:val="22"/>
                <w:szCs w:val="22"/>
              </w:rPr>
            </w:pPr>
            <w:r w:rsidRPr="000D32BF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>Л.</w:t>
            </w:r>
            <w:r w:rsidRPr="000D32BF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тивенсон. Баллада «Вересковый мё</w:t>
            </w:r>
            <w:r w:rsidRPr="000D32BF">
              <w:rPr>
                <w:sz w:val="22"/>
                <w:szCs w:val="22"/>
              </w:rPr>
              <w:t>д»</w:t>
            </w:r>
            <w:r>
              <w:rPr>
                <w:sz w:val="22"/>
                <w:szCs w:val="22"/>
              </w:rPr>
              <w:t>: верность традициям предков</w:t>
            </w:r>
          </w:p>
        </w:tc>
        <w:tc>
          <w:tcPr>
            <w:tcW w:w="1843" w:type="dxa"/>
          </w:tcPr>
          <w:p w:rsidR="00D063DF" w:rsidRPr="00EF60BD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063DF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D063DF" w:rsidRPr="00EF60BD" w:rsidRDefault="00D063DF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DA62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10490" w:type="dxa"/>
          </w:tcPr>
          <w:p w:rsidR="000B17E3" w:rsidRDefault="00DA6279" w:rsidP="000B17E3">
            <w:pPr>
              <w:rPr>
                <w:sz w:val="22"/>
                <w:szCs w:val="22"/>
              </w:rPr>
            </w:pPr>
            <w:r w:rsidRPr="000D32BF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0D32BF">
              <w:rPr>
                <w:sz w:val="22"/>
                <w:szCs w:val="22"/>
              </w:rPr>
              <w:t>Дефо. «Робинзон Крузо»</w:t>
            </w:r>
            <w:r>
              <w:rPr>
                <w:sz w:val="22"/>
                <w:szCs w:val="22"/>
              </w:rPr>
              <w:t>: необычайные приключения героя</w:t>
            </w:r>
          </w:p>
        </w:tc>
        <w:tc>
          <w:tcPr>
            <w:tcW w:w="1843" w:type="dxa"/>
          </w:tcPr>
          <w:p w:rsidR="000B17E3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DA62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10490" w:type="dxa"/>
          </w:tcPr>
          <w:p w:rsidR="000B17E3" w:rsidRPr="006F03E2" w:rsidRDefault="00DA6279" w:rsidP="000B1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главного героя романа Д. Дефо</w:t>
            </w:r>
          </w:p>
        </w:tc>
        <w:tc>
          <w:tcPr>
            <w:tcW w:w="1843" w:type="dxa"/>
          </w:tcPr>
          <w:p w:rsidR="000B17E3" w:rsidRDefault="00DA6279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DA62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10490" w:type="dxa"/>
          </w:tcPr>
          <w:p w:rsidR="000B17E3" w:rsidRPr="006F03E2" w:rsidRDefault="00DA6279" w:rsidP="000B1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«Робинзон Крузо» – </w:t>
            </w:r>
            <w:r w:rsidRPr="000D32BF">
              <w:rPr>
                <w:sz w:val="22"/>
                <w:szCs w:val="22"/>
              </w:rPr>
              <w:t>произведение о силе человеческого духа</w:t>
            </w:r>
          </w:p>
        </w:tc>
        <w:tc>
          <w:tcPr>
            <w:tcW w:w="1843" w:type="dxa"/>
          </w:tcPr>
          <w:p w:rsidR="000B17E3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DA62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10490" w:type="dxa"/>
          </w:tcPr>
          <w:p w:rsidR="000B17E3" w:rsidRPr="006F03E2" w:rsidRDefault="00DA6279" w:rsidP="000B17E3">
            <w:pPr>
              <w:rPr>
                <w:sz w:val="22"/>
                <w:szCs w:val="22"/>
              </w:rPr>
            </w:pPr>
            <w:r w:rsidRPr="000D32BF">
              <w:rPr>
                <w:sz w:val="22"/>
                <w:szCs w:val="22"/>
              </w:rPr>
              <w:t>Х.-К. Андерсен. «Снежная королева»: реальное и фантастическое в сказке</w:t>
            </w:r>
          </w:p>
        </w:tc>
        <w:tc>
          <w:tcPr>
            <w:tcW w:w="1843" w:type="dxa"/>
          </w:tcPr>
          <w:p w:rsidR="000B17E3" w:rsidRDefault="00DA6279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DA62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10490" w:type="dxa"/>
          </w:tcPr>
          <w:p w:rsidR="000B17E3" w:rsidRPr="006F03E2" w:rsidRDefault="00DA6279" w:rsidP="000B1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«Снежная королева» – сказка о великой силе любви</w:t>
            </w:r>
          </w:p>
        </w:tc>
        <w:tc>
          <w:tcPr>
            <w:tcW w:w="1843" w:type="dxa"/>
          </w:tcPr>
          <w:p w:rsidR="000B17E3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DA62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10490" w:type="dxa"/>
          </w:tcPr>
          <w:p w:rsidR="000B17E3" w:rsidRPr="006F03E2" w:rsidRDefault="00DA6279" w:rsidP="000B1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Снежная королева и Герда – противопоставление красоты внутренней и внешней</w:t>
            </w:r>
          </w:p>
        </w:tc>
        <w:tc>
          <w:tcPr>
            <w:tcW w:w="1843" w:type="dxa"/>
          </w:tcPr>
          <w:p w:rsidR="000B17E3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DA62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10490" w:type="dxa"/>
          </w:tcPr>
          <w:p w:rsidR="000B17E3" w:rsidRPr="00DA6279" w:rsidRDefault="00DA6279" w:rsidP="000B17E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вн/чт </w:t>
            </w:r>
            <w:r>
              <w:rPr>
                <w:sz w:val="22"/>
                <w:szCs w:val="22"/>
              </w:rPr>
              <w:t>Волшебные сказки Андерсена</w:t>
            </w:r>
          </w:p>
        </w:tc>
        <w:tc>
          <w:tcPr>
            <w:tcW w:w="1843" w:type="dxa"/>
          </w:tcPr>
          <w:p w:rsidR="000B17E3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DA62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10490" w:type="dxa"/>
          </w:tcPr>
          <w:p w:rsidR="000B17E3" w:rsidRPr="006F03E2" w:rsidRDefault="00DA6279" w:rsidP="000B17E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  Обучение сочинению по сказкам Х.-К. Андерсена</w:t>
            </w:r>
          </w:p>
        </w:tc>
        <w:tc>
          <w:tcPr>
            <w:tcW w:w="1843" w:type="dxa"/>
          </w:tcPr>
          <w:p w:rsidR="000B17E3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DA62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10490" w:type="dxa"/>
          </w:tcPr>
          <w:p w:rsidR="000B17E3" w:rsidRPr="00DA6279" w:rsidRDefault="00DA6279" w:rsidP="000B17E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вн/чт </w:t>
            </w:r>
            <w:r w:rsidRPr="000D32BF">
              <w:rPr>
                <w:sz w:val="22"/>
                <w:szCs w:val="22"/>
              </w:rPr>
              <w:t>Ж. Санд. «О чем говорят цветы»: спор героев о прекрасном</w:t>
            </w:r>
          </w:p>
        </w:tc>
        <w:tc>
          <w:tcPr>
            <w:tcW w:w="1843" w:type="dxa"/>
          </w:tcPr>
          <w:p w:rsidR="000B17E3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BE45C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10490" w:type="dxa"/>
          </w:tcPr>
          <w:p w:rsidR="000B17E3" w:rsidRPr="006F03E2" w:rsidRDefault="00BE45CF" w:rsidP="000B17E3">
            <w:pPr>
              <w:rPr>
                <w:sz w:val="22"/>
                <w:szCs w:val="22"/>
              </w:rPr>
            </w:pPr>
            <w:r w:rsidRPr="000D32BF">
              <w:rPr>
                <w:sz w:val="22"/>
                <w:szCs w:val="22"/>
              </w:rPr>
              <w:t>М. Твен. «Приключения Тома Сойера»</w:t>
            </w:r>
            <w:r>
              <w:rPr>
                <w:sz w:val="22"/>
                <w:szCs w:val="22"/>
              </w:rPr>
              <w:t>: неповторимый мир детства</w:t>
            </w:r>
          </w:p>
        </w:tc>
        <w:tc>
          <w:tcPr>
            <w:tcW w:w="1843" w:type="dxa"/>
          </w:tcPr>
          <w:p w:rsidR="000B17E3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BE45C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10490" w:type="dxa"/>
          </w:tcPr>
          <w:p w:rsidR="00561395" w:rsidRPr="006F03E2" w:rsidRDefault="00BE45CF" w:rsidP="00BE4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Дружба героев в романе М. Твена</w:t>
            </w:r>
          </w:p>
        </w:tc>
        <w:tc>
          <w:tcPr>
            <w:tcW w:w="1843" w:type="dxa"/>
          </w:tcPr>
          <w:p w:rsidR="00561395" w:rsidRDefault="00561395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9A5AFB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561395" w:rsidRPr="00EF60BD" w:rsidRDefault="0056139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BE45C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10490" w:type="dxa"/>
          </w:tcPr>
          <w:p w:rsidR="00561395" w:rsidRPr="00BE45CF" w:rsidRDefault="00BE45CF" w:rsidP="0056139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«Приключения Тома Сойера» – любимая книга многих поколений читателей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9A5AFB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BE45C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10490" w:type="dxa"/>
          </w:tcPr>
          <w:p w:rsidR="00561395" w:rsidRPr="006F03E2" w:rsidRDefault="00BE45CF" w:rsidP="00BE4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Дж. Лондон. что значит быть взрослым?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9A5AFB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BE45C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10490" w:type="dxa"/>
          </w:tcPr>
          <w:p w:rsidR="00561395" w:rsidRPr="006F03E2" w:rsidRDefault="00BE45CF" w:rsidP="0056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«Сказание о Кише»: мастерство писателя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9A5AFB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E45CF" w:rsidRPr="00EF60BD" w:rsidTr="00DC7789">
        <w:trPr>
          <w:trHeight w:val="169"/>
        </w:trPr>
        <w:tc>
          <w:tcPr>
            <w:tcW w:w="11057" w:type="dxa"/>
            <w:gridSpan w:val="2"/>
          </w:tcPr>
          <w:p w:rsidR="00BE45CF" w:rsidRPr="00BE45CF" w:rsidRDefault="00BE45CF" w:rsidP="005613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Итоговые уроки</w:t>
            </w:r>
          </w:p>
        </w:tc>
        <w:tc>
          <w:tcPr>
            <w:tcW w:w="1843" w:type="dxa"/>
          </w:tcPr>
          <w:p w:rsidR="00BE45CF" w:rsidRPr="00BE45CF" w:rsidRDefault="00BE45CF" w:rsidP="00561395">
            <w:pPr>
              <w:jc w:val="center"/>
              <w:rPr>
                <w:b/>
              </w:rPr>
            </w:pPr>
            <w:r w:rsidRPr="00BE45CF">
              <w:rPr>
                <w:b/>
              </w:rPr>
              <w:t>3</w:t>
            </w:r>
          </w:p>
        </w:tc>
        <w:tc>
          <w:tcPr>
            <w:tcW w:w="1276" w:type="dxa"/>
          </w:tcPr>
          <w:p w:rsidR="00BE45CF" w:rsidRPr="00EF60BD" w:rsidRDefault="00BE45CF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E45CF" w:rsidRPr="00EF60BD" w:rsidRDefault="00BE45CF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BE45C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90" w:type="dxa"/>
          </w:tcPr>
          <w:p w:rsidR="00561395" w:rsidRPr="006F03E2" w:rsidRDefault="00BE45CF" w:rsidP="0056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561395" w:rsidRDefault="00BE45CF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9A5AFB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BE45CF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0490" w:type="dxa"/>
          </w:tcPr>
          <w:p w:rsidR="00561395" w:rsidRPr="006F03E2" w:rsidRDefault="00DA6279" w:rsidP="00BE45CF">
            <w:pPr>
              <w:rPr>
                <w:sz w:val="22"/>
                <w:szCs w:val="22"/>
              </w:rPr>
            </w:pPr>
            <w:r w:rsidRPr="000D32BF">
              <w:rPr>
                <w:i/>
                <w:sz w:val="22"/>
                <w:szCs w:val="22"/>
              </w:rPr>
              <w:t>р/р</w:t>
            </w:r>
            <w:r w:rsidRPr="000D32BF">
              <w:rPr>
                <w:sz w:val="22"/>
                <w:szCs w:val="22"/>
              </w:rPr>
              <w:t xml:space="preserve">   </w:t>
            </w:r>
            <w:r w:rsidR="00BE45CF">
              <w:rPr>
                <w:sz w:val="22"/>
                <w:szCs w:val="22"/>
              </w:rPr>
              <w:t xml:space="preserve">Литературный </w:t>
            </w:r>
            <w:r w:rsidRPr="000D32BF">
              <w:rPr>
                <w:sz w:val="22"/>
                <w:szCs w:val="22"/>
              </w:rPr>
              <w:t>праздник «Путешествие по стране Литературии</w:t>
            </w:r>
            <w:r w:rsidR="00BE45CF">
              <w:rPr>
                <w:sz w:val="22"/>
                <w:szCs w:val="22"/>
              </w:rPr>
              <w:t xml:space="preserve"> 5 класса</w:t>
            </w:r>
            <w:r w:rsidRPr="000D32BF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561395" w:rsidRDefault="00BE45CF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61395" w:rsidRPr="00EF60BD" w:rsidRDefault="009A5AFB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CD" w:rsidRPr="00EF60BD" w:rsidTr="00F66F17">
        <w:trPr>
          <w:trHeight w:val="169"/>
        </w:trPr>
        <w:tc>
          <w:tcPr>
            <w:tcW w:w="11057" w:type="dxa"/>
            <w:gridSpan w:val="2"/>
          </w:tcPr>
          <w:p w:rsidR="005613CD" w:rsidRDefault="00D15575" w:rsidP="001F4B6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Резервный урок</w:t>
            </w:r>
          </w:p>
        </w:tc>
        <w:tc>
          <w:tcPr>
            <w:tcW w:w="1843" w:type="dxa"/>
          </w:tcPr>
          <w:p w:rsidR="005613CD" w:rsidRPr="005613CD" w:rsidRDefault="00D15575" w:rsidP="0056139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</w:tcPr>
          <w:p w:rsidR="005613CD" w:rsidRPr="00EF60BD" w:rsidRDefault="005613C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613CD" w:rsidRPr="00EF60BD" w:rsidRDefault="005613C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735407" w:rsidRDefault="00735407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t>Лист корректировки рабочей программы</w:t>
      </w:r>
      <w:r w:rsidR="0013127D">
        <w:t xml:space="preserve"> (в конце учебного года)</w:t>
      </w:r>
    </w:p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40"/>
        <w:gridCol w:w="1843"/>
        <w:gridCol w:w="4678"/>
        <w:gridCol w:w="1984"/>
      </w:tblGrid>
      <w:tr w:rsidR="00735407" w:rsidRPr="00EF60BD" w:rsidTr="009E1752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735407" w:rsidRPr="00EF60BD" w:rsidSect="00C55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5407" w:rsidRPr="00A10B28" w:rsidRDefault="00735407" w:rsidP="0059051E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 w:rsidRPr="00A10B28">
        <w:rPr>
          <w:b/>
          <w:kern w:val="2"/>
          <w:sz w:val="28"/>
          <w:lang w:eastAsia="ru-RU"/>
        </w:rPr>
        <w:lastRenderedPageBreak/>
        <w:t xml:space="preserve">Планируемые </w:t>
      </w:r>
      <w:r w:rsidRPr="00A10B28">
        <w:rPr>
          <w:b/>
          <w:sz w:val="28"/>
          <w:lang w:eastAsia="ru-RU"/>
        </w:rPr>
        <w:t>результаты освоения учебного</w:t>
      </w:r>
      <w:r w:rsidRPr="00A10B28">
        <w:rPr>
          <w:b/>
          <w:kern w:val="2"/>
          <w:sz w:val="28"/>
          <w:lang w:eastAsia="ru-RU"/>
        </w:rPr>
        <w:t xml:space="preserve"> предмета </w:t>
      </w:r>
      <w:r w:rsidRPr="00A10B28">
        <w:rPr>
          <w:b/>
          <w:sz w:val="28"/>
          <w:lang w:eastAsia="ru-RU"/>
        </w:rPr>
        <w:t>и система их оценки</w:t>
      </w:r>
    </w:p>
    <w:p w:rsidR="00735407" w:rsidRPr="00EF60BD" w:rsidRDefault="00735407" w:rsidP="00655C33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8346D9" w:rsidRDefault="008346D9" w:rsidP="00031576">
      <w:pPr>
        <w:ind w:firstLine="454"/>
        <w:jc w:val="both"/>
        <w:rPr>
          <w:kern w:val="2"/>
          <w:lang w:eastAsia="ru-RU"/>
        </w:rPr>
      </w:pPr>
      <w:r>
        <w:rPr>
          <w:lang w:eastAsia="ru-RU"/>
        </w:rPr>
        <w:t>Л</w:t>
      </w:r>
      <w:r w:rsidRPr="00B22C1F">
        <w:rPr>
          <w:lang w:eastAsia="ru-RU"/>
        </w:rPr>
        <w:t>ичностные, метапредметные и предметные</w:t>
      </w:r>
      <w:r>
        <w:rPr>
          <w:lang w:eastAsia="ru-RU"/>
        </w:rPr>
        <w:t xml:space="preserve"> результаты </w:t>
      </w:r>
      <w:r w:rsidRPr="00B22C1F">
        <w:rPr>
          <w:lang w:eastAsia="ru-RU"/>
        </w:rPr>
        <w:t>отража</w:t>
      </w:r>
      <w:r>
        <w:rPr>
          <w:lang w:eastAsia="ru-RU"/>
        </w:rPr>
        <w:t>ю</w:t>
      </w:r>
      <w:r w:rsidRPr="00B22C1F">
        <w:rPr>
          <w:lang w:eastAsia="ru-RU"/>
        </w:rPr>
        <w:t>т и</w:t>
      </w:r>
      <w:r w:rsidRPr="00B22C1F">
        <w:rPr>
          <w:kern w:val="2"/>
          <w:lang w:eastAsia="ru-RU"/>
        </w:rPr>
        <w:t>ндивидуальные, общественные и государственные потребности, сформулированные с учетом возрастных и индивидуальных особенностей обучающихся</w:t>
      </w:r>
      <w:r>
        <w:rPr>
          <w:kern w:val="2"/>
          <w:lang w:eastAsia="ru-RU"/>
        </w:rPr>
        <w:t>.</w:t>
      </w:r>
    </w:p>
    <w:p w:rsidR="008346D9" w:rsidRPr="008346D9" w:rsidRDefault="008346D9" w:rsidP="008346D9">
      <w:pPr>
        <w:jc w:val="center"/>
      </w:pPr>
      <w:r w:rsidRPr="008346D9">
        <w:t>Требования к уровню подготовки учащихся к окончанию 5 класса</w:t>
      </w:r>
    </w:p>
    <w:p w:rsidR="008346D9" w:rsidRDefault="008346D9" w:rsidP="00031576">
      <w:pPr>
        <w:ind w:firstLine="454"/>
        <w:jc w:val="both"/>
      </w:pPr>
      <w:r>
        <w:t>Личностные результаты:</w:t>
      </w:r>
    </w:p>
    <w:p w:rsidR="008346D9" w:rsidRDefault="008346D9" w:rsidP="008346D9">
      <w:pPr>
        <w:numPr>
          <w:ilvl w:val="0"/>
          <w:numId w:val="17"/>
        </w:numPr>
        <w:jc w:val="both"/>
      </w:pPr>
      <w:r>
        <w:t>воспитание патриотизма, любви и уважения к Отечеству, чувства гордости за свою Родину; осознание своей этнической принадлежности, знание истории, культуры своего народа; усвоение гуманистических ценностей многонационального российского общества;</w:t>
      </w:r>
    </w:p>
    <w:p w:rsidR="008346D9" w:rsidRDefault="008346D9" w:rsidP="008346D9">
      <w:pPr>
        <w:numPr>
          <w:ilvl w:val="0"/>
          <w:numId w:val="17"/>
        </w:numPr>
        <w:jc w:val="both"/>
      </w:pPr>
      <w: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346D9" w:rsidRDefault="008346D9" w:rsidP="008346D9">
      <w:pPr>
        <w:numPr>
          <w:ilvl w:val="0"/>
          <w:numId w:val="17"/>
        </w:numPr>
        <w:jc w:val="both"/>
      </w:pPr>
      <w:r>
        <w:t>формирование уважительного и доброжелательного отношения к другому человеку, его мнению, культуре, языку; готовности и способности вести диалог с другими людьми и достигать в нём взаимопонимания;</w:t>
      </w:r>
    </w:p>
    <w:p w:rsidR="008346D9" w:rsidRDefault="008346D9" w:rsidP="008346D9">
      <w:pPr>
        <w:numPr>
          <w:ilvl w:val="0"/>
          <w:numId w:val="17"/>
        </w:numPr>
        <w:jc w:val="both"/>
      </w:pPr>
      <w:r>
        <w:t>освоение социальных норм, правил поведения в группах и сообществах;</w:t>
      </w:r>
    </w:p>
    <w:p w:rsidR="008346D9" w:rsidRDefault="008346D9" w:rsidP="008346D9">
      <w:pPr>
        <w:numPr>
          <w:ilvl w:val="0"/>
          <w:numId w:val="17"/>
        </w:numPr>
        <w:jc w:val="both"/>
      </w:pPr>
      <w:r>
        <w:t xml:space="preserve">формирование нравственных чувств и нравственного поведения, </w:t>
      </w:r>
      <w:r w:rsidR="0052646F">
        <w:t>о</w:t>
      </w:r>
      <w:r>
        <w:t>сознанного отношения к собственным поступкам;</w:t>
      </w:r>
    </w:p>
    <w:p w:rsidR="008346D9" w:rsidRDefault="0052646F" w:rsidP="008346D9">
      <w:pPr>
        <w:numPr>
          <w:ilvl w:val="0"/>
          <w:numId w:val="17"/>
        </w:numPr>
        <w:jc w:val="both"/>
      </w:pPr>
      <w:r>
        <w:t>формирование коммуникативной компетентности в общении и сотрудничестве со сверстниками и старшими в процессе образовательной, учебно-исследовательской, творческой и других видов деятельности;</w:t>
      </w:r>
    </w:p>
    <w:p w:rsidR="0052646F" w:rsidRDefault="0052646F" w:rsidP="008346D9">
      <w:pPr>
        <w:numPr>
          <w:ilvl w:val="0"/>
          <w:numId w:val="17"/>
        </w:numPr>
        <w:jc w:val="both"/>
      </w:pPr>
      <w:r>
        <w:t>осознание значения семьи в жизни человека, принятие ценности семейной жизни, уважительное и заботливое отношение к членам своей семьи.</w:t>
      </w:r>
    </w:p>
    <w:p w:rsidR="0052646F" w:rsidRDefault="0052646F" w:rsidP="0052646F">
      <w:pPr>
        <w:ind w:left="360"/>
        <w:jc w:val="both"/>
      </w:pPr>
      <w:r>
        <w:t>Метапредметные результаты:</w:t>
      </w:r>
    </w:p>
    <w:p w:rsidR="0052646F" w:rsidRDefault="0052646F" w:rsidP="0052646F">
      <w:pPr>
        <w:numPr>
          <w:ilvl w:val="0"/>
          <w:numId w:val="18"/>
        </w:numPr>
        <w:jc w:val="both"/>
      </w:pPr>
      <w:r>
        <w:t>умение самостоятельно определять цели своего обучения, ставить и формулировать для себя новые задача в учёбе;</w:t>
      </w:r>
    </w:p>
    <w:p w:rsidR="0052646F" w:rsidRDefault="0052646F" w:rsidP="0052646F">
      <w:pPr>
        <w:numPr>
          <w:ilvl w:val="0"/>
          <w:numId w:val="18"/>
        </w:numPr>
        <w:jc w:val="both"/>
      </w:pPr>
      <w:r>
        <w:t>умение самостоятельно планировать пути достижения целей;</w:t>
      </w:r>
    </w:p>
    <w:p w:rsidR="0052646F" w:rsidRDefault="0052646F" w:rsidP="0052646F">
      <w:pPr>
        <w:numPr>
          <w:ilvl w:val="0"/>
          <w:numId w:val="18"/>
        </w:numPr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2646F" w:rsidRDefault="0052646F" w:rsidP="0052646F">
      <w:pPr>
        <w:numPr>
          <w:ilvl w:val="0"/>
          <w:numId w:val="18"/>
        </w:numPr>
        <w:jc w:val="both"/>
      </w:pPr>
      <w:r>
        <w:t>умение оценивать правильность выполнения учебной задачи;</w:t>
      </w:r>
    </w:p>
    <w:p w:rsidR="0052646F" w:rsidRDefault="0052646F" w:rsidP="0052646F">
      <w:pPr>
        <w:numPr>
          <w:ilvl w:val="0"/>
          <w:numId w:val="18"/>
        </w:numPr>
        <w:jc w:val="both"/>
      </w:pPr>
      <w:r>
        <w:t>владение основами самооценки;</w:t>
      </w:r>
    </w:p>
    <w:p w:rsidR="0052646F" w:rsidRDefault="0052646F" w:rsidP="0052646F">
      <w:pPr>
        <w:numPr>
          <w:ilvl w:val="0"/>
          <w:numId w:val="18"/>
        </w:numPr>
        <w:jc w:val="both"/>
      </w:pPr>
      <w:r>
        <w:t>умение определять понятия, создавать обобщения, устанавливать аналогии, устанавливать причинно-следственные связи;</w:t>
      </w:r>
    </w:p>
    <w:p w:rsidR="0052646F" w:rsidRDefault="0052646F" w:rsidP="0052646F">
      <w:pPr>
        <w:numPr>
          <w:ilvl w:val="0"/>
          <w:numId w:val="18"/>
        </w:numPr>
        <w:jc w:val="both"/>
      </w:pPr>
      <w:r>
        <w:t>смысловое чтение;</w:t>
      </w:r>
    </w:p>
    <w:p w:rsidR="0052646F" w:rsidRDefault="0052646F" w:rsidP="0052646F">
      <w:pPr>
        <w:numPr>
          <w:ilvl w:val="0"/>
          <w:numId w:val="18"/>
        </w:numPr>
        <w:jc w:val="both"/>
      </w:pPr>
      <w:r>
        <w:t>умение организовывать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52646F" w:rsidRDefault="0052646F" w:rsidP="0052646F">
      <w:pPr>
        <w:numPr>
          <w:ilvl w:val="0"/>
          <w:numId w:val="18"/>
        </w:numPr>
        <w:jc w:val="both"/>
      </w:pPr>
      <w:r>
        <w:t>владение устной и письменной речью.</w:t>
      </w:r>
    </w:p>
    <w:p w:rsidR="0052646F" w:rsidRDefault="0052646F" w:rsidP="0052646F">
      <w:pPr>
        <w:ind w:left="360"/>
        <w:jc w:val="both"/>
      </w:pPr>
      <w:r>
        <w:t>Предметные результаты:</w:t>
      </w:r>
    </w:p>
    <w:p w:rsidR="0052646F" w:rsidRDefault="00AB0578" w:rsidP="0052646F">
      <w:pPr>
        <w:numPr>
          <w:ilvl w:val="0"/>
          <w:numId w:val="19"/>
        </w:numPr>
        <w:jc w:val="both"/>
      </w:pPr>
      <w: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lang w:val="en-US"/>
        </w:rPr>
        <w:t>XVIII</w:t>
      </w:r>
      <w:r>
        <w:t xml:space="preserve"> века, русских писателей </w:t>
      </w:r>
      <w:r>
        <w:rPr>
          <w:lang w:val="en-US"/>
        </w:rPr>
        <w:t>XIX</w:t>
      </w:r>
      <w:r w:rsidRPr="00AB0578">
        <w:t>-</w:t>
      </w:r>
      <w:r>
        <w:rPr>
          <w:lang w:val="en-US"/>
        </w:rPr>
        <w:t>XX</w:t>
      </w:r>
      <w:r w:rsidRPr="00AB0578">
        <w:t xml:space="preserve"> </w:t>
      </w:r>
      <w:r>
        <w:t xml:space="preserve"> веков, зарубежной литературы;</w:t>
      </w:r>
    </w:p>
    <w:p w:rsidR="00AB0578" w:rsidRDefault="00AB0578" w:rsidP="0052646F">
      <w:pPr>
        <w:numPr>
          <w:ilvl w:val="0"/>
          <w:numId w:val="19"/>
        </w:numPr>
        <w:jc w:val="both"/>
      </w:pPr>
      <w:r>
        <w:t>понимание связи литературных произведений с эпохой их написания, выявление заложенных в них непреходящих нравственных ценностей;</w:t>
      </w:r>
    </w:p>
    <w:p w:rsidR="00AB0578" w:rsidRDefault="00AB0578" w:rsidP="0052646F">
      <w:pPr>
        <w:numPr>
          <w:ilvl w:val="0"/>
          <w:numId w:val="19"/>
        </w:numPr>
        <w:jc w:val="both"/>
      </w:pPr>
      <w:r>
        <w:t>понимать и формулировать тему, идею литературного произведения; характеризовать его героев, сопоставлять героев одного произведения;</w:t>
      </w:r>
    </w:p>
    <w:p w:rsidR="00AB0578" w:rsidRDefault="00AB0578" w:rsidP="0052646F">
      <w:pPr>
        <w:numPr>
          <w:ilvl w:val="0"/>
          <w:numId w:val="19"/>
        </w:numPr>
        <w:jc w:val="both"/>
      </w:pPr>
      <w:r>
        <w:lastRenderedPageBreak/>
        <w:t>определение в произведении изобразительно-выразительных средств языка (эпитеты, сравнение, гипербола, метафора); владение изученной в 5 классе литературоведческой терминологией;</w:t>
      </w:r>
    </w:p>
    <w:p w:rsidR="00AB0578" w:rsidRDefault="00AB0578" w:rsidP="0052646F">
      <w:pPr>
        <w:numPr>
          <w:ilvl w:val="0"/>
          <w:numId w:val="19"/>
        </w:numPr>
        <w:jc w:val="both"/>
      </w:pPr>
      <w:r>
        <w:t>формулирование собственного отношения к произведениям литературы, их оценка;</w:t>
      </w:r>
    </w:p>
    <w:p w:rsidR="00AB0578" w:rsidRDefault="00AB0578" w:rsidP="0052646F">
      <w:pPr>
        <w:numPr>
          <w:ilvl w:val="0"/>
          <w:numId w:val="19"/>
        </w:numPr>
        <w:jc w:val="both"/>
      </w:pPr>
      <w:r>
        <w:t>восприятие на слух литературных произведений</w:t>
      </w:r>
      <w:r w:rsidR="003C4BAA">
        <w:t xml:space="preserve"> разных жанров, осмысленное чтение и адекватное восприятие;</w:t>
      </w:r>
    </w:p>
    <w:p w:rsidR="003C4BAA" w:rsidRDefault="003C4BAA" w:rsidP="0052646F">
      <w:pPr>
        <w:numPr>
          <w:ilvl w:val="0"/>
          <w:numId w:val="19"/>
        </w:numPr>
        <w:jc w:val="both"/>
      </w:pPr>
      <w: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высказывания, вести диалог;</w:t>
      </w:r>
    </w:p>
    <w:p w:rsidR="003C4BAA" w:rsidRDefault="003C4BAA" w:rsidP="0052646F">
      <w:pPr>
        <w:numPr>
          <w:ilvl w:val="0"/>
          <w:numId w:val="19"/>
        </w:numPr>
        <w:jc w:val="both"/>
      </w:pPr>
      <w:r>
        <w:t>написание сочинений на темы, связанные с тематикой, проблематикой изученных произведений; классные и домашние творческие работы.</w:t>
      </w:r>
    </w:p>
    <w:p w:rsidR="003C4BAA" w:rsidRDefault="003C4BAA" w:rsidP="003C4BAA">
      <w:pPr>
        <w:ind w:left="778"/>
        <w:jc w:val="both"/>
      </w:pPr>
    </w:p>
    <w:p w:rsidR="00735407" w:rsidRPr="00EF60BD" w:rsidRDefault="00735407" w:rsidP="00031576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>щимися всех трёх групп результатов образования: личностных, метапредмет</w:t>
      </w:r>
      <w:r w:rsidRPr="00EF60BD">
        <w:softHyphen/>
        <w:t>ных и предметных.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735407" w:rsidRPr="00EF60BD" w:rsidRDefault="00735407" w:rsidP="00031576">
      <w:pPr>
        <w:ind w:firstLine="454"/>
        <w:jc w:val="center"/>
        <w:outlineLvl w:val="0"/>
      </w:pPr>
      <w:r w:rsidRPr="00EF60BD">
        <w:t> </w:t>
      </w:r>
    </w:p>
    <w:p w:rsidR="00735407" w:rsidRDefault="00735407" w:rsidP="00031576">
      <w:pPr>
        <w:ind w:firstLine="454"/>
        <w:jc w:val="center"/>
        <w:outlineLvl w:val="0"/>
      </w:pPr>
      <w:r w:rsidRPr="00EF60BD">
        <w:t>Оценка предметных результатов</w:t>
      </w:r>
    </w:p>
    <w:p w:rsidR="00A10B28" w:rsidRPr="00EF60BD" w:rsidRDefault="00A10B28" w:rsidP="00031576">
      <w:pPr>
        <w:ind w:firstLine="454"/>
        <w:jc w:val="center"/>
        <w:outlineLvl w:val="0"/>
      </w:pPr>
    </w:p>
    <w:p w:rsidR="00735407" w:rsidRPr="00EF60BD" w:rsidRDefault="00735407" w:rsidP="00031576">
      <w:pPr>
        <w:ind w:firstLine="454"/>
        <w:jc w:val="both"/>
      </w:pPr>
      <w:r w:rsidRPr="00EF60BD">
        <w:t xml:space="preserve">Оценка предметных результатов </w:t>
      </w:r>
      <w:r w:rsidRPr="00EF60BD">
        <w:rPr>
          <w:bCs/>
        </w:rPr>
        <w:t>представляет собой оценку достижения обучаю</w:t>
      </w:r>
      <w:r w:rsidRPr="00EF60BD">
        <w:rPr>
          <w:bCs/>
        </w:rPr>
        <w:softHyphen/>
        <w:t xml:space="preserve">щимся </w:t>
      </w:r>
      <w:r w:rsidRPr="00EF60BD">
        <w:t>планируемых результатов по учебному предмету:</w:t>
      </w:r>
    </w:p>
    <w:p w:rsidR="00735407" w:rsidRPr="00EF60BD" w:rsidRDefault="00735407" w:rsidP="00322C2F">
      <w:pPr>
        <w:pStyle w:val="a7"/>
        <w:numPr>
          <w:ilvl w:val="0"/>
          <w:numId w:val="2"/>
        </w:numPr>
        <w:ind w:left="426"/>
        <w:jc w:val="both"/>
      </w:pPr>
      <w:r w:rsidRPr="00EF60BD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735407" w:rsidRPr="00EF60BD" w:rsidRDefault="00735407" w:rsidP="00322C2F">
      <w:pPr>
        <w:pStyle w:val="a7"/>
        <w:numPr>
          <w:ilvl w:val="0"/>
          <w:numId w:val="2"/>
        </w:numPr>
        <w:ind w:left="426"/>
        <w:jc w:val="both"/>
      </w:pPr>
      <w:r w:rsidRPr="00EF60BD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735407" w:rsidRPr="00EF60BD" w:rsidRDefault="00735407" w:rsidP="00031576">
      <w:pPr>
        <w:ind w:firstLine="454"/>
        <w:jc w:val="both"/>
      </w:pPr>
      <w:r w:rsidRPr="00EF60BD">
        <w:t>Базовый уровень достижений — уровень, который демонстрирует освоение учеб</w:t>
      </w:r>
      <w:r w:rsidRPr="00EF60BD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EF60BD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735407" w:rsidRPr="00EF60BD" w:rsidRDefault="00735407" w:rsidP="00031576">
      <w:pPr>
        <w:ind w:firstLine="454"/>
        <w:jc w:val="both"/>
      </w:pPr>
      <w:r w:rsidRPr="00EF60BD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EF60BD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EF60BD">
        <w:rPr>
          <w:sz w:val="24"/>
          <w:szCs w:val="24"/>
        </w:rPr>
        <w:softHyphen/>
        <w:t>метка «4»);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EF60BD">
        <w:rPr>
          <w:sz w:val="24"/>
          <w:szCs w:val="24"/>
        </w:rPr>
        <w:softHyphen/>
        <w:t>метка «5»).</w:t>
      </w:r>
    </w:p>
    <w:p w:rsidR="00735407" w:rsidRPr="00EF60BD" w:rsidRDefault="00735407" w:rsidP="00031576">
      <w:pPr>
        <w:ind w:firstLine="454"/>
        <w:jc w:val="both"/>
      </w:pPr>
      <w:r w:rsidRPr="00EF60BD">
        <w:lastRenderedPageBreak/>
        <w:t>Повышенный и высокий уровни достижения отличаются по полноте освоения планируе</w:t>
      </w:r>
      <w:r w:rsidRPr="00EF60BD">
        <w:softHyphen/>
        <w:t>мых результатов, уровню овладения учебными действиями и сформированно</w:t>
      </w:r>
      <w:r w:rsidRPr="00EF60BD">
        <w:softHyphen/>
        <w:t>стью интересов к данной предметной области.</w:t>
      </w:r>
    </w:p>
    <w:p w:rsidR="00735407" w:rsidRPr="00EF60BD" w:rsidRDefault="00735407" w:rsidP="00031576">
      <w:pPr>
        <w:ind w:firstLine="454"/>
        <w:jc w:val="both"/>
      </w:pPr>
      <w:r w:rsidRPr="00EF60BD">
        <w:t>Для описания подготовки обучающихся, уровень достижений которых ниже базового, целесо</w:t>
      </w:r>
      <w:r w:rsidRPr="00EF60BD">
        <w:softHyphen/>
        <w:t>образно выделить также два уровня: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735407" w:rsidRPr="00EF60BD" w:rsidRDefault="00735407" w:rsidP="00031576">
      <w:pPr>
        <w:ind w:firstLine="454"/>
        <w:jc w:val="both"/>
      </w:pPr>
      <w:r w:rsidRPr="00EF60BD">
        <w:t>Недостижение базового уровня (пониженный и низкий уровни достижений) фиксиру</w:t>
      </w:r>
      <w:r w:rsidRPr="00EF60BD">
        <w:softHyphen/>
        <w:t xml:space="preserve">ется в зависимости от объёма и уровня освоенного и неосвоенного содержания предмета. </w:t>
      </w:r>
    </w:p>
    <w:p w:rsidR="00735407" w:rsidRPr="00EF60BD" w:rsidRDefault="00735407" w:rsidP="00031576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   </w:t>
      </w:r>
    </w:p>
    <w:p w:rsidR="00735407" w:rsidRDefault="00735407" w:rsidP="00A10B2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Критерии и нормы оценки знаний, умений и навыков обучающихся по учебному предмету. </w:t>
      </w:r>
    </w:p>
    <w:p w:rsidR="00735407" w:rsidRPr="00EF60BD" w:rsidRDefault="00735407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35407" w:rsidRDefault="00735407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1. Оценка письменных контрольных работ обучающихся по </w:t>
      </w:r>
      <w:r w:rsidR="00D15575">
        <w:rPr>
          <w:rFonts w:ascii="Times New Roman" w:hAnsi="Times New Roman"/>
          <w:b w:val="0"/>
          <w:sz w:val="24"/>
          <w:szCs w:val="24"/>
        </w:rPr>
        <w:t>литературе</w:t>
      </w:r>
      <w:r w:rsidR="00A10B28">
        <w:rPr>
          <w:rFonts w:ascii="Times New Roman" w:hAnsi="Times New Roman"/>
          <w:b w:val="0"/>
          <w:sz w:val="24"/>
          <w:szCs w:val="24"/>
        </w:rPr>
        <w:t>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>
        <w:rPr>
          <w:color w:val="000000"/>
          <w:u w:val="single"/>
          <w:lang w:eastAsia="ru-RU"/>
        </w:rPr>
        <w:t>От</w:t>
      </w:r>
      <w:r w:rsidRPr="00AE2350">
        <w:rPr>
          <w:color w:val="000000"/>
          <w:u w:val="single"/>
          <w:lang w:eastAsia="ru-RU"/>
        </w:rPr>
        <w:t>метка "5"</w:t>
      </w:r>
      <w:r w:rsidRPr="00AE2350">
        <w:rPr>
          <w:color w:val="000000"/>
          <w:lang w:eastAsia="ru-RU"/>
        </w:rPr>
        <w:t xml:space="preserve"> ставится, если обучающийся выполнил все задания верно.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"4"</w:t>
      </w:r>
      <w:r w:rsidRPr="00AE2350">
        <w:rPr>
          <w:color w:val="000000"/>
          <w:lang w:eastAsia="ru-RU"/>
        </w:rPr>
        <w:t xml:space="preserve"> ставится, если обучающийся выполнил правильно не менее 3/4 заданий.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>
        <w:rPr>
          <w:color w:val="000000"/>
          <w:u w:val="single"/>
          <w:lang w:eastAsia="ru-RU"/>
        </w:rPr>
        <w:t>О</w:t>
      </w:r>
      <w:r w:rsidRPr="00AE2350">
        <w:rPr>
          <w:color w:val="000000"/>
          <w:u w:val="single"/>
          <w:lang w:eastAsia="ru-RU"/>
        </w:rPr>
        <w:t>тметка "3"</w:t>
      </w:r>
      <w:r w:rsidRPr="00AE2350">
        <w:rPr>
          <w:color w:val="000000"/>
          <w:lang w:eastAsia="ru-RU"/>
        </w:rPr>
        <w:t xml:space="preserve"> ставится за работу, в которой правильно вы</w:t>
      </w:r>
      <w:r w:rsidRPr="00AE2350">
        <w:rPr>
          <w:color w:val="000000"/>
          <w:lang w:eastAsia="ru-RU"/>
        </w:rPr>
        <w:softHyphen/>
        <w:t>полнено не менее половины зад</w:t>
      </w:r>
      <w:r w:rsidRPr="00AE2350">
        <w:rPr>
          <w:color w:val="000000"/>
          <w:lang w:eastAsia="ru-RU"/>
        </w:rPr>
        <w:t>а</w:t>
      </w:r>
      <w:r w:rsidRPr="00AE2350">
        <w:rPr>
          <w:color w:val="000000"/>
          <w:lang w:eastAsia="ru-RU"/>
        </w:rPr>
        <w:t>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"2"</w:t>
      </w:r>
      <w:r w:rsidRPr="00AE2350">
        <w:rPr>
          <w:color w:val="000000"/>
          <w:lang w:eastAsia="ru-RU"/>
        </w:rPr>
        <w:t xml:space="preserve"> ставится за работу, в которой не выполнено более половины заданий.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"1"</w:t>
      </w:r>
      <w:r w:rsidRPr="00AE2350">
        <w:rPr>
          <w:color w:val="000000"/>
          <w:lang w:eastAsia="ru-RU"/>
        </w:rPr>
        <w:t xml:space="preserve"> ставится, если обучающийся не выполнил ни одного задания.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lang w:eastAsia="ru-RU"/>
        </w:rPr>
        <w:t>П р и м е ч а н и е. Орфографические, пунктуационные и грамматические ошибки, доп</w:t>
      </w:r>
      <w:r w:rsidRPr="00AE2350">
        <w:rPr>
          <w:color w:val="000000"/>
          <w:lang w:eastAsia="ru-RU"/>
        </w:rPr>
        <w:t>у</w:t>
      </w:r>
      <w:r w:rsidRPr="00AE2350">
        <w:rPr>
          <w:color w:val="000000"/>
          <w:lang w:eastAsia="ru-RU"/>
        </w:rPr>
        <w:t xml:space="preserve">щенные при выполнении </w:t>
      </w:r>
      <w:r w:rsidR="00D15575">
        <w:rPr>
          <w:color w:val="000000"/>
          <w:lang w:eastAsia="ru-RU"/>
        </w:rPr>
        <w:t>контрольной работы по литературе</w:t>
      </w:r>
      <w:r w:rsidRPr="00AE2350">
        <w:rPr>
          <w:color w:val="000000"/>
          <w:lang w:eastAsia="ru-RU"/>
        </w:rPr>
        <w:t xml:space="preserve">, </w:t>
      </w:r>
      <w:r w:rsidR="00D15575">
        <w:rPr>
          <w:color w:val="000000"/>
          <w:lang w:eastAsia="ru-RU"/>
        </w:rPr>
        <w:t xml:space="preserve"> не </w:t>
      </w:r>
      <w:r w:rsidRPr="00AE2350">
        <w:rPr>
          <w:color w:val="000000"/>
          <w:lang w:eastAsia="ru-RU"/>
        </w:rPr>
        <w:t>учитываются при выв</w:t>
      </w:r>
      <w:r w:rsidRPr="00AE2350">
        <w:rPr>
          <w:color w:val="000000"/>
          <w:lang w:eastAsia="ru-RU"/>
        </w:rPr>
        <w:t>е</w:t>
      </w:r>
      <w:r w:rsidRPr="00AE2350">
        <w:rPr>
          <w:color w:val="000000"/>
          <w:lang w:eastAsia="ru-RU"/>
        </w:rPr>
        <w:t>дении отметки.</w:t>
      </w:r>
    </w:p>
    <w:p w:rsidR="00A10B28" w:rsidRPr="00A10B28" w:rsidRDefault="00A10B28" w:rsidP="00A10B28">
      <w:pPr>
        <w:rPr>
          <w:lang w:eastAsia="ru-RU"/>
        </w:rPr>
      </w:pPr>
    </w:p>
    <w:p w:rsidR="00F0196C" w:rsidRPr="00F0196C" w:rsidRDefault="00735407" w:rsidP="00F0196C">
      <w:pPr>
        <w:widowControl w:val="0"/>
        <w:suppressAutoHyphens w:val="0"/>
        <w:autoSpaceDE w:val="0"/>
        <w:jc w:val="both"/>
        <w:rPr>
          <w:bCs/>
          <w:lang w:eastAsia="ru-RU"/>
        </w:rPr>
      </w:pPr>
      <w:r w:rsidRPr="00F0196C">
        <w:t xml:space="preserve">2. </w:t>
      </w:r>
      <w:r w:rsidR="00F0196C" w:rsidRPr="00F0196C">
        <w:rPr>
          <w:bCs/>
          <w:lang w:eastAsia="ru-RU"/>
        </w:rPr>
        <w:t>Оценка сочинений</w:t>
      </w:r>
      <w:r w:rsidR="00D15575">
        <w:rPr>
          <w:bCs/>
          <w:lang w:eastAsia="ru-RU"/>
        </w:rPr>
        <w:t>.</w:t>
      </w:r>
      <w:r w:rsidR="00F0196C" w:rsidRPr="00F0196C">
        <w:rPr>
          <w:bCs/>
          <w:lang w:eastAsia="ru-RU"/>
        </w:rPr>
        <w:t xml:space="preserve"> 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Сочинени</w:t>
      </w:r>
      <w:r>
        <w:rPr>
          <w:lang w:eastAsia="ru-RU"/>
        </w:rPr>
        <w:t>я</w:t>
      </w:r>
      <w:r w:rsidR="00D15575">
        <w:rPr>
          <w:lang w:eastAsia="ru-RU"/>
        </w:rPr>
        <w:t xml:space="preserve"> </w:t>
      </w:r>
      <w:r w:rsidRPr="00AE2350">
        <w:rPr>
          <w:lang w:eastAsia="ru-RU"/>
        </w:rPr>
        <w:t xml:space="preserve">– </w:t>
      </w:r>
      <w:r w:rsidR="00D15575">
        <w:rPr>
          <w:lang w:eastAsia="ru-RU"/>
        </w:rPr>
        <w:t>одна из основных</w:t>
      </w:r>
      <w:r w:rsidRPr="00AE2350">
        <w:rPr>
          <w:lang w:eastAsia="ru-RU"/>
        </w:rPr>
        <w:t xml:space="preserve"> форм провер</w:t>
      </w:r>
      <w:r w:rsidRPr="00AE2350">
        <w:rPr>
          <w:lang w:eastAsia="ru-RU"/>
        </w:rPr>
        <w:softHyphen/>
        <w:t>ки умения правильно и последовательно излагать мысли, уровня речевой подготовки учащихся.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 помощью сочинений проверяются: 1) умение рас</w:t>
      </w:r>
      <w:r w:rsidRPr="00AE2350">
        <w:rPr>
          <w:lang w:eastAsia="ru-RU"/>
        </w:rPr>
        <w:softHyphen/>
        <w:t>крывать тему; 2) умение использ</w:t>
      </w:r>
      <w:r w:rsidRPr="00AE2350">
        <w:rPr>
          <w:lang w:eastAsia="ru-RU"/>
        </w:rPr>
        <w:t>о</w:t>
      </w:r>
      <w:r w:rsidRPr="00AE2350">
        <w:rPr>
          <w:lang w:eastAsia="ru-RU"/>
        </w:rPr>
        <w:t>вать языковые средства в соответствии со стилем, темой и задачей высказывания; 3) с</w:t>
      </w:r>
      <w:r w:rsidRPr="00AE2350">
        <w:rPr>
          <w:lang w:eastAsia="ru-RU"/>
        </w:rPr>
        <w:t>о</w:t>
      </w:r>
      <w:r w:rsidRPr="00AE2350">
        <w:rPr>
          <w:lang w:eastAsia="ru-RU"/>
        </w:rPr>
        <w:t xml:space="preserve">блюдение </w:t>
      </w:r>
      <w:r w:rsidR="00D15575">
        <w:rPr>
          <w:lang w:eastAsia="ru-RU"/>
        </w:rPr>
        <w:t xml:space="preserve">речевых </w:t>
      </w:r>
      <w:r w:rsidRPr="00AE2350">
        <w:rPr>
          <w:lang w:eastAsia="ru-RU"/>
        </w:rPr>
        <w:t>норм.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Любое сочинение оценивается двумя отметками: первая ставится за содержание и р</w:t>
      </w:r>
      <w:r w:rsidRPr="00AE2350">
        <w:rPr>
          <w:lang w:eastAsia="ru-RU"/>
        </w:rPr>
        <w:t>е</w:t>
      </w:r>
      <w:r w:rsidRPr="00AE2350">
        <w:rPr>
          <w:lang w:eastAsia="ru-RU"/>
        </w:rPr>
        <w:t>чевое оформление, вторая – за соблюдение орфографических, пунктуационных норм и грамматических ошибок.</w:t>
      </w:r>
    </w:p>
    <w:p w:rsidR="00F0196C" w:rsidRPr="00AE2350" w:rsidRDefault="00D15575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>
        <w:rPr>
          <w:lang w:eastAsia="ru-RU"/>
        </w:rPr>
        <w:t>П</w:t>
      </w:r>
      <w:r w:rsidR="00F0196C" w:rsidRPr="00AE2350">
        <w:rPr>
          <w:lang w:eastAsia="ru-RU"/>
        </w:rPr>
        <w:t>ервая отметка (за содержание и речь) считается отметкой по литературе</w:t>
      </w:r>
      <w:r>
        <w:rPr>
          <w:lang w:eastAsia="ru-RU"/>
        </w:rPr>
        <w:t>, вторая – по русскому языку</w:t>
      </w:r>
      <w:r w:rsidR="00F0196C" w:rsidRPr="00AE2350">
        <w:rPr>
          <w:lang w:eastAsia="ru-RU"/>
        </w:rPr>
        <w:t>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Содержание сочинения оценивается по следующим критериям: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соответствие работы обучающихся теме и основной мысли;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полнота раскрытия темы;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правильность фактического материала;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 xml:space="preserve">• последовательность </w:t>
      </w:r>
      <w:r w:rsidR="00D15575">
        <w:rPr>
          <w:lang w:eastAsia="ru-RU"/>
        </w:rPr>
        <w:t xml:space="preserve">и логичность </w:t>
      </w:r>
      <w:r w:rsidRPr="00AE2350">
        <w:rPr>
          <w:lang w:eastAsia="ru-RU"/>
        </w:rPr>
        <w:t>изложения.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 xml:space="preserve">При оценке речевого оформления сочинений </w:t>
      </w:r>
      <w:r w:rsidR="00D15575">
        <w:rPr>
          <w:lang w:eastAsia="ru-RU"/>
        </w:rPr>
        <w:t>учитыва</w:t>
      </w:r>
      <w:r w:rsidR="00D15575">
        <w:rPr>
          <w:lang w:eastAsia="ru-RU"/>
        </w:rPr>
        <w:softHyphen/>
        <w:t>ется</w:t>
      </w:r>
      <w:r w:rsidRPr="00AE2350">
        <w:rPr>
          <w:lang w:eastAsia="ru-RU"/>
        </w:rPr>
        <w:t xml:space="preserve"> разнообразие словаря и грамматического строя речи, стилевое един</w:t>
      </w:r>
      <w:r w:rsidRPr="00AE2350">
        <w:rPr>
          <w:lang w:eastAsia="ru-RU"/>
        </w:rPr>
        <w:softHyphen/>
        <w:t>ство и выразительность речи, число языковых ошибок и стилистических недочетов.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  <w:r w:rsidRPr="00AE2350">
        <w:rPr>
          <w:b/>
          <w:lang w:eastAsia="ru-RU"/>
        </w:rPr>
        <w:t>Содержание и речевое оформление оценивается по следующим нор</w:t>
      </w:r>
      <w:r w:rsidRPr="00AE2350">
        <w:rPr>
          <w:b/>
          <w:lang w:eastAsia="ru-RU"/>
        </w:rPr>
        <w:softHyphen/>
        <w:t>мативам: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7991"/>
      </w:tblGrid>
      <w:tr w:rsidR="00F0196C" w:rsidRPr="00AE2350" w:rsidTr="00D15575">
        <w:tc>
          <w:tcPr>
            <w:tcW w:w="1081" w:type="dxa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Отметка</w:t>
            </w:r>
          </w:p>
        </w:tc>
        <w:tc>
          <w:tcPr>
            <w:tcW w:w="7991" w:type="dxa"/>
            <w:vAlign w:val="center"/>
          </w:tcPr>
          <w:p w:rsidR="00F0196C" w:rsidRPr="00AE2350" w:rsidRDefault="00F0196C" w:rsidP="0020463B">
            <w:pPr>
              <w:suppressAutoHyphens w:val="0"/>
              <w:jc w:val="center"/>
              <w:rPr>
                <w:lang w:eastAsia="en-US"/>
              </w:rPr>
            </w:pPr>
            <w:r w:rsidRPr="00AE2350">
              <w:rPr>
                <w:lang w:eastAsia="en-US"/>
              </w:rPr>
              <w:t>Основные критерии отметки</w:t>
            </w:r>
          </w:p>
        </w:tc>
      </w:tr>
      <w:tr w:rsidR="00D15575" w:rsidRPr="00AE2350" w:rsidTr="00D15575">
        <w:tc>
          <w:tcPr>
            <w:tcW w:w="1081" w:type="dxa"/>
          </w:tcPr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«5»</w:t>
            </w:r>
          </w:p>
        </w:tc>
        <w:tc>
          <w:tcPr>
            <w:tcW w:w="7991" w:type="dxa"/>
          </w:tcPr>
          <w:p w:rsidR="00D15575" w:rsidRPr="00AE2350" w:rsidRDefault="00D15575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работы полностью соответствует теме.</w:t>
            </w:r>
          </w:p>
          <w:p w:rsidR="00D15575" w:rsidRPr="00AE2350" w:rsidRDefault="00D15575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Фактические ошибки отсутствуют.</w:t>
            </w:r>
          </w:p>
          <w:p w:rsidR="00D15575" w:rsidRPr="00AE2350" w:rsidRDefault="00D15575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 xml:space="preserve"> Содержание излагается последовательно.</w:t>
            </w:r>
          </w:p>
          <w:p w:rsidR="00D15575" w:rsidRPr="00AE2350" w:rsidRDefault="00D15575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>Работа отличается богатством словаря, разнообразием использу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мых синтаксических конструкций, точностью словоупотребления.</w:t>
            </w:r>
          </w:p>
          <w:p w:rsidR="00D15575" w:rsidRPr="00AE2350" w:rsidRDefault="00D15575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Достигнуто стилевое единство и выразительность текста.</w:t>
            </w:r>
          </w:p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1 недочет в содержании и 1-2 речевых нед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четов.</w:t>
            </w:r>
          </w:p>
        </w:tc>
      </w:tr>
      <w:tr w:rsidR="00D15575" w:rsidRPr="00AE2350" w:rsidTr="00D15575">
        <w:tc>
          <w:tcPr>
            <w:tcW w:w="1081" w:type="dxa"/>
          </w:tcPr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>«4»</w:t>
            </w:r>
          </w:p>
        </w:tc>
        <w:tc>
          <w:tcPr>
            <w:tcW w:w="7991" w:type="dxa"/>
          </w:tcPr>
          <w:p w:rsidR="00D15575" w:rsidRPr="00AE2350" w:rsidRDefault="00D15575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работы в основном соответствует теме (имеются н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значительные отклонения от темы).</w:t>
            </w:r>
          </w:p>
          <w:p w:rsidR="00D15575" w:rsidRPr="00AE2350" w:rsidRDefault="00D15575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в основном достоверно, но имеются единичные факт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ческие неточности.</w:t>
            </w:r>
          </w:p>
          <w:p w:rsidR="00D15575" w:rsidRPr="00AE2350" w:rsidRDefault="00D15575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Имеются незначительные нарушения последовательности в изл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жении мыслей.</w:t>
            </w:r>
          </w:p>
          <w:p w:rsidR="00D15575" w:rsidRPr="00AE2350" w:rsidRDefault="00D15575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Лексический и грамматический строй речи достаточно разнообр</w:t>
            </w:r>
            <w:r w:rsidRPr="00AE2350">
              <w:rPr>
                <w:lang w:eastAsia="en-US"/>
              </w:rPr>
              <w:t>а</w:t>
            </w:r>
            <w:r w:rsidRPr="00AE2350">
              <w:rPr>
                <w:lang w:eastAsia="en-US"/>
              </w:rPr>
              <w:t>зен.</w:t>
            </w:r>
          </w:p>
          <w:p w:rsidR="00D15575" w:rsidRPr="00AE2350" w:rsidRDefault="00D15575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Стиль работы отличает единством и достаточной выразительн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стью.</w:t>
            </w:r>
          </w:p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не более 2 недочетов в содержании и не б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лее 3-4 речевых недочетов.</w:t>
            </w:r>
          </w:p>
        </w:tc>
      </w:tr>
      <w:tr w:rsidR="00D15575" w:rsidRPr="00AE2350" w:rsidTr="00D15575">
        <w:tc>
          <w:tcPr>
            <w:tcW w:w="1081" w:type="dxa"/>
          </w:tcPr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«3»</w:t>
            </w:r>
          </w:p>
        </w:tc>
        <w:tc>
          <w:tcPr>
            <w:tcW w:w="7991" w:type="dxa"/>
          </w:tcPr>
          <w:p w:rsidR="00D15575" w:rsidRPr="00AE2350" w:rsidRDefault="00D15575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работе допущены существенные отклонения от темы.</w:t>
            </w:r>
          </w:p>
          <w:p w:rsidR="00D15575" w:rsidRPr="00AE2350" w:rsidRDefault="00D15575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достоверна в главном, но в ней имеются отдельные фактич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ские неточности.</w:t>
            </w:r>
          </w:p>
          <w:p w:rsidR="00D15575" w:rsidRPr="00AE2350" w:rsidRDefault="00D15575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Допущены отдельные нарушения последовательности изложения.</w:t>
            </w:r>
          </w:p>
          <w:p w:rsidR="00D15575" w:rsidRPr="00AE2350" w:rsidRDefault="00D15575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Беден словарь и однообразны употребляемые синтаксические ко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струкции, встречается неправильное словоупотребление.</w:t>
            </w:r>
          </w:p>
          <w:p w:rsidR="00D15575" w:rsidRPr="00AE2350" w:rsidRDefault="00D15575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Стиль работы не отличается единством, речь недостаточно выраз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тельна.</w:t>
            </w:r>
          </w:p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не более 4 недочетов в содержании и 5 реч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вых недочетов.</w:t>
            </w:r>
          </w:p>
        </w:tc>
      </w:tr>
      <w:tr w:rsidR="00D15575" w:rsidRPr="00AE2350" w:rsidTr="00D15575">
        <w:tc>
          <w:tcPr>
            <w:tcW w:w="1081" w:type="dxa"/>
          </w:tcPr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«2»</w:t>
            </w:r>
          </w:p>
        </w:tc>
        <w:tc>
          <w:tcPr>
            <w:tcW w:w="7991" w:type="dxa"/>
          </w:tcPr>
          <w:p w:rsidR="00D15575" w:rsidRPr="00AE2350" w:rsidRDefault="00D15575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не соответствует теме.</w:t>
            </w:r>
          </w:p>
          <w:p w:rsidR="00D15575" w:rsidRPr="00AE2350" w:rsidRDefault="00D15575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Допущено много фактических неточностей.</w:t>
            </w:r>
          </w:p>
          <w:p w:rsidR="00D15575" w:rsidRPr="00AE2350" w:rsidRDefault="00D15575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D15575" w:rsidRPr="00AE2350" w:rsidRDefault="00D15575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D15575" w:rsidRPr="00AE2350" w:rsidRDefault="00D15575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Нарушено стилевое единство текста.</w:t>
            </w:r>
          </w:p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допущено 6 недочетов в содержании и до 7 речевых н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дочетов.</w:t>
            </w:r>
          </w:p>
        </w:tc>
      </w:tr>
      <w:tr w:rsidR="00D15575" w:rsidRPr="00AE2350" w:rsidTr="00D15575">
        <w:tc>
          <w:tcPr>
            <w:tcW w:w="1081" w:type="dxa"/>
            <w:shd w:val="clear" w:color="auto" w:fill="FFFFFF"/>
          </w:tcPr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«1»</w:t>
            </w:r>
          </w:p>
        </w:tc>
        <w:tc>
          <w:tcPr>
            <w:tcW w:w="7991" w:type="dxa"/>
            <w:shd w:val="clear" w:color="auto" w:fill="FFFFFF"/>
          </w:tcPr>
          <w:p w:rsidR="00D15575" w:rsidRPr="00AE2350" w:rsidRDefault="00D15575" w:rsidP="0020463B">
            <w:pPr>
              <w:tabs>
                <w:tab w:val="num" w:pos="720"/>
              </w:tabs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Допущено более 6 недочетов в содержании и более 7 речевых недочетов.</w:t>
            </w:r>
          </w:p>
        </w:tc>
      </w:tr>
    </w:tbl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Данные нормы оценок даны для среднего объема сочинения в 4-5 страниц.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сочинения учитывается самостоятельность, оригиналь</w:t>
      </w:r>
      <w:r w:rsidRPr="00AE2350">
        <w:rPr>
          <w:lang w:eastAsia="ru-RU"/>
        </w:rPr>
        <w:softHyphen/>
        <w:t>ность замысла уч</w:t>
      </w:r>
      <w:r w:rsidRPr="00AE2350">
        <w:rPr>
          <w:lang w:eastAsia="ru-RU"/>
        </w:rPr>
        <w:t>е</w:t>
      </w:r>
      <w:r w:rsidRPr="00AE2350">
        <w:rPr>
          <w:lang w:eastAsia="ru-RU"/>
        </w:rPr>
        <w:t>нического сочинения, уровень его композиционного и речевого оформления. На</w:t>
      </w:r>
      <w:r w:rsidRPr="00AE2350">
        <w:rPr>
          <w:lang w:eastAsia="ru-RU"/>
        </w:rPr>
        <w:softHyphen/>
        <w:t>личие оригинального замысла, его хорошая реализация позволяют повы</w:t>
      </w:r>
      <w:r w:rsidRPr="00AE2350">
        <w:rPr>
          <w:lang w:eastAsia="ru-RU"/>
        </w:rPr>
        <w:softHyphen/>
        <w:t>сить оценку на 1 балл.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Отличная отметка не выставляется при наличии более 3 исправлений.</w:t>
      </w:r>
    </w:p>
    <w:p w:rsidR="00F0196C" w:rsidRPr="00AE2350" w:rsidRDefault="00F0196C" w:rsidP="00F0196C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Первая оценка (</w:t>
      </w:r>
      <w:r w:rsidRPr="00AE2350">
        <w:rPr>
          <w:lang w:eastAsia="ru-RU"/>
        </w:rPr>
        <w:t>за содержание и речь) не может быть положительной, если не раскр</w:t>
      </w:r>
      <w:r w:rsidRPr="00AE2350">
        <w:rPr>
          <w:lang w:eastAsia="ru-RU"/>
        </w:rPr>
        <w:t>ы</w:t>
      </w:r>
      <w:r w:rsidRPr="00AE2350">
        <w:rPr>
          <w:lang w:eastAsia="ru-RU"/>
        </w:rPr>
        <w:t>та тема высказывания, хотя по остальным показателям оно написано удовлетворительно.</w:t>
      </w:r>
    </w:p>
    <w:p w:rsidR="00F0196C" w:rsidRDefault="00F0196C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35407" w:rsidRDefault="00F0196C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735407" w:rsidRPr="00EF60BD">
        <w:rPr>
          <w:rFonts w:ascii="Times New Roman" w:hAnsi="Times New Roman"/>
          <w:b w:val="0"/>
          <w:sz w:val="24"/>
          <w:szCs w:val="24"/>
        </w:rPr>
        <w:t>Оценка устных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35407" w:rsidRPr="00EF60BD">
        <w:rPr>
          <w:rFonts w:ascii="Times New Roman" w:hAnsi="Times New Roman"/>
          <w:b w:val="0"/>
          <w:sz w:val="24"/>
          <w:szCs w:val="24"/>
        </w:rPr>
        <w:t xml:space="preserve">ответов обучающихся по </w:t>
      </w:r>
      <w:r w:rsidR="0020463B">
        <w:rPr>
          <w:rFonts w:ascii="Times New Roman" w:hAnsi="Times New Roman"/>
          <w:b w:val="0"/>
          <w:sz w:val="24"/>
          <w:szCs w:val="24"/>
        </w:rPr>
        <w:t>литературе.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Устный опрос является одним из </w:t>
      </w:r>
      <w:r w:rsidRPr="00AE2350">
        <w:rPr>
          <w:lang w:eastAsia="ru-RU"/>
        </w:rPr>
        <w:t xml:space="preserve">основных способов учёта знаний обучающихся по </w:t>
      </w:r>
      <w:r w:rsidR="0020463B">
        <w:rPr>
          <w:lang w:eastAsia="ru-RU"/>
        </w:rPr>
        <w:t>литературе</w:t>
      </w:r>
      <w:r w:rsidRPr="00AE2350">
        <w:rPr>
          <w:lang w:eastAsia="ru-RU"/>
        </w:rPr>
        <w:t>. Развёрнутый ответ</w:t>
      </w:r>
      <w:r>
        <w:rPr>
          <w:lang w:eastAsia="ru-RU"/>
        </w:rPr>
        <w:t xml:space="preserve"> обучающего</w:t>
      </w:r>
      <w:r w:rsidRPr="00AE2350">
        <w:rPr>
          <w:lang w:eastAsia="ru-RU"/>
        </w:rPr>
        <w:t>ся должен пред</w:t>
      </w:r>
      <w:r w:rsidRPr="00AE2350">
        <w:rPr>
          <w:lang w:eastAsia="ru-RU"/>
        </w:rPr>
        <w:softHyphen/>
        <w:t>ставлять собой связное, лог</w:t>
      </w:r>
      <w:r w:rsidRPr="00AE2350">
        <w:rPr>
          <w:lang w:eastAsia="ru-RU"/>
        </w:rPr>
        <w:t>и</w:t>
      </w:r>
      <w:r w:rsidRPr="00AE2350">
        <w:rPr>
          <w:lang w:eastAsia="ru-RU"/>
        </w:rPr>
        <w:lastRenderedPageBreak/>
        <w:t>чески последовательное сообщение на задан</w:t>
      </w:r>
      <w:r w:rsidRPr="00AE2350">
        <w:rPr>
          <w:lang w:eastAsia="ru-RU"/>
        </w:rPr>
        <w:softHyphen/>
        <w:t>ную тему, показывать умение применять о</w:t>
      </w:r>
      <w:r w:rsidRPr="00AE2350">
        <w:rPr>
          <w:lang w:eastAsia="ru-RU"/>
        </w:rPr>
        <w:t>п</w:t>
      </w:r>
      <w:r w:rsidRPr="00AE2350">
        <w:rPr>
          <w:lang w:eastAsia="ru-RU"/>
        </w:rPr>
        <w:t>ределения, правила в кон</w:t>
      </w:r>
      <w:r w:rsidRPr="00AE2350">
        <w:rPr>
          <w:lang w:eastAsia="ru-RU"/>
        </w:rPr>
        <w:softHyphen/>
        <w:t>кретных случаях.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ответа обучающихся надо руководс</w:t>
      </w:r>
      <w:r>
        <w:rPr>
          <w:lang w:eastAsia="ru-RU"/>
        </w:rPr>
        <w:t>твоваться следующими критериями:  1) полнота</w:t>
      </w:r>
      <w:r w:rsidRPr="00AE2350">
        <w:rPr>
          <w:lang w:eastAsia="ru-RU"/>
        </w:rPr>
        <w:t xml:space="preserve"> и правильность ответа; 2) степень осознанности, понимания изученного; 3) </w:t>
      </w:r>
      <w:r w:rsidR="0020463B">
        <w:rPr>
          <w:lang w:eastAsia="ru-RU"/>
        </w:rPr>
        <w:t>р</w:t>
      </w:r>
      <w:r w:rsidR="0020463B">
        <w:rPr>
          <w:lang w:eastAsia="ru-RU"/>
        </w:rPr>
        <w:t>е</w:t>
      </w:r>
      <w:r w:rsidR="0020463B">
        <w:rPr>
          <w:lang w:eastAsia="ru-RU"/>
        </w:rPr>
        <w:t>че</w:t>
      </w:r>
      <w:r w:rsidRPr="00AE2350">
        <w:rPr>
          <w:lang w:eastAsia="ru-RU"/>
        </w:rPr>
        <w:t>вое оформление ответа.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"5"</w:t>
      </w:r>
      <w:r w:rsidRPr="00AE2350">
        <w:rPr>
          <w:lang w:eastAsia="ru-RU"/>
        </w:rPr>
        <w:t xml:space="preserve"> ставится, если обучающийся: 1) пол</w:t>
      </w:r>
      <w:r w:rsidR="0020463B">
        <w:rPr>
          <w:lang w:eastAsia="ru-RU"/>
        </w:rPr>
        <w:t>но излагает изученный ма</w:t>
      </w:r>
      <w:r w:rsidR="0020463B">
        <w:rPr>
          <w:lang w:eastAsia="ru-RU"/>
        </w:rPr>
        <w:softHyphen/>
        <w:t>териал</w:t>
      </w:r>
      <w:r w:rsidRPr="00AE2350">
        <w:rPr>
          <w:lang w:eastAsia="ru-RU"/>
        </w:rPr>
        <w:t>; 2) обнаружива</w:t>
      </w:r>
      <w:r w:rsidRPr="00AE2350">
        <w:rPr>
          <w:lang w:eastAsia="ru-RU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AE2350">
        <w:rPr>
          <w:lang w:eastAsia="ru-RU"/>
        </w:rPr>
        <w:softHyphen/>
        <w:t>нику, но и самостоятельно составленные; 3) излагает материал последова</w:t>
      </w:r>
      <w:r w:rsidRPr="00AE2350">
        <w:rPr>
          <w:lang w:eastAsia="ru-RU"/>
        </w:rPr>
        <w:softHyphen/>
        <w:t>тельно и правильно с точки зрения норм л</w:t>
      </w:r>
      <w:r w:rsidRPr="00AE2350">
        <w:rPr>
          <w:lang w:eastAsia="ru-RU"/>
        </w:rPr>
        <w:t>и</w:t>
      </w:r>
      <w:r w:rsidRPr="00AE2350">
        <w:rPr>
          <w:lang w:eastAsia="ru-RU"/>
        </w:rPr>
        <w:t>тературного языка.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"4"</w:t>
      </w:r>
      <w:r w:rsidRPr="00AE2350">
        <w:rPr>
          <w:lang w:eastAsia="ru-RU"/>
        </w:rPr>
        <w:t xml:space="preserve"> ставится, если обучающийся даёт ответ, удовлетворяющий тем же треб</w:t>
      </w:r>
      <w:r w:rsidRPr="00AE2350">
        <w:rPr>
          <w:lang w:eastAsia="ru-RU"/>
        </w:rPr>
        <w:t>о</w:t>
      </w:r>
      <w:r w:rsidRPr="00AE2350">
        <w:rPr>
          <w:lang w:eastAsia="ru-RU"/>
        </w:rPr>
        <w:t>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"3"</w:t>
      </w:r>
      <w:r w:rsidRPr="00AE2350">
        <w:rPr>
          <w:lang w:eastAsia="ru-RU"/>
        </w:rPr>
        <w:t xml:space="preserve"> ставится, если обучающийся обнаруживает знание и понима</w:t>
      </w:r>
      <w:r w:rsidRPr="00AE2350">
        <w:rPr>
          <w:lang w:eastAsia="ru-RU"/>
        </w:rPr>
        <w:softHyphen/>
        <w:t>ние осно</w:t>
      </w:r>
      <w:r w:rsidRPr="00AE2350">
        <w:rPr>
          <w:lang w:eastAsia="ru-RU"/>
        </w:rPr>
        <w:t>в</w:t>
      </w:r>
      <w:r w:rsidRPr="00AE2350">
        <w:rPr>
          <w:lang w:eastAsia="ru-RU"/>
        </w:rPr>
        <w:t>ных положений данной темы, но: 1) излагает материал неполно и допускает неточности в определении понятий или формулировке пра</w:t>
      </w:r>
      <w:r w:rsidRPr="00AE2350">
        <w:rPr>
          <w:lang w:eastAsia="ru-RU"/>
        </w:rPr>
        <w:softHyphen/>
        <w:t>вил; 2) не умеет достаточно глубоко и док</w:t>
      </w:r>
      <w:r w:rsidRPr="00AE2350">
        <w:rPr>
          <w:lang w:eastAsia="ru-RU"/>
        </w:rPr>
        <w:t>а</w:t>
      </w:r>
      <w:r w:rsidRPr="00AE2350">
        <w:rPr>
          <w:lang w:eastAsia="ru-RU"/>
        </w:rPr>
        <w:t>зательно обосновать свои суж</w:t>
      </w:r>
      <w:r w:rsidRPr="00AE2350">
        <w:rPr>
          <w:lang w:eastAsia="ru-RU"/>
        </w:rPr>
        <w:softHyphen/>
        <w:t>дения и привести свои примеры; 3) излагает материал неп</w:t>
      </w:r>
      <w:r w:rsidRPr="00AE2350">
        <w:rPr>
          <w:lang w:eastAsia="ru-RU"/>
        </w:rPr>
        <w:t>о</w:t>
      </w:r>
      <w:r w:rsidRPr="00AE2350">
        <w:rPr>
          <w:lang w:eastAsia="ru-RU"/>
        </w:rPr>
        <w:t>следовательно и допускает ошибки в языковом оформлении излагаемого.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"2"</w:t>
      </w:r>
      <w:r w:rsidRPr="00AE2350">
        <w:rPr>
          <w:lang w:eastAsia="ru-RU"/>
        </w:rPr>
        <w:t xml:space="preserve"> ставится, если обучающийся обнаруживает незнание большей части с</w:t>
      </w:r>
      <w:r w:rsidRPr="00AE2350">
        <w:rPr>
          <w:lang w:eastAsia="ru-RU"/>
        </w:rPr>
        <w:t>о</w:t>
      </w:r>
      <w:r w:rsidRPr="00AE2350">
        <w:rPr>
          <w:lang w:eastAsia="ru-RU"/>
        </w:rPr>
        <w:t>ответствующего раздела изучаемого материала, допускает ошиб</w:t>
      </w:r>
      <w:r w:rsidRPr="00AE2350">
        <w:rPr>
          <w:lang w:eastAsia="ru-RU"/>
        </w:rPr>
        <w:softHyphen/>
        <w:t>ки в формулировке опр</w:t>
      </w:r>
      <w:r w:rsidRPr="00AE2350">
        <w:rPr>
          <w:lang w:eastAsia="ru-RU"/>
        </w:rPr>
        <w:t>е</w:t>
      </w:r>
      <w:r w:rsidRPr="00AE2350">
        <w:rPr>
          <w:lang w:eastAsia="ru-RU"/>
        </w:rPr>
        <w:t>делений и правил, искажающие их смысл, беспо</w:t>
      </w:r>
      <w:r w:rsidRPr="00AE2350">
        <w:rPr>
          <w:lang w:eastAsia="ru-RU"/>
        </w:rPr>
        <w:softHyphen/>
        <w:t>рядочно и неуверенно излагает материал. Оценка "2" отмечает такие не</w:t>
      </w:r>
      <w:r w:rsidRPr="00AE2350">
        <w:rPr>
          <w:lang w:eastAsia="ru-RU"/>
        </w:rPr>
        <w:softHyphen/>
        <w:t>достатки в подготовке обучающихся, которые являются с</w:t>
      </w:r>
      <w:r w:rsidRPr="00AE2350">
        <w:rPr>
          <w:lang w:eastAsia="ru-RU"/>
        </w:rPr>
        <w:t>е</w:t>
      </w:r>
      <w:r w:rsidRPr="00AE2350">
        <w:rPr>
          <w:lang w:eastAsia="ru-RU"/>
        </w:rPr>
        <w:t>рьёзным препятстви</w:t>
      </w:r>
      <w:r w:rsidRPr="00AE2350">
        <w:rPr>
          <w:lang w:eastAsia="ru-RU"/>
        </w:rPr>
        <w:softHyphen/>
        <w:t>ем к успешному овладению последующим материалом.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Отметка ("5", "4", "3") может ставиться не только за единовремен</w:t>
      </w:r>
      <w:r w:rsidRPr="00AE2350">
        <w:rPr>
          <w:lang w:eastAsia="ru-RU"/>
        </w:rPr>
        <w:softHyphen/>
        <w:t>ный ответ (когда на проверку подготовки обучающихся отводится определен</w:t>
      </w:r>
      <w:r w:rsidRPr="00AE2350">
        <w:rPr>
          <w:lang w:eastAsia="ru-RU"/>
        </w:rPr>
        <w:softHyphen/>
        <w:t>ное время), но и за рассредот</w:t>
      </w:r>
      <w:r w:rsidRPr="00AE2350">
        <w:rPr>
          <w:lang w:eastAsia="ru-RU"/>
        </w:rPr>
        <w:t>о</w:t>
      </w:r>
      <w:r w:rsidRPr="00AE2350">
        <w:rPr>
          <w:lang w:eastAsia="ru-RU"/>
        </w:rPr>
        <w:t xml:space="preserve">ченный во времени, т.е. за сумму ответов, данных обучающимся на протяжении урока (выводится </w:t>
      </w:r>
      <w:r w:rsidRPr="00AE2350">
        <w:rPr>
          <w:i/>
          <w:iCs/>
          <w:lang w:eastAsia="ru-RU"/>
        </w:rPr>
        <w:t>поурочный</w:t>
      </w:r>
      <w:r w:rsidRPr="00AE2350">
        <w:rPr>
          <w:lang w:eastAsia="ru-RU"/>
        </w:rPr>
        <w:t xml:space="preserve"> балл), при условии, если в процессе урока не только заслушив</w:t>
      </w:r>
      <w:r w:rsidRPr="00AE2350">
        <w:rPr>
          <w:lang w:eastAsia="ru-RU"/>
        </w:rPr>
        <w:t>а</w:t>
      </w:r>
      <w:r w:rsidRPr="00AE2350">
        <w:rPr>
          <w:lang w:eastAsia="ru-RU"/>
        </w:rPr>
        <w:t>лись ответы учащего</w:t>
      </w:r>
      <w:r w:rsidRPr="00AE2350">
        <w:rPr>
          <w:lang w:eastAsia="ru-RU"/>
        </w:rPr>
        <w:softHyphen/>
        <w:t>ся, но и осуществлялась проверка его умения применять знания на прак</w:t>
      </w:r>
      <w:r w:rsidRPr="00AE2350">
        <w:rPr>
          <w:lang w:eastAsia="ru-RU"/>
        </w:rPr>
        <w:softHyphen/>
        <w:t>тике.</w:t>
      </w:r>
    </w:p>
    <w:p w:rsidR="00F0196C" w:rsidRPr="00F0196C" w:rsidRDefault="00F0196C" w:rsidP="00F0196C">
      <w:pPr>
        <w:rPr>
          <w:lang w:eastAsia="ru-RU"/>
        </w:rPr>
      </w:pPr>
    </w:p>
    <w:p w:rsidR="00735407" w:rsidRPr="00EF60BD" w:rsidRDefault="00F0196C" w:rsidP="00E83BA1">
      <w:pPr>
        <w:pStyle w:val="Style27"/>
        <w:spacing w:line="240" w:lineRule="auto"/>
        <w:ind w:firstLine="0"/>
        <w:rPr>
          <w:kern w:val="2"/>
        </w:rPr>
      </w:pPr>
      <w:r>
        <w:rPr>
          <w:kern w:val="2"/>
        </w:rPr>
        <w:t>3</w:t>
      </w:r>
      <w:r w:rsidR="00735407" w:rsidRPr="00EF60BD">
        <w:rPr>
          <w:kern w:val="2"/>
        </w:rPr>
        <w:t xml:space="preserve">. </w:t>
      </w:r>
      <w:r w:rsidR="0020463B">
        <w:rPr>
          <w:kern w:val="2"/>
        </w:rPr>
        <w:t>Оценка</w:t>
      </w:r>
      <w:r w:rsidR="00735407" w:rsidRPr="00EF60BD">
        <w:rPr>
          <w:kern w:val="2"/>
        </w:rPr>
        <w:t xml:space="preserve"> тестовых заданий: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«2» – от 0 до 50 %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«3» – от 51 % до 70 %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«4» – от 71 % до 85 %</w:t>
      </w:r>
    </w:p>
    <w:p w:rsidR="00735407" w:rsidRDefault="00735407" w:rsidP="00E83BA1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 w:rsidRPr="00EF60BD">
        <w:rPr>
          <w:kern w:val="2"/>
        </w:rPr>
        <w:t>Отметка «5» – от 86 % до 100 %</w:t>
      </w:r>
    </w:p>
    <w:p w:rsidR="000568C6" w:rsidRPr="00EF60BD" w:rsidRDefault="000568C6" w:rsidP="00E83BA1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735407" w:rsidRPr="00EF60BD" w:rsidRDefault="00735407" w:rsidP="00A138C0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735407" w:rsidRDefault="00735407" w:rsidP="002C6D69">
      <w:pPr>
        <w:ind w:firstLine="454"/>
        <w:jc w:val="center"/>
        <w:outlineLvl w:val="0"/>
      </w:pPr>
      <w:r w:rsidRPr="00EF60BD">
        <w:t>Оценка метапредметных результатов</w:t>
      </w:r>
    </w:p>
    <w:p w:rsidR="00F0196C" w:rsidRPr="00EF60BD" w:rsidRDefault="00F0196C" w:rsidP="002C6D69">
      <w:pPr>
        <w:ind w:firstLine="454"/>
        <w:jc w:val="center"/>
        <w:outlineLvl w:val="0"/>
      </w:pP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сотрудничеству и коммуникации;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использованию ИКТ в целях обучения и развития;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самоорганизации, саморегуляции и рефлексии.</w:t>
      </w: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  <w:r w:rsidRPr="00EF60BD">
        <w:rPr>
          <w:kern w:val="2"/>
        </w:rPr>
        <w:t>Защита итогового проекта.</w:t>
      </w: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AE2350" w:rsidRPr="00AE2350" w:rsidRDefault="00AE2350" w:rsidP="00AE2350">
      <w:pPr>
        <w:suppressAutoHyphens w:val="0"/>
        <w:ind w:firstLine="426"/>
        <w:jc w:val="both"/>
        <w:rPr>
          <w:b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93"/>
      </w:tblGrid>
      <w:tr w:rsidR="00735407" w:rsidRPr="00CF1ACE" w:rsidTr="00654722">
        <w:tc>
          <w:tcPr>
            <w:tcW w:w="4644" w:type="dxa"/>
          </w:tcPr>
          <w:p w:rsidR="00735407" w:rsidRPr="00CF1ACE" w:rsidRDefault="00735407" w:rsidP="0065472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4893" w:type="dxa"/>
          </w:tcPr>
          <w:p w:rsidR="00735407" w:rsidRPr="00CF1ACE" w:rsidRDefault="00735407" w:rsidP="00CF1ACE">
            <w:pPr>
              <w:jc w:val="right"/>
              <w:rPr>
                <w:sz w:val="28"/>
                <w:szCs w:val="32"/>
              </w:rPr>
            </w:pPr>
          </w:p>
        </w:tc>
      </w:tr>
    </w:tbl>
    <w:p w:rsidR="00735407" w:rsidRPr="00CF1ACE" w:rsidRDefault="00735407" w:rsidP="00CF1ACE">
      <w:pPr>
        <w:rPr>
          <w:szCs w:val="28"/>
        </w:rPr>
      </w:pPr>
    </w:p>
    <w:p w:rsidR="00735407" w:rsidRPr="00CF1ACE" w:rsidRDefault="00735407" w:rsidP="00CF1ACE">
      <w:pPr>
        <w:rPr>
          <w:rFonts w:eastAsia="Arial Unicode MS"/>
          <w:color w:val="000000"/>
          <w:sz w:val="28"/>
          <w:szCs w:val="32"/>
        </w:rPr>
      </w:pPr>
    </w:p>
    <w:sectPr w:rsidR="00735407" w:rsidRPr="00CF1ACE" w:rsidSect="00AF38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4B" w:rsidRDefault="0047014B" w:rsidP="00ED715E">
      <w:r>
        <w:separator/>
      </w:r>
    </w:p>
  </w:endnote>
  <w:endnote w:type="continuationSeparator" w:id="0">
    <w:p w:rsidR="0047014B" w:rsidRDefault="0047014B" w:rsidP="00E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4B" w:rsidRDefault="0047014B" w:rsidP="00ED715E">
      <w:r>
        <w:separator/>
      </w:r>
    </w:p>
  </w:footnote>
  <w:footnote w:type="continuationSeparator" w:id="0">
    <w:p w:rsidR="0047014B" w:rsidRDefault="0047014B" w:rsidP="00ED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3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2813778"/>
    <w:multiLevelType w:val="hybridMultilevel"/>
    <w:tmpl w:val="57DE3A4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8970D3"/>
    <w:multiLevelType w:val="hybridMultilevel"/>
    <w:tmpl w:val="216A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DC4BF8"/>
    <w:multiLevelType w:val="hybridMultilevel"/>
    <w:tmpl w:val="7D4C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BD0F86"/>
    <w:multiLevelType w:val="hybridMultilevel"/>
    <w:tmpl w:val="75A6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932EF5"/>
    <w:multiLevelType w:val="hybridMultilevel"/>
    <w:tmpl w:val="3128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C94704"/>
    <w:multiLevelType w:val="hybridMultilevel"/>
    <w:tmpl w:val="357E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92D0F"/>
    <w:multiLevelType w:val="hybridMultilevel"/>
    <w:tmpl w:val="8EE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10"/>
  </w:num>
  <w:num w:numId="17">
    <w:abstractNumId w:val="7"/>
  </w:num>
  <w:num w:numId="18">
    <w:abstractNumId w:val="13"/>
  </w:num>
  <w:num w:numId="1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8"/>
    <w:rsid w:val="00002750"/>
    <w:rsid w:val="000050D2"/>
    <w:rsid w:val="0000520E"/>
    <w:rsid w:val="00006D76"/>
    <w:rsid w:val="00012094"/>
    <w:rsid w:val="00012CD4"/>
    <w:rsid w:val="00017391"/>
    <w:rsid w:val="0002093E"/>
    <w:rsid w:val="0002150D"/>
    <w:rsid w:val="00030127"/>
    <w:rsid w:val="00031576"/>
    <w:rsid w:val="00034AA3"/>
    <w:rsid w:val="0004230D"/>
    <w:rsid w:val="000432D0"/>
    <w:rsid w:val="000468AF"/>
    <w:rsid w:val="00046DE3"/>
    <w:rsid w:val="00047D9D"/>
    <w:rsid w:val="00050410"/>
    <w:rsid w:val="000568C6"/>
    <w:rsid w:val="00070B8A"/>
    <w:rsid w:val="000711E9"/>
    <w:rsid w:val="00071C94"/>
    <w:rsid w:val="0007440A"/>
    <w:rsid w:val="000770B4"/>
    <w:rsid w:val="00092D66"/>
    <w:rsid w:val="00092F2F"/>
    <w:rsid w:val="00097DCB"/>
    <w:rsid w:val="000A12AF"/>
    <w:rsid w:val="000A2B96"/>
    <w:rsid w:val="000A452A"/>
    <w:rsid w:val="000A46C1"/>
    <w:rsid w:val="000A79B7"/>
    <w:rsid w:val="000B0581"/>
    <w:rsid w:val="000B17E3"/>
    <w:rsid w:val="000B1FCC"/>
    <w:rsid w:val="000B3413"/>
    <w:rsid w:val="000B6D47"/>
    <w:rsid w:val="000B754F"/>
    <w:rsid w:val="000C35DF"/>
    <w:rsid w:val="000D0C7F"/>
    <w:rsid w:val="000D32BF"/>
    <w:rsid w:val="000D38B6"/>
    <w:rsid w:val="000E10D5"/>
    <w:rsid w:val="000E1F26"/>
    <w:rsid w:val="000E4078"/>
    <w:rsid w:val="000E7E72"/>
    <w:rsid w:val="000F1827"/>
    <w:rsid w:val="000F5149"/>
    <w:rsid w:val="000F7A4C"/>
    <w:rsid w:val="000F7F0C"/>
    <w:rsid w:val="001135DC"/>
    <w:rsid w:val="00114BB4"/>
    <w:rsid w:val="00114C88"/>
    <w:rsid w:val="00117609"/>
    <w:rsid w:val="0012068E"/>
    <w:rsid w:val="00121C0A"/>
    <w:rsid w:val="001260D0"/>
    <w:rsid w:val="0013127D"/>
    <w:rsid w:val="00142E82"/>
    <w:rsid w:val="0014351D"/>
    <w:rsid w:val="00143B80"/>
    <w:rsid w:val="00147748"/>
    <w:rsid w:val="0015407A"/>
    <w:rsid w:val="0015444E"/>
    <w:rsid w:val="001671E9"/>
    <w:rsid w:val="00174514"/>
    <w:rsid w:val="0017716F"/>
    <w:rsid w:val="001814B3"/>
    <w:rsid w:val="001836DD"/>
    <w:rsid w:val="0019550D"/>
    <w:rsid w:val="001A1F63"/>
    <w:rsid w:val="001B16F7"/>
    <w:rsid w:val="001B3707"/>
    <w:rsid w:val="001B49B0"/>
    <w:rsid w:val="001C0619"/>
    <w:rsid w:val="001C0EAC"/>
    <w:rsid w:val="001C448F"/>
    <w:rsid w:val="001C507F"/>
    <w:rsid w:val="001C55BF"/>
    <w:rsid w:val="001C6ADE"/>
    <w:rsid w:val="001D22CD"/>
    <w:rsid w:val="001D5D79"/>
    <w:rsid w:val="001E05A7"/>
    <w:rsid w:val="001F19FA"/>
    <w:rsid w:val="001F3BBA"/>
    <w:rsid w:val="001F3E10"/>
    <w:rsid w:val="001F4B6D"/>
    <w:rsid w:val="001F4E20"/>
    <w:rsid w:val="001F610B"/>
    <w:rsid w:val="00201A68"/>
    <w:rsid w:val="002021B4"/>
    <w:rsid w:val="0020463B"/>
    <w:rsid w:val="00205438"/>
    <w:rsid w:val="00213607"/>
    <w:rsid w:val="00213EFC"/>
    <w:rsid w:val="00215B1B"/>
    <w:rsid w:val="00215D05"/>
    <w:rsid w:val="002208AA"/>
    <w:rsid w:val="00222D26"/>
    <w:rsid w:val="0022371E"/>
    <w:rsid w:val="00226870"/>
    <w:rsid w:val="002368AB"/>
    <w:rsid w:val="00241F42"/>
    <w:rsid w:val="00251D12"/>
    <w:rsid w:val="0026095F"/>
    <w:rsid w:val="002667DB"/>
    <w:rsid w:val="002718FB"/>
    <w:rsid w:val="00284300"/>
    <w:rsid w:val="00290BCA"/>
    <w:rsid w:val="0029359C"/>
    <w:rsid w:val="0029646F"/>
    <w:rsid w:val="00296D12"/>
    <w:rsid w:val="00296FB0"/>
    <w:rsid w:val="002A1082"/>
    <w:rsid w:val="002A3946"/>
    <w:rsid w:val="002A4FF4"/>
    <w:rsid w:val="002A67D1"/>
    <w:rsid w:val="002A6B61"/>
    <w:rsid w:val="002B11D4"/>
    <w:rsid w:val="002B7771"/>
    <w:rsid w:val="002C0A9D"/>
    <w:rsid w:val="002C6D69"/>
    <w:rsid w:val="002D347F"/>
    <w:rsid w:val="002E0B4B"/>
    <w:rsid w:val="002F0433"/>
    <w:rsid w:val="002F4C4B"/>
    <w:rsid w:val="00301A0B"/>
    <w:rsid w:val="00313B40"/>
    <w:rsid w:val="00317A7B"/>
    <w:rsid w:val="00322C2F"/>
    <w:rsid w:val="00324083"/>
    <w:rsid w:val="0033044A"/>
    <w:rsid w:val="00342003"/>
    <w:rsid w:val="00343247"/>
    <w:rsid w:val="003465B2"/>
    <w:rsid w:val="00350571"/>
    <w:rsid w:val="00351186"/>
    <w:rsid w:val="003559FC"/>
    <w:rsid w:val="00371004"/>
    <w:rsid w:val="00371997"/>
    <w:rsid w:val="00376C5A"/>
    <w:rsid w:val="003770CB"/>
    <w:rsid w:val="00377C76"/>
    <w:rsid w:val="00382BC3"/>
    <w:rsid w:val="00385722"/>
    <w:rsid w:val="003866D9"/>
    <w:rsid w:val="003867B4"/>
    <w:rsid w:val="00390F80"/>
    <w:rsid w:val="00391D67"/>
    <w:rsid w:val="00393DD1"/>
    <w:rsid w:val="003A535C"/>
    <w:rsid w:val="003B5DF6"/>
    <w:rsid w:val="003C4BAA"/>
    <w:rsid w:val="003D4A38"/>
    <w:rsid w:val="003D4F37"/>
    <w:rsid w:val="003D53E7"/>
    <w:rsid w:val="003E3FA0"/>
    <w:rsid w:val="003E62FD"/>
    <w:rsid w:val="003E7EEB"/>
    <w:rsid w:val="003F3C03"/>
    <w:rsid w:val="00420F0C"/>
    <w:rsid w:val="004223C6"/>
    <w:rsid w:val="00423FA5"/>
    <w:rsid w:val="00424EEA"/>
    <w:rsid w:val="00426948"/>
    <w:rsid w:val="004345E7"/>
    <w:rsid w:val="00452C03"/>
    <w:rsid w:val="00452C33"/>
    <w:rsid w:val="00452F70"/>
    <w:rsid w:val="004552EF"/>
    <w:rsid w:val="00455B69"/>
    <w:rsid w:val="004569DC"/>
    <w:rsid w:val="004573DD"/>
    <w:rsid w:val="004630C8"/>
    <w:rsid w:val="00466FB0"/>
    <w:rsid w:val="004678C1"/>
    <w:rsid w:val="00467A10"/>
    <w:rsid w:val="0047014B"/>
    <w:rsid w:val="00471AB0"/>
    <w:rsid w:val="00471E41"/>
    <w:rsid w:val="004731F2"/>
    <w:rsid w:val="00475BB1"/>
    <w:rsid w:val="00483122"/>
    <w:rsid w:val="004851E7"/>
    <w:rsid w:val="004856B0"/>
    <w:rsid w:val="004867AC"/>
    <w:rsid w:val="00495F41"/>
    <w:rsid w:val="00496E4A"/>
    <w:rsid w:val="004A6887"/>
    <w:rsid w:val="004A75A1"/>
    <w:rsid w:val="004C34B9"/>
    <w:rsid w:val="004C61AD"/>
    <w:rsid w:val="004C6719"/>
    <w:rsid w:val="004D0639"/>
    <w:rsid w:val="004D2BFA"/>
    <w:rsid w:val="004E5A9D"/>
    <w:rsid w:val="004F1789"/>
    <w:rsid w:val="004F7C29"/>
    <w:rsid w:val="00500B10"/>
    <w:rsid w:val="0050692E"/>
    <w:rsid w:val="0051168B"/>
    <w:rsid w:val="00514095"/>
    <w:rsid w:val="00517D26"/>
    <w:rsid w:val="0052646F"/>
    <w:rsid w:val="005279E4"/>
    <w:rsid w:val="0053794F"/>
    <w:rsid w:val="00542672"/>
    <w:rsid w:val="0055183E"/>
    <w:rsid w:val="00552C30"/>
    <w:rsid w:val="00561395"/>
    <w:rsid w:val="005613CD"/>
    <w:rsid w:val="00562172"/>
    <w:rsid w:val="005628F8"/>
    <w:rsid w:val="005638D8"/>
    <w:rsid w:val="005717F3"/>
    <w:rsid w:val="00573274"/>
    <w:rsid w:val="005753B4"/>
    <w:rsid w:val="005865F3"/>
    <w:rsid w:val="0059051E"/>
    <w:rsid w:val="00590A64"/>
    <w:rsid w:val="005927DA"/>
    <w:rsid w:val="00597970"/>
    <w:rsid w:val="005A44E0"/>
    <w:rsid w:val="005A5B8E"/>
    <w:rsid w:val="005A67A3"/>
    <w:rsid w:val="005B1201"/>
    <w:rsid w:val="005B1C8C"/>
    <w:rsid w:val="005B2542"/>
    <w:rsid w:val="005B2817"/>
    <w:rsid w:val="005C6E6B"/>
    <w:rsid w:val="005D074C"/>
    <w:rsid w:val="005D08BA"/>
    <w:rsid w:val="005D6BA5"/>
    <w:rsid w:val="005E3AB5"/>
    <w:rsid w:val="005E47B8"/>
    <w:rsid w:val="005E5BD6"/>
    <w:rsid w:val="005F2EDC"/>
    <w:rsid w:val="005F7406"/>
    <w:rsid w:val="0060421A"/>
    <w:rsid w:val="006053F1"/>
    <w:rsid w:val="00610600"/>
    <w:rsid w:val="00611D2B"/>
    <w:rsid w:val="006151C7"/>
    <w:rsid w:val="0062076C"/>
    <w:rsid w:val="00623313"/>
    <w:rsid w:val="00633995"/>
    <w:rsid w:val="00636CB2"/>
    <w:rsid w:val="006445A3"/>
    <w:rsid w:val="00650553"/>
    <w:rsid w:val="00654722"/>
    <w:rsid w:val="00655C33"/>
    <w:rsid w:val="006564E4"/>
    <w:rsid w:val="00660A8E"/>
    <w:rsid w:val="00665D17"/>
    <w:rsid w:val="00670CE8"/>
    <w:rsid w:val="00673080"/>
    <w:rsid w:val="006763E9"/>
    <w:rsid w:val="006860B1"/>
    <w:rsid w:val="006935CC"/>
    <w:rsid w:val="00696EC9"/>
    <w:rsid w:val="006A5743"/>
    <w:rsid w:val="006A749F"/>
    <w:rsid w:val="006B0065"/>
    <w:rsid w:val="006B03DE"/>
    <w:rsid w:val="006B153F"/>
    <w:rsid w:val="006D2C9B"/>
    <w:rsid w:val="006E01A1"/>
    <w:rsid w:val="006E051E"/>
    <w:rsid w:val="006F03E2"/>
    <w:rsid w:val="006F2CC7"/>
    <w:rsid w:val="0070019D"/>
    <w:rsid w:val="007217A7"/>
    <w:rsid w:val="00735407"/>
    <w:rsid w:val="007361B7"/>
    <w:rsid w:val="007432E9"/>
    <w:rsid w:val="007465BF"/>
    <w:rsid w:val="007476C1"/>
    <w:rsid w:val="00751B63"/>
    <w:rsid w:val="0075677F"/>
    <w:rsid w:val="0076075A"/>
    <w:rsid w:val="00764241"/>
    <w:rsid w:val="007714F4"/>
    <w:rsid w:val="00771DE7"/>
    <w:rsid w:val="00771E1C"/>
    <w:rsid w:val="007774AC"/>
    <w:rsid w:val="00781CB4"/>
    <w:rsid w:val="00783EDC"/>
    <w:rsid w:val="00784F08"/>
    <w:rsid w:val="007869F4"/>
    <w:rsid w:val="00791C4C"/>
    <w:rsid w:val="0079377F"/>
    <w:rsid w:val="00793920"/>
    <w:rsid w:val="007949A0"/>
    <w:rsid w:val="00794C5A"/>
    <w:rsid w:val="007978A9"/>
    <w:rsid w:val="007A4824"/>
    <w:rsid w:val="007B1B9D"/>
    <w:rsid w:val="007B24AA"/>
    <w:rsid w:val="007B4F88"/>
    <w:rsid w:val="007C040C"/>
    <w:rsid w:val="007C1BC6"/>
    <w:rsid w:val="007C2CA2"/>
    <w:rsid w:val="007C367F"/>
    <w:rsid w:val="007C7C27"/>
    <w:rsid w:val="007E0C31"/>
    <w:rsid w:val="007E404D"/>
    <w:rsid w:val="007E5BD9"/>
    <w:rsid w:val="007F32DF"/>
    <w:rsid w:val="007F445C"/>
    <w:rsid w:val="007F636B"/>
    <w:rsid w:val="008264F8"/>
    <w:rsid w:val="008346D9"/>
    <w:rsid w:val="00835F87"/>
    <w:rsid w:val="008415C2"/>
    <w:rsid w:val="00846696"/>
    <w:rsid w:val="0085059E"/>
    <w:rsid w:val="00856234"/>
    <w:rsid w:val="008566EE"/>
    <w:rsid w:val="00864EE0"/>
    <w:rsid w:val="00881456"/>
    <w:rsid w:val="008931CD"/>
    <w:rsid w:val="008A0902"/>
    <w:rsid w:val="008A76BA"/>
    <w:rsid w:val="008B3061"/>
    <w:rsid w:val="008B42DB"/>
    <w:rsid w:val="008C1696"/>
    <w:rsid w:val="008D248D"/>
    <w:rsid w:val="008D340C"/>
    <w:rsid w:val="008F16A1"/>
    <w:rsid w:val="008F3AF6"/>
    <w:rsid w:val="008F7EC7"/>
    <w:rsid w:val="0090193F"/>
    <w:rsid w:val="009106CB"/>
    <w:rsid w:val="00910EB1"/>
    <w:rsid w:val="00916FE1"/>
    <w:rsid w:val="0091765F"/>
    <w:rsid w:val="00922C1A"/>
    <w:rsid w:val="00930C8E"/>
    <w:rsid w:val="00931A55"/>
    <w:rsid w:val="00931A79"/>
    <w:rsid w:val="00931C41"/>
    <w:rsid w:val="00931F3D"/>
    <w:rsid w:val="009345EF"/>
    <w:rsid w:val="009509D3"/>
    <w:rsid w:val="009514D0"/>
    <w:rsid w:val="009563AC"/>
    <w:rsid w:val="00960782"/>
    <w:rsid w:val="00960A89"/>
    <w:rsid w:val="009610A4"/>
    <w:rsid w:val="009640B8"/>
    <w:rsid w:val="00966394"/>
    <w:rsid w:val="00966481"/>
    <w:rsid w:val="0097231E"/>
    <w:rsid w:val="00973C20"/>
    <w:rsid w:val="00976013"/>
    <w:rsid w:val="00976E23"/>
    <w:rsid w:val="0099240F"/>
    <w:rsid w:val="00996C39"/>
    <w:rsid w:val="009A5AFB"/>
    <w:rsid w:val="009B20C9"/>
    <w:rsid w:val="009B309D"/>
    <w:rsid w:val="009C28AB"/>
    <w:rsid w:val="009C6585"/>
    <w:rsid w:val="009C7731"/>
    <w:rsid w:val="009D49D3"/>
    <w:rsid w:val="009D554E"/>
    <w:rsid w:val="009E1752"/>
    <w:rsid w:val="009E1F74"/>
    <w:rsid w:val="009E24FD"/>
    <w:rsid w:val="009E3A58"/>
    <w:rsid w:val="009E7973"/>
    <w:rsid w:val="009F594A"/>
    <w:rsid w:val="009F5BF6"/>
    <w:rsid w:val="00A005A1"/>
    <w:rsid w:val="00A10B28"/>
    <w:rsid w:val="00A113BB"/>
    <w:rsid w:val="00A13002"/>
    <w:rsid w:val="00A138C0"/>
    <w:rsid w:val="00A2411C"/>
    <w:rsid w:val="00A26D4A"/>
    <w:rsid w:val="00A303B7"/>
    <w:rsid w:val="00A30D3D"/>
    <w:rsid w:val="00A40605"/>
    <w:rsid w:val="00A413CA"/>
    <w:rsid w:val="00A46B38"/>
    <w:rsid w:val="00A472F8"/>
    <w:rsid w:val="00A47BE8"/>
    <w:rsid w:val="00A52105"/>
    <w:rsid w:val="00A536DA"/>
    <w:rsid w:val="00A63245"/>
    <w:rsid w:val="00A63A07"/>
    <w:rsid w:val="00A65CB7"/>
    <w:rsid w:val="00A734E9"/>
    <w:rsid w:val="00A84D73"/>
    <w:rsid w:val="00A914CB"/>
    <w:rsid w:val="00A950DF"/>
    <w:rsid w:val="00AA5FF3"/>
    <w:rsid w:val="00AA6FFA"/>
    <w:rsid w:val="00AA7A54"/>
    <w:rsid w:val="00AB0578"/>
    <w:rsid w:val="00AB1C1C"/>
    <w:rsid w:val="00AB66B4"/>
    <w:rsid w:val="00AD0829"/>
    <w:rsid w:val="00AD2A1D"/>
    <w:rsid w:val="00AD3A8E"/>
    <w:rsid w:val="00AD43AB"/>
    <w:rsid w:val="00AD491B"/>
    <w:rsid w:val="00AD7DDB"/>
    <w:rsid w:val="00AE2350"/>
    <w:rsid w:val="00AE6E6C"/>
    <w:rsid w:val="00AF3858"/>
    <w:rsid w:val="00AF5FA1"/>
    <w:rsid w:val="00AF6E30"/>
    <w:rsid w:val="00B0702D"/>
    <w:rsid w:val="00B14712"/>
    <w:rsid w:val="00B22C1F"/>
    <w:rsid w:val="00B31B34"/>
    <w:rsid w:val="00B32A76"/>
    <w:rsid w:val="00B40CFF"/>
    <w:rsid w:val="00B41D23"/>
    <w:rsid w:val="00B509F3"/>
    <w:rsid w:val="00B562A7"/>
    <w:rsid w:val="00B567B7"/>
    <w:rsid w:val="00B643B6"/>
    <w:rsid w:val="00B6526F"/>
    <w:rsid w:val="00B721E2"/>
    <w:rsid w:val="00B8572E"/>
    <w:rsid w:val="00B86485"/>
    <w:rsid w:val="00B872E1"/>
    <w:rsid w:val="00B8794A"/>
    <w:rsid w:val="00B921CF"/>
    <w:rsid w:val="00BA068E"/>
    <w:rsid w:val="00BA4C8A"/>
    <w:rsid w:val="00BA5A4C"/>
    <w:rsid w:val="00BA7643"/>
    <w:rsid w:val="00BB32B7"/>
    <w:rsid w:val="00BB762C"/>
    <w:rsid w:val="00BC69BB"/>
    <w:rsid w:val="00BC6B42"/>
    <w:rsid w:val="00BC79D0"/>
    <w:rsid w:val="00BC7D04"/>
    <w:rsid w:val="00BD0DFF"/>
    <w:rsid w:val="00BD1A49"/>
    <w:rsid w:val="00BD7D27"/>
    <w:rsid w:val="00BE2265"/>
    <w:rsid w:val="00BE45CF"/>
    <w:rsid w:val="00BE6958"/>
    <w:rsid w:val="00BE74EB"/>
    <w:rsid w:val="00BF0592"/>
    <w:rsid w:val="00BF63B5"/>
    <w:rsid w:val="00C01B5D"/>
    <w:rsid w:val="00C02F3A"/>
    <w:rsid w:val="00C056EF"/>
    <w:rsid w:val="00C117E5"/>
    <w:rsid w:val="00C16A82"/>
    <w:rsid w:val="00C172CF"/>
    <w:rsid w:val="00C234D7"/>
    <w:rsid w:val="00C245F7"/>
    <w:rsid w:val="00C25355"/>
    <w:rsid w:val="00C32D27"/>
    <w:rsid w:val="00C34B3D"/>
    <w:rsid w:val="00C35BED"/>
    <w:rsid w:val="00C55482"/>
    <w:rsid w:val="00C667BD"/>
    <w:rsid w:val="00C708A5"/>
    <w:rsid w:val="00C75A9E"/>
    <w:rsid w:val="00C76298"/>
    <w:rsid w:val="00C76913"/>
    <w:rsid w:val="00C778B4"/>
    <w:rsid w:val="00C856BE"/>
    <w:rsid w:val="00C930BC"/>
    <w:rsid w:val="00C95BD2"/>
    <w:rsid w:val="00CA2B7E"/>
    <w:rsid w:val="00CA6075"/>
    <w:rsid w:val="00CB02B8"/>
    <w:rsid w:val="00CB2ED9"/>
    <w:rsid w:val="00CB4F92"/>
    <w:rsid w:val="00CC3E97"/>
    <w:rsid w:val="00CC657E"/>
    <w:rsid w:val="00CD62F9"/>
    <w:rsid w:val="00CD7E0A"/>
    <w:rsid w:val="00CE3920"/>
    <w:rsid w:val="00CF1ACE"/>
    <w:rsid w:val="00CF4F93"/>
    <w:rsid w:val="00D00E1B"/>
    <w:rsid w:val="00D05C4A"/>
    <w:rsid w:val="00D063DF"/>
    <w:rsid w:val="00D143AA"/>
    <w:rsid w:val="00D15575"/>
    <w:rsid w:val="00D228DA"/>
    <w:rsid w:val="00D249CD"/>
    <w:rsid w:val="00D263F3"/>
    <w:rsid w:val="00D30A93"/>
    <w:rsid w:val="00D34021"/>
    <w:rsid w:val="00D50E59"/>
    <w:rsid w:val="00D54512"/>
    <w:rsid w:val="00D66522"/>
    <w:rsid w:val="00D670B0"/>
    <w:rsid w:val="00D703CB"/>
    <w:rsid w:val="00DA0FAA"/>
    <w:rsid w:val="00DA6279"/>
    <w:rsid w:val="00DA6DC0"/>
    <w:rsid w:val="00DB1327"/>
    <w:rsid w:val="00DB6C87"/>
    <w:rsid w:val="00DC01B7"/>
    <w:rsid w:val="00DC314C"/>
    <w:rsid w:val="00DC7789"/>
    <w:rsid w:val="00DD6724"/>
    <w:rsid w:val="00DE2509"/>
    <w:rsid w:val="00DE78B5"/>
    <w:rsid w:val="00DF5709"/>
    <w:rsid w:val="00DF7DBA"/>
    <w:rsid w:val="00E05EE6"/>
    <w:rsid w:val="00E06AFB"/>
    <w:rsid w:val="00E1062D"/>
    <w:rsid w:val="00E13E26"/>
    <w:rsid w:val="00E200A8"/>
    <w:rsid w:val="00E232F3"/>
    <w:rsid w:val="00E313D7"/>
    <w:rsid w:val="00E32610"/>
    <w:rsid w:val="00E410E6"/>
    <w:rsid w:val="00E44727"/>
    <w:rsid w:val="00E460A8"/>
    <w:rsid w:val="00E553F7"/>
    <w:rsid w:val="00E62EB3"/>
    <w:rsid w:val="00E6414C"/>
    <w:rsid w:val="00E64476"/>
    <w:rsid w:val="00E80EA9"/>
    <w:rsid w:val="00E83BA1"/>
    <w:rsid w:val="00E92E22"/>
    <w:rsid w:val="00E97022"/>
    <w:rsid w:val="00EA3D96"/>
    <w:rsid w:val="00EB1964"/>
    <w:rsid w:val="00EB5EC1"/>
    <w:rsid w:val="00EB6B8A"/>
    <w:rsid w:val="00EB73C9"/>
    <w:rsid w:val="00ED00C5"/>
    <w:rsid w:val="00ED2079"/>
    <w:rsid w:val="00ED2650"/>
    <w:rsid w:val="00ED2F20"/>
    <w:rsid w:val="00ED715E"/>
    <w:rsid w:val="00ED7819"/>
    <w:rsid w:val="00EE6320"/>
    <w:rsid w:val="00EF5CF6"/>
    <w:rsid w:val="00EF60BD"/>
    <w:rsid w:val="00F0196C"/>
    <w:rsid w:val="00F03DA7"/>
    <w:rsid w:val="00F1454A"/>
    <w:rsid w:val="00F16F93"/>
    <w:rsid w:val="00F2411E"/>
    <w:rsid w:val="00F246BC"/>
    <w:rsid w:val="00F30AE6"/>
    <w:rsid w:val="00F312EC"/>
    <w:rsid w:val="00F33532"/>
    <w:rsid w:val="00F375FB"/>
    <w:rsid w:val="00F40A4B"/>
    <w:rsid w:val="00F435D2"/>
    <w:rsid w:val="00F47F47"/>
    <w:rsid w:val="00F50F33"/>
    <w:rsid w:val="00F55FF7"/>
    <w:rsid w:val="00F66F17"/>
    <w:rsid w:val="00F70ED5"/>
    <w:rsid w:val="00F7615D"/>
    <w:rsid w:val="00F764C3"/>
    <w:rsid w:val="00F810D9"/>
    <w:rsid w:val="00F93BA6"/>
    <w:rsid w:val="00F94E47"/>
    <w:rsid w:val="00FA0D4B"/>
    <w:rsid w:val="00FA653B"/>
    <w:rsid w:val="00FB3CA1"/>
    <w:rsid w:val="00FC05D3"/>
    <w:rsid w:val="00FC0A78"/>
    <w:rsid w:val="00FD5537"/>
    <w:rsid w:val="00FD756E"/>
    <w:rsid w:val="00FE251E"/>
    <w:rsid w:val="00FE2A5B"/>
    <w:rsid w:val="00FF12EC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039BB8-24AF-4A04-8850-AE61843E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B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EAC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1C0EAC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1C0EAC"/>
    <w:rPr>
      <w:rFonts w:eastAsia="Times New Roman" w:cs="Times New Roman"/>
      <w:lang w:val="x-none" w:eastAsia="ru-RU"/>
    </w:rPr>
  </w:style>
  <w:style w:type="paragraph" w:styleId="a5">
    <w:name w:val="Normal (Web)"/>
    <w:basedOn w:val="a"/>
    <w:uiPriority w:val="99"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uiPriority w:val="99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/>
      <w:sz w:val="18"/>
    </w:rPr>
  </w:style>
  <w:style w:type="table" w:styleId="a6">
    <w:name w:val="Table Grid"/>
    <w:basedOn w:val="a1"/>
    <w:uiPriority w:val="99"/>
    <w:rsid w:val="00C778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E05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552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52EF"/>
    <w:rPr>
      <w:rFonts w:ascii="Tahoma" w:hAnsi="Tahoma" w:cs="Tahoma"/>
      <w:sz w:val="16"/>
      <w:szCs w:val="16"/>
      <w:lang w:val="x-none" w:eastAsia="ar-SA" w:bidi="ar-SA"/>
    </w:rPr>
  </w:style>
  <w:style w:type="paragraph" w:styleId="aa">
    <w:name w:val="header"/>
    <w:basedOn w:val="a"/>
    <w:link w:val="ab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c">
    <w:name w:val="footer"/>
    <w:basedOn w:val="a"/>
    <w:link w:val="ad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e">
    <w:name w:val="А_основной"/>
    <w:basedOn w:val="a"/>
    <w:link w:val="af"/>
    <w:uiPriority w:val="99"/>
    <w:rsid w:val="00E62EB3"/>
    <w:pPr>
      <w:suppressAutoHyphens w:val="0"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uiPriority w:val="99"/>
    <w:locked/>
    <w:rsid w:val="00E62EB3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rsid w:val="00E62EB3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62EB3"/>
    <w:rPr>
      <w:rFonts w:eastAsia="Times New Roman" w:cs="Times New Roman"/>
      <w:lang w:val="x-none" w:eastAsia="ru-RU"/>
    </w:rPr>
  </w:style>
  <w:style w:type="paragraph" w:styleId="af0">
    <w:name w:val="No Spacing"/>
    <w:uiPriority w:val="99"/>
    <w:qFormat/>
    <w:rsid w:val="00215D05"/>
    <w:pPr>
      <w:spacing w:after="0" w:line="240" w:lineRule="auto"/>
    </w:pPr>
    <w:rPr>
      <w:rFonts w:cs="Times New Roman"/>
      <w:lang w:eastAsia="en-US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basedOn w:val="a0"/>
    <w:uiPriority w:val="99"/>
    <w:qFormat/>
    <w:rsid w:val="009C6585"/>
    <w:rPr>
      <w:rFonts w:cs="Times New Roman"/>
      <w:b/>
    </w:rPr>
  </w:style>
  <w:style w:type="paragraph" w:customStyle="1" w:styleId="af2">
    <w:name w:val="Содержимое таблицы"/>
    <w:basedOn w:val="a"/>
    <w:uiPriority w:val="99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18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18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8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9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1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7554</Words>
  <Characters>43062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diakov.net</Company>
  <LinksUpToDate>false</LinksUpToDate>
  <CharactersWithSpaces>50515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Юрий</dc:creator>
  <cp:keywords/>
  <dc:description/>
  <cp:lastModifiedBy>Пользователь Windows</cp:lastModifiedBy>
  <cp:revision>2</cp:revision>
  <cp:lastPrinted>2017-08-21T07:44:00Z</cp:lastPrinted>
  <dcterms:created xsi:type="dcterms:W3CDTF">2019-03-21T13:04:00Z</dcterms:created>
  <dcterms:modified xsi:type="dcterms:W3CDTF">2019-03-21T13:04:00Z</dcterms:modified>
</cp:coreProperties>
</file>