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8A" w:rsidRPr="00480930" w:rsidRDefault="003A3BA1" w:rsidP="00F31C32">
      <w:pPr>
        <w:ind w:left="-567" w:right="-143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align>center</wp:align>
            </wp:positionV>
            <wp:extent cx="7772400" cy="25076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0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 xml:space="preserve">РАБОЧАЯ ПРОГРАММА </w:t>
      </w:r>
      <w:r>
        <w:rPr>
          <w:b/>
          <w:sz w:val="40"/>
          <w:szCs w:val="40"/>
        </w:rPr>
        <w:t>ПО ГЕОГРАФИИ</w:t>
      </w:r>
    </w:p>
    <w:p w:rsidR="0068238A" w:rsidRPr="004345E7" w:rsidRDefault="0068238A" w:rsidP="00F31C32">
      <w:pPr>
        <w:ind w:left="-567" w:right="-143"/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8</w:t>
      </w:r>
      <w:r w:rsidRPr="004345E7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68238A" w:rsidRDefault="0068238A" w:rsidP="00F31C32">
      <w:pPr>
        <w:ind w:left="-567" w:right="-1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 </w:t>
      </w:r>
      <w:r w:rsidRPr="004345E7">
        <w:rPr>
          <w:b/>
          <w:sz w:val="40"/>
          <w:szCs w:val="40"/>
        </w:rPr>
        <w:t xml:space="preserve"> класс </w:t>
      </w:r>
      <w:r>
        <w:rPr>
          <w:b/>
          <w:sz w:val="40"/>
          <w:szCs w:val="40"/>
        </w:rPr>
        <w:t>(ФГОС)</w:t>
      </w:r>
    </w:p>
    <w:p w:rsidR="0068238A" w:rsidRDefault="0068238A" w:rsidP="00F31C32">
      <w:pPr>
        <w:ind w:left="-567" w:right="-143"/>
        <w:jc w:val="center"/>
        <w:rPr>
          <w:b/>
          <w:sz w:val="40"/>
          <w:szCs w:val="40"/>
        </w:rPr>
      </w:pPr>
    </w:p>
    <w:p w:rsidR="0068238A" w:rsidRDefault="0068238A" w:rsidP="00F31C32">
      <w:pPr>
        <w:ind w:left="-567" w:right="-143"/>
        <w:jc w:val="center"/>
        <w:rPr>
          <w:b/>
          <w:sz w:val="40"/>
          <w:szCs w:val="40"/>
        </w:rPr>
      </w:pPr>
    </w:p>
    <w:p w:rsidR="0068238A" w:rsidRPr="002A67D1" w:rsidRDefault="0068238A" w:rsidP="00F31C32">
      <w:pPr>
        <w:ind w:left="-567" w:right="-143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 учитель Еремина В.Н.</w:t>
      </w: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>
        <w:rPr>
          <w:sz w:val="32"/>
          <w:szCs w:val="32"/>
        </w:rPr>
        <w:t>8</w:t>
      </w:r>
    </w:p>
    <w:p w:rsidR="0068238A" w:rsidRDefault="0068238A" w:rsidP="00F31C32">
      <w:pPr>
        <w:ind w:left="-567" w:right="-143"/>
        <w:jc w:val="center"/>
        <w:rPr>
          <w:sz w:val="32"/>
          <w:szCs w:val="32"/>
        </w:rPr>
      </w:pPr>
    </w:p>
    <w:p w:rsidR="0068238A" w:rsidRPr="007F5637" w:rsidRDefault="0068238A" w:rsidP="00F31C32">
      <w:pPr>
        <w:ind w:left="-567" w:right="-143"/>
        <w:jc w:val="center"/>
        <w:rPr>
          <w:b/>
        </w:rPr>
      </w:pPr>
      <w:r w:rsidRPr="007F5637">
        <w:rPr>
          <w:b/>
        </w:rPr>
        <w:t>ПОЯСНИТЕЛЬНАЯ ЗАПИСКА</w:t>
      </w:r>
    </w:p>
    <w:p w:rsidR="0068238A" w:rsidRPr="007F5637" w:rsidRDefault="0068238A" w:rsidP="00F31C32">
      <w:pPr>
        <w:ind w:left="-567" w:right="-143"/>
      </w:pPr>
    </w:p>
    <w:p w:rsidR="0068238A" w:rsidRPr="007F5637" w:rsidRDefault="0068238A" w:rsidP="00F31C32">
      <w:pPr>
        <w:ind w:left="-567" w:right="-143"/>
        <w:jc w:val="both"/>
      </w:pPr>
      <w:r w:rsidRPr="007F5637">
        <w:t xml:space="preserve">Согласно приказу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7F5637">
          <w:t>2015 г</w:t>
        </w:r>
      </w:smartTag>
      <w:r w:rsidRPr="007F5637"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F5637">
          <w:t>2010 г</w:t>
        </w:r>
      </w:smartTag>
      <w:r w:rsidRPr="007F5637">
        <w:t xml:space="preserve">. № 1897». 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>Программа по географии составлена на основе: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 xml:space="preserve">- Федерального государственного стандарта общего образования, 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 xml:space="preserve">-  Фундаментального ядра содержания общего образования, 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 xml:space="preserve">-Требований к результатам освоения основной общеобразовательной программы основного общего образования,  представленных в Федеральном государственном образовательном стандарте компонента государственного стандарта общего образования, 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>- Примерной программы основного общего образования по географии,</w:t>
      </w:r>
    </w:p>
    <w:p w:rsidR="0068238A" w:rsidRPr="00C07C9D" w:rsidRDefault="0068238A" w:rsidP="00F31C32">
      <w:pPr>
        <w:ind w:left="-567" w:right="-143"/>
        <w:jc w:val="both"/>
        <w:rPr>
          <w:b/>
          <w:kern w:val="1"/>
        </w:rPr>
      </w:pPr>
      <w:r w:rsidRPr="00C07C9D">
        <w:rPr>
          <w:kern w:val="1"/>
        </w:rPr>
        <w:t>При разработке рабочей программы были учтены основные идеи и положения Программы формирования и развития учебных универсальных действий для основного общего образования, которые нашли свое отражение в формулировках метапредметных и личностных результатов.</w:t>
      </w:r>
    </w:p>
    <w:p w:rsidR="0068238A" w:rsidRDefault="0068238A" w:rsidP="00F31C32">
      <w:pPr>
        <w:ind w:left="-567" w:right="-143"/>
        <w:jc w:val="both"/>
        <w:rPr>
          <w:kern w:val="1"/>
        </w:rPr>
      </w:pPr>
      <w:r w:rsidRPr="00C07C9D">
        <w:rPr>
          <w:b/>
          <w:kern w:val="1"/>
        </w:rPr>
        <w:t xml:space="preserve">             </w:t>
      </w:r>
      <w:r w:rsidRPr="00C07C9D">
        <w:rPr>
          <w:kern w:val="1"/>
        </w:rPr>
        <w:t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—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природнообщественных геосистем и их компонентов в целях научного обоснования территориальной организации общества. Кроме того, география —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 –экономические процессы.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</w:t>
      </w:r>
    </w:p>
    <w:p w:rsidR="0068238A" w:rsidRPr="00C07C9D" w:rsidRDefault="0068238A" w:rsidP="00F31C32">
      <w:pPr>
        <w:spacing w:before="240" w:after="200"/>
        <w:ind w:left="-567" w:right="-143"/>
        <w:jc w:val="center"/>
        <w:rPr>
          <w:kern w:val="1"/>
        </w:rPr>
      </w:pPr>
      <w:r w:rsidRPr="00C07C9D">
        <w:rPr>
          <w:b/>
          <w:i/>
          <w:kern w:val="1"/>
        </w:rPr>
        <w:t>Цели и задачи курса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>Для успешного достижения основной цели необходимо решать следующие учебно-методические задачи: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>- актуализировать знания и умения школьников, сформированные у них при изучении курса «Окружающий мир»;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>- развивать познавательный интерес учащихся 5 классов к объектам и процессам окружающего мира;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>- научить применять знания о своей местности при изучении раздела «Природа и человек»;</w:t>
      </w:r>
    </w:p>
    <w:p w:rsidR="0068238A" w:rsidRPr="00C07C9D" w:rsidRDefault="0068238A" w:rsidP="00F31C32">
      <w:pPr>
        <w:ind w:left="-567" w:right="-143"/>
        <w:jc w:val="both"/>
        <w:rPr>
          <w:b/>
          <w:i/>
          <w:kern w:val="1"/>
        </w:rPr>
      </w:pPr>
      <w:r w:rsidRPr="00C07C9D">
        <w:rPr>
          <w:kern w:val="1"/>
        </w:rPr>
        <w:t>- научить устанавливать связи в системе географических знаний.</w:t>
      </w:r>
    </w:p>
    <w:p w:rsidR="0068238A" w:rsidRPr="00C07C9D" w:rsidRDefault="0068238A" w:rsidP="00F31C32">
      <w:pPr>
        <w:spacing w:before="240" w:after="200"/>
        <w:ind w:left="-567" w:right="-143"/>
        <w:jc w:val="center"/>
        <w:rPr>
          <w:kern w:val="1"/>
        </w:rPr>
      </w:pPr>
      <w:r w:rsidRPr="00C07C9D">
        <w:rPr>
          <w:b/>
          <w:i/>
          <w:kern w:val="1"/>
        </w:rPr>
        <w:t>Общая характеристика предмета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</w:t>
      </w:r>
      <w:r w:rsidRPr="00C07C9D">
        <w:rPr>
          <w:kern w:val="1"/>
        </w:rPr>
        <w:lastRenderedPageBreak/>
        <w:t>овладении курса географии. Количество практических работ увеличено на 3, в связи с практической направленность предмета и большей накаляемости оценок.</w:t>
      </w:r>
    </w:p>
    <w:p w:rsidR="0068238A" w:rsidRPr="00C07C9D" w:rsidRDefault="0068238A" w:rsidP="00F31C32">
      <w:pPr>
        <w:ind w:left="-567" w:right="-143"/>
        <w:jc w:val="both"/>
        <w:rPr>
          <w:kern w:val="1"/>
        </w:rPr>
      </w:pPr>
      <w:r w:rsidRPr="00C07C9D">
        <w:rPr>
          <w:kern w:val="1"/>
        </w:rPr>
        <w:t xml:space="preserve">         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Душина, В. И. Сиротин, издательство Дрофа. 201</w:t>
      </w:r>
      <w:r>
        <w:rPr>
          <w:kern w:val="1"/>
        </w:rPr>
        <w:t>5</w:t>
      </w:r>
      <w:r w:rsidRPr="00C07C9D">
        <w:rPr>
          <w:kern w:val="1"/>
        </w:rPr>
        <w:t>г.</w:t>
      </w:r>
    </w:p>
    <w:p w:rsidR="0068238A" w:rsidRPr="00C07C9D" w:rsidRDefault="0068238A" w:rsidP="00F31C32">
      <w:pPr>
        <w:ind w:left="-567" w:right="-143"/>
        <w:jc w:val="both"/>
        <w:rPr>
          <w:b/>
          <w:kern w:val="1"/>
          <w:u w:val="single"/>
        </w:rPr>
      </w:pPr>
      <w:r w:rsidRPr="00C07C9D">
        <w:rPr>
          <w:kern w:val="1"/>
        </w:rPr>
        <w:t xml:space="preserve">          «География. Начальный курс»  рассчитан на общее число учебных часов за год обучения 34 (1 час в неделю).</w:t>
      </w:r>
    </w:p>
    <w:p w:rsidR="0068238A" w:rsidRDefault="0068238A" w:rsidP="00F31C32">
      <w:pPr>
        <w:ind w:left="-567" w:right="-143"/>
      </w:pPr>
    </w:p>
    <w:p w:rsidR="0068238A" w:rsidRPr="00CA2E80" w:rsidRDefault="0068238A" w:rsidP="00F31C32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ind w:left="-567" w:right="-143"/>
        <w:jc w:val="center"/>
        <w:textAlignment w:val="baseline"/>
        <w:rPr>
          <w:b/>
          <w:bCs/>
          <w:sz w:val="28"/>
          <w:szCs w:val="28"/>
        </w:rPr>
      </w:pPr>
      <w:r w:rsidRPr="00CA2E80">
        <w:rPr>
          <w:b/>
          <w:sz w:val="28"/>
          <w:szCs w:val="28"/>
        </w:rPr>
        <w:t>Содержание программы</w:t>
      </w:r>
    </w:p>
    <w:p w:rsidR="0068238A" w:rsidRDefault="0068238A" w:rsidP="00F31C32">
      <w:pPr>
        <w:ind w:left="-567" w:right="-143"/>
        <w:jc w:val="both"/>
        <w:rPr>
          <w:b/>
        </w:rPr>
      </w:pPr>
      <w:r w:rsidRPr="00EB2FE3">
        <w:rPr>
          <w:b/>
        </w:rPr>
        <w:t>Что изучает география (5 ч)</w:t>
      </w:r>
    </w:p>
    <w:p w:rsidR="0068238A" w:rsidRDefault="0068238A" w:rsidP="00F31C32">
      <w:pPr>
        <w:ind w:left="-567" w:right="-143"/>
        <w:jc w:val="both"/>
      </w:pPr>
      <w:r>
        <w:t>Мир, в котором мы живем. Мир живой и неживой природы. Явления природы. Человек на Земле.</w:t>
      </w:r>
    </w:p>
    <w:p w:rsidR="0068238A" w:rsidRDefault="0068238A" w:rsidP="00F31C32">
      <w:pPr>
        <w:ind w:left="-567" w:right="-143"/>
        <w:jc w:val="both"/>
      </w:pPr>
      <w:r>
        <w:t>Науки о природе. Астрономия. Физика. Химия. География. Биология. Экология.</w:t>
      </w:r>
    </w:p>
    <w:p w:rsidR="0068238A" w:rsidRDefault="0068238A" w:rsidP="00F31C32">
      <w:pPr>
        <w:ind w:left="-567" w:right="-143"/>
        <w:jc w:val="both"/>
      </w:pPr>
      <w:r>
        <w:t>География - наука о Земле. Физическая и социально-экономическая география - два основных раздела географии. Методы географических</w:t>
      </w:r>
    </w:p>
    <w:p w:rsidR="0068238A" w:rsidRDefault="0068238A" w:rsidP="00F31C32">
      <w:pPr>
        <w:ind w:left="-567" w:right="-143"/>
        <w:jc w:val="both"/>
      </w:pPr>
      <w:r>
        <w:t>исследований. Географическое</w:t>
      </w:r>
    </w:p>
    <w:p w:rsidR="0068238A" w:rsidRDefault="0068238A" w:rsidP="00F31C32">
      <w:pPr>
        <w:ind w:left="-567" w:right="-143"/>
        <w:jc w:val="both"/>
      </w:pPr>
      <w:r>
        <w:t>описание. Картографический метод. Сравнительно-географический метод. Аэрокосмический метод. Статистический метод.</w:t>
      </w:r>
    </w:p>
    <w:p w:rsidR="0068238A" w:rsidRPr="00EB2FE3" w:rsidRDefault="0068238A" w:rsidP="00F31C32">
      <w:pPr>
        <w:ind w:left="-567" w:right="-143"/>
        <w:jc w:val="both"/>
        <w:rPr>
          <w:b/>
        </w:rPr>
      </w:pPr>
      <w:r w:rsidRPr="00EB2FE3">
        <w:rPr>
          <w:b/>
        </w:rPr>
        <w:t>Как люди открывали Землю (5 ч)</w:t>
      </w:r>
    </w:p>
    <w:p w:rsidR="0068238A" w:rsidRDefault="0068238A" w:rsidP="00F31C32">
      <w:pPr>
        <w:ind w:left="-567" w:right="-143"/>
        <w:jc w:val="both"/>
      </w:pPr>
      <w:r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68238A" w:rsidRDefault="0068238A" w:rsidP="00F31C32">
      <w:pPr>
        <w:ind w:left="-567" w:right="-143"/>
        <w:jc w:val="both"/>
      </w:pPr>
      <w:r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68238A" w:rsidRDefault="0068238A" w:rsidP="00F31C32">
      <w:pPr>
        <w:ind w:left="-567" w:right="-143"/>
        <w:jc w:val="both"/>
      </w:pPr>
      <w: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68238A" w:rsidRDefault="0068238A" w:rsidP="00F31C32">
      <w:pPr>
        <w:ind w:left="-567" w:right="-143"/>
        <w:jc w:val="both"/>
      </w:pPr>
      <w:r>
        <w:t>Сибири.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Практические работы № 1, 2.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Земля во Вселенной (9 ч)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Как древние люди представляли себе Вселенную.Что такое Вселенная? Представления древних народов о Вселенной. Представления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древнегреческих ученых о Вселенной. Система мира по Птоломею. Изучение Вселенной: от Коперника до наших дней. Система мира по Николаю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Вселенной.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Нептун. Плутон.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Астероиды. Кометы. Метеоры. Метеориты. Мир звезд. Солнце. Многообразие звезд. Созвездия. Уникальная планета - Земля. Земля - планета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жизни: благоприятная температура, наличие воды и воздуха, почвы.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космонавт Земли - Ю. А. Гагарин.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Виды изображений поверхности Земли (4 ч)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Ориентирование по местным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признакам.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Практические работы № 3, 4.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Природа Земли (10 ч)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Как возникла Земля. Гипотезы Ж. Бюффона,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lastRenderedPageBreak/>
        <w:t>И. Канта, П. Лапласа, Дж. Джинса, О.Ю. Шмидта. Современные представления о возникновении Солнца и планет. Внутреннее строение Земли.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беспокойной земли и огнедышащих гор.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Вода на Земле. Состав гидросферы. Мировой океан. Воды суши. Вода в атмосфере.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Живая оболочка Земли. Понятие о биосфере. Жизнь на Земле.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Почва - особое природное тело. Почва, ее состав и свойства. Образование почвы. Значение почвы. Человек и природа. Воздействие человека на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  <w:r>
        <w:rPr>
          <w:lang w:eastAsia="ru-RU"/>
        </w:rPr>
        <w:t>природу. Как сберечь природу?</w:t>
      </w: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</w:p>
    <w:p w:rsidR="0068238A" w:rsidRDefault="0068238A" w:rsidP="00195AE6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893"/>
        <w:gridCol w:w="1440"/>
        <w:gridCol w:w="1871"/>
        <w:gridCol w:w="1737"/>
        <w:gridCol w:w="1838"/>
      </w:tblGrid>
      <w:tr w:rsidR="0068238A" w:rsidTr="00036D32">
        <w:tc>
          <w:tcPr>
            <w:tcW w:w="836" w:type="dxa"/>
            <w:vMerge w:val="restart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36D32">
              <w:rPr>
                <w:b/>
                <w:bCs/>
                <w:lang w:eastAsia="ru-RU"/>
              </w:rPr>
              <w:t>№ п/п</w:t>
            </w:r>
          </w:p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 w:val="restart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36D32"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714" w:type="dxa"/>
            <w:vMerge w:val="restart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36D32">
              <w:rPr>
                <w:b/>
              </w:rPr>
              <w:t>Часы по программе Бариновой И.И.</w:t>
            </w:r>
          </w:p>
        </w:tc>
        <w:tc>
          <w:tcPr>
            <w:tcW w:w="2902" w:type="dxa"/>
            <w:vMerge w:val="restart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36D32">
              <w:rPr>
                <w:b/>
              </w:rPr>
              <w:t>Часы по планированию (рабочей программе)</w:t>
            </w:r>
          </w:p>
        </w:tc>
        <w:tc>
          <w:tcPr>
            <w:tcW w:w="3705" w:type="dxa"/>
            <w:gridSpan w:val="2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36D32">
              <w:rPr>
                <w:b/>
                <w:bCs/>
                <w:lang w:eastAsia="ru-RU"/>
              </w:rPr>
              <w:t>В том числе на:</w:t>
            </w:r>
          </w:p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68238A" w:rsidTr="00036D32">
        <w:tc>
          <w:tcPr>
            <w:tcW w:w="836" w:type="dxa"/>
            <w:vMerge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714" w:type="dxa"/>
            <w:vMerge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902" w:type="dxa"/>
            <w:vMerge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61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36D32">
              <w:rPr>
                <w:b/>
                <w:bCs/>
                <w:lang w:eastAsia="ru-RU"/>
              </w:rPr>
              <w:t>лабораторно-</w:t>
            </w:r>
          </w:p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36D32">
              <w:rPr>
                <w:b/>
                <w:bCs/>
                <w:lang w:eastAsia="ru-RU"/>
              </w:rPr>
              <w:t>практические</w:t>
            </w:r>
          </w:p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36D32">
              <w:rPr>
                <w:b/>
                <w:bCs/>
                <w:lang w:eastAsia="ru-RU"/>
              </w:rPr>
              <w:t>работы</w:t>
            </w:r>
          </w:p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4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36D32">
              <w:rPr>
                <w:b/>
                <w:bCs/>
                <w:lang w:eastAsia="ru-RU"/>
              </w:rPr>
              <w:t>Проверочные (контрольные)</w:t>
            </w:r>
          </w:p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36D32">
              <w:rPr>
                <w:b/>
                <w:bCs/>
                <w:lang w:eastAsia="ru-RU"/>
              </w:rPr>
              <w:t>работы</w:t>
            </w:r>
          </w:p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68238A" w:rsidTr="00036D32">
        <w:tc>
          <w:tcPr>
            <w:tcW w:w="836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1</w:t>
            </w:r>
          </w:p>
        </w:tc>
        <w:tc>
          <w:tcPr>
            <w:tcW w:w="5195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lang w:eastAsia="ru-RU"/>
              </w:rPr>
              <w:t>Тема 1. Что изучает география</w:t>
            </w:r>
          </w:p>
        </w:tc>
        <w:tc>
          <w:tcPr>
            <w:tcW w:w="271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1</w:t>
            </w:r>
          </w:p>
        </w:tc>
      </w:tr>
      <w:tr w:rsidR="0068238A" w:rsidTr="00036D32">
        <w:tc>
          <w:tcPr>
            <w:tcW w:w="836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2</w:t>
            </w:r>
          </w:p>
        </w:tc>
        <w:tc>
          <w:tcPr>
            <w:tcW w:w="5195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lang w:eastAsia="ru-RU"/>
              </w:rPr>
              <w:t>Тема 2. Как люди открывали Землю</w:t>
            </w:r>
          </w:p>
        </w:tc>
        <w:tc>
          <w:tcPr>
            <w:tcW w:w="271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-</w:t>
            </w:r>
          </w:p>
        </w:tc>
      </w:tr>
      <w:tr w:rsidR="0068238A" w:rsidTr="00036D32">
        <w:tc>
          <w:tcPr>
            <w:tcW w:w="836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3</w:t>
            </w:r>
          </w:p>
        </w:tc>
        <w:tc>
          <w:tcPr>
            <w:tcW w:w="5195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lang w:eastAsia="ru-RU"/>
              </w:rPr>
              <w:t>Тема 3. Земля во Вселенной</w:t>
            </w:r>
          </w:p>
        </w:tc>
        <w:tc>
          <w:tcPr>
            <w:tcW w:w="271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9</w:t>
            </w:r>
          </w:p>
        </w:tc>
        <w:tc>
          <w:tcPr>
            <w:tcW w:w="2902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9</w:t>
            </w:r>
          </w:p>
        </w:tc>
        <w:tc>
          <w:tcPr>
            <w:tcW w:w="1861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1</w:t>
            </w:r>
          </w:p>
        </w:tc>
      </w:tr>
      <w:tr w:rsidR="0068238A" w:rsidTr="00036D32">
        <w:tc>
          <w:tcPr>
            <w:tcW w:w="836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4</w:t>
            </w:r>
          </w:p>
        </w:tc>
        <w:tc>
          <w:tcPr>
            <w:tcW w:w="5195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lang w:eastAsia="ru-RU"/>
              </w:rPr>
              <w:t>Тема 4. Виды изображений поверхности Земли</w:t>
            </w:r>
          </w:p>
        </w:tc>
        <w:tc>
          <w:tcPr>
            <w:tcW w:w="271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4</w:t>
            </w:r>
          </w:p>
        </w:tc>
        <w:tc>
          <w:tcPr>
            <w:tcW w:w="2902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4</w:t>
            </w:r>
          </w:p>
        </w:tc>
        <w:tc>
          <w:tcPr>
            <w:tcW w:w="1861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-</w:t>
            </w:r>
          </w:p>
        </w:tc>
      </w:tr>
      <w:tr w:rsidR="0068238A" w:rsidTr="00036D32">
        <w:tc>
          <w:tcPr>
            <w:tcW w:w="836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5</w:t>
            </w:r>
          </w:p>
        </w:tc>
        <w:tc>
          <w:tcPr>
            <w:tcW w:w="5195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Тема 5. Природа Земли</w:t>
            </w:r>
          </w:p>
        </w:tc>
        <w:tc>
          <w:tcPr>
            <w:tcW w:w="271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10</w:t>
            </w:r>
          </w:p>
        </w:tc>
        <w:tc>
          <w:tcPr>
            <w:tcW w:w="2902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10</w:t>
            </w:r>
          </w:p>
        </w:tc>
        <w:tc>
          <w:tcPr>
            <w:tcW w:w="1861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2</w:t>
            </w:r>
          </w:p>
        </w:tc>
        <w:tc>
          <w:tcPr>
            <w:tcW w:w="184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68238A" w:rsidTr="00036D32">
        <w:tc>
          <w:tcPr>
            <w:tcW w:w="836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6</w:t>
            </w:r>
          </w:p>
        </w:tc>
        <w:tc>
          <w:tcPr>
            <w:tcW w:w="5195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36D32">
              <w:rPr>
                <w:szCs w:val="22"/>
              </w:rPr>
              <w:t>Итоговый тест за 2 полугодие</w:t>
            </w:r>
          </w:p>
        </w:tc>
        <w:tc>
          <w:tcPr>
            <w:tcW w:w="271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2</w:t>
            </w:r>
          </w:p>
        </w:tc>
        <w:tc>
          <w:tcPr>
            <w:tcW w:w="2902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1</w:t>
            </w:r>
          </w:p>
        </w:tc>
        <w:tc>
          <w:tcPr>
            <w:tcW w:w="1861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1</w:t>
            </w:r>
          </w:p>
        </w:tc>
      </w:tr>
      <w:tr w:rsidR="0068238A" w:rsidTr="00036D32">
        <w:tc>
          <w:tcPr>
            <w:tcW w:w="836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195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</w:pPr>
            <w:r w:rsidRPr="00036D32">
              <w:rPr>
                <w:szCs w:val="22"/>
              </w:rPr>
              <w:t>итого</w:t>
            </w:r>
          </w:p>
        </w:tc>
        <w:tc>
          <w:tcPr>
            <w:tcW w:w="271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35</w:t>
            </w:r>
          </w:p>
        </w:tc>
        <w:tc>
          <w:tcPr>
            <w:tcW w:w="2902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34</w:t>
            </w:r>
          </w:p>
        </w:tc>
        <w:tc>
          <w:tcPr>
            <w:tcW w:w="1861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4</w:t>
            </w:r>
          </w:p>
        </w:tc>
        <w:tc>
          <w:tcPr>
            <w:tcW w:w="1844" w:type="dxa"/>
          </w:tcPr>
          <w:p w:rsidR="0068238A" w:rsidRPr="00036D32" w:rsidRDefault="0068238A" w:rsidP="00036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36D32">
              <w:rPr>
                <w:bCs/>
                <w:lang w:eastAsia="ru-RU"/>
              </w:rPr>
              <w:t>3</w:t>
            </w:r>
          </w:p>
        </w:tc>
      </w:tr>
    </w:tbl>
    <w:p w:rsidR="0068238A" w:rsidRDefault="0068238A" w:rsidP="00195AE6">
      <w:pPr>
        <w:jc w:val="both"/>
        <w:rPr>
          <w:b/>
        </w:rPr>
      </w:pPr>
    </w:p>
    <w:p w:rsidR="0068238A" w:rsidRDefault="0068238A" w:rsidP="00F31C32">
      <w:pPr>
        <w:suppressAutoHyphens w:val="0"/>
        <w:autoSpaceDE w:val="0"/>
        <w:autoSpaceDN w:val="0"/>
        <w:adjustRightInd w:val="0"/>
        <w:ind w:left="-567" w:right="-143"/>
        <w:rPr>
          <w:lang w:eastAsia="ru-RU"/>
        </w:rPr>
      </w:pPr>
    </w:p>
    <w:p w:rsidR="0068238A" w:rsidRPr="00CA2E80" w:rsidRDefault="0068238A" w:rsidP="00F31C32">
      <w:pPr>
        <w:pStyle w:val="3"/>
        <w:ind w:left="-567" w:right="-143"/>
        <w:rPr>
          <w:sz w:val="28"/>
          <w:szCs w:val="28"/>
        </w:rPr>
      </w:pPr>
      <w:r w:rsidRPr="00CA2E80">
        <w:rPr>
          <w:sz w:val="28"/>
          <w:szCs w:val="28"/>
        </w:rPr>
        <w:t xml:space="preserve"> Календарно-тематическое планирование по предмету</w:t>
      </w:r>
    </w:p>
    <w:p w:rsidR="0068238A" w:rsidRPr="00CA2E80" w:rsidRDefault="0068238A" w:rsidP="00F31C32">
      <w:pPr>
        <w:ind w:left="-567" w:right="-143"/>
      </w:pPr>
      <w:r w:rsidRPr="00CA2E80">
        <w:t>Количество часов в неделю – 1;</w:t>
      </w:r>
    </w:p>
    <w:p w:rsidR="0068238A" w:rsidRPr="00CA2E80" w:rsidRDefault="0068238A" w:rsidP="00F31C32">
      <w:pPr>
        <w:ind w:left="-567" w:right="-143"/>
      </w:pPr>
      <w:r w:rsidRPr="00CA2E80">
        <w:t>Количество учебных недель – 34;</w:t>
      </w:r>
    </w:p>
    <w:p w:rsidR="0068238A" w:rsidRPr="00CA2E80" w:rsidRDefault="0068238A" w:rsidP="00F31C32">
      <w:pPr>
        <w:ind w:left="-567" w:right="-143"/>
      </w:pPr>
      <w:r w:rsidRPr="00CA2E80">
        <w:t xml:space="preserve">Плановых контрольных уроков – 2, тестов - </w:t>
      </w:r>
      <w:r>
        <w:t>1</w:t>
      </w:r>
      <w:r w:rsidRPr="00CA2E80">
        <w:t xml:space="preserve">  .</w:t>
      </w:r>
    </w:p>
    <w:p w:rsidR="0068238A" w:rsidRPr="00C24EDD" w:rsidRDefault="0068238A" w:rsidP="00F31C32">
      <w:pPr>
        <w:ind w:left="-567" w:right="-143"/>
      </w:pPr>
      <w:r w:rsidRPr="00CA2E80">
        <w:t>Пл</w:t>
      </w:r>
      <w:r>
        <w:t xml:space="preserve">анирование составлено на основе авторской программы по географии основного общего образования 5- 9 класса авторы И. И. Баринова, В. П. Дронов, И. В. Душина, В. И. Сиротин  и </w:t>
      </w:r>
      <w:r w:rsidRPr="00C24EDD">
        <w:t>рабочей программы</w:t>
      </w:r>
      <w:r>
        <w:t xml:space="preserve"> </w:t>
      </w:r>
      <w:r w:rsidRPr="00C24EDD">
        <w:t>составителя Петрушиной Н.П. - Рабочая программа по географии. 5 класс. /Сост. Петрушина Н.П.-М.: ВАКО, 2013. – 24 с.- (Рабочие программы) / К УМК И.И. Бариновой и др. (М.: Дрофа),  соответствует положениям Федерального государственного образовательного стандарта основного общего образования.</w:t>
      </w:r>
    </w:p>
    <w:p w:rsidR="0068238A" w:rsidRDefault="0068238A" w:rsidP="00F31C32">
      <w:pPr>
        <w:ind w:left="-567" w:right="-143"/>
        <w:jc w:val="both"/>
      </w:pPr>
      <w:r w:rsidRPr="00C24EDD">
        <w:lastRenderedPageBreak/>
        <w:t xml:space="preserve">Рабочая программа ориентирована </w:t>
      </w:r>
      <w:r>
        <w:t>на использование учебника</w:t>
      </w:r>
      <w:r w:rsidRPr="00C24EDD">
        <w:t xml:space="preserve">: Баринова И.И. География. Начальный курс – 5 кл.: учебник / Баринова И.И., Плешаков А.А., Сонин Н.И  – 3-е изд., стереотип. - М.: Дрофа, 2014. – 140, [4]с.: ил., карт. </w:t>
      </w:r>
    </w:p>
    <w:p w:rsidR="0068238A" w:rsidRPr="00A93B0B" w:rsidRDefault="0068238A" w:rsidP="00F31C32">
      <w:pPr>
        <w:ind w:left="-567" w:right="-143"/>
        <w:jc w:val="center"/>
        <w:rPr>
          <w:b/>
        </w:rPr>
      </w:pPr>
      <w:r w:rsidRPr="00A93B0B">
        <w:rPr>
          <w:b/>
        </w:rPr>
        <w:t>Тематический план география 5 класс</w:t>
      </w:r>
    </w:p>
    <w:tbl>
      <w:tblPr>
        <w:tblpPr w:leftFromText="180" w:rightFromText="180" w:vertAnchor="text" w:horzAnchor="margin" w:tblpY="19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786"/>
        <w:gridCol w:w="877"/>
        <w:gridCol w:w="6142"/>
      </w:tblGrid>
      <w:tr w:rsidR="0068238A" w:rsidRPr="00A93B0B" w:rsidTr="00195AE6">
        <w:tc>
          <w:tcPr>
            <w:tcW w:w="289" w:type="pct"/>
          </w:tcPr>
          <w:p w:rsidR="0068238A" w:rsidRPr="00A93B0B" w:rsidRDefault="0068238A" w:rsidP="00195AE6">
            <w:pPr>
              <w:jc w:val="both"/>
              <w:rPr>
                <w:noProof/>
              </w:rPr>
            </w:pPr>
            <w:r w:rsidRPr="00A93B0B">
              <w:rPr>
                <w:noProof/>
              </w:rPr>
              <w:t xml:space="preserve">№ </w:t>
            </w:r>
          </w:p>
          <w:p w:rsidR="0068238A" w:rsidRPr="00A93B0B" w:rsidRDefault="0068238A" w:rsidP="00195AE6">
            <w:pPr>
              <w:rPr>
                <w:noProof/>
              </w:rPr>
            </w:pPr>
            <w:r w:rsidRPr="00A93B0B">
              <w:rPr>
                <w:noProof/>
              </w:rPr>
              <w:t>п/п</w:t>
            </w:r>
          </w:p>
        </w:tc>
        <w:tc>
          <w:tcPr>
            <w:tcW w:w="956" w:type="pct"/>
          </w:tcPr>
          <w:p w:rsidR="0068238A" w:rsidRPr="00A93B0B" w:rsidRDefault="0068238A" w:rsidP="00195AE6">
            <w:pPr>
              <w:rPr>
                <w:b/>
              </w:rPr>
            </w:pPr>
            <w:r w:rsidRPr="00A93B0B">
              <w:rPr>
                <w:b/>
                <w:noProof/>
              </w:rPr>
              <w:t>Раздел</w:t>
            </w:r>
          </w:p>
        </w:tc>
        <w:tc>
          <w:tcPr>
            <w:tcW w:w="469" w:type="pct"/>
          </w:tcPr>
          <w:p w:rsidR="0068238A" w:rsidRPr="00A93B0B" w:rsidRDefault="0068238A" w:rsidP="00195AE6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Общее</w:t>
            </w:r>
          </w:p>
          <w:p w:rsidR="0068238A" w:rsidRPr="00A93B0B" w:rsidRDefault="0068238A" w:rsidP="00195AE6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кол-во часов</w:t>
            </w:r>
          </w:p>
        </w:tc>
        <w:tc>
          <w:tcPr>
            <w:tcW w:w="3286" w:type="pct"/>
          </w:tcPr>
          <w:p w:rsidR="0068238A" w:rsidRPr="00A93B0B" w:rsidRDefault="0068238A" w:rsidP="00195AE6">
            <w:pPr>
              <w:jc w:val="both"/>
            </w:pPr>
            <w:r w:rsidRPr="00A93B0B">
              <w:rPr>
                <w:b/>
                <w:noProof/>
              </w:rPr>
              <w:t>Виды деятельности ученика</w:t>
            </w:r>
          </w:p>
        </w:tc>
      </w:tr>
      <w:tr w:rsidR="0068238A" w:rsidRPr="00A93B0B" w:rsidTr="00195AE6">
        <w:tc>
          <w:tcPr>
            <w:tcW w:w="289" w:type="pct"/>
          </w:tcPr>
          <w:p w:rsidR="0068238A" w:rsidRPr="00A93B0B" w:rsidRDefault="0068238A" w:rsidP="00195AE6">
            <w:pPr>
              <w:pStyle w:val="a6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956" w:type="pct"/>
          </w:tcPr>
          <w:p w:rsidR="0068238A" w:rsidRPr="00A93B0B" w:rsidRDefault="0068238A" w:rsidP="00195AE6">
            <w:pPr>
              <w:rPr>
                <w:b/>
                <w:noProof/>
              </w:rPr>
            </w:pPr>
            <w:r w:rsidRPr="00A93B0B">
              <w:rPr>
                <w:b/>
              </w:rPr>
              <w:t>Что изучает география</w:t>
            </w:r>
          </w:p>
        </w:tc>
        <w:tc>
          <w:tcPr>
            <w:tcW w:w="469" w:type="pct"/>
          </w:tcPr>
          <w:p w:rsidR="0068238A" w:rsidRPr="00A93B0B" w:rsidRDefault="0068238A" w:rsidP="00195AE6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5</w:t>
            </w:r>
          </w:p>
        </w:tc>
        <w:tc>
          <w:tcPr>
            <w:tcW w:w="3286" w:type="pct"/>
          </w:tcPr>
          <w:p w:rsidR="0068238A" w:rsidRPr="00A93B0B" w:rsidRDefault="0068238A" w:rsidP="00195AE6">
            <w:pPr>
              <w:jc w:val="both"/>
            </w:pPr>
            <w:r w:rsidRPr="00A93B0B">
              <w:t xml:space="preserve">Формировать и развивать практические компетентности применения знаний наук о природе в решении географических задач; </w:t>
            </w:r>
          </w:p>
          <w:p w:rsidR="0068238A" w:rsidRPr="00A93B0B" w:rsidRDefault="0068238A" w:rsidP="00195AE6">
            <w:pPr>
              <w:jc w:val="both"/>
            </w:pPr>
            <w:r w:rsidRPr="00A93B0B">
              <w:t>Уметь, используя различные источники информации, находить взаимосвязь тел, веществ и явлений в природе;</w:t>
            </w:r>
          </w:p>
          <w:p w:rsidR="0068238A" w:rsidRPr="00A93B0B" w:rsidRDefault="0068238A" w:rsidP="00195AE6">
            <w:pPr>
              <w:rPr>
                <w:b/>
                <w:noProof/>
              </w:rPr>
            </w:pPr>
            <w:r w:rsidRPr="00A93B0B">
              <w:t xml:space="preserve">Организация и обучение приемам учебной работы: наблюдениями за погодой, фенологическими явлениями, высотой Солнца. </w:t>
            </w:r>
          </w:p>
        </w:tc>
      </w:tr>
      <w:tr w:rsidR="0068238A" w:rsidRPr="00A93B0B" w:rsidTr="00195AE6">
        <w:tc>
          <w:tcPr>
            <w:tcW w:w="289" w:type="pct"/>
          </w:tcPr>
          <w:p w:rsidR="0068238A" w:rsidRPr="00A93B0B" w:rsidRDefault="0068238A" w:rsidP="00195AE6">
            <w:pPr>
              <w:pStyle w:val="a6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956" w:type="pct"/>
          </w:tcPr>
          <w:p w:rsidR="0068238A" w:rsidRPr="00A93B0B" w:rsidRDefault="0068238A" w:rsidP="00195AE6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Как люди открывали Землю</w:t>
            </w:r>
          </w:p>
        </w:tc>
        <w:tc>
          <w:tcPr>
            <w:tcW w:w="469" w:type="pct"/>
          </w:tcPr>
          <w:p w:rsidR="0068238A" w:rsidRPr="00A93B0B" w:rsidRDefault="0068238A" w:rsidP="00195AE6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5</w:t>
            </w:r>
          </w:p>
        </w:tc>
        <w:tc>
          <w:tcPr>
            <w:tcW w:w="3286" w:type="pct"/>
          </w:tcPr>
          <w:p w:rsidR="0068238A" w:rsidRPr="00A93B0B" w:rsidRDefault="0068238A" w:rsidP="00195AE6">
            <w:pPr>
              <w:pStyle w:val="a6"/>
              <w:suppressAutoHyphens w:val="0"/>
              <w:ind w:left="0"/>
            </w:pPr>
            <w:r w:rsidRPr="00A93B0B">
              <w:t>Формировать и развивать практические компетентности применения географических изображений Земли в решении географических задач;</w:t>
            </w:r>
          </w:p>
          <w:p w:rsidR="0068238A" w:rsidRPr="00A93B0B" w:rsidRDefault="0068238A" w:rsidP="00195AE6">
            <w:pPr>
              <w:ind w:left="-108"/>
              <w:jc w:val="both"/>
            </w:pPr>
            <w:r w:rsidRPr="00A93B0B">
              <w:t>Сформировать представления о зарождении географии, об исследовательском подходе в развитии наук о Земле;</w:t>
            </w:r>
          </w:p>
          <w:p w:rsidR="0068238A" w:rsidRPr="00A93B0B" w:rsidRDefault="0068238A" w:rsidP="00195AE6">
            <w:pPr>
              <w:ind w:left="-108"/>
              <w:rPr>
                <w:b/>
                <w:noProof/>
              </w:rPr>
            </w:pPr>
            <w:r w:rsidRPr="00A93B0B">
              <w:t>Развитие этических и моральных чувств понимания страданий и напряжения первопроходцев, развитие гордости за выдающихся первооткрывателей России.</w:t>
            </w:r>
          </w:p>
        </w:tc>
      </w:tr>
      <w:tr w:rsidR="0068238A" w:rsidRPr="00A93B0B" w:rsidTr="00195AE6">
        <w:tc>
          <w:tcPr>
            <w:tcW w:w="289" w:type="pct"/>
          </w:tcPr>
          <w:p w:rsidR="0068238A" w:rsidRPr="00A93B0B" w:rsidRDefault="0068238A" w:rsidP="00195AE6">
            <w:pPr>
              <w:pStyle w:val="a6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956" w:type="pct"/>
          </w:tcPr>
          <w:p w:rsidR="0068238A" w:rsidRPr="00A93B0B" w:rsidRDefault="0068238A" w:rsidP="00195AE6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Земля во Вселенной</w:t>
            </w:r>
          </w:p>
        </w:tc>
        <w:tc>
          <w:tcPr>
            <w:tcW w:w="469" w:type="pct"/>
          </w:tcPr>
          <w:p w:rsidR="0068238A" w:rsidRPr="00A93B0B" w:rsidRDefault="0068238A" w:rsidP="00195AE6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9</w:t>
            </w:r>
          </w:p>
        </w:tc>
        <w:tc>
          <w:tcPr>
            <w:tcW w:w="3286" w:type="pct"/>
          </w:tcPr>
          <w:p w:rsidR="0068238A" w:rsidRPr="00A93B0B" w:rsidRDefault="0068238A" w:rsidP="00195AE6">
            <w:pPr>
              <w:ind w:left="-108"/>
            </w:pPr>
            <w:r w:rsidRPr="00A93B0B">
              <w:t>Организация и обучение приемам учебной работы с дополнительными источниками информации;</w:t>
            </w:r>
          </w:p>
          <w:p w:rsidR="0068238A" w:rsidRPr="00A93B0B" w:rsidRDefault="0068238A" w:rsidP="00195AE6">
            <w:pPr>
              <w:ind w:left="-108"/>
            </w:pPr>
            <w:r w:rsidRPr="00A93B0B">
              <w:t>Сформировать представления о Вселенной и Солнечной системе;</w:t>
            </w:r>
          </w:p>
          <w:p w:rsidR="0068238A" w:rsidRPr="00A93B0B" w:rsidRDefault="0068238A" w:rsidP="00195AE6">
            <w:pPr>
              <w:pStyle w:val="a6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A93B0B">
              <w:t xml:space="preserve">Формировать умения ставить учебную задачу, планировать свою деятельность, работать в соответствии с поставленной учебной задачей под руководством учителя; </w:t>
            </w:r>
          </w:p>
          <w:p w:rsidR="0068238A" w:rsidRPr="00A93B0B" w:rsidRDefault="0068238A" w:rsidP="00195AE6">
            <w:pPr>
              <w:pStyle w:val="a6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/>
                <w:noProof/>
              </w:rPr>
            </w:pPr>
            <w:r w:rsidRPr="00A93B0B">
              <w:t>Оценивать вклад отечественных ученых.</w:t>
            </w:r>
          </w:p>
        </w:tc>
      </w:tr>
      <w:tr w:rsidR="0068238A" w:rsidRPr="00A93B0B" w:rsidTr="00195AE6">
        <w:tc>
          <w:tcPr>
            <w:tcW w:w="289" w:type="pct"/>
          </w:tcPr>
          <w:p w:rsidR="0068238A" w:rsidRPr="00A93B0B" w:rsidRDefault="0068238A" w:rsidP="00195AE6">
            <w:pPr>
              <w:pStyle w:val="a6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956" w:type="pct"/>
          </w:tcPr>
          <w:p w:rsidR="0068238A" w:rsidRPr="00A93B0B" w:rsidRDefault="0068238A" w:rsidP="00195AE6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Виды изображений поверхности Земли</w:t>
            </w:r>
          </w:p>
        </w:tc>
        <w:tc>
          <w:tcPr>
            <w:tcW w:w="469" w:type="pct"/>
          </w:tcPr>
          <w:p w:rsidR="0068238A" w:rsidRPr="00A93B0B" w:rsidRDefault="0068238A" w:rsidP="00195AE6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4</w:t>
            </w:r>
          </w:p>
        </w:tc>
        <w:tc>
          <w:tcPr>
            <w:tcW w:w="3286" w:type="pct"/>
          </w:tcPr>
          <w:p w:rsidR="0068238A" w:rsidRPr="00A93B0B" w:rsidRDefault="0068238A" w:rsidP="00195AE6">
            <w:pPr>
              <w:ind w:left="-108"/>
            </w:pPr>
            <w:r w:rsidRPr="00A93B0B">
              <w:t>Формировать способности практического применения знаний о плане местности и географической карты;</w:t>
            </w:r>
          </w:p>
          <w:p w:rsidR="0068238A" w:rsidRPr="00A93B0B" w:rsidRDefault="0068238A" w:rsidP="00195AE6">
            <w:pPr>
              <w:ind w:left="-108"/>
              <w:rPr>
                <w:rStyle w:val="FontStyle51"/>
                <w:sz w:val="24"/>
              </w:rPr>
            </w:pPr>
            <w:r w:rsidRPr="00A93B0B">
              <w:rPr>
                <w:rStyle w:val="FontStyle51"/>
                <w:sz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источников;</w:t>
            </w:r>
          </w:p>
          <w:p w:rsidR="0068238A" w:rsidRPr="00A93B0B" w:rsidRDefault="0068238A" w:rsidP="00195AE6">
            <w:pPr>
              <w:ind w:left="-108"/>
              <w:rPr>
                <w:b/>
                <w:noProof/>
              </w:rPr>
            </w:pPr>
            <w:r w:rsidRPr="00A93B0B">
              <w:t>Формировать ответственное отношение к учению, готовность и способность к саморазвитию и самообразованию.</w:t>
            </w:r>
          </w:p>
        </w:tc>
      </w:tr>
      <w:tr w:rsidR="0068238A" w:rsidRPr="00A93B0B" w:rsidTr="00195AE6">
        <w:tc>
          <w:tcPr>
            <w:tcW w:w="289" w:type="pct"/>
          </w:tcPr>
          <w:p w:rsidR="0068238A" w:rsidRPr="00A93B0B" w:rsidRDefault="0068238A" w:rsidP="00195AE6">
            <w:pPr>
              <w:pStyle w:val="a6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956" w:type="pct"/>
          </w:tcPr>
          <w:p w:rsidR="0068238A" w:rsidRPr="00A93B0B" w:rsidRDefault="0068238A" w:rsidP="00195AE6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Природа Земли</w:t>
            </w:r>
          </w:p>
        </w:tc>
        <w:tc>
          <w:tcPr>
            <w:tcW w:w="469" w:type="pct"/>
          </w:tcPr>
          <w:p w:rsidR="0068238A" w:rsidRPr="00A93B0B" w:rsidRDefault="0068238A" w:rsidP="00195AE6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11</w:t>
            </w:r>
          </w:p>
        </w:tc>
        <w:tc>
          <w:tcPr>
            <w:tcW w:w="3286" w:type="pct"/>
          </w:tcPr>
          <w:p w:rsidR="0068238A" w:rsidRPr="00A93B0B" w:rsidRDefault="0068238A" w:rsidP="00195AE6">
            <w:pPr>
              <w:ind w:left="-108"/>
            </w:pPr>
            <w:r w:rsidRPr="00A93B0B">
              <w:t>Осознавать ценность полученных знаний об основных оболочках Земли;</w:t>
            </w:r>
          </w:p>
          <w:p w:rsidR="0068238A" w:rsidRPr="00A93B0B" w:rsidRDefault="0068238A" w:rsidP="00195AE6">
            <w:pPr>
              <w:ind w:left="-108"/>
            </w:pPr>
            <w:r w:rsidRPr="00A93B0B">
              <w:t>Формировать и развивать творческие способности учащихся;</w:t>
            </w:r>
          </w:p>
          <w:p w:rsidR="0068238A" w:rsidRPr="00A93B0B" w:rsidRDefault="0068238A" w:rsidP="00195AE6">
            <w:pPr>
              <w:ind w:left="-108"/>
              <w:rPr>
                <w:b/>
                <w:noProof/>
              </w:rPr>
            </w:pPr>
            <w:r w:rsidRPr="00A93B0B">
              <w:t>Формировать умение отбирать и вести самостоятельный поиск, анализ и отбор информации.</w:t>
            </w:r>
          </w:p>
        </w:tc>
      </w:tr>
    </w:tbl>
    <w:p w:rsidR="0068238A" w:rsidRPr="00A93B0B" w:rsidRDefault="0068238A" w:rsidP="00F31C32">
      <w:pPr>
        <w:ind w:left="-567" w:right="-143"/>
        <w:jc w:val="center"/>
      </w:pPr>
    </w:p>
    <w:p w:rsidR="0068238A" w:rsidRPr="00A93B0B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</w:pPr>
    </w:p>
    <w:p w:rsidR="0068238A" w:rsidRDefault="0068238A" w:rsidP="00F31C32">
      <w:pPr>
        <w:ind w:left="-567" w:right="-143"/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по учебному предмету </w:t>
      </w:r>
    </w:p>
    <w:p w:rsidR="0068238A" w:rsidRPr="00D9781C" w:rsidRDefault="0068238A" w:rsidP="00F31C32">
      <w:pPr>
        <w:ind w:left="-567" w:right="-143"/>
        <w:jc w:val="center"/>
        <w:rPr>
          <w:b/>
        </w:rPr>
      </w:pPr>
      <w:r>
        <w:rPr>
          <w:b/>
        </w:rPr>
        <w:t xml:space="preserve">География. Начальный курс. 5 класс </w:t>
      </w:r>
      <w:r>
        <w:rPr>
          <w:b/>
          <w:i/>
        </w:rPr>
        <w:t>34  ч. (1 ч.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184"/>
        <w:gridCol w:w="1495"/>
        <w:gridCol w:w="236"/>
        <w:gridCol w:w="1330"/>
        <w:gridCol w:w="1969"/>
        <w:gridCol w:w="61"/>
        <w:gridCol w:w="1012"/>
        <w:gridCol w:w="1114"/>
        <w:gridCol w:w="640"/>
      </w:tblGrid>
      <w:tr w:rsidR="0068238A" w:rsidRPr="006722D4" w:rsidTr="00036D32">
        <w:trPr>
          <w:cantSplit/>
          <w:trHeight w:val="346"/>
        </w:trPr>
        <w:tc>
          <w:tcPr>
            <w:tcW w:w="167" w:type="pct"/>
            <w:vMerge w:val="restart"/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  <w:r w:rsidRPr="00036D32">
              <w:rPr>
                <w:b/>
                <w:i/>
              </w:rPr>
              <w:t>№</w:t>
            </w:r>
          </w:p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  <w:r w:rsidRPr="00036D32">
              <w:rPr>
                <w:b/>
                <w:i/>
              </w:rPr>
              <w:t>п/п</w:t>
            </w:r>
          </w:p>
        </w:tc>
        <w:tc>
          <w:tcPr>
            <w:tcW w:w="638" w:type="pct"/>
            <w:vMerge w:val="restart"/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  <w:r w:rsidRPr="00036D32">
              <w:rPr>
                <w:b/>
                <w:i/>
              </w:rPr>
              <w:t xml:space="preserve">Тема урока, </w:t>
            </w:r>
          </w:p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</w:tc>
        <w:tc>
          <w:tcPr>
            <w:tcW w:w="804" w:type="pct"/>
            <w:vMerge w:val="restart"/>
            <w:tcBorders>
              <w:left w:val="nil"/>
              <w:right w:val="nil"/>
            </w:tcBorders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  <w:r w:rsidRPr="00036D32">
              <w:rPr>
                <w:b/>
                <w:i/>
              </w:rPr>
              <w:t>Тип урока</w:t>
            </w:r>
          </w:p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</w:tc>
        <w:tc>
          <w:tcPr>
            <w:tcW w:w="88" w:type="pct"/>
            <w:tcBorders>
              <w:left w:val="nil"/>
            </w:tcBorders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</w:tc>
        <w:tc>
          <w:tcPr>
            <w:tcW w:w="2355" w:type="pct"/>
            <w:gridSpan w:val="4"/>
            <w:tcBorders>
              <w:left w:val="nil"/>
            </w:tcBorders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  <w:r w:rsidRPr="00036D32">
              <w:rPr>
                <w:b/>
                <w:i/>
              </w:rPr>
              <w:t>Планируемые результаты</w:t>
            </w:r>
          </w:p>
        </w:tc>
        <w:tc>
          <w:tcPr>
            <w:tcW w:w="600" w:type="pct"/>
            <w:vMerge w:val="restart"/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  <w:r w:rsidRPr="00036D32">
              <w:rPr>
                <w:b/>
                <w:i/>
              </w:rPr>
              <w:t>Домашнее задание</w:t>
            </w:r>
          </w:p>
        </w:tc>
        <w:tc>
          <w:tcPr>
            <w:tcW w:w="348" w:type="pct"/>
            <w:vMerge w:val="restart"/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  <w:r w:rsidRPr="00036D32">
              <w:rPr>
                <w:b/>
                <w:i/>
              </w:rPr>
              <w:t>Дата</w:t>
            </w:r>
          </w:p>
        </w:tc>
      </w:tr>
      <w:tr w:rsidR="0068238A" w:rsidRPr="00695240" w:rsidTr="00036D32">
        <w:trPr>
          <w:cantSplit/>
          <w:trHeight w:val="420"/>
        </w:trPr>
        <w:tc>
          <w:tcPr>
            <w:tcW w:w="167" w:type="pct"/>
            <w:vMerge/>
            <w:vAlign w:val="center"/>
          </w:tcPr>
          <w:p w:rsidR="0068238A" w:rsidRPr="00036D32" w:rsidRDefault="0068238A" w:rsidP="00036D32">
            <w:pPr>
              <w:jc w:val="center"/>
            </w:pPr>
          </w:p>
        </w:tc>
        <w:tc>
          <w:tcPr>
            <w:tcW w:w="638" w:type="pct"/>
            <w:vMerge/>
            <w:vAlign w:val="center"/>
          </w:tcPr>
          <w:p w:rsidR="0068238A" w:rsidRPr="00036D32" w:rsidRDefault="0068238A" w:rsidP="00BF74A2"/>
        </w:tc>
        <w:tc>
          <w:tcPr>
            <w:tcW w:w="804" w:type="pct"/>
            <w:vMerge/>
            <w:tcBorders>
              <w:left w:val="nil"/>
              <w:right w:val="nil"/>
            </w:tcBorders>
          </w:tcPr>
          <w:p w:rsidR="0068238A" w:rsidRPr="00036D32" w:rsidRDefault="0068238A" w:rsidP="00036D32">
            <w:pPr>
              <w:ind w:right="-94"/>
              <w:jc w:val="center"/>
              <w:rPr>
                <w:b/>
                <w:i/>
              </w:rPr>
            </w:pPr>
          </w:p>
        </w:tc>
        <w:tc>
          <w:tcPr>
            <w:tcW w:w="88" w:type="pct"/>
            <w:tcBorders>
              <w:left w:val="nil"/>
            </w:tcBorders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</w:tc>
        <w:tc>
          <w:tcPr>
            <w:tcW w:w="716" w:type="pct"/>
            <w:tcBorders>
              <w:left w:val="nil"/>
            </w:tcBorders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  <w:r w:rsidRPr="00036D32">
              <w:rPr>
                <w:b/>
                <w:i/>
              </w:rPr>
              <w:t>Предметные</w:t>
            </w:r>
          </w:p>
        </w:tc>
        <w:tc>
          <w:tcPr>
            <w:tcW w:w="1095" w:type="pct"/>
            <w:gridSpan w:val="2"/>
          </w:tcPr>
          <w:p w:rsidR="0068238A" w:rsidRPr="00036D32" w:rsidRDefault="0068238A" w:rsidP="00BF74A2">
            <w:pPr>
              <w:rPr>
                <w:b/>
                <w:i/>
              </w:rPr>
            </w:pPr>
            <w:r w:rsidRPr="00036D32">
              <w:rPr>
                <w:b/>
                <w:i/>
              </w:rPr>
              <w:t>Метапредметные: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  <w:r w:rsidRPr="00036D32">
              <w:rPr>
                <w:b/>
                <w:i/>
              </w:rPr>
              <w:t>познавательные УУД (П);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  <w:r w:rsidRPr="00036D32">
              <w:rPr>
                <w:b/>
                <w:i/>
              </w:rPr>
              <w:t>коммуникативные УУД (К);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  <w:r w:rsidRPr="00036D32">
              <w:rPr>
                <w:b/>
                <w:i/>
              </w:rPr>
              <w:t>регулятивные УУД (Р)</w:t>
            </w:r>
          </w:p>
        </w:tc>
        <w:tc>
          <w:tcPr>
            <w:tcW w:w="544" w:type="pct"/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  <w:r w:rsidRPr="00036D32">
              <w:rPr>
                <w:b/>
                <w:i/>
              </w:rPr>
              <w:t>Личностные результаты</w:t>
            </w:r>
          </w:p>
        </w:tc>
        <w:tc>
          <w:tcPr>
            <w:tcW w:w="600" w:type="pct"/>
            <w:vMerge/>
            <w:vAlign w:val="center"/>
          </w:tcPr>
          <w:p w:rsidR="0068238A" w:rsidRPr="00036D32" w:rsidRDefault="0068238A" w:rsidP="00BF74A2"/>
        </w:tc>
        <w:tc>
          <w:tcPr>
            <w:tcW w:w="348" w:type="pct"/>
            <w:vMerge/>
          </w:tcPr>
          <w:p w:rsidR="0068238A" w:rsidRPr="00036D32" w:rsidRDefault="0068238A" w:rsidP="00036D32">
            <w:pPr>
              <w:tabs>
                <w:tab w:val="left" w:pos="792"/>
              </w:tabs>
              <w:ind w:right="1016"/>
            </w:pPr>
          </w:p>
        </w:tc>
      </w:tr>
      <w:tr w:rsidR="0068238A" w:rsidRPr="00736564" w:rsidTr="00036D32">
        <w:tc>
          <w:tcPr>
            <w:tcW w:w="803" w:type="pct"/>
            <w:gridSpan w:val="2"/>
          </w:tcPr>
          <w:p w:rsidR="0068238A" w:rsidRPr="00036D32" w:rsidRDefault="0068238A" w:rsidP="00036D32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7"/>
          </w:tcPr>
          <w:p w:rsidR="0068238A" w:rsidRPr="00036D32" w:rsidRDefault="0068238A" w:rsidP="00036D32">
            <w:pPr>
              <w:jc w:val="center"/>
              <w:rPr>
                <w:b/>
              </w:rPr>
            </w:pPr>
            <w:r w:rsidRPr="00036D32">
              <w:rPr>
                <w:b/>
              </w:rPr>
              <w:t>Раздел 1. Что изучает география (5 ч.)</w:t>
            </w:r>
          </w:p>
        </w:tc>
        <w:tc>
          <w:tcPr>
            <w:tcW w:w="348" w:type="pct"/>
          </w:tcPr>
          <w:p w:rsidR="0068238A" w:rsidRPr="00036D32" w:rsidRDefault="0068238A" w:rsidP="00036D32">
            <w:pPr>
              <w:jc w:val="center"/>
              <w:rPr>
                <w:b/>
              </w:rPr>
            </w:pPr>
          </w:p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1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Мир, в котором мы живём.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называть черты науки географии, показывать ее роль</w:t>
            </w:r>
          </w:p>
          <w:p w:rsidR="0068238A" w:rsidRPr="00036D32" w:rsidRDefault="0068238A" w:rsidP="00BF74A2">
            <w:r w:rsidRPr="00036D32">
              <w:t>В освоении планеты человеком, понимать</w:t>
            </w:r>
          </w:p>
          <w:p w:rsidR="0068238A" w:rsidRPr="00036D32" w:rsidRDefault="0068238A" w:rsidP="00BF74A2">
            <w:r w:rsidRPr="00036D32">
              <w:t>Уникальность планеты Земля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>К:</w:t>
            </w:r>
            <w:r w:rsidRPr="00036D32">
              <w:t xml:space="preserve"> продолжить обучение в эвристической беседе.</w:t>
            </w:r>
          </w:p>
          <w:p w:rsidR="0068238A" w:rsidRPr="00036D32" w:rsidRDefault="0068238A" w:rsidP="00BF74A2">
            <w:r w:rsidRPr="00036D32">
              <w:rPr>
                <w:b/>
              </w:rPr>
              <w:t>Р:</w:t>
            </w:r>
            <w:r w:rsidRPr="00036D32">
              <w:t xml:space="preserve"> уметь самостоятельно выделять познавательную цель.</w:t>
            </w:r>
          </w:p>
          <w:p w:rsidR="0068238A" w:rsidRPr="00036D32" w:rsidRDefault="0068238A" w:rsidP="00BF74A2">
            <w:r w:rsidRPr="00036D32">
              <w:rPr>
                <w:b/>
              </w:rPr>
              <w:t>П:</w:t>
            </w:r>
            <w:r w:rsidRPr="00036D32">
              <w:t xml:space="preserve"> уметь объяснять особенности планеты Земля.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Развитие личностной</w:t>
            </w:r>
          </w:p>
          <w:p w:rsidR="0068238A" w:rsidRPr="00036D32" w:rsidRDefault="0068238A" w:rsidP="00BF74A2">
            <w:r w:rsidRPr="00036D32">
              <w:t>рефлексии,</w:t>
            </w:r>
          </w:p>
          <w:p w:rsidR="0068238A" w:rsidRPr="00036D32" w:rsidRDefault="0068238A" w:rsidP="00BF74A2">
            <w:r w:rsidRPr="00036D32">
              <w:t>толерантности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 xml:space="preserve">§1,задания </w:t>
            </w:r>
          </w:p>
          <w:p w:rsidR="0068238A" w:rsidRPr="00036D32" w:rsidRDefault="0068238A" w:rsidP="00BF74A2">
            <w:r w:rsidRPr="00036D32">
              <w:t>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>
            <w:pPr>
              <w:rPr>
                <w:b/>
                <w:i/>
              </w:rPr>
            </w:pPr>
          </w:p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2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Науки о природе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Комбинированный урок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объяснять значение понятий тело</w:t>
            </w:r>
          </w:p>
          <w:p w:rsidR="0068238A" w:rsidRPr="00036D32" w:rsidRDefault="0068238A" w:rsidP="00BF74A2">
            <w:r w:rsidRPr="00036D32">
              <w:t>и вещество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>К:</w:t>
            </w:r>
            <w:r w:rsidRPr="00036D32">
              <w:t xml:space="preserve"> уметь отображать информацию в графической форме.</w:t>
            </w:r>
          </w:p>
          <w:p w:rsidR="0068238A" w:rsidRPr="00036D32" w:rsidRDefault="0068238A" w:rsidP="00BF74A2">
            <w:r w:rsidRPr="00036D32">
              <w:rPr>
                <w:b/>
              </w:rPr>
              <w:t>Р:</w:t>
            </w:r>
            <w:r w:rsidRPr="00036D32">
              <w:t xml:space="preserve"> самостоятельно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>П:</w:t>
            </w:r>
            <w:r w:rsidRPr="00036D32">
              <w:t xml:space="preserve"> уметь выделять сходств естественных наук.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мотивации в изучении наук</w:t>
            </w:r>
          </w:p>
          <w:p w:rsidR="0068238A" w:rsidRPr="00036D32" w:rsidRDefault="0068238A" w:rsidP="00BF74A2">
            <w:r w:rsidRPr="00036D32">
              <w:t>о природе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§2,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3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География–наука о Земле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называть отличия в изучении Земли с помощью географии по сравнению</w:t>
            </w:r>
          </w:p>
          <w:p w:rsidR="0068238A" w:rsidRPr="00036D32" w:rsidRDefault="0068238A" w:rsidP="00BF74A2">
            <w:r w:rsidRPr="00036D32">
              <w:t xml:space="preserve">с другими науками; объяснять ,для чего </w:t>
            </w:r>
            <w:r w:rsidRPr="00036D32">
              <w:lastRenderedPageBreak/>
              <w:t>изучают географию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lastRenderedPageBreak/>
              <w:t>К:</w:t>
            </w:r>
            <w:r w:rsidRPr="00036D32">
              <w:t xml:space="preserve"> выделять главную мысль в тексте параграфа (смысловое чтение).</w:t>
            </w:r>
          </w:p>
          <w:p w:rsidR="0068238A" w:rsidRPr="00036D32" w:rsidRDefault="0068238A" w:rsidP="00BF74A2">
            <w:r w:rsidRPr="00036D32">
              <w:rPr>
                <w:b/>
              </w:rPr>
              <w:t>Р:</w:t>
            </w:r>
            <w:r w:rsidRPr="00036D32">
              <w:t xml:space="preserve"> формировать и развивать</w:t>
            </w:r>
          </w:p>
          <w:p w:rsidR="0068238A" w:rsidRPr="00036D32" w:rsidRDefault="0068238A" w:rsidP="00BF74A2">
            <w:r w:rsidRPr="00036D32">
              <w:t>компетентность в области использования ИКТ.</w:t>
            </w:r>
          </w:p>
          <w:p w:rsidR="0068238A" w:rsidRPr="00036D32" w:rsidRDefault="0068238A" w:rsidP="00BF74A2">
            <w:r w:rsidRPr="00036D32">
              <w:rPr>
                <w:b/>
              </w:rPr>
              <w:lastRenderedPageBreak/>
              <w:t>П:</w:t>
            </w:r>
            <w:r w:rsidRPr="00036D32">
              <w:t xml:space="preserve"> уметь выявлять различия двух частей географии.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lastRenderedPageBreak/>
              <w:t>Формирование коммуникативной компетентности в общении и сотрудничестве</w:t>
            </w:r>
          </w:p>
          <w:p w:rsidR="0068238A" w:rsidRPr="00036D32" w:rsidRDefault="0068238A" w:rsidP="00BF74A2">
            <w:r w:rsidRPr="00036D32">
              <w:lastRenderedPageBreak/>
              <w:t>со сверстниками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lastRenderedPageBreak/>
              <w:t xml:space="preserve">§3, задания </w:t>
            </w:r>
          </w:p>
          <w:p w:rsidR="0068238A" w:rsidRPr="00036D32" w:rsidRDefault="0068238A" w:rsidP="00BF74A2">
            <w:r w:rsidRPr="00036D32">
              <w:t>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4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Методы географических</w:t>
            </w:r>
          </w:p>
          <w:p w:rsidR="0068238A" w:rsidRPr="00036D32" w:rsidRDefault="0068238A" w:rsidP="00BF74A2">
            <w:r w:rsidRPr="00036D32">
              <w:t>исследований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находить на иллюстрациях и описывать способы</w:t>
            </w:r>
          </w:p>
          <w:p w:rsidR="0068238A" w:rsidRPr="00036D32" w:rsidRDefault="0068238A" w:rsidP="00BF74A2">
            <w:r w:rsidRPr="00036D32">
              <w:t>современных</w:t>
            </w:r>
          </w:p>
          <w:p w:rsidR="0068238A" w:rsidRPr="00036D32" w:rsidRDefault="0068238A" w:rsidP="00BF74A2">
            <w:r w:rsidRPr="00036D32">
              <w:t>географических</w:t>
            </w:r>
          </w:p>
          <w:p w:rsidR="0068238A" w:rsidRPr="00036D32" w:rsidRDefault="0068238A" w:rsidP="00BF74A2">
            <w:r w:rsidRPr="00036D32">
              <w:t>исследований и применяемые для этого приборы.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>К:</w:t>
            </w:r>
            <w:r w:rsidRPr="00036D32">
              <w:t xml:space="preserve"> добывать недостающую</w:t>
            </w:r>
          </w:p>
          <w:p w:rsidR="0068238A" w:rsidRPr="00036D32" w:rsidRDefault="0068238A" w:rsidP="00BF74A2">
            <w:r w:rsidRPr="00036D32">
              <w:t>информацию с помощью карт атласа.</w:t>
            </w:r>
          </w:p>
          <w:p w:rsidR="0068238A" w:rsidRPr="00036D32" w:rsidRDefault="0068238A" w:rsidP="00BF74A2">
            <w:r w:rsidRPr="00036D32">
              <w:rPr>
                <w:b/>
              </w:rPr>
              <w:t>Р:</w:t>
            </w:r>
            <w:r w:rsidRPr="00036D32">
              <w:t xml:space="preserve"> применять методы информационного поиска.</w:t>
            </w:r>
          </w:p>
          <w:p w:rsidR="0068238A" w:rsidRPr="00036D32" w:rsidRDefault="0068238A" w:rsidP="00BF74A2">
            <w:r w:rsidRPr="00036D32">
              <w:rPr>
                <w:b/>
              </w:rPr>
              <w:t>П:</w:t>
            </w:r>
            <w:r w:rsidRPr="00036D32">
              <w:t xml:space="preserve"> показывать ценность географической информации для человечества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целостного мировоззрения,</w:t>
            </w:r>
          </w:p>
          <w:p w:rsidR="0068238A" w:rsidRPr="00036D32" w:rsidRDefault="0068238A" w:rsidP="00BF74A2">
            <w:r w:rsidRPr="00036D32">
              <w:t>соответствующего современному уровню развития</w:t>
            </w:r>
          </w:p>
          <w:p w:rsidR="0068238A" w:rsidRPr="00036D32" w:rsidRDefault="0068238A" w:rsidP="00BF74A2">
            <w:r w:rsidRPr="00036D32">
              <w:t>науки и общественной практики.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§4,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5</w:t>
            </w:r>
          </w:p>
        </w:tc>
        <w:tc>
          <w:tcPr>
            <w:tcW w:w="638" w:type="pct"/>
          </w:tcPr>
          <w:p w:rsidR="0068238A" w:rsidRPr="00036D32" w:rsidRDefault="0068238A" w:rsidP="00BF74A2">
            <w:pPr>
              <w:rPr>
                <w:rFonts w:ascii="Cambria Math" w:hAnsi="Cambria Math" w:cs="Cambria Math"/>
              </w:rPr>
            </w:pPr>
            <w:r w:rsidRPr="00036D32">
              <w:t>Обобщение знаний по</w:t>
            </w:r>
            <w:r w:rsidRPr="00036D32">
              <w:rPr>
                <w:rtl/>
              </w:rPr>
              <w:t>д</w:t>
            </w:r>
            <w:r w:rsidRPr="00036D32">
              <w:t>разде</w:t>
            </w:r>
            <w:r w:rsidRPr="00036D32">
              <w:rPr>
                <w:rtl/>
              </w:rPr>
              <w:t>л</w:t>
            </w:r>
            <w:r w:rsidRPr="00036D32">
              <w:t xml:space="preserve">у </w:t>
            </w:r>
            <w:r w:rsidRPr="00036D32">
              <w:rPr>
                <w:rtl/>
              </w:rPr>
              <w:t xml:space="preserve"> </w:t>
            </w:r>
            <w:r w:rsidRPr="00036D32">
              <w:t xml:space="preserve"> «Что изучает география</w:t>
            </w:r>
            <w:r w:rsidRPr="00036D32">
              <w:rPr>
                <w:rFonts w:ascii="Cambria Math" w:hAnsi="Cambria Math" w:cs="Cambria Math"/>
              </w:rPr>
              <w:t>»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  <w:r w:rsidRPr="00036D32">
              <w:rPr>
                <w:b/>
                <w:i/>
              </w:rPr>
              <w:t>Проверочная работа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обобщения и систематизации знаний.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  <w:r w:rsidRPr="00036D32">
              <w:rPr>
                <w:b/>
                <w:i/>
              </w:rPr>
              <w:t>Тестирование</w:t>
            </w:r>
          </w:p>
          <w:p w:rsidR="0068238A" w:rsidRPr="00036D32" w:rsidRDefault="0068238A" w:rsidP="00BF74A2"/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Формирование</w:t>
            </w:r>
          </w:p>
          <w:p w:rsidR="0068238A" w:rsidRPr="00036D32" w:rsidRDefault="0068238A" w:rsidP="00BF74A2">
            <w:r w:rsidRPr="00036D32">
              <w:t>представлений</w:t>
            </w:r>
          </w:p>
          <w:p w:rsidR="0068238A" w:rsidRPr="00036D32" w:rsidRDefault="0068238A" w:rsidP="00BF74A2">
            <w:r w:rsidRPr="00036D32">
              <w:t>о географии, ее</w:t>
            </w:r>
          </w:p>
          <w:p w:rsidR="0068238A" w:rsidRPr="00036D32" w:rsidRDefault="0068238A" w:rsidP="00BF74A2">
            <w:r w:rsidRPr="00036D32">
              <w:t>роли в освоении планеты</w:t>
            </w:r>
          </w:p>
          <w:p w:rsidR="0068238A" w:rsidRPr="00036D32" w:rsidRDefault="0068238A" w:rsidP="00BF74A2">
            <w:r w:rsidRPr="00036D32">
              <w:t>человеком,</w:t>
            </w:r>
          </w:p>
          <w:p w:rsidR="0068238A" w:rsidRPr="00036D32" w:rsidRDefault="0068238A" w:rsidP="00BF74A2">
            <w:r w:rsidRPr="00036D32">
              <w:t>о географических знаниях как о компоненте научной картины мира.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>К:</w:t>
            </w:r>
            <w:r w:rsidRPr="00036D32">
              <w:t xml:space="preserve"> организовывать и планировать учебное сотрудничество с учителем</w:t>
            </w:r>
          </w:p>
          <w:p w:rsidR="0068238A" w:rsidRPr="00036D32" w:rsidRDefault="0068238A" w:rsidP="00BF74A2">
            <w:r w:rsidRPr="00036D32">
              <w:t>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>Р:</w:t>
            </w:r>
            <w:r w:rsidRPr="00036D32">
              <w:t xml:space="preserve"> уметь определять понятия,</w:t>
            </w:r>
          </w:p>
          <w:p w:rsidR="0068238A" w:rsidRPr="00036D32" w:rsidRDefault="0068238A" w:rsidP="00BF74A2">
            <w:r w:rsidRPr="00036D32">
              <w:t>строить умозаключения и делать выводы.</w:t>
            </w:r>
          </w:p>
          <w:p w:rsidR="0068238A" w:rsidRPr="00036D32" w:rsidRDefault="0068238A" w:rsidP="00BF74A2">
            <w:r w:rsidRPr="00036D32">
              <w:rPr>
                <w:b/>
              </w:rPr>
              <w:t>П:</w:t>
            </w:r>
            <w:r w:rsidRPr="00036D32">
              <w:t xml:space="preserve"> уметь объяснять роль географии в изучении Земли.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коммуникативной</w:t>
            </w:r>
          </w:p>
          <w:p w:rsidR="0068238A" w:rsidRPr="00036D32" w:rsidRDefault="0068238A" w:rsidP="00BF74A2">
            <w:r w:rsidRPr="00036D32">
              <w:t>компетентности в сотрудничестве</w:t>
            </w:r>
          </w:p>
          <w:p w:rsidR="0068238A" w:rsidRPr="00036D32" w:rsidRDefault="0068238A" w:rsidP="00BF74A2">
            <w:r w:rsidRPr="00036D32">
              <w:t>со сверстниками в процессе образовательной деятельности.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Индивидуальные задания.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4652" w:type="pct"/>
            <w:gridSpan w:val="9"/>
          </w:tcPr>
          <w:p w:rsidR="0068238A" w:rsidRPr="00036D32" w:rsidRDefault="0068238A" w:rsidP="00036D32">
            <w:pPr>
              <w:jc w:val="center"/>
              <w:rPr>
                <w:b/>
              </w:rPr>
            </w:pPr>
            <w:r w:rsidRPr="00036D32">
              <w:rPr>
                <w:b/>
              </w:rPr>
              <w:t>Раздел 2. Как люди открывали Землю (5 ч.).</w:t>
            </w:r>
          </w:p>
        </w:tc>
        <w:tc>
          <w:tcPr>
            <w:tcW w:w="348" w:type="pct"/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</w:tc>
      </w:tr>
      <w:tr w:rsidR="0068238A" w:rsidRPr="00695240" w:rsidTr="00036D32">
        <w:trPr>
          <w:trHeight w:val="2672"/>
        </w:trPr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6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Географические открытия древности и Средневековья.</w:t>
            </w:r>
          </w:p>
          <w:p w:rsidR="0068238A" w:rsidRPr="00036D32" w:rsidRDefault="0068238A" w:rsidP="00BF74A2">
            <w:pPr>
              <w:rPr>
                <w:u w:val="single"/>
              </w:rPr>
            </w:pPr>
            <w:r w:rsidRPr="00036D32">
              <w:rPr>
                <w:u w:val="single"/>
              </w:rPr>
              <w:t>Важнейшие открытия</w:t>
            </w:r>
          </w:p>
          <w:p w:rsidR="0068238A" w:rsidRPr="00036D32" w:rsidRDefault="0068238A" w:rsidP="00BF74A2">
            <w:r w:rsidRPr="00036D32">
              <w:rPr>
                <w:u w:val="single"/>
              </w:rPr>
              <w:lastRenderedPageBreak/>
              <w:t>древности и Средневековья.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lastRenderedPageBreak/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обозначать на контурной карте маршрут путешествия Марко Поло.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добывать недостающую информацию из карт атласа и электронного приложения.</w:t>
            </w:r>
          </w:p>
          <w:p w:rsidR="0068238A" w:rsidRPr="00036D32" w:rsidRDefault="0068238A" w:rsidP="00BF74A2">
            <w:pPr>
              <w:rPr>
                <w:b/>
              </w:rPr>
            </w:pPr>
            <w:r w:rsidRPr="00036D32">
              <w:rPr>
                <w:b/>
              </w:rPr>
              <w:t xml:space="preserve">Р: </w:t>
            </w:r>
            <w:r w:rsidRPr="00036D32">
              <w:t xml:space="preserve">применять методы информационного поиска </w:t>
            </w:r>
            <w:r w:rsidRPr="00036D32">
              <w:lastRenderedPageBreak/>
              <w:t>(правильно называть и показывать географические объекты, упомянутые в тексте учебника).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уметь объяснять роль Великих географических открытий для человечества.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lastRenderedPageBreak/>
              <w:t>Формирование целостного мировоззрения.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§5,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7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Важнейшие географические открытия.</w:t>
            </w:r>
            <w:r w:rsidRPr="00036D32">
              <w:rPr>
                <w:b/>
                <w:bCs/>
                <w:i/>
              </w:rPr>
              <w:t xml:space="preserve"> Практическая работа № 1.</w:t>
            </w:r>
            <w:r w:rsidRPr="00036D32">
              <w:rPr>
                <w:u w:val="single"/>
              </w:rPr>
              <w:t xml:space="preserve"> Важнейшие географические открытия.</w:t>
            </w:r>
            <w:r w:rsidRPr="00036D32">
              <w:t>(Работа с контурной картой, учебником, диском)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Комбинированный урок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прослеживать по картам маршруты путешествий.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добывать недостающую информацию в электронном приложении.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анализировать презентацию электронного приложения.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выяснить вклад первооткрывателей в освоение Земли.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 xml:space="preserve">Формирование устойчивой мотивации к обучению на основе алгоритма выполнения задачи. </w:t>
            </w:r>
          </w:p>
        </w:tc>
        <w:tc>
          <w:tcPr>
            <w:tcW w:w="600" w:type="pct"/>
          </w:tcPr>
          <w:p w:rsidR="0068238A" w:rsidRPr="00036D32" w:rsidRDefault="0068238A" w:rsidP="00195AE6">
            <w:r w:rsidRPr="00036D32">
              <w:t>§6,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8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Открытия русских путешественников.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составлять презентацию о великих русских путешественниках.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систематизировать полученные знания с помощью заполнения таблицы.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определять новый уровень отношения к самому себе как субъекту деятельности.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объяснять вклад путешественников в открытие материков и новых земель.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</w:tcPr>
          <w:p w:rsidR="0068238A" w:rsidRPr="00036D32" w:rsidRDefault="0068238A" w:rsidP="00195AE6">
            <w:r w:rsidRPr="00036D32">
              <w:t>§7,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9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Открытия русских путешественников.</w:t>
            </w:r>
          </w:p>
          <w:p w:rsidR="0068238A" w:rsidRPr="00036D32" w:rsidRDefault="0068238A" w:rsidP="00BF74A2"/>
        </w:tc>
        <w:tc>
          <w:tcPr>
            <w:tcW w:w="804" w:type="pct"/>
          </w:tcPr>
          <w:p w:rsidR="0068238A" w:rsidRPr="00036D32" w:rsidRDefault="0068238A" w:rsidP="00BF74A2">
            <w:r w:rsidRPr="00036D32">
              <w:t>Комбинированный урок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самостоятельно составлять презентацию по опережающему заданию о великих русских путешественниках.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устанавливать рабочие отношения и эффективно сотрудничать.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осознанно выбирать наиболее эффективные способы решения учебных задач.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объяснять роль русских землепроходцев в изучении Сибири.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Повторить материал раздела.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10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Обобщение знаний по разделу «Как люди открывали Землю.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обобщения и систематизации знаний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  <w:r w:rsidRPr="00036D32">
              <w:rPr>
                <w:b/>
                <w:i/>
              </w:rPr>
              <w:t>Тестирование</w:t>
            </w:r>
          </w:p>
          <w:p w:rsidR="0068238A" w:rsidRPr="00036D32" w:rsidRDefault="0068238A" w:rsidP="00BF74A2"/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Находить информацию и обсуждать значение первого российского кругосветного плавания.</w:t>
            </w:r>
          </w:p>
        </w:tc>
        <w:tc>
          <w:tcPr>
            <w:tcW w:w="1058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формировать навыки учебного сотрудничества в ходе групповой работы.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применять методы информационного поиска.</w:t>
            </w:r>
          </w:p>
          <w:p w:rsidR="0068238A" w:rsidRPr="00036D32" w:rsidRDefault="0068238A" w:rsidP="00BF74A2">
            <w:pPr>
              <w:rPr>
                <w:b/>
              </w:rPr>
            </w:pPr>
            <w:r w:rsidRPr="00036D32">
              <w:rPr>
                <w:b/>
              </w:rPr>
              <w:t xml:space="preserve">П: </w:t>
            </w:r>
            <w:r w:rsidRPr="00036D32">
              <w:t>уметь объяснять подвиг первооткрывателей Северного полюса.</w:t>
            </w:r>
          </w:p>
          <w:p w:rsidR="0068238A" w:rsidRPr="00036D32" w:rsidRDefault="0068238A" w:rsidP="00BF74A2">
            <w:r w:rsidRPr="00036D32">
              <w:t>Воспитание патриотизма и уважения к Отечеству, к прошлому России.</w:t>
            </w:r>
          </w:p>
        </w:tc>
        <w:tc>
          <w:tcPr>
            <w:tcW w:w="581" w:type="pct"/>
            <w:gridSpan w:val="2"/>
            <w:vAlign w:val="center"/>
          </w:tcPr>
          <w:p w:rsidR="0068238A" w:rsidRPr="00036D32" w:rsidRDefault="0068238A" w:rsidP="00BF74A2">
            <w:r w:rsidRPr="00036D32"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Индивидуальные задания.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803" w:type="pct"/>
            <w:gridSpan w:val="2"/>
          </w:tcPr>
          <w:p w:rsidR="0068238A" w:rsidRPr="00036D32" w:rsidRDefault="0068238A" w:rsidP="00036D32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7"/>
          </w:tcPr>
          <w:p w:rsidR="0068238A" w:rsidRPr="00036D32" w:rsidRDefault="0068238A" w:rsidP="00036D32">
            <w:pPr>
              <w:jc w:val="center"/>
              <w:rPr>
                <w:b/>
              </w:rPr>
            </w:pPr>
            <w:r w:rsidRPr="00036D32">
              <w:rPr>
                <w:b/>
              </w:rPr>
              <w:t>Раздел 3. Земля во Вселенной (9 ч.)</w:t>
            </w:r>
          </w:p>
        </w:tc>
        <w:tc>
          <w:tcPr>
            <w:tcW w:w="348" w:type="pct"/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11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Как древние люди представляли себе Вселенную.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добывать недостающую информацию с помощью вопросов.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применять методы информационного поиска, в том числе с помощью информационных средств.</w:t>
            </w:r>
          </w:p>
          <w:p w:rsidR="0068238A" w:rsidRPr="00036D32" w:rsidRDefault="0068238A" w:rsidP="00BF74A2">
            <w:pPr>
              <w:rPr>
                <w:b/>
              </w:rPr>
            </w:pPr>
            <w:r w:rsidRPr="00036D32">
              <w:rPr>
                <w:b/>
              </w:rPr>
              <w:lastRenderedPageBreak/>
              <w:t xml:space="preserve">П: </w:t>
            </w:r>
            <w:r w:rsidRPr="00036D32">
              <w:t>объяснять представления древних людей о Вселенной.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lastRenderedPageBreak/>
              <w:t>Формирование навыков работы по образцу с помощью учителя.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§9,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12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Изучение Вселенной: от Коперника до наших дней.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читать и понимать текст.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формировать навыки учебного сотрудничества в ходе индивидуальной и групповой работы.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уметь сравнивать систему мира Коперника и современную модель Вселенной.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навыков организации своей деятельности в группе.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§9,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13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Соседи Солнца.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Комбинированный урок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составлять характеристику планет по плану.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организовывать и планировать 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объяснять главное отличие Земли от других планет.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познавательного интереса к предмету изучения.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§10,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14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Планеты-гиганты и маленький Плутон.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Комбинированный урок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выделять признаки планет.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 xml:space="preserve">организовывать и планировать учебное сотрудничество с учителем и </w:t>
            </w:r>
            <w:r w:rsidRPr="00036D32">
              <w:lastRenderedPageBreak/>
              <w:t>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lastRenderedPageBreak/>
              <w:t xml:space="preserve">Формирование навыков работы по образцу </w:t>
            </w:r>
            <w:r w:rsidRPr="00036D32">
              <w:lastRenderedPageBreak/>
              <w:t>при консультативной помощи учителя.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lastRenderedPageBreak/>
              <w:t xml:space="preserve">§11, задания </w:t>
            </w:r>
          </w:p>
          <w:p w:rsidR="0068238A" w:rsidRPr="00036D32" w:rsidRDefault="0068238A" w:rsidP="00BF74A2">
            <w:r w:rsidRPr="00036D32">
              <w:t>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15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 xml:space="preserve">Астероиды. Кометы. Метеоры. Метеориты. </w:t>
            </w:r>
            <w:r w:rsidRPr="00036D32">
              <w:rPr>
                <w:b/>
                <w:i/>
                <w:color w:val="FF0000"/>
              </w:rPr>
              <w:t>Проверочная работа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Комбинированный урок.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находить особенности небесных тел по иллюстрациям учебника, электронного приложения «Астероиды. Кометы. Метеоры. Метеориты»,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организовывать и планировать 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объяснять особенности различных небесных тел.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§12,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16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Мир звёзд.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находить на звёздном небе созвездия.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организовывать и планировать 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lastRenderedPageBreak/>
              <w:t xml:space="preserve">П: </w:t>
            </w:r>
            <w:r w:rsidRPr="00036D32">
              <w:t>самостоятельно выделять созвездия на определённых участках неба.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lastRenderedPageBreak/>
              <w:t>Формирование познавательного интереса к предмету исследования.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§13,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17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Уникальная планета – Земля.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моделировать движение Земли с помощью прибора теллурия.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организовывать и планировать 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выделять условия, необходимые для возникновения жизни на Земле.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устойчивой мотивации к обучению в группе.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§14,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18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Современные исследования космоса.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составлять презентацию о космонавтах.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организовывать и планировать 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pPr>
              <w:rPr>
                <w:b/>
              </w:rPr>
            </w:pPr>
            <w:r w:rsidRPr="00036D32">
              <w:rPr>
                <w:b/>
              </w:rPr>
              <w:t xml:space="preserve">П: </w:t>
            </w:r>
            <w:r w:rsidRPr="00036D32">
              <w:t>изучить важнейшие события в освоении космоса.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 xml:space="preserve">§15, задания </w:t>
            </w:r>
          </w:p>
          <w:p w:rsidR="0068238A" w:rsidRPr="00036D32" w:rsidRDefault="0068238A" w:rsidP="00BF74A2">
            <w:r w:rsidRPr="00036D32">
              <w:t>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19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 xml:space="preserve">Обобщение знаний по </w:t>
            </w:r>
            <w:r w:rsidRPr="00036D32">
              <w:lastRenderedPageBreak/>
              <w:t>разделу «Земля во Вселенной».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lastRenderedPageBreak/>
              <w:t xml:space="preserve">Урок обобщения и </w:t>
            </w:r>
            <w:r w:rsidRPr="00036D32">
              <w:lastRenderedPageBreak/>
              <w:t>систематизации знаний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  <w:r w:rsidRPr="00036D32">
              <w:rPr>
                <w:b/>
                <w:i/>
              </w:rPr>
              <w:t>Тестирование</w:t>
            </w:r>
          </w:p>
          <w:p w:rsidR="0068238A" w:rsidRPr="00036D32" w:rsidRDefault="0068238A" w:rsidP="00BF74A2"/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lastRenderedPageBreak/>
              <w:t xml:space="preserve">Научиться извлекать информацию из карт </w:t>
            </w:r>
            <w:r w:rsidRPr="00036D32">
              <w:lastRenderedPageBreak/>
              <w:t>атласа, выделять признаки понятий.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lastRenderedPageBreak/>
              <w:t xml:space="preserve">К: </w:t>
            </w:r>
            <w:r w:rsidRPr="00036D32">
              <w:t xml:space="preserve">организовывать и планировать учебное </w:t>
            </w:r>
            <w:r w:rsidRPr="00036D32">
              <w:lastRenderedPageBreak/>
              <w:t>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устанавливать «космический адрес» Солнечной системы по картам атласа.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lastRenderedPageBreak/>
              <w:t>Формирование познавательног</w:t>
            </w:r>
            <w:r w:rsidRPr="00036D32">
              <w:lastRenderedPageBreak/>
              <w:t>о интереса к предмету исследования.</w:t>
            </w:r>
          </w:p>
        </w:tc>
        <w:tc>
          <w:tcPr>
            <w:tcW w:w="600" w:type="pct"/>
          </w:tcPr>
          <w:p w:rsidR="0068238A" w:rsidRPr="00036D32" w:rsidRDefault="0068238A" w:rsidP="00195AE6">
            <w:r w:rsidRPr="00036D32">
              <w:lastRenderedPageBreak/>
              <w:t>Индивидуальные задания.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803" w:type="pct"/>
            <w:gridSpan w:val="2"/>
          </w:tcPr>
          <w:p w:rsidR="0068238A" w:rsidRPr="00036D32" w:rsidRDefault="0068238A" w:rsidP="00036D32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7"/>
          </w:tcPr>
          <w:p w:rsidR="0068238A" w:rsidRPr="00036D32" w:rsidRDefault="0068238A" w:rsidP="00036D32">
            <w:pPr>
              <w:jc w:val="center"/>
              <w:rPr>
                <w:b/>
              </w:rPr>
            </w:pPr>
            <w:r w:rsidRPr="00036D32">
              <w:rPr>
                <w:b/>
              </w:rPr>
              <w:t>Раздел 4. Виды изображений поверхности Земли (4 ч.)</w:t>
            </w:r>
          </w:p>
        </w:tc>
        <w:tc>
          <w:tcPr>
            <w:tcW w:w="348" w:type="pct"/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20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Стороны горизонта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определять стороны горизонта.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организовывать и планировать 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проектировать маршрут преодоления затруднений в обучении через включение в новые виды деятельности.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находить основные и промежуточные стороны горизонта.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 xml:space="preserve">§16, задания </w:t>
            </w:r>
          </w:p>
          <w:p w:rsidR="0068238A" w:rsidRPr="00036D32" w:rsidRDefault="0068238A" w:rsidP="00BF74A2">
            <w:r w:rsidRPr="00036D32">
              <w:t>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21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Ориентирование</w:t>
            </w:r>
          </w:p>
          <w:p w:rsidR="0068238A" w:rsidRPr="00036D32" w:rsidRDefault="0068238A" w:rsidP="00BF74A2"/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комплексного применения ЗУН.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ориентироваться в пространстве по местным признакам и компасу.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добывать недостающую информацию с помощью вопросов (познавательная инициативность).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 xml:space="preserve">применять методы информационного поиска, в т.ч. </w:t>
            </w:r>
            <w:r w:rsidRPr="00036D32">
              <w:lastRenderedPageBreak/>
              <w:t>с помощью компьютерных средств.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формулировать алгоритм работы с компасом.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lastRenderedPageBreak/>
              <w:t>Формирование познавательного интереса к предмету исследования.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 xml:space="preserve">§17, задания </w:t>
            </w:r>
          </w:p>
          <w:p w:rsidR="0068238A" w:rsidRPr="00036D32" w:rsidRDefault="0068238A" w:rsidP="00BF74A2">
            <w:r w:rsidRPr="00036D32">
              <w:t>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22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План местности и географическая карта.</w:t>
            </w:r>
          </w:p>
          <w:p w:rsidR="0068238A" w:rsidRPr="00036D32" w:rsidRDefault="0068238A" w:rsidP="00BF74A2"/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формировать навыки учебного сотрудничества в ходе индивидуальной и групповой работы.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навыков работы по образцу при консультативной помощи учителя.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§18,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23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Обобщение знаний по разделу «Виды изображений поверхности Земли»</w:t>
            </w:r>
          </w:p>
          <w:p w:rsidR="0068238A" w:rsidRPr="00036D32" w:rsidRDefault="0068238A" w:rsidP="00BF74A2">
            <w:pPr>
              <w:rPr>
                <w:u w:val="single"/>
              </w:rPr>
            </w:pPr>
            <w:r w:rsidRPr="00036D32">
              <w:rPr>
                <w:b/>
                <w:bCs/>
                <w:i/>
              </w:rPr>
              <w:t>Практическая работа № 2.</w:t>
            </w:r>
            <w:r w:rsidRPr="00036D32">
              <w:rPr>
                <w:u w:val="single"/>
              </w:rPr>
              <w:t xml:space="preserve"> Ориентирование по</w:t>
            </w:r>
          </w:p>
          <w:p w:rsidR="0068238A" w:rsidRPr="00036D32" w:rsidRDefault="0068238A" w:rsidP="00BF74A2">
            <w:r w:rsidRPr="00036D32">
              <w:rPr>
                <w:u w:val="single"/>
              </w:rPr>
              <w:t>плану и карте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обобщения и систематизации знаний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  <w:r w:rsidRPr="00036D32">
              <w:rPr>
                <w:b/>
                <w:i/>
              </w:rPr>
              <w:t>Тестирование</w:t>
            </w:r>
          </w:p>
          <w:p w:rsidR="0068238A" w:rsidRPr="00036D32" w:rsidRDefault="0068238A" w:rsidP="00BF74A2"/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строить план пришкольного участка методом полярной съёмки местности.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организовывать и планировать 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осознавать себя как движущую силу своего научения, свою способность к преодолению препятствий.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составлять план местности, определять азимуты и расстояния на местности.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навыков работы по образцу при консультативной помощи учителя.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Индивидуальные задания.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803" w:type="pct"/>
            <w:gridSpan w:val="2"/>
          </w:tcPr>
          <w:p w:rsidR="0068238A" w:rsidRPr="00036D32" w:rsidRDefault="0068238A" w:rsidP="00036D32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7"/>
          </w:tcPr>
          <w:p w:rsidR="0068238A" w:rsidRPr="00036D32" w:rsidRDefault="0068238A" w:rsidP="00036D32">
            <w:pPr>
              <w:jc w:val="center"/>
              <w:rPr>
                <w:b/>
              </w:rPr>
            </w:pPr>
            <w:r w:rsidRPr="00036D32">
              <w:rPr>
                <w:b/>
              </w:rPr>
              <w:t>Раздел 5. Природа Земли (11 ч.)</w:t>
            </w:r>
          </w:p>
        </w:tc>
        <w:tc>
          <w:tcPr>
            <w:tcW w:w="348" w:type="pct"/>
          </w:tcPr>
          <w:p w:rsidR="0068238A" w:rsidRPr="00036D32" w:rsidRDefault="0068238A" w:rsidP="00036D32">
            <w:pPr>
              <w:jc w:val="center"/>
              <w:rPr>
                <w:b/>
                <w:i/>
              </w:rPr>
            </w:pPr>
          </w:p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24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Как возникла Земля.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выделять главные (опорные) слова в тексте.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формировать навыки учебного сотрудничества в ходе индивидуальной и групповой работы.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выделять различия в гипотезах возникновения Земли.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§19,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25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Внутреннее строение Земли.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устанавливать связь между строением Земли и горными породами.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устанавливать рабочие отношения, эффективно сотрудничать и способствовать продуктивной кооперации.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проектировать маршрут преодоления затруднений в обучении через включение в новые виды деятельности.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уметь характеризовать внутреннее строение Земли, особенности её оболочек.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195AE6">
            <w:r w:rsidRPr="00036D32"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§20,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26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Землетрясения и вулканы.</w:t>
            </w:r>
          </w:p>
          <w:p w:rsidR="0068238A" w:rsidRPr="00036D32" w:rsidRDefault="0068238A" w:rsidP="00BF74A2">
            <w:r w:rsidRPr="00036D32">
              <w:rPr>
                <w:b/>
                <w:bCs/>
                <w:i/>
              </w:rPr>
              <w:t>Практическая работа №3.</w:t>
            </w:r>
            <w:r w:rsidRPr="00036D32">
              <w:rPr>
                <w:u w:val="single"/>
              </w:rPr>
              <w:t xml:space="preserve">Обозначение на </w:t>
            </w:r>
            <w:r w:rsidRPr="00036D32">
              <w:rPr>
                <w:u w:val="single"/>
              </w:rPr>
              <w:lastRenderedPageBreak/>
              <w:t>контурной карте районов землетрясений и вулканов.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lastRenderedPageBreak/>
              <w:t>Комбинированный урок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обозначать объекты на контурной карте.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полно и точно выражать свои мысли в соответствии с задачами и условиями коммуникации.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 xml:space="preserve">самостоятельно </w:t>
            </w:r>
            <w:r w:rsidRPr="00036D32">
              <w:lastRenderedPageBreak/>
              <w:t>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195AE6">
            <w:r w:rsidRPr="00036D32">
              <w:lastRenderedPageBreak/>
              <w:t xml:space="preserve">Формирование навыков самоанализа и самокоррекции учебной </w:t>
            </w:r>
            <w:r w:rsidRPr="00036D32">
              <w:lastRenderedPageBreak/>
              <w:t>деятельности.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lastRenderedPageBreak/>
              <w:t>§21,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27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Путешествие по материкам.</w:t>
            </w:r>
          </w:p>
          <w:p w:rsidR="0068238A" w:rsidRPr="00036D32" w:rsidRDefault="0068238A" w:rsidP="00BF74A2">
            <w:pPr>
              <w:rPr>
                <w:b/>
              </w:rPr>
            </w:pPr>
            <w:r w:rsidRPr="00036D32">
              <w:rPr>
                <w:b/>
                <w:i/>
              </w:rPr>
              <w:t>Практическая работа №4.</w:t>
            </w:r>
            <w:r w:rsidRPr="00036D32">
              <w:rPr>
                <w:u w:val="single"/>
              </w:rPr>
              <w:t>Обозначение на контурной карте материков и океанов Земли.</w:t>
            </w:r>
          </w:p>
          <w:p w:rsidR="0068238A" w:rsidRPr="00036D32" w:rsidRDefault="0068238A" w:rsidP="00BF74A2"/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комплексного применения ЗУН.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различать материки по контурам и особенностям природы.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организовывать и планировать 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уметь характеризовать природу шести материков Земли.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навыков работы по образцу при консультативной помощи учителя.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§22,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28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Вода на Земле.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Комбинированный урок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подписывать реки на контурной карте.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организовывать и планировать 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 xml:space="preserve">уметь показывать на </w:t>
            </w:r>
            <w:r w:rsidRPr="00036D32">
              <w:lastRenderedPageBreak/>
              <w:t>карте и определять географическое положение океанов.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§23,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29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Воздушная одежда Земли.</w:t>
            </w:r>
          </w:p>
          <w:p w:rsidR="0068238A" w:rsidRPr="00036D32" w:rsidRDefault="0068238A" w:rsidP="00BF74A2"/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извлекать информацию из электронного приложения «Воздушная одежда Земли».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формировать навыки учебного сотрудничества в ходе индивидуальной и групповой работы.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П: </w:t>
            </w:r>
            <w:r w:rsidRPr="00036D32"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устойчивой мотивации к исследовательской деятельности.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§24, задания электронного приложения и 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30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Живая оболочка Земли.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Комбинированный урок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сопоставлять границы биосферы с границами других оболочек.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организовывать и планировать 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>П:</w:t>
            </w:r>
            <w:r w:rsidRPr="00036D32">
              <w:t xml:space="preserve"> уметь характеризовать распределение живого вещества в биосфере.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 xml:space="preserve">§25, задания </w:t>
            </w:r>
          </w:p>
          <w:p w:rsidR="0068238A" w:rsidRPr="00036D32" w:rsidRDefault="0068238A" w:rsidP="00BF74A2">
            <w:r w:rsidRPr="00036D32">
              <w:t>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31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 xml:space="preserve">Почва – особое </w:t>
            </w:r>
            <w:r w:rsidRPr="00036D32">
              <w:lastRenderedPageBreak/>
              <w:t>природное тело.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lastRenderedPageBreak/>
              <w:t>Комбинированный урок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 xml:space="preserve">Научиться определять тип почв по </w:t>
            </w:r>
            <w:r w:rsidRPr="00036D32">
              <w:lastRenderedPageBreak/>
              <w:t>натуральным образцам.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lastRenderedPageBreak/>
              <w:t xml:space="preserve">К: </w:t>
            </w:r>
            <w:r w:rsidRPr="00036D32">
              <w:t xml:space="preserve">организовывать и планировать </w:t>
            </w:r>
            <w:r w:rsidRPr="00036D32">
              <w:lastRenderedPageBreak/>
              <w:t>учебное сотрудничество с учителем и одноклассниками.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8238A" w:rsidRPr="00036D32" w:rsidRDefault="0068238A" w:rsidP="00BF74A2">
            <w:r w:rsidRPr="00036D32">
              <w:rPr>
                <w:b/>
              </w:rPr>
              <w:t>П:</w:t>
            </w:r>
            <w:r w:rsidRPr="00036D32">
              <w:t>уметь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lastRenderedPageBreak/>
              <w:t>Формирование устойчи</w:t>
            </w:r>
            <w:r w:rsidRPr="00036D32">
              <w:lastRenderedPageBreak/>
              <w:t>вой мотивации к обучению на основе алгоритма выполнения задачи.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lastRenderedPageBreak/>
              <w:t xml:space="preserve">§26,задания </w:t>
            </w:r>
          </w:p>
          <w:p w:rsidR="0068238A" w:rsidRPr="00036D32" w:rsidRDefault="0068238A" w:rsidP="00BF74A2">
            <w:r w:rsidRPr="00036D32">
              <w:lastRenderedPageBreak/>
              <w:t>рабочей тетради.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32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Человек и природа.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высказывать мнение о воздействии человека на биосферу в своей местности.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формировать навыки учебного сотрудничества в ходе индивидуальной и групповой работы.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проектировать маршрут преодоления затруднений в обучении через включение в новые виды деятельности.</w:t>
            </w:r>
          </w:p>
          <w:p w:rsidR="0068238A" w:rsidRPr="00036D32" w:rsidRDefault="0068238A" w:rsidP="00BF74A2">
            <w:r w:rsidRPr="00036D32">
              <w:rPr>
                <w:b/>
              </w:rPr>
              <w:t>П:</w:t>
            </w:r>
            <w:r w:rsidRPr="00036D32">
              <w:t xml:space="preserve"> уметь объяснять взаимосвязи в природном комплексе.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навыков самоанализа и самокоррекции учебной деятельности.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t>§27, задания электронного приложения и рабочей тетради. Подготовиться к итоговому уроку.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t>33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Обобщение знаний по разделу «Природа Земли».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lastRenderedPageBreak/>
              <w:t>Урок обобщения и систематизации знаний</w:t>
            </w:r>
          </w:p>
          <w:p w:rsidR="0068238A" w:rsidRPr="00036D32" w:rsidRDefault="0068238A" w:rsidP="00BF74A2">
            <w:pPr>
              <w:rPr>
                <w:b/>
                <w:i/>
              </w:rPr>
            </w:pPr>
          </w:p>
          <w:p w:rsidR="0068238A" w:rsidRPr="00036D32" w:rsidRDefault="0068238A" w:rsidP="00BF74A2"/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самодиагностике.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добывать недостающую информацию с помощью вопросов в ходе игры.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 xml:space="preserve">применять методы </w:t>
            </w:r>
            <w:r w:rsidRPr="00036D32">
              <w:lastRenderedPageBreak/>
              <w:t>информационного поиска, в т.ч. с помощью компьютерных средств.</w:t>
            </w:r>
          </w:p>
          <w:p w:rsidR="0068238A" w:rsidRPr="00036D32" w:rsidRDefault="0068238A" w:rsidP="00BF74A2">
            <w:pPr>
              <w:rPr>
                <w:b/>
              </w:rPr>
            </w:pPr>
            <w:r w:rsidRPr="00036D32">
              <w:rPr>
                <w:b/>
              </w:rPr>
              <w:t xml:space="preserve">П: </w:t>
            </w:r>
            <w:r w:rsidRPr="00036D32">
              <w:t>определять новый уровень отношения к самому себе как субъекту деятельности.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lastRenderedPageBreak/>
              <w:t xml:space="preserve">Формирование навыков самоанализа и самокоррекции </w:t>
            </w:r>
            <w:r w:rsidRPr="00036D32">
              <w:lastRenderedPageBreak/>
              <w:t>в индивидуальной и коллективной учебной деятельности.</w:t>
            </w:r>
          </w:p>
        </w:tc>
        <w:tc>
          <w:tcPr>
            <w:tcW w:w="600" w:type="pct"/>
          </w:tcPr>
          <w:p w:rsidR="0068238A" w:rsidRPr="00036D32" w:rsidRDefault="0068238A" w:rsidP="00BF74A2">
            <w:r w:rsidRPr="00036D32">
              <w:lastRenderedPageBreak/>
              <w:t>Индивидуальные задания.</w:t>
            </w:r>
          </w:p>
        </w:tc>
        <w:tc>
          <w:tcPr>
            <w:tcW w:w="348" w:type="pct"/>
          </w:tcPr>
          <w:p w:rsidR="0068238A" w:rsidRPr="00036D32" w:rsidRDefault="0068238A" w:rsidP="00BF74A2"/>
        </w:tc>
      </w:tr>
      <w:tr w:rsidR="0068238A" w:rsidRPr="00695240" w:rsidTr="00036D32">
        <w:tc>
          <w:tcPr>
            <w:tcW w:w="167" w:type="pct"/>
          </w:tcPr>
          <w:p w:rsidR="0068238A" w:rsidRPr="00036D32" w:rsidRDefault="0068238A" w:rsidP="00036D32">
            <w:pPr>
              <w:jc w:val="center"/>
            </w:pPr>
            <w:r w:rsidRPr="00036D32">
              <w:lastRenderedPageBreak/>
              <w:t>34</w:t>
            </w:r>
          </w:p>
        </w:tc>
        <w:tc>
          <w:tcPr>
            <w:tcW w:w="638" w:type="pct"/>
          </w:tcPr>
          <w:p w:rsidR="0068238A" w:rsidRPr="00036D32" w:rsidRDefault="0068238A" w:rsidP="00BF74A2">
            <w:r w:rsidRPr="00036D32">
              <w:t>Обобщение знаний.</w:t>
            </w:r>
            <w:r w:rsidRPr="00036D32">
              <w:rPr>
                <w:b/>
                <w:i/>
                <w:color w:val="FF0000"/>
              </w:rPr>
              <w:t>Проверочная работа</w:t>
            </w:r>
          </w:p>
        </w:tc>
        <w:tc>
          <w:tcPr>
            <w:tcW w:w="804" w:type="pct"/>
          </w:tcPr>
          <w:p w:rsidR="0068238A" w:rsidRPr="00036D32" w:rsidRDefault="0068238A" w:rsidP="00BF74A2">
            <w:r w:rsidRPr="00036D32">
              <w:t>Урок обобщения и систематизации знаний</w:t>
            </w:r>
          </w:p>
          <w:p w:rsidR="0068238A" w:rsidRPr="00036D32" w:rsidRDefault="0068238A" w:rsidP="00BF74A2"/>
        </w:tc>
        <w:tc>
          <w:tcPr>
            <w:tcW w:w="804" w:type="pct"/>
            <w:gridSpan w:val="2"/>
          </w:tcPr>
          <w:p w:rsidR="0068238A" w:rsidRPr="00036D32" w:rsidRDefault="0068238A" w:rsidP="00BF74A2">
            <w:r w:rsidRPr="00036D32">
              <w:t>Научиться самодиагностике и самокоррекции.</w:t>
            </w:r>
          </w:p>
        </w:tc>
        <w:tc>
          <w:tcPr>
            <w:tcW w:w="1056" w:type="pct"/>
            <w:vAlign w:val="center"/>
          </w:tcPr>
          <w:p w:rsidR="0068238A" w:rsidRPr="00036D32" w:rsidRDefault="0068238A" w:rsidP="00BF74A2">
            <w:r w:rsidRPr="00036D32">
              <w:rPr>
                <w:b/>
              </w:rPr>
              <w:t xml:space="preserve">К: </w:t>
            </w:r>
            <w:r w:rsidRPr="00036D32"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68238A" w:rsidRPr="00036D32" w:rsidRDefault="0068238A" w:rsidP="00BF74A2">
            <w:r w:rsidRPr="00036D32">
              <w:rPr>
                <w:b/>
              </w:rPr>
              <w:t xml:space="preserve">Р: </w:t>
            </w:r>
            <w:r w:rsidRPr="00036D32">
              <w:t>применять методы информационного поиска, в т.ч. с помощью компьютерных средств.</w:t>
            </w:r>
          </w:p>
          <w:p w:rsidR="0068238A" w:rsidRPr="00036D32" w:rsidRDefault="0068238A" w:rsidP="00BF74A2">
            <w:r w:rsidRPr="00036D32">
              <w:rPr>
                <w:b/>
              </w:rPr>
              <w:t>П:</w:t>
            </w:r>
            <w:r w:rsidRPr="00036D32">
              <w:t xml:space="preserve"> определять новый уровень отношения к самому себе как субъекту деятельности.</w:t>
            </w:r>
          </w:p>
        </w:tc>
        <w:tc>
          <w:tcPr>
            <w:tcW w:w="583" w:type="pct"/>
            <w:gridSpan w:val="2"/>
            <w:vAlign w:val="center"/>
          </w:tcPr>
          <w:p w:rsidR="0068238A" w:rsidRPr="00036D32" w:rsidRDefault="0068238A" w:rsidP="00BF74A2">
            <w:r w:rsidRPr="00036D32">
              <w:t>Формирование навыков самоанализа и самокоррекции в учебной деятельности при консультативной помощи учителя.</w:t>
            </w:r>
          </w:p>
        </w:tc>
        <w:tc>
          <w:tcPr>
            <w:tcW w:w="600" w:type="pct"/>
          </w:tcPr>
          <w:p w:rsidR="0068238A" w:rsidRPr="00036D32" w:rsidRDefault="0068238A" w:rsidP="00BF74A2"/>
        </w:tc>
        <w:tc>
          <w:tcPr>
            <w:tcW w:w="348" w:type="pct"/>
          </w:tcPr>
          <w:p w:rsidR="0068238A" w:rsidRPr="00036D32" w:rsidRDefault="0068238A" w:rsidP="00BF74A2"/>
        </w:tc>
      </w:tr>
    </w:tbl>
    <w:p w:rsidR="0068238A" w:rsidRDefault="0068238A" w:rsidP="00F31C32">
      <w:pPr>
        <w:ind w:left="-567" w:right="-143"/>
        <w:jc w:val="center"/>
        <w:rPr>
          <w:b/>
        </w:rPr>
      </w:pPr>
    </w:p>
    <w:p w:rsidR="0068238A" w:rsidRDefault="0068238A" w:rsidP="00F31C32">
      <w:pPr>
        <w:pStyle w:val="a6"/>
        <w:ind w:left="-567" w:right="-143"/>
        <w:rPr>
          <w:b/>
        </w:rPr>
      </w:pPr>
      <w:r>
        <w:rPr>
          <w:b/>
        </w:rPr>
        <w:t>Проверочные работы за 2 и 4 четверти</w:t>
      </w:r>
    </w:p>
    <w:p w:rsidR="0068238A" w:rsidRDefault="0068238A" w:rsidP="00F31C32">
      <w:pPr>
        <w:ind w:left="-567" w:right="-143"/>
      </w:pPr>
    </w:p>
    <w:p w:rsidR="0068238A" w:rsidRDefault="0068238A" w:rsidP="00195AE6">
      <w:pPr>
        <w:pStyle w:val="3"/>
        <w:ind w:left="0" w:right="-143"/>
        <w:jc w:val="left"/>
        <w:rPr>
          <w:b w:val="0"/>
          <w:iCs w:val="0"/>
          <w:sz w:val="22"/>
          <w:szCs w:val="22"/>
          <w:lang w:eastAsia="ar-SA"/>
        </w:rPr>
      </w:pPr>
    </w:p>
    <w:p w:rsidR="0068238A" w:rsidRPr="00CA2E80" w:rsidRDefault="0068238A" w:rsidP="00195AE6">
      <w:pPr>
        <w:pStyle w:val="3"/>
        <w:ind w:left="0" w:right="-143"/>
        <w:jc w:val="left"/>
        <w:rPr>
          <w:sz w:val="28"/>
          <w:szCs w:val="28"/>
        </w:rPr>
      </w:pPr>
      <w:r w:rsidRPr="00CA2E80">
        <w:rPr>
          <w:sz w:val="28"/>
          <w:szCs w:val="28"/>
        </w:rPr>
        <w:t>Требования к уровню подготовки учащихся</w:t>
      </w:r>
    </w:p>
    <w:p w:rsidR="0068238A" w:rsidRDefault="0068238A" w:rsidP="00F31C32">
      <w:pPr>
        <w:ind w:left="-567" w:right="-143"/>
      </w:pPr>
      <w:r>
        <w:t>В результате изучения географи</w:t>
      </w:r>
      <w:r w:rsidRPr="00CA2E80">
        <w:t>и ученик должен</w:t>
      </w:r>
      <w:r>
        <w:t xml:space="preserve"> многое  знать, уметь, использовать в практической деятельности и повседневной жизни.</w:t>
      </w:r>
    </w:p>
    <w:p w:rsidR="0068238A" w:rsidRDefault="0068238A" w:rsidP="00F31C32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ind w:left="-567" w:right="-143"/>
        <w:jc w:val="both"/>
        <w:rPr>
          <w:u w:val="single"/>
        </w:rPr>
      </w:pPr>
      <w:r>
        <w:rPr>
          <w:u w:val="single"/>
        </w:rPr>
        <w:t>осознание роли географии впознании окружающего мира: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 xml:space="preserve">- объяснять роль различных источников географической информации. </w:t>
      </w:r>
    </w:p>
    <w:p w:rsidR="0068238A" w:rsidRDefault="0068238A" w:rsidP="00F31C32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ind w:left="-567" w:right="-143"/>
        <w:jc w:val="both"/>
      </w:pPr>
      <w:r>
        <w:rPr>
          <w:u w:val="single"/>
        </w:rPr>
        <w:t>освоение системы географических знаний о природе, населении, хозяйстве мира</w:t>
      </w:r>
      <w:r>
        <w:t>: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объяснять географические следствия формы, размеров и движения Земли;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формулировать природные и антропогенные причины изменения окружающей среды;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выделять, описывать и объяснять существенные признаки географических объектов и явлений.</w:t>
      </w:r>
    </w:p>
    <w:p w:rsidR="0068238A" w:rsidRDefault="0068238A" w:rsidP="00F31C32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ind w:left="-567" w:right="-143"/>
        <w:jc w:val="both"/>
        <w:rPr>
          <w:u w:val="single"/>
        </w:rPr>
      </w:pPr>
      <w:r>
        <w:rPr>
          <w:u w:val="single"/>
        </w:rPr>
        <w:t>использование географических умений: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находить в различных источниках и анализировать географическую информацию;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lastRenderedPageBreak/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68238A" w:rsidRDefault="0068238A" w:rsidP="00F31C32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ind w:left="-567" w:right="-143"/>
        <w:jc w:val="both"/>
        <w:rPr>
          <w:u w:val="single"/>
        </w:rPr>
      </w:pPr>
      <w:r>
        <w:rPr>
          <w:u w:val="single"/>
        </w:rPr>
        <w:t>использование карт как моделей: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определять на карте местоположение географических объектов.</w:t>
      </w:r>
    </w:p>
    <w:p w:rsidR="0068238A" w:rsidRDefault="0068238A" w:rsidP="00F31C32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ind w:left="-567" w:right="-143"/>
        <w:jc w:val="both"/>
        <w:rPr>
          <w:u w:val="single"/>
        </w:rPr>
      </w:pPr>
      <w:r>
        <w:rPr>
          <w:u w:val="single"/>
        </w:rPr>
        <w:t>понимание смысла собственной действительности: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определять роль результатов выдающихся географических открытий;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приводить примеры использования и охраны природных ресурсов, адаптации человека к условиям окружающей среды.</w:t>
      </w:r>
    </w:p>
    <w:p w:rsidR="0068238A" w:rsidRDefault="0068238A" w:rsidP="00F31C32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ind w:left="-567" w:right="-143"/>
        <w:jc w:val="both"/>
        <w:rPr>
          <w:u w:val="single"/>
        </w:rPr>
      </w:pPr>
      <w:r>
        <w:rPr>
          <w:u w:val="single"/>
        </w:rPr>
        <w:t>осознание роли географии в познании окружающего мира: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 xml:space="preserve">- объяснять роль различных источников географической информации. </w:t>
      </w:r>
    </w:p>
    <w:p w:rsidR="0068238A" w:rsidRDefault="0068238A" w:rsidP="00F31C32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ind w:left="-567" w:right="-143"/>
        <w:jc w:val="both"/>
      </w:pPr>
      <w:r>
        <w:rPr>
          <w:u w:val="single"/>
        </w:rPr>
        <w:t>освоение системы географических знаний о природе, населении, хозяйстве мира</w:t>
      </w:r>
      <w:r>
        <w:t>: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объяснять географические следствия формы, размеров и движения Земли;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формулировать природные и антропогенные причины изменения окружающей среды;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выделять, описывать и объяснять существенные признаки географических объектов и явлений.</w:t>
      </w:r>
    </w:p>
    <w:p w:rsidR="0068238A" w:rsidRDefault="0068238A" w:rsidP="00F31C32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ind w:left="-567" w:right="-143"/>
        <w:jc w:val="both"/>
        <w:rPr>
          <w:u w:val="single"/>
        </w:rPr>
      </w:pPr>
      <w:r>
        <w:rPr>
          <w:u w:val="single"/>
        </w:rPr>
        <w:t>использование географических умений: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находить в различных источниках и анализировать географическую информацию;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68238A" w:rsidRDefault="0068238A" w:rsidP="00F31C32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ind w:left="-567" w:right="-143"/>
        <w:jc w:val="both"/>
        <w:rPr>
          <w:u w:val="single"/>
        </w:rPr>
      </w:pPr>
      <w:r>
        <w:rPr>
          <w:u w:val="single"/>
        </w:rPr>
        <w:t>использование карт как моделей: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определять на карте местоположение географических объектов.</w:t>
      </w:r>
    </w:p>
    <w:p w:rsidR="0068238A" w:rsidRDefault="0068238A" w:rsidP="00F31C32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ind w:left="-567" w:right="-143"/>
        <w:jc w:val="both"/>
        <w:rPr>
          <w:u w:val="single"/>
        </w:rPr>
      </w:pPr>
      <w:r>
        <w:rPr>
          <w:u w:val="single"/>
        </w:rPr>
        <w:t>понимание смысла собственной действительности: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определять роль результатов выдающихся географических открытий;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  <w:r>
        <w:t>- приводить примеры использования и охраны природных ресурсов, адаптации человека к условиям окружающей среды.</w:t>
      </w:r>
    </w:p>
    <w:p w:rsidR="0068238A" w:rsidRDefault="0068238A" w:rsidP="00F31C32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</w:p>
    <w:p w:rsidR="0068238A" w:rsidRPr="008D3B24" w:rsidRDefault="0068238A" w:rsidP="00195AE6">
      <w:pPr>
        <w:ind w:right="-4672"/>
        <w:rPr>
          <w:b/>
        </w:rPr>
      </w:pPr>
      <w:r w:rsidRPr="008D3B24">
        <w:rPr>
          <w:b/>
        </w:rPr>
        <w:t>Планируемые результаты изучения учебного предмета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 w:rsidRPr="008D3B24">
        <w:rPr>
          <w:b/>
          <w:bCs/>
          <w:iCs/>
          <w:lang w:eastAsia="ru-RU"/>
        </w:rPr>
        <w:t>Ученик научится: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анализировать, обобщать и интерпретировать географическую информацию;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 w:rsidRPr="008D3B24">
        <w:rPr>
          <w:b/>
          <w:bCs/>
          <w:iCs/>
          <w:lang w:eastAsia="ru-RU"/>
        </w:rPr>
        <w:t>Ученик получит возможность научиться: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ориентироваться на местности при помощи топографических карт и современных навигационных приборов;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читать космические снимки и аэрофотоснимки, планы местности и географические карты;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строить простые планы местности;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lastRenderedPageBreak/>
        <w:t>- создавать простейшие географические карты различного содержания;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моделировать географические объекты и явления при помощи компьютерных программ.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eastAsia="ru-RU"/>
        </w:rPr>
      </w:pPr>
      <w:r w:rsidRPr="008D3B24">
        <w:rPr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</w:pPr>
    </w:p>
    <w:p w:rsidR="0068238A" w:rsidRPr="008D3B24" w:rsidRDefault="0068238A" w:rsidP="00195AE6">
      <w:pPr>
        <w:autoSpaceDE w:val="0"/>
        <w:autoSpaceDN w:val="0"/>
        <w:adjustRightInd w:val="0"/>
        <w:jc w:val="both"/>
      </w:pPr>
    </w:p>
    <w:p w:rsidR="0068238A" w:rsidRPr="008D3B24" w:rsidRDefault="0068238A" w:rsidP="00195AE6">
      <w:pPr>
        <w:autoSpaceDE w:val="0"/>
        <w:autoSpaceDN w:val="0"/>
        <w:adjustRightInd w:val="0"/>
        <w:jc w:val="center"/>
        <w:rPr>
          <w:b/>
          <w:bCs/>
        </w:rPr>
      </w:pPr>
      <w:r w:rsidRPr="008D3B24">
        <w:rPr>
          <w:b/>
          <w:bCs/>
        </w:rPr>
        <w:t>Предметные результаты обучения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b/>
        </w:rPr>
      </w:pPr>
      <w:r w:rsidRPr="008D3B24">
        <w:t xml:space="preserve">Учащийся должен </w:t>
      </w:r>
      <w:r w:rsidRPr="008D3B24">
        <w:rPr>
          <w:b/>
          <w:iCs/>
        </w:rPr>
        <w:t>уметь</w:t>
      </w:r>
      <w:r w:rsidRPr="008D3B24">
        <w:rPr>
          <w:b/>
        </w:rPr>
        <w:t>: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называть и показывать по карте основные географические объекты;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наносить на контурную карту и правильно подписывать географические объекты;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приводить примеры форм рельефа суши и дна океана;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объяснять особенности строения рельефа суши;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описывать погоду своей местности.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</w:pPr>
    </w:p>
    <w:p w:rsidR="0068238A" w:rsidRPr="008D3B24" w:rsidRDefault="0068238A" w:rsidP="00195AE6">
      <w:pPr>
        <w:autoSpaceDE w:val="0"/>
        <w:autoSpaceDN w:val="0"/>
        <w:adjustRightInd w:val="0"/>
        <w:jc w:val="center"/>
        <w:rPr>
          <w:b/>
          <w:bCs/>
        </w:rPr>
      </w:pPr>
      <w:r w:rsidRPr="008D3B24">
        <w:rPr>
          <w:b/>
          <w:bCs/>
        </w:rPr>
        <w:t>Метапредметные результаты обучения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b/>
        </w:rPr>
      </w:pPr>
      <w:r w:rsidRPr="008D3B24">
        <w:t xml:space="preserve">Учащийся должен </w:t>
      </w:r>
      <w:r w:rsidRPr="008D3B24">
        <w:rPr>
          <w:b/>
          <w:iCs/>
        </w:rPr>
        <w:t>уметь</w:t>
      </w:r>
      <w:r w:rsidRPr="008D3B24">
        <w:rPr>
          <w:b/>
        </w:rPr>
        <w:t>: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ставить учебную задачу под руководством учителя;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планировать свою деятельность под руководством учителя;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работать в соответствии с поставленной учебной задачей;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работать в соответствии с предложенным планом;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выделять главное, существенные признаки понятий;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участвовать в совместной деятельности;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высказывать суждения, подтверждая их фактами;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искать и отбирать информацию в учебных и справочных пособиях, словарях;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составлять описания объектов;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составлять простой план;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работать с текстом и нетекстовыми компонентами: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сравнивать полученные результаты с ожидаемыми результатами;</w:t>
      </w:r>
    </w:p>
    <w:p w:rsidR="0068238A" w:rsidRPr="008D3B24" w:rsidRDefault="0068238A" w:rsidP="00195AE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8D3B24">
        <w:t>оценивать работу одноклассников.</w:t>
      </w:r>
    </w:p>
    <w:p w:rsidR="0068238A" w:rsidRPr="008D3B24" w:rsidRDefault="0068238A" w:rsidP="00195AE6">
      <w:pPr>
        <w:autoSpaceDE w:val="0"/>
        <w:autoSpaceDN w:val="0"/>
        <w:adjustRightInd w:val="0"/>
        <w:jc w:val="both"/>
        <w:rPr>
          <w:lang w:val="en-US"/>
        </w:rPr>
      </w:pPr>
    </w:p>
    <w:p w:rsidR="0068238A" w:rsidRPr="008D3B24" w:rsidRDefault="0068238A" w:rsidP="00195AE6">
      <w:pPr>
        <w:autoSpaceDE w:val="0"/>
        <w:autoSpaceDN w:val="0"/>
        <w:adjustRightInd w:val="0"/>
        <w:jc w:val="center"/>
        <w:rPr>
          <w:b/>
          <w:bCs/>
        </w:rPr>
      </w:pPr>
      <w:r w:rsidRPr="008D3B24">
        <w:rPr>
          <w:b/>
          <w:bCs/>
        </w:rPr>
        <w:t>Личностные результаты обучения</w:t>
      </w:r>
    </w:p>
    <w:p w:rsidR="0068238A" w:rsidRPr="008D3B24" w:rsidRDefault="0068238A" w:rsidP="00195AE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8D3B24">
        <w:t xml:space="preserve">Учащийся должен </w:t>
      </w:r>
      <w:r w:rsidRPr="008D3B24">
        <w:rPr>
          <w:b/>
          <w:iCs/>
        </w:rPr>
        <w:t>обладать</w:t>
      </w:r>
      <w:r w:rsidRPr="008D3B24">
        <w:rPr>
          <w:b/>
        </w:rPr>
        <w:t>:</w:t>
      </w:r>
    </w:p>
    <w:p w:rsidR="0068238A" w:rsidRPr="008D3B24" w:rsidRDefault="0068238A" w:rsidP="00195AE6">
      <w:pPr>
        <w:numPr>
          <w:ilvl w:val="0"/>
          <w:numId w:val="25"/>
        </w:numPr>
        <w:tabs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8D3B24">
        <w:t>ответственным отношением к учебе;</w:t>
      </w:r>
    </w:p>
    <w:p w:rsidR="0068238A" w:rsidRPr="008D3B24" w:rsidRDefault="0068238A" w:rsidP="00195AE6">
      <w:pPr>
        <w:numPr>
          <w:ilvl w:val="0"/>
          <w:numId w:val="25"/>
        </w:numPr>
        <w:tabs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8D3B24">
        <w:t>опытом участия в социально значимом труде;</w:t>
      </w:r>
    </w:p>
    <w:p w:rsidR="0068238A" w:rsidRPr="008D3B24" w:rsidRDefault="0068238A" w:rsidP="00195AE6">
      <w:pPr>
        <w:numPr>
          <w:ilvl w:val="0"/>
          <w:numId w:val="25"/>
        </w:numPr>
        <w:tabs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8D3B24">
        <w:lastRenderedPageBreak/>
        <w:t>осознанным, уважительным и доброжелательным отношением к другому человеку, его мнению;</w:t>
      </w:r>
    </w:p>
    <w:p w:rsidR="0068238A" w:rsidRPr="008D3B24" w:rsidRDefault="0068238A" w:rsidP="00195AE6">
      <w:pPr>
        <w:numPr>
          <w:ilvl w:val="0"/>
          <w:numId w:val="25"/>
        </w:numPr>
        <w:tabs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8D3B24"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68238A" w:rsidRPr="008D3B24" w:rsidRDefault="0068238A" w:rsidP="00195AE6">
      <w:pPr>
        <w:numPr>
          <w:ilvl w:val="0"/>
          <w:numId w:val="25"/>
        </w:numPr>
        <w:tabs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8D3B24">
        <w:t>основами экологической культуры.</w:t>
      </w:r>
    </w:p>
    <w:p w:rsidR="0068238A" w:rsidRPr="008D3B24" w:rsidRDefault="0068238A" w:rsidP="00195AE6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8D3B24">
        <w:rPr>
          <w:b/>
        </w:rPr>
        <w:t>Формы контроля:</w:t>
      </w:r>
    </w:p>
    <w:p w:rsidR="0068238A" w:rsidRPr="008D3B24" w:rsidRDefault="0068238A" w:rsidP="00195AE6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8D3B24">
        <w:t>Текущий контроль в формате самостоятельных работ, тестов, проверочных работ, опроса, работы с контурными картами.</w:t>
      </w:r>
    </w:p>
    <w:p w:rsidR="0068238A" w:rsidRDefault="0068238A" w:rsidP="00195AE6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8D3B24">
        <w:t>Итоговый контроль в формате тестов, проверочных работ.</w:t>
      </w:r>
    </w:p>
    <w:p w:rsidR="0068238A" w:rsidRPr="008D3B24" w:rsidRDefault="0068238A" w:rsidP="00195AE6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</w:pPr>
    </w:p>
    <w:p w:rsidR="0068238A" w:rsidRPr="00E71381" w:rsidRDefault="0068238A" w:rsidP="00E71381">
      <w:pPr>
        <w:jc w:val="center"/>
      </w:pPr>
      <w:r w:rsidRPr="00E71381">
        <w:rPr>
          <w:b/>
        </w:rPr>
        <w:t>Критерии оценки учебной деятельности по географии</w:t>
      </w:r>
    </w:p>
    <w:p w:rsidR="0068238A" w:rsidRDefault="0068238A" w:rsidP="00E71381">
      <w:pPr>
        <w:jc w:val="both"/>
      </w:pPr>
    </w:p>
    <w:p w:rsidR="0068238A" w:rsidRDefault="0068238A" w:rsidP="00E71381">
      <w:pPr>
        <w:jc w:val="both"/>
        <w:rPr>
          <w:b/>
        </w:rPr>
      </w:pPr>
      <w: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>
        <w:rPr>
          <w:color w:val="2E2E2E"/>
        </w:rPr>
        <w:t xml:space="preserve"> </w:t>
      </w:r>
      <w:r>
        <w:t xml:space="preserve">Оценка знаний предполагает учёт индивидуальных особенностей учащихся, </w:t>
      </w:r>
      <w:r>
        <w:rPr>
          <w:spacing w:val="1"/>
        </w:rPr>
        <w:t>дифференцированный подход к организации работы.</w:t>
      </w:r>
    </w:p>
    <w:p w:rsidR="0068238A" w:rsidRDefault="0068238A" w:rsidP="00E71381">
      <w:pPr>
        <w:jc w:val="both"/>
        <w:rPr>
          <w:b/>
          <w:i/>
        </w:rPr>
      </w:pPr>
      <w:r>
        <w:rPr>
          <w:b/>
        </w:rPr>
        <w:t>Устный ответ</w:t>
      </w:r>
    </w:p>
    <w:p w:rsidR="0068238A" w:rsidRDefault="0068238A" w:rsidP="00E71381">
      <w:pPr>
        <w:jc w:val="both"/>
      </w:pPr>
      <w:r>
        <w:rPr>
          <w:b/>
          <w:i/>
        </w:rPr>
        <w:t>Оценка "5"</w:t>
      </w:r>
      <w:r>
        <w:t xml:space="preserve"> ставится, если ученик: </w:t>
      </w:r>
    </w:p>
    <w:p w:rsidR="0068238A" w:rsidRDefault="0068238A" w:rsidP="00E71381">
      <w:pPr>
        <w:pStyle w:val="ListParagraph1"/>
        <w:numPr>
          <w:ilvl w:val="0"/>
          <w:numId w:val="1"/>
        </w:numPr>
        <w:tabs>
          <w:tab w:val="clear" w:pos="1116"/>
          <w:tab w:val="num" w:pos="0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8238A" w:rsidRDefault="0068238A" w:rsidP="00E71381">
      <w:pPr>
        <w:pStyle w:val="ListParagraph1"/>
        <w:numPr>
          <w:ilvl w:val="0"/>
          <w:numId w:val="1"/>
        </w:numPr>
        <w:tabs>
          <w:tab w:val="clear" w:pos="1116"/>
          <w:tab w:val="num" w:pos="0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8238A" w:rsidRDefault="0068238A" w:rsidP="00E71381">
      <w:pPr>
        <w:pStyle w:val="ListParagraph1"/>
        <w:numPr>
          <w:ilvl w:val="0"/>
          <w:numId w:val="1"/>
        </w:numPr>
        <w:tabs>
          <w:tab w:val="clear" w:pos="1116"/>
          <w:tab w:val="num" w:pos="0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8238A" w:rsidRDefault="0068238A" w:rsidP="00E71381">
      <w:pPr>
        <w:pStyle w:val="ListParagraph1"/>
        <w:numPr>
          <w:ilvl w:val="0"/>
          <w:numId w:val="1"/>
        </w:numPr>
        <w:tabs>
          <w:tab w:val="clear" w:pos="1116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68238A" w:rsidRDefault="0068238A" w:rsidP="00E71381">
      <w:pPr>
        <w:jc w:val="both"/>
      </w:pPr>
    </w:p>
    <w:p w:rsidR="0068238A" w:rsidRDefault="0068238A" w:rsidP="00E71381">
      <w:pPr>
        <w:jc w:val="both"/>
      </w:pPr>
      <w:r>
        <w:rPr>
          <w:b/>
          <w:i/>
        </w:rPr>
        <w:t>Оценка "4"</w:t>
      </w:r>
      <w:r>
        <w:t xml:space="preserve"> ставится, если ученик: </w:t>
      </w:r>
    </w:p>
    <w:p w:rsidR="0068238A" w:rsidRDefault="0068238A" w:rsidP="00E71381">
      <w:pPr>
        <w:pStyle w:val="ListParagraph1"/>
        <w:numPr>
          <w:ilvl w:val="0"/>
          <w:numId w:val="2"/>
        </w:numPr>
        <w:tabs>
          <w:tab w:val="clear" w:pos="1017"/>
          <w:tab w:val="num" w:pos="0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8238A" w:rsidRDefault="0068238A" w:rsidP="00E71381">
      <w:pPr>
        <w:pStyle w:val="ListParagraph1"/>
        <w:numPr>
          <w:ilvl w:val="0"/>
          <w:numId w:val="2"/>
        </w:numPr>
        <w:tabs>
          <w:tab w:val="clear" w:pos="1017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8238A" w:rsidRDefault="0068238A" w:rsidP="00E71381">
      <w:pPr>
        <w:numPr>
          <w:ilvl w:val="0"/>
          <w:numId w:val="2"/>
        </w:numPr>
        <w:tabs>
          <w:tab w:val="clear" w:pos="1017"/>
          <w:tab w:val="num" w:pos="0"/>
        </w:tabs>
        <w:ind w:left="360"/>
        <w:jc w:val="both"/>
      </w:pPr>
      <w:r>
        <w:t xml:space="preserve">В основном правильно даны определения понятий и использованы научные термины; </w:t>
      </w:r>
    </w:p>
    <w:p w:rsidR="0068238A" w:rsidRDefault="0068238A" w:rsidP="00E71381">
      <w:pPr>
        <w:numPr>
          <w:ilvl w:val="0"/>
          <w:numId w:val="2"/>
        </w:numPr>
        <w:tabs>
          <w:tab w:val="clear" w:pos="1017"/>
          <w:tab w:val="num" w:pos="0"/>
        </w:tabs>
        <w:ind w:left="360"/>
        <w:jc w:val="both"/>
      </w:pPr>
      <w:r>
        <w:t xml:space="preserve">Ответ самостоятельный; </w:t>
      </w:r>
    </w:p>
    <w:p w:rsidR="0068238A" w:rsidRDefault="0068238A" w:rsidP="00E71381">
      <w:pPr>
        <w:numPr>
          <w:ilvl w:val="0"/>
          <w:numId w:val="2"/>
        </w:numPr>
        <w:tabs>
          <w:tab w:val="clear" w:pos="1017"/>
          <w:tab w:val="num" w:pos="0"/>
        </w:tabs>
        <w:ind w:left="360"/>
        <w:jc w:val="both"/>
      </w:pPr>
      <w:r>
        <w:t xml:space="preserve">Наличие неточностей в изложении географического материала; </w:t>
      </w:r>
    </w:p>
    <w:p w:rsidR="0068238A" w:rsidRDefault="0068238A" w:rsidP="00E71381">
      <w:pPr>
        <w:numPr>
          <w:ilvl w:val="0"/>
          <w:numId w:val="2"/>
        </w:numPr>
        <w:tabs>
          <w:tab w:val="clear" w:pos="1017"/>
          <w:tab w:val="num" w:pos="0"/>
        </w:tabs>
        <w:ind w:left="360"/>
        <w:jc w:val="both"/>
        <w:rPr>
          <w:bCs/>
        </w:rPr>
      </w:pPr>
      <w: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8238A" w:rsidRDefault="0068238A" w:rsidP="00E71381">
      <w:pPr>
        <w:pStyle w:val="NormalWeb1"/>
        <w:numPr>
          <w:ilvl w:val="0"/>
          <w:numId w:val="2"/>
        </w:numPr>
        <w:tabs>
          <w:tab w:val="clear" w:pos="1017"/>
          <w:tab w:val="num" w:pos="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8238A" w:rsidRDefault="0068238A" w:rsidP="00E71381">
      <w:pPr>
        <w:pStyle w:val="NormalWeb1"/>
        <w:numPr>
          <w:ilvl w:val="0"/>
          <w:numId w:val="2"/>
        </w:numPr>
        <w:tabs>
          <w:tab w:val="clear" w:pos="1017"/>
          <w:tab w:val="num" w:pos="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68238A" w:rsidRDefault="0068238A" w:rsidP="00E71381">
      <w:pPr>
        <w:pStyle w:val="NormalWeb1"/>
        <w:numPr>
          <w:ilvl w:val="0"/>
          <w:numId w:val="2"/>
        </w:numPr>
        <w:tabs>
          <w:tab w:val="clear" w:pos="1017"/>
          <w:tab w:val="num" w:pos="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Понимание основных географических взаимосвязей;</w:t>
      </w:r>
    </w:p>
    <w:p w:rsidR="0068238A" w:rsidRDefault="0068238A" w:rsidP="00E71381">
      <w:pPr>
        <w:pStyle w:val="NormalWeb1"/>
        <w:numPr>
          <w:ilvl w:val="0"/>
          <w:numId w:val="2"/>
        </w:numPr>
        <w:tabs>
          <w:tab w:val="clear" w:pos="1017"/>
          <w:tab w:val="num" w:pos="0"/>
        </w:tabs>
        <w:spacing w:after="0" w:line="240" w:lineRule="auto"/>
        <w:ind w:left="360"/>
        <w:jc w:val="both"/>
      </w:pPr>
      <w:r>
        <w:rPr>
          <w:bCs/>
        </w:rPr>
        <w:t>Знание карты и умение ей пользоваться;</w:t>
      </w:r>
    </w:p>
    <w:p w:rsidR="0068238A" w:rsidRDefault="0068238A" w:rsidP="00E71381">
      <w:pPr>
        <w:numPr>
          <w:ilvl w:val="0"/>
          <w:numId w:val="2"/>
        </w:numPr>
        <w:tabs>
          <w:tab w:val="clear" w:pos="1017"/>
          <w:tab w:val="num" w:pos="0"/>
        </w:tabs>
        <w:ind w:left="360"/>
        <w:jc w:val="both"/>
      </w:pPr>
      <w:r>
        <w:t xml:space="preserve">При решении географических задач сделаны второстепенные ошибки. </w:t>
      </w:r>
    </w:p>
    <w:p w:rsidR="0068238A" w:rsidRDefault="0068238A" w:rsidP="00E71381">
      <w:pPr>
        <w:jc w:val="both"/>
        <w:rPr>
          <w:b/>
          <w:i/>
        </w:rPr>
      </w:pPr>
      <w:r>
        <w:t xml:space="preserve"> </w:t>
      </w:r>
    </w:p>
    <w:p w:rsidR="0068238A" w:rsidRDefault="0068238A" w:rsidP="00E71381">
      <w:pPr>
        <w:jc w:val="both"/>
      </w:pPr>
      <w:r>
        <w:rPr>
          <w:b/>
          <w:i/>
        </w:rPr>
        <w:t>Оценка "3"</w:t>
      </w:r>
      <w:r>
        <w:t xml:space="preserve"> ставится, если ученик: 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Знание карты недостаточное, показ на ней сбивчивый;</w:t>
      </w:r>
    </w:p>
    <w:p w:rsidR="0068238A" w:rsidRDefault="0068238A" w:rsidP="00E71381">
      <w:pPr>
        <w:pStyle w:val="ListParagraph1"/>
        <w:numPr>
          <w:ilvl w:val="0"/>
          <w:numId w:val="3"/>
        </w:numPr>
        <w:tabs>
          <w:tab w:val="clear" w:pos="1020"/>
          <w:tab w:val="num" w:pos="0"/>
        </w:tabs>
        <w:spacing w:line="24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68238A" w:rsidRDefault="0068238A" w:rsidP="00E71381">
      <w:pPr>
        <w:jc w:val="both"/>
      </w:pPr>
    </w:p>
    <w:p w:rsidR="0068238A" w:rsidRDefault="0068238A" w:rsidP="00E71381">
      <w:pPr>
        <w:jc w:val="both"/>
      </w:pPr>
      <w:r>
        <w:rPr>
          <w:b/>
          <w:i/>
        </w:rPr>
        <w:t>Оценка "2"</w:t>
      </w:r>
      <w:r>
        <w:t xml:space="preserve"> ставится, если ученик: </w:t>
      </w:r>
    </w:p>
    <w:p w:rsidR="0068238A" w:rsidRDefault="0068238A" w:rsidP="00E71381">
      <w:pPr>
        <w:pStyle w:val="ListParagraph1"/>
        <w:numPr>
          <w:ilvl w:val="0"/>
          <w:numId w:val="4"/>
        </w:numPr>
        <w:tabs>
          <w:tab w:val="clear" w:pos="1017"/>
          <w:tab w:val="num" w:pos="0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усвоил и не раскрыл основное содержание материала; </w:t>
      </w:r>
    </w:p>
    <w:p w:rsidR="0068238A" w:rsidRDefault="0068238A" w:rsidP="00E71381">
      <w:pPr>
        <w:pStyle w:val="ListParagraph1"/>
        <w:numPr>
          <w:ilvl w:val="0"/>
          <w:numId w:val="4"/>
        </w:numPr>
        <w:tabs>
          <w:tab w:val="clear" w:pos="1017"/>
          <w:tab w:val="num" w:pos="0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делает выводов и обобщений. </w:t>
      </w:r>
    </w:p>
    <w:p w:rsidR="0068238A" w:rsidRDefault="0068238A" w:rsidP="00E71381">
      <w:pPr>
        <w:pStyle w:val="ListParagraph1"/>
        <w:numPr>
          <w:ilvl w:val="0"/>
          <w:numId w:val="4"/>
        </w:numPr>
        <w:tabs>
          <w:tab w:val="clear" w:pos="1017"/>
          <w:tab w:val="num" w:pos="0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8238A" w:rsidRDefault="0068238A" w:rsidP="00E71381">
      <w:pPr>
        <w:pStyle w:val="ListParagraph1"/>
        <w:numPr>
          <w:ilvl w:val="0"/>
          <w:numId w:val="4"/>
        </w:numPr>
        <w:tabs>
          <w:tab w:val="clear" w:pos="1017"/>
          <w:tab w:val="num" w:pos="0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8238A" w:rsidRDefault="0068238A" w:rsidP="00E71381">
      <w:pPr>
        <w:pStyle w:val="ListParagraph1"/>
        <w:numPr>
          <w:ilvl w:val="0"/>
          <w:numId w:val="4"/>
        </w:numPr>
        <w:tabs>
          <w:tab w:val="clear" w:pos="1017"/>
          <w:tab w:val="num" w:pos="0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8238A" w:rsidRDefault="0068238A" w:rsidP="00E71381">
      <w:pPr>
        <w:pStyle w:val="ListParagraph1"/>
        <w:numPr>
          <w:ilvl w:val="0"/>
          <w:numId w:val="4"/>
        </w:numPr>
        <w:tabs>
          <w:tab w:val="clear" w:pos="1017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Имеются грубые ошибки  в использовании карты.</w:t>
      </w:r>
    </w:p>
    <w:p w:rsidR="0068238A" w:rsidRDefault="0068238A" w:rsidP="00E71381">
      <w:pPr>
        <w:jc w:val="both"/>
      </w:pPr>
    </w:p>
    <w:p w:rsidR="0068238A" w:rsidRDefault="0068238A" w:rsidP="00E71381">
      <w:pPr>
        <w:jc w:val="both"/>
      </w:pPr>
      <w:r>
        <w:rPr>
          <w:b/>
          <w:i/>
        </w:rPr>
        <w:t>Оценка "1"</w:t>
      </w:r>
      <w:r>
        <w:t xml:space="preserve"> ставится, если ученик: </w:t>
      </w:r>
    </w:p>
    <w:p w:rsidR="0068238A" w:rsidRDefault="0068238A" w:rsidP="00E71381">
      <w:pPr>
        <w:pStyle w:val="ListParagraph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может ответить ни на один из поставленных вопросов; </w:t>
      </w:r>
    </w:p>
    <w:p w:rsidR="0068238A" w:rsidRDefault="0068238A" w:rsidP="00E71381">
      <w:pPr>
        <w:pStyle w:val="ListParagraph1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Полностью не усвоил материал. </w:t>
      </w:r>
    </w:p>
    <w:p w:rsidR="0068238A" w:rsidRDefault="0068238A" w:rsidP="00E71381">
      <w:pPr>
        <w:jc w:val="both"/>
      </w:pPr>
    </w:p>
    <w:p w:rsidR="0068238A" w:rsidRDefault="0068238A" w:rsidP="00E71381">
      <w:pPr>
        <w:jc w:val="both"/>
      </w:pPr>
      <w:r>
        <w:rPr>
          <w:b/>
          <w:i/>
        </w:rPr>
        <w:t>Примечание.</w:t>
      </w:r>
      <w:r>
        <w:rPr>
          <w:b/>
        </w:rPr>
        <w:t xml:space="preserve"> </w:t>
      </w:r>
      <w: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8238A" w:rsidRDefault="0068238A" w:rsidP="00E71381">
      <w:pPr>
        <w:jc w:val="both"/>
        <w:rPr>
          <w:b/>
        </w:rPr>
      </w:pPr>
      <w:r>
        <w:t xml:space="preserve">  </w:t>
      </w:r>
    </w:p>
    <w:p w:rsidR="0068238A" w:rsidRDefault="0068238A" w:rsidP="00E71381">
      <w:pPr>
        <w:jc w:val="center"/>
      </w:pPr>
      <w:r>
        <w:rPr>
          <w:b/>
        </w:rPr>
        <w:t>Оценка самостоятельных письменных и контрольных работ</w:t>
      </w:r>
    </w:p>
    <w:p w:rsidR="0068238A" w:rsidRDefault="0068238A" w:rsidP="00E71381">
      <w:pPr>
        <w:jc w:val="both"/>
      </w:pPr>
    </w:p>
    <w:p w:rsidR="0068238A" w:rsidRDefault="0068238A" w:rsidP="00E71381">
      <w:pPr>
        <w:jc w:val="both"/>
      </w:pPr>
      <w:r>
        <w:rPr>
          <w:b/>
          <w:i/>
        </w:rPr>
        <w:t>Оценка "5"</w:t>
      </w:r>
      <w:r>
        <w:t xml:space="preserve"> ставится, если ученик: </w:t>
      </w:r>
    </w:p>
    <w:p w:rsidR="0068238A" w:rsidRDefault="0068238A" w:rsidP="00E71381">
      <w:pPr>
        <w:pStyle w:val="ListParagraph1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68238A" w:rsidRDefault="0068238A" w:rsidP="00E71381">
      <w:pPr>
        <w:pStyle w:val="ListParagraph1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68238A" w:rsidRDefault="0068238A" w:rsidP="00E71381">
      <w:pPr>
        <w:jc w:val="both"/>
      </w:pPr>
      <w:r>
        <w:rPr>
          <w:b/>
          <w:i/>
        </w:rPr>
        <w:t>Оценка "4"</w:t>
      </w:r>
      <w:r>
        <w:t xml:space="preserve"> ставится, если ученик выполнил работу полностью, но допустил в ней: </w:t>
      </w:r>
    </w:p>
    <w:p w:rsidR="0068238A" w:rsidRDefault="0068238A" w:rsidP="00E71381">
      <w:pPr>
        <w:pStyle w:val="ListParagraph1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68238A" w:rsidRDefault="0068238A" w:rsidP="00E71381">
      <w:pPr>
        <w:pStyle w:val="ListParagraph1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68238A" w:rsidRDefault="0068238A" w:rsidP="00E71381">
      <w:pPr>
        <w:jc w:val="both"/>
      </w:pPr>
      <w:r>
        <w:rPr>
          <w:b/>
          <w:i/>
        </w:rPr>
        <w:t>Оценка "3"</w:t>
      </w:r>
      <w:r>
        <w:t xml:space="preserve"> ставится, если ученик правильно выполнил не менее половины работы или допустил: </w:t>
      </w:r>
    </w:p>
    <w:p w:rsidR="0068238A" w:rsidRDefault="0068238A" w:rsidP="00E71381">
      <w:pPr>
        <w:pStyle w:val="ListParagraph1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68238A" w:rsidRDefault="0068238A" w:rsidP="00E71381">
      <w:pPr>
        <w:pStyle w:val="ListParagraph1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68238A" w:rsidRDefault="0068238A" w:rsidP="00E71381">
      <w:pPr>
        <w:pStyle w:val="ListParagraph1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68238A" w:rsidRDefault="0068238A" w:rsidP="00E71381">
      <w:pPr>
        <w:pStyle w:val="ListParagraph1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68238A" w:rsidRDefault="0068238A" w:rsidP="00E71381">
      <w:pPr>
        <w:pStyle w:val="ListParagraph1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68238A" w:rsidRDefault="0068238A" w:rsidP="00E71381">
      <w:pPr>
        <w:jc w:val="both"/>
      </w:pPr>
      <w:r>
        <w:rPr>
          <w:b/>
          <w:i/>
        </w:rPr>
        <w:t>Оценка "2"</w:t>
      </w:r>
      <w:r>
        <w:t xml:space="preserve"> ставится, если ученик: </w:t>
      </w:r>
    </w:p>
    <w:p w:rsidR="0068238A" w:rsidRDefault="0068238A" w:rsidP="00E71381">
      <w:pPr>
        <w:pStyle w:val="ListParagraph1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8238A" w:rsidRDefault="0068238A" w:rsidP="00E71381">
      <w:pPr>
        <w:pStyle w:val="ListParagraph1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68238A" w:rsidRDefault="0068238A" w:rsidP="00E71381">
      <w:pPr>
        <w:jc w:val="both"/>
      </w:pPr>
      <w:r>
        <w:rPr>
          <w:b/>
          <w:i/>
        </w:rPr>
        <w:t>Оценка "1"</w:t>
      </w:r>
      <w:r>
        <w:t xml:space="preserve"> ставится, если ученик: </w:t>
      </w:r>
    </w:p>
    <w:p w:rsidR="0068238A" w:rsidRDefault="0068238A" w:rsidP="00E71381">
      <w:pPr>
        <w:pStyle w:val="ListParagraph1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приступал к выполнению работы; </w:t>
      </w:r>
    </w:p>
    <w:p w:rsidR="0068238A" w:rsidRDefault="0068238A" w:rsidP="00E71381">
      <w:pPr>
        <w:pStyle w:val="ListParagraph1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Правильно выполнил не более 10 % всех заданий. </w:t>
      </w:r>
    </w:p>
    <w:p w:rsidR="0068238A" w:rsidRDefault="0068238A" w:rsidP="00E71381">
      <w:pPr>
        <w:jc w:val="both"/>
      </w:pPr>
      <w:r>
        <w:rPr>
          <w:b/>
          <w:i/>
        </w:rPr>
        <w:t xml:space="preserve">Примечание. </w:t>
      </w:r>
    </w:p>
    <w:p w:rsidR="0068238A" w:rsidRDefault="0068238A" w:rsidP="00E71381">
      <w:pPr>
        <w:pStyle w:val="ListParagraph1"/>
        <w:numPr>
          <w:ilvl w:val="0"/>
          <w:numId w:val="31"/>
        </w:numPr>
        <w:spacing w:line="240" w:lineRule="auto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8238A" w:rsidRDefault="0068238A" w:rsidP="00E71381">
      <w:pPr>
        <w:pStyle w:val="NormalWeb1"/>
        <w:spacing w:after="0" w:line="240" w:lineRule="auto"/>
        <w:ind w:left="142"/>
        <w:jc w:val="both"/>
        <w:rPr>
          <w:b/>
        </w:rPr>
      </w:pPr>
    </w:p>
    <w:p w:rsidR="0068238A" w:rsidRDefault="0068238A" w:rsidP="00E71381">
      <w:pPr>
        <w:pStyle w:val="NormalWeb1"/>
        <w:spacing w:after="0" w:line="240" w:lineRule="auto"/>
        <w:ind w:left="142"/>
        <w:jc w:val="center"/>
        <w:rPr>
          <w:b/>
        </w:rPr>
      </w:pPr>
      <w:r>
        <w:rPr>
          <w:b/>
        </w:rPr>
        <w:t xml:space="preserve">Оценка качества выполнения практических и самостоятельных работ </w:t>
      </w:r>
    </w:p>
    <w:p w:rsidR="0068238A" w:rsidRDefault="0068238A" w:rsidP="00E71381">
      <w:pPr>
        <w:pStyle w:val="NormalWeb1"/>
        <w:spacing w:after="0" w:line="240" w:lineRule="auto"/>
        <w:ind w:left="142"/>
        <w:jc w:val="center"/>
        <w:rPr>
          <w:b/>
          <w:bCs/>
          <w:i/>
        </w:rPr>
      </w:pPr>
      <w:r>
        <w:rPr>
          <w:b/>
        </w:rPr>
        <w:t>по географии</w:t>
      </w:r>
    </w:p>
    <w:p w:rsidR="0068238A" w:rsidRDefault="0068238A" w:rsidP="00E71381">
      <w:pPr>
        <w:shd w:val="clear" w:color="auto" w:fill="FFFFFF"/>
        <w:ind w:right="19"/>
        <w:jc w:val="both"/>
        <w:rPr>
          <w:b/>
          <w:bCs/>
          <w:i/>
        </w:rPr>
      </w:pPr>
    </w:p>
    <w:p w:rsidR="0068238A" w:rsidRDefault="0068238A" w:rsidP="00E71381">
      <w:pPr>
        <w:shd w:val="clear" w:color="auto" w:fill="FFFFFF"/>
        <w:ind w:right="19"/>
        <w:jc w:val="both"/>
        <w:rPr>
          <w:spacing w:val="5"/>
        </w:rPr>
      </w:pPr>
      <w:r>
        <w:rPr>
          <w:b/>
          <w:bCs/>
          <w:i/>
        </w:rPr>
        <w:t>Отметка "5"</w:t>
      </w:r>
    </w:p>
    <w:p w:rsidR="0068238A" w:rsidRDefault="0068238A" w:rsidP="00E71381">
      <w:pPr>
        <w:shd w:val="clear" w:color="auto" w:fill="FFFFFF"/>
        <w:jc w:val="both"/>
        <w:rPr>
          <w:b/>
          <w:bCs/>
          <w:i/>
        </w:rPr>
      </w:pPr>
      <w:r>
        <w:rPr>
          <w:spacing w:val="5"/>
        </w:rPr>
        <w:t xml:space="preserve">Практическая или самостоятельная работа выполнена в </w:t>
      </w:r>
      <w:r>
        <w:t>полном объеме с соблюдением необходимой последовательно</w:t>
      </w:r>
      <w:r>
        <w:softHyphen/>
      </w:r>
      <w:r>
        <w:rPr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spacing w:val="4"/>
        </w:rPr>
        <w:t>знаний, показали необходимые для проведения практических</w:t>
      </w:r>
      <w:r>
        <w:t xml:space="preserve"> и самостоятельных работ теоретические знания, практические </w:t>
      </w:r>
      <w:r>
        <w:rPr>
          <w:spacing w:val="3"/>
        </w:rPr>
        <w:t>умения и навыки.</w:t>
      </w:r>
      <w:r>
        <w:t xml:space="preserve"> </w:t>
      </w:r>
      <w:r>
        <w:rPr>
          <w:spacing w:val="1"/>
        </w:rPr>
        <w:t xml:space="preserve">Работа оформлена аккуратно, в оптимальной для фиксации </w:t>
      </w:r>
      <w:r>
        <w:rPr>
          <w:spacing w:val="-1"/>
        </w:rPr>
        <w:t>результатов форме.</w:t>
      </w:r>
      <w:r>
        <w:t xml:space="preserve"> Форма фиксации материалов может быть предложена учи</w:t>
      </w:r>
      <w:r>
        <w:softHyphen/>
      </w:r>
      <w:r>
        <w:rPr>
          <w:spacing w:val="2"/>
        </w:rPr>
        <w:t>телем или выбрана самими учащимися.</w:t>
      </w:r>
    </w:p>
    <w:p w:rsidR="0068238A" w:rsidRDefault="0068238A" w:rsidP="00E71381">
      <w:pPr>
        <w:shd w:val="clear" w:color="auto" w:fill="FFFFFF"/>
        <w:jc w:val="both"/>
        <w:rPr>
          <w:spacing w:val="1"/>
        </w:rPr>
      </w:pPr>
      <w:r>
        <w:rPr>
          <w:b/>
          <w:bCs/>
          <w:i/>
        </w:rPr>
        <w:t>Отметка "4"</w:t>
      </w:r>
    </w:p>
    <w:p w:rsidR="0068238A" w:rsidRDefault="0068238A" w:rsidP="00E71381">
      <w:pPr>
        <w:shd w:val="clear" w:color="auto" w:fill="FFFFFF"/>
        <w:ind w:right="34"/>
        <w:jc w:val="both"/>
        <w:rPr>
          <w:b/>
          <w:bCs/>
          <w:i/>
        </w:rPr>
      </w:pPr>
      <w:r>
        <w:rPr>
          <w:spacing w:val="1"/>
        </w:rPr>
        <w:t>Практическая или самостоятельная работа выполнена уча</w:t>
      </w:r>
      <w:r>
        <w:rPr>
          <w:spacing w:val="1"/>
        </w:rPr>
        <w:softHyphen/>
      </w:r>
      <w:r>
        <w:t>щимися в полном объеме и самостоятельно.</w:t>
      </w:r>
      <w:r>
        <w:rPr>
          <w:bCs/>
        </w:rPr>
        <w:t xml:space="preserve"> </w:t>
      </w:r>
      <w:r>
        <w:rPr>
          <w:spacing w:val="-2"/>
        </w:rPr>
        <w:t xml:space="preserve">Допускается отклонение от необходимой последовательности </w:t>
      </w:r>
      <w:r>
        <w:t>выполнения, не влияющее на правильность конечного резуль</w:t>
      </w:r>
      <w:r>
        <w:softHyphen/>
      </w:r>
      <w:r>
        <w:rPr>
          <w:spacing w:val="2"/>
        </w:rPr>
        <w:t>тата (перестановка пунктов типового плана при характеристи</w:t>
      </w:r>
      <w:r>
        <w:rPr>
          <w:spacing w:val="2"/>
        </w:rPr>
        <w:softHyphen/>
        <w:t>ке отдельных территорий или стран и т.д.).</w:t>
      </w:r>
      <w:r>
        <w:rPr>
          <w:bCs/>
        </w:rPr>
        <w:t xml:space="preserve"> </w:t>
      </w:r>
      <w:r>
        <w:rPr>
          <w:spacing w:val="5"/>
        </w:rPr>
        <w:t xml:space="preserve">Использованы </w:t>
      </w:r>
      <w:r>
        <w:rPr>
          <w:spacing w:val="5"/>
        </w:rPr>
        <w:lastRenderedPageBreak/>
        <w:t xml:space="preserve">указанные учителем источники знаний, </w:t>
      </w:r>
      <w:r>
        <w:rPr>
          <w:spacing w:val="3"/>
        </w:rPr>
        <w:t>включая страницы атласа, таблицы из приложения к учебни</w:t>
      </w:r>
      <w:r>
        <w:rPr>
          <w:spacing w:val="3"/>
        </w:rPr>
        <w:softHyphen/>
      </w:r>
      <w:r>
        <w:rPr>
          <w:spacing w:val="2"/>
        </w:rPr>
        <w:t xml:space="preserve">ку, страницы из статистических сборников. Работа показала </w:t>
      </w:r>
      <w:r>
        <w:rPr>
          <w:spacing w:val="-1"/>
        </w:rPr>
        <w:t>знание основного теоретического материала и овладение уме</w:t>
      </w:r>
      <w:r>
        <w:rPr>
          <w:spacing w:val="-1"/>
        </w:rPr>
        <w:softHyphen/>
      </w:r>
      <w:r>
        <w:rPr>
          <w:spacing w:val="1"/>
        </w:rPr>
        <w:t>ниями, необходимыми для самостоятельного выполнения ра</w:t>
      </w:r>
      <w:r>
        <w:rPr>
          <w:spacing w:val="1"/>
        </w:rPr>
        <w:softHyphen/>
      </w:r>
      <w:r>
        <w:rPr>
          <w:spacing w:val="-5"/>
        </w:rPr>
        <w:t>боты.</w:t>
      </w:r>
      <w:r>
        <w:rPr>
          <w:bCs/>
        </w:rPr>
        <w:t xml:space="preserve"> </w:t>
      </w:r>
      <w:r>
        <w:rPr>
          <w:spacing w:val="-1"/>
        </w:rPr>
        <w:t>Допускаются неточности и небрежность в оформлении ре</w:t>
      </w:r>
      <w:r>
        <w:rPr>
          <w:spacing w:val="-1"/>
        </w:rPr>
        <w:softHyphen/>
        <w:t>зультатов работы.</w:t>
      </w:r>
    </w:p>
    <w:p w:rsidR="0068238A" w:rsidRDefault="0068238A" w:rsidP="00E71381">
      <w:pPr>
        <w:shd w:val="clear" w:color="auto" w:fill="FFFFFF"/>
        <w:ind w:right="29"/>
        <w:jc w:val="both"/>
        <w:rPr>
          <w:spacing w:val="1"/>
        </w:rPr>
      </w:pPr>
      <w:r>
        <w:rPr>
          <w:b/>
          <w:bCs/>
          <w:i/>
        </w:rPr>
        <w:t>Отметка "3"</w:t>
      </w:r>
    </w:p>
    <w:p w:rsidR="0068238A" w:rsidRDefault="0068238A" w:rsidP="00E71381">
      <w:pPr>
        <w:shd w:val="clear" w:color="auto" w:fill="FFFFFF"/>
        <w:ind w:right="29"/>
        <w:jc w:val="both"/>
        <w:rPr>
          <w:b/>
          <w:bCs/>
          <w:i/>
        </w:rPr>
      </w:pPr>
      <w:r>
        <w:rPr>
          <w:spacing w:val="1"/>
        </w:rPr>
        <w:t xml:space="preserve">Практическая работа выполнена и оформлена учащимися с </w:t>
      </w:r>
      <w:r>
        <w:rPr>
          <w:spacing w:val="-1"/>
        </w:rPr>
        <w:t>помощью учителя или хорошо подготовленных и уже выпол</w:t>
      </w:r>
      <w:r>
        <w:rPr>
          <w:spacing w:val="-1"/>
        </w:rPr>
        <w:softHyphen/>
      </w:r>
      <w:r>
        <w:rPr>
          <w:spacing w:val="3"/>
        </w:rPr>
        <w:t>нивших на "отлично" данную работу учащихся. На выполне</w:t>
      </w:r>
      <w:r>
        <w:rPr>
          <w:spacing w:val="3"/>
        </w:rPr>
        <w:softHyphen/>
      </w:r>
      <w:r>
        <w:rPr>
          <w:spacing w:val="-1"/>
        </w:rPr>
        <w:t xml:space="preserve">ние работы затрачено много времени (можно дать возможность </w:t>
      </w:r>
      <w:r>
        <w:t>доделать работу дома). Учащиеся показали знания теоретиче</w:t>
      </w:r>
      <w:r>
        <w:softHyphen/>
        <w:t>ского материала, но испытывали затруднения при самостоя</w:t>
      </w:r>
      <w:r>
        <w:softHyphen/>
      </w:r>
      <w:r>
        <w:rPr>
          <w:spacing w:val="1"/>
        </w:rPr>
        <w:t>тельной работе с картами атласа, статистическими материала</w:t>
      </w:r>
      <w:r>
        <w:rPr>
          <w:spacing w:val="1"/>
        </w:rPr>
        <w:softHyphen/>
        <w:t>ми, географическими инструментами.</w:t>
      </w:r>
    </w:p>
    <w:p w:rsidR="0068238A" w:rsidRDefault="0068238A" w:rsidP="00E71381">
      <w:pPr>
        <w:shd w:val="clear" w:color="auto" w:fill="FFFFFF"/>
        <w:ind w:right="29"/>
        <w:jc w:val="both"/>
        <w:rPr>
          <w:spacing w:val="1"/>
        </w:rPr>
      </w:pPr>
      <w:r>
        <w:rPr>
          <w:b/>
          <w:bCs/>
          <w:i/>
        </w:rPr>
        <w:t>Отметка "2"</w:t>
      </w:r>
    </w:p>
    <w:p w:rsidR="0068238A" w:rsidRDefault="0068238A" w:rsidP="00E71381">
      <w:pPr>
        <w:shd w:val="clear" w:color="auto" w:fill="FFFFFF"/>
        <w:ind w:right="29"/>
        <w:jc w:val="both"/>
        <w:rPr>
          <w:b/>
        </w:rPr>
      </w:pPr>
      <w:r>
        <w:rPr>
          <w:spacing w:val="1"/>
        </w:rPr>
        <w:t xml:space="preserve">Выставляется в том случае, когда учащиеся оказались не </w:t>
      </w:r>
      <w:r>
        <w:rPr>
          <w:spacing w:val="-2"/>
        </w:rPr>
        <w:t>подготовленными к выполнению этой работы. Полученные ре</w:t>
      </w:r>
      <w:r>
        <w:rPr>
          <w:spacing w:val="-2"/>
        </w:rPr>
        <w:softHyphen/>
      </w:r>
      <w:r>
        <w:t>зультаты не позволяют сделать правильных выводов и полно</w:t>
      </w:r>
      <w:r>
        <w:softHyphen/>
      </w:r>
      <w:r>
        <w:rPr>
          <w:spacing w:val="1"/>
        </w:rPr>
        <w:t xml:space="preserve">стью расходятся с поставленной целью. Обнаружено плохое </w:t>
      </w:r>
      <w:r>
        <w:rPr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t>подготовленных учащихся неэффективны из-за плохой подго</w:t>
      </w:r>
      <w:r>
        <w:softHyphen/>
        <w:t>товки учащегося.</w:t>
      </w:r>
    </w:p>
    <w:p w:rsidR="0068238A" w:rsidRDefault="0068238A" w:rsidP="00E71381">
      <w:pPr>
        <w:jc w:val="both"/>
        <w:rPr>
          <w:b/>
        </w:rPr>
      </w:pPr>
    </w:p>
    <w:p w:rsidR="0068238A" w:rsidRDefault="0068238A" w:rsidP="00E71381">
      <w:pPr>
        <w:jc w:val="both"/>
        <w:rPr>
          <w:b/>
        </w:rPr>
      </w:pPr>
      <w:r>
        <w:rPr>
          <w:b/>
        </w:rPr>
        <w:t>Оценка умений работать с картой и другими источниками географических знаний</w:t>
      </w:r>
    </w:p>
    <w:p w:rsidR="0068238A" w:rsidRDefault="0068238A" w:rsidP="00E71381">
      <w:pPr>
        <w:jc w:val="both"/>
        <w:rPr>
          <w:b/>
        </w:rPr>
      </w:pPr>
    </w:p>
    <w:p w:rsidR="0068238A" w:rsidRDefault="0068238A" w:rsidP="00E71381">
      <w:pPr>
        <w:jc w:val="both"/>
        <w:rPr>
          <w:b/>
          <w:i/>
          <w:iCs/>
          <w:spacing w:val="-3"/>
        </w:rPr>
      </w:pPr>
      <w:r>
        <w:rPr>
          <w:b/>
          <w:i/>
          <w:iCs/>
          <w:spacing w:val="-3"/>
        </w:rPr>
        <w:t xml:space="preserve">Отметка </w:t>
      </w:r>
      <w:r>
        <w:rPr>
          <w:b/>
          <w:i/>
          <w:spacing w:val="-1"/>
        </w:rPr>
        <w:t>«5»</w:t>
      </w:r>
      <w:r>
        <w:rPr>
          <w:spacing w:val="-1"/>
        </w:rPr>
        <w:t xml:space="preserve"> - правильный, полный отбор источников знаний, рациона</w:t>
      </w:r>
      <w:r>
        <w:rPr>
          <w:spacing w:val="-4"/>
        </w:rPr>
        <w:t>льное их использование в определенной последовательности; соблюде</w:t>
      </w:r>
      <w:r>
        <w:rPr>
          <w:spacing w:val="-1"/>
        </w:rPr>
        <w:t>ние логики в описании или характеристике географических террито</w:t>
      </w:r>
      <w:r>
        <w:rPr>
          <w:spacing w:val="-4"/>
        </w:rPr>
        <w:t>рий или объектов; самостоятельное выполнение и формулирование в</w:t>
      </w:r>
      <w:r>
        <w:rPr>
          <w:spacing w:val="2"/>
        </w:rPr>
        <w:t>ыводов на основе практической деятельности; аккуратное оформле</w:t>
      </w:r>
      <w:r>
        <w:rPr>
          <w:spacing w:val="1"/>
        </w:rPr>
        <w:t>ние результатов работы.</w:t>
      </w:r>
    </w:p>
    <w:p w:rsidR="0068238A" w:rsidRDefault="0068238A" w:rsidP="00E71381">
      <w:pPr>
        <w:jc w:val="both"/>
        <w:rPr>
          <w:b/>
          <w:i/>
          <w:iCs/>
          <w:spacing w:val="-3"/>
        </w:rPr>
      </w:pPr>
      <w:r>
        <w:rPr>
          <w:b/>
          <w:i/>
          <w:iCs/>
          <w:spacing w:val="-3"/>
        </w:rPr>
        <w:t xml:space="preserve">Отметка </w:t>
      </w:r>
      <w:r>
        <w:rPr>
          <w:b/>
          <w:i/>
        </w:rPr>
        <w:t>«4»</w:t>
      </w:r>
      <w:r>
        <w:t xml:space="preserve"> - правильный и полный отбор источников знаний, </w:t>
      </w:r>
      <w:r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68238A" w:rsidRDefault="0068238A" w:rsidP="00E71381">
      <w:pPr>
        <w:jc w:val="both"/>
        <w:rPr>
          <w:b/>
          <w:i/>
          <w:iCs/>
          <w:spacing w:val="-3"/>
        </w:rPr>
      </w:pPr>
      <w:r>
        <w:rPr>
          <w:b/>
          <w:i/>
          <w:iCs/>
          <w:spacing w:val="-3"/>
        </w:rPr>
        <w:t xml:space="preserve">Отметка </w:t>
      </w:r>
      <w:r>
        <w:rPr>
          <w:b/>
          <w:i/>
          <w:spacing w:val="-2"/>
        </w:rPr>
        <w:t>«3»</w:t>
      </w:r>
      <w:r>
        <w:rPr>
          <w:spacing w:val="-2"/>
        </w:rPr>
        <w:t xml:space="preserve"> - правильное использование основных источников </w:t>
      </w:r>
      <w:r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68238A" w:rsidRDefault="0068238A" w:rsidP="00E71381">
      <w:pPr>
        <w:jc w:val="both"/>
        <w:rPr>
          <w:b/>
          <w:i/>
          <w:iCs/>
          <w:spacing w:val="-3"/>
        </w:rPr>
      </w:pPr>
      <w:r>
        <w:rPr>
          <w:b/>
          <w:i/>
          <w:iCs/>
          <w:spacing w:val="-3"/>
        </w:rPr>
        <w:t xml:space="preserve">Отметка </w:t>
      </w:r>
      <w:r>
        <w:rPr>
          <w:b/>
          <w:i/>
          <w:spacing w:val="-4"/>
        </w:rPr>
        <w:t>«2»</w:t>
      </w:r>
      <w:r>
        <w:rPr>
          <w:spacing w:val="-4"/>
        </w:rPr>
        <w:t xml:space="preserve"> - неумение отбирать и использовать основные ис</w:t>
      </w:r>
      <w:r>
        <w:rPr>
          <w:spacing w:val="-3"/>
        </w:rPr>
        <w:t xml:space="preserve">точники знаний; допускаются существенные ошибки в выполнении </w:t>
      </w:r>
      <w:r>
        <w:rPr>
          <w:spacing w:val="4"/>
        </w:rPr>
        <w:t>задания и в оформлении результатов.</w:t>
      </w:r>
    </w:p>
    <w:p w:rsidR="0068238A" w:rsidRDefault="0068238A" w:rsidP="00E71381">
      <w:pPr>
        <w:jc w:val="both"/>
      </w:pPr>
      <w:r>
        <w:rPr>
          <w:b/>
          <w:i/>
          <w:iCs/>
          <w:spacing w:val="-3"/>
        </w:rPr>
        <w:t xml:space="preserve">Отметка </w:t>
      </w:r>
      <w:r>
        <w:rPr>
          <w:b/>
          <w:i/>
          <w:spacing w:val="-3"/>
        </w:rPr>
        <w:t>«1»</w:t>
      </w:r>
      <w:r>
        <w:rPr>
          <w:spacing w:val="-3"/>
        </w:rPr>
        <w:t xml:space="preserve"> - полное неумение использовать карту и </w:t>
      </w:r>
      <w:r>
        <w:rPr>
          <w:spacing w:val="-2"/>
        </w:rPr>
        <w:t>источники знаний.</w:t>
      </w:r>
    </w:p>
    <w:p w:rsidR="0068238A" w:rsidRDefault="0068238A" w:rsidP="00E71381">
      <w:pPr>
        <w:jc w:val="both"/>
      </w:pPr>
    </w:p>
    <w:p w:rsidR="0068238A" w:rsidRDefault="0068238A" w:rsidP="00E71381">
      <w:pPr>
        <w:jc w:val="both"/>
      </w:pPr>
    </w:p>
    <w:p w:rsidR="0068238A" w:rsidRDefault="0068238A" w:rsidP="00E71381">
      <w:pPr>
        <w:jc w:val="both"/>
      </w:pPr>
    </w:p>
    <w:p w:rsidR="0068238A" w:rsidRDefault="0068238A" w:rsidP="00E71381">
      <w:pPr>
        <w:jc w:val="both"/>
      </w:pPr>
    </w:p>
    <w:p w:rsidR="0068238A" w:rsidRDefault="0068238A" w:rsidP="00E71381">
      <w:pPr>
        <w:jc w:val="both"/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Default="0068238A" w:rsidP="00E71381">
      <w:pPr>
        <w:spacing w:before="240" w:after="200"/>
        <w:ind w:firstLine="340"/>
        <w:jc w:val="center"/>
        <w:rPr>
          <w:b/>
          <w:u w:val="single"/>
        </w:rPr>
      </w:pPr>
    </w:p>
    <w:p w:rsidR="0068238A" w:rsidRPr="00E71381" w:rsidRDefault="0068238A" w:rsidP="00E71381">
      <w:pPr>
        <w:spacing w:before="240" w:after="200"/>
        <w:ind w:firstLine="340"/>
        <w:jc w:val="center"/>
        <w:rPr>
          <w:i/>
        </w:rPr>
      </w:pPr>
      <w:r w:rsidRPr="00E71381">
        <w:rPr>
          <w:b/>
        </w:rPr>
        <w:t>Учебно-методический комплект</w:t>
      </w:r>
    </w:p>
    <w:p w:rsidR="0068238A" w:rsidRDefault="0068238A" w:rsidP="00E71381">
      <w:pPr>
        <w:spacing w:before="240" w:after="200"/>
        <w:ind w:firstLine="340"/>
        <w:jc w:val="both"/>
      </w:pPr>
      <w:r>
        <w:rPr>
          <w:i/>
        </w:rPr>
        <w:t>Для учителя</w:t>
      </w:r>
    </w:p>
    <w:p w:rsidR="0068238A" w:rsidRDefault="0068238A" w:rsidP="00E71381">
      <w:pPr>
        <w:pStyle w:val="ListParagraph1"/>
        <w:numPr>
          <w:ilvl w:val="0"/>
          <w:numId w:val="32"/>
        </w:numPr>
        <w:spacing w:before="24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География. Начальный курс. 5 кл.: учеб.для общеобразоват. учреждений / И.И. Баринова, А.А. Плешаков, Н.И. Сонин. – М.: Дрофа, 2012. – 140. </w:t>
      </w:r>
    </w:p>
    <w:p w:rsidR="0068238A" w:rsidRDefault="0068238A" w:rsidP="00E71381">
      <w:pPr>
        <w:pStyle w:val="ListParagraph1"/>
        <w:numPr>
          <w:ilvl w:val="0"/>
          <w:numId w:val="32"/>
        </w:numPr>
        <w:spacing w:before="24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География. Начальный курс. 5 класс. Электронное мультимедийное издание.</w:t>
      </w:r>
    </w:p>
    <w:p w:rsidR="0068238A" w:rsidRDefault="0068238A" w:rsidP="00E71381">
      <w:pPr>
        <w:pStyle w:val="ListParagraph1"/>
        <w:numPr>
          <w:ilvl w:val="0"/>
          <w:numId w:val="32"/>
        </w:numPr>
        <w:spacing w:before="24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География. Начальный курс. 5 класс. Методическое пособие (автор И. И. Баринова).</w:t>
      </w:r>
    </w:p>
    <w:p w:rsidR="0068238A" w:rsidRDefault="0068238A" w:rsidP="00E71381">
      <w:pPr>
        <w:spacing w:before="240" w:after="200"/>
        <w:jc w:val="both"/>
      </w:pPr>
      <w:r>
        <w:rPr>
          <w:i/>
        </w:rPr>
        <w:t>Для учащихся</w:t>
      </w:r>
    </w:p>
    <w:p w:rsidR="0068238A" w:rsidRDefault="0068238A" w:rsidP="00E71381">
      <w:pPr>
        <w:spacing w:before="240" w:after="200"/>
        <w:jc w:val="both"/>
      </w:pPr>
      <w:r>
        <w:t>География. Начальный курс. 5 кл.: учеб.для общеобразоват. учреждений / И.И. Баринова, А.А. Плешаков, Н.И. Сонин. – М.: Дрофа, 2012. – 140.</w:t>
      </w:r>
    </w:p>
    <w:p w:rsidR="0068238A" w:rsidRDefault="0068238A" w:rsidP="00E71381">
      <w:pPr>
        <w:spacing w:before="240" w:after="200"/>
        <w:jc w:val="both"/>
      </w:pPr>
    </w:p>
    <w:p w:rsidR="0068238A" w:rsidRDefault="0068238A" w:rsidP="00E71381">
      <w:pPr>
        <w:spacing w:before="240" w:after="200"/>
        <w:jc w:val="both"/>
        <w:rPr>
          <w:iCs/>
        </w:rPr>
      </w:pPr>
      <w:r>
        <w:t>Дополнительная литература, источники информации: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Аржанов С. П. – Занимательная география – М.: Просвещение, 2008.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Баркоа А.С. – Словарь-справочник по физической географии – М.: Просвещение, 1954.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Безруков А., Пивоварова Г. Занимательная география – М.: АСТ-ПРЕСС, 2001.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Выгонская Г.М. Занимательная география: Что? Где? Когда? – М.: Граф-пресс, 2003.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Губарев В.К – Тайны географических названий – М.: АСТ; Донецк: Сталкер, 2006.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Гумилевкая М. Как открывали мир – М.: Детская литература, 1977.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Еремина В.А., Притула Т.Ю. – Физическая география. Интересные факты.- М.: Илекса, 2008.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Ерофеев И.А. Великие географы и путешественники России 15-18 вв. – М.: Школа-ПРЕСС, 1993.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Здорик Т.Б. Минералы (твой первый атлас-определитель) – М.: Дрофа, 2008.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Кофман М.В. Океаны, моря и их обитатели – М.: Муравей, 1996.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Майорова Т.С. География: справочник щкольника – М.: Слово, АСТ, 1996.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Перлов Л.Е. – География в литературных произведениях – М.: Дрофа, 2005.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Поспелов Е.М. Географические названия: Топонимический словарь – М.: Русские словари, 1998.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Постникова М.В. – Тематические кроссворды – М: НЦ ЭНАС, 2006.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Томилин А.М. – Как люди открывали мир – М.: Просвещение, 2008.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Ушакова О.Д. – Великие путешественники – С-ПБ: Литера,2006.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Чичерина О.В., Моргунова Ю.А. – география в таблицах и диаграммах – М.: Астрель, АСТ, 2007.</w:t>
      </w:r>
    </w:p>
    <w:p w:rsidR="0068238A" w:rsidRDefault="0068238A" w:rsidP="00E71381">
      <w:pPr>
        <w:pStyle w:val="ListParagraph1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Яворовская И.    – Занимательная география – Р.- на - Д.: Феникс, 2007.</w:t>
      </w:r>
    </w:p>
    <w:p w:rsidR="0068238A" w:rsidRDefault="0068238A" w:rsidP="00E71381">
      <w:pPr>
        <w:pStyle w:val="ListParagraph1"/>
        <w:spacing w:line="240" w:lineRule="auto"/>
        <w:ind w:left="36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68238A" w:rsidRPr="00E71381" w:rsidRDefault="0068238A" w:rsidP="00E71381">
      <w:pPr>
        <w:pStyle w:val="aff4"/>
        <w:numPr>
          <w:ilvl w:val="0"/>
          <w:numId w:val="33"/>
        </w:numPr>
        <w:spacing w:after="0"/>
        <w:jc w:val="both"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gao</w:t>
      </w:r>
      <w:r>
        <w:rPr>
          <w:szCs w:val="28"/>
        </w:rPr>
        <w:t>.</w:t>
      </w:r>
      <w:r>
        <w:rPr>
          <w:szCs w:val="28"/>
          <w:lang w:val="en-US"/>
        </w:rPr>
        <w:t>spb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/</w:t>
      </w:r>
      <w:r>
        <w:rPr>
          <w:szCs w:val="28"/>
          <w:lang w:val="en-US"/>
        </w:rPr>
        <w:t>russian</w:t>
      </w:r>
    </w:p>
    <w:p w:rsidR="0068238A" w:rsidRDefault="0068238A" w:rsidP="00E71381">
      <w:pPr>
        <w:pStyle w:val="aff4"/>
        <w:numPr>
          <w:ilvl w:val="0"/>
          <w:numId w:val="33"/>
        </w:numPr>
        <w:spacing w:after="0"/>
        <w:jc w:val="both"/>
        <w:rPr>
          <w:szCs w:val="28"/>
          <w:lang w:val="en-US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fmm</w:t>
      </w:r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68238A" w:rsidRDefault="0068238A" w:rsidP="00E71381">
      <w:pPr>
        <w:pStyle w:val="aff4"/>
        <w:numPr>
          <w:ilvl w:val="0"/>
          <w:numId w:val="33"/>
        </w:numPr>
        <w:spacing w:after="0"/>
        <w:jc w:val="both"/>
        <w:rPr>
          <w:szCs w:val="28"/>
          <w:lang w:val="en-US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mchs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</w:t>
      </w:r>
    </w:p>
    <w:p w:rsidR="0068238A" w:rsidRDefault="0068238A" w:rsidP="00E71381">
      <w:pPr>
        <w:pStyle w:val="aff4"/>
        <w:numPr>
          <w:ilvl w:val="0"/>
          <w:numId w:val="33"/>
        </w:numPr>
        <w:spacing w:after="0"/>
        <w:jc w:val="both"/>
        <w:rPr>
          <w:szCs w:val="28"/>
          <w:lang w:val="en-US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national</w:t>
      </w:r>
      <w:r>
        <w:rPr>
          <w:szCs w:val="28"/>
        </w:rPr>
        <w:t>-</w:t>
      </w:r>
      <w:r>
        <w:rPr>
          <w:szCs w:val="28"/>
          <w:lang w:val="en-US"/>
        </w:rPr>
        <w:t>geographic</w:t>
      </w:r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68238A" w:rsidRDefault="0068238A" w:rsidP="00E71381">
      <w:pPr>
        <w:pStyle w:val="aff4"/>
        <w:numPr>
          <w:ilvl w:val="0"/>
          <w:numId w:val="33"/>
        </w:numPr>
        <w:spacing w:after="0"/>
        <w:jc w:val="both"/>
        <w:rPr>
          <w:szCs w:val="28"/>
          <w:lang w:val="en-US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nature</w:t>
      </w:r>
      <w:r>
        <w:rPr>
          <w:szCs w:val="28"/>
        </w:rPr>
        <w:t>.</w:t>
      </w:r>
      <w:r>
        <w:rPr>
          <w:szCs w:val="28"/>
          <w:lang w:val="en-US"/>
        </w:rPr>
        <w:t>com</w:t>
      </w:r>
    </w:p>
    <w:p w:rsidR="0068238A" w:rsidRDefault="0068238A" w:rsidP="00E71381">
      <w:pPr>
        <w:pStyle w:val="aff4"/>
        <w:numPr>
          <w:ilvl w:val="0"/>
          <w:numId w:val="33"/>
        </w:numPr>
        <w:spacing w:after="0"/>
        <w:jc w:val="both"/>
        <w:rPr>
          <w:szCs w:val="28"/>
          <w:lang w:val="en-US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ocean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68238A" w:rsidRDefault="0068238A" w:rsidP="00E71381">
      <w:pPr>
        <w:pStyle w:val="aff4"/>
        <w:numPr>
          <w:ilvl w:val="0"/>
          <w:numId w:val="33"/>
        </w:numPr>
        <w:spacing w:after="0"/>
        <w:jc w:val="both"/>
        <w:rPr>
          <w:szCs w:val="28"/>
          <w:lang w:val="en-US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pogoda</w:t>
      </w:r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68238A" w:rsidRDefault="0068238A" w:rsidP="00E71381">
      <w:pPr>
        <w:pStyle w:val="aff4"/>
        <w:numPr>
          <w:ilvl w:val="0"/>
          <w:numId w:val="33"/>
        </w:numPr>
        <w:spacing w:after="0"/>
        <w:jc w:val="both"/>
        <w:rPr>
          <w:szCs w:val="28"/>
          <w:lang w:val="en-US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sgm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/</w:t>
      </w:r>
      <w:r>
        <w:rPr>
          <w:szCs w:val="28"/>
          <w:lang w:val="en-US"/>
        </w:rPr>
        <w:t>rus</w:t>
      </w:r>
    </w:p>
    <w:p w:rsidR="0068238A" w:rsidRDefault="0068238A" w:rsidP="00E71381">
      <w:pPr>
        <w:pStyle w:val="aff4"/>
        <w:numPr>
          <w:ilvl w:val="0"/>
          <w:numId w:val="33"/>
        </w:numPr>
        <w:spacing w:after="0"/>
        <w:jc w:val="both"/>
        <w:rPr>
          <w:szCs w:val="28"/>
          <w:lang w:val="en-US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unknowplanet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68238A" w:rsidRDefault="0068238A" w:rsidP="00E71381">
      <w:pPr>
        <w:tabs>
          <w:tab w:val="left" w:pos="709"/>
        </w:tabs>
        <w:autoSpaceDE w:val="0"/>
        <w:autoSpaceDN w:val="0"/>
        <w:adjustRightInd w:val="0"/>
        <w:ind w:left="-567" w:right="-143"/>
        <w:jc w:val="both"/>
      </w:pPr>
    </w:p>
    <w:p w:rsidR="0068238A" w:rsidRDefault="0068238A" w:rsidP="00E71381">
      <w:pPr>
        <w:ind w:left="-567" w:right="-143"/>
      </w:pPr>
    </w:p>
    <w:sectPr w:rsidR="0068238A" w:rsidSect="00F31C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1C" w:rsidRDefault="00B6021C" w:rsidP="00F31C32">
      <w:r>
        <w:separator/>
      </w:r>
    </w:p>
  </w:endnote>
  <w:endnote w:type="continuationSeparator" w:id="0">
    <w:p w:rsidR="00B6021C" w:rsidRDefault="00B6021C" w:rsidP="00F3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1C" w:rsidRDefault="00B6021C" w:rsidP="00F31C32">
      <w:r>
        <w:separator/>
      </w:r>
    </w:p>
  </w:footnote>
  <w:footnote w:type="continuationSeparator" w:id="0">
    <w:p w:rsidR="00B6021C" w:rsidRDefault="00B6021C" w:rsidP="00F3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eastAsia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Times New Roman"/>
      </w:rPr>
    </w:lvl>
  </w:abstractNum>
  <w:abstractNum w:abstractNumId="5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1">
    <w:nsid w:val="0000000B"/>
    <w:multiLevelType w:val="multilevel"/>
    <w:tmpl w:val="0000000B"/>
    <w:name w:val="WWNum17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Num20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0000000E"/>
    <w:name w:val="WWNum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sz w:val="24"/>
      </w:rPr>
    </w:lvl>
    <w:lvl w:ilvl="2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26"/>
  </w:num>
  <w:num w:numId="24">
    <w:abstractNumId w:val="30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7"/>
  </w:num>
  <w:num w:numId="27">
    <w:abstractNumId w:val="15"/>
  </w:num>
  <w:num w:numId="28">
    <w:abstractNumId w:val="1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9D"/>
    <w:rsid w:val="00036D32"/>
    <w:rsid w:val="000E56D9"/>
    <w:rsid w:val="00195AE6"/>
    <w:rsid w:val="00215580"/>
    <w:rsid w:val="00242C8E"/>
    <w:rsid w:val="002A5587"/>
    <w:rsid w:val="002A67D1"/>
    <w:rsid w:val="002D5660"/>
    <w:rsid w:val="003A3BA1"/>
    <w:rsid w:val="003B7DA4"/>
    <w:rsid w:val="003C7C4D"/>
    <w:rsid w:val="003F4E1A"/>
    <w:rsid w:val="004345E7"/>
    <w:rsid w:val="00480930"/>
    <w:rsid w:val="004F5EB8"/>
    <w:rsid w:val="005341AA"/>
    <w:rsid w:val="00645592"/>
    <w:rsid w:val="006722D4"/>
    <w:rsid w:val="0068238A"/>
    <w:rsid w:val="00695240"/>
    <w:rsid w:val="006C149F"/>
    <w:rsid w:val="00736564"/>
    <w:rsid w:val="00757462"/>
    <w:rsid w:val="007C2CA2"/>
    <w:rsid w:val="007F5637"/>
    <w:rsid w:val="00817726"/>
    <w:rsid w:val="008C54F1"/>
    <w:rsid w:val="008D3B24"/>
    <w:rsid w:val="00987660"/>
    <w:rsid w:val="00A6642D"/>
    <w:rsid w:val="00A716C6"/>
    <w:rsid w:val="00A93B0B"/>
    <w:rsid w:val="00B6021C"/>
    <w:rsid w:val="00BB2021"/>
    <w:rsid w:val="00BF0C96"/>
    <w:rsid w:val="00BF74A2"/>
    <w:rsid w:val="00C07C9D"/>
    <w:rsid w:val="00C24EDD"/>
    <w:rsid w:val="00CA2E80"/>
    <w:rsid w:val="00CB70A3"/>
    <w:rsid w:val="00D9781C"/>
    <w:rsid w:val="00E71381"/>
    <w:rsid w:val="00EA75FD"/>
    <w:rsid w:val="00EB00F4"/>
    <w:rsid w:val="00EB2238"/>
    <w:rsid w:val="00EB2FE3"/>
    <w:rsid w:val="00F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16A064-5A5C-4A13-AE05-6E861909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9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7DA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17726"/>
    <w:pPr>
      <w:keepNext/>
      <w:suppressAutoHyphens w:val="0"/>
      <w:jc w:val="center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17726"/>
    <w:pPr>
      <w:keepNext/>
      <w:suppressAutoHyphens w:val="0"/>
      <w:ind w:left="360"/>
      <w:jc w:val="center"/>
      <w:outlineLvl w:val="2"/>
    </w:pPr>
    <w:rPr>
      <w:rFonts w:eastAsia="Times New Roman"/>
      <w:b/>
      <w:iCs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817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DA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77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7726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17726"/>
    <w:rPr>
      <w:rFonts w:ascii="Calibri Light" w:hAnsi="Calibri Light" w:cs="Times New Roman"/>
      <w:i/>
      <w:iCs/>
      <w:color w:val="1F4D78"/>
      <w:sz w:val="24"/>
      <w:szCs w:val="24"/>
      <w:lang w:eastAsia="ar-SA" w:bidi="ar-SA"/>
    </w:rPr>
  </w:style>
  <w:style w:type="character" w:styleId="a3">
    <w:name w:val="Strong"/>
    <w:basedOn w:val="a0"/>
    <w:uiPriority w:val="99"/>
    <w:qFormat/>
    <w:rsid w:val="003B7DA4"/>
    <w:rPr>
      <w:rFonts w:cs="Times New Roman"/>
      <w:b/>
    </w:rPr>
  </w:style>
  <w:style w:type="paragraph" w:styleId="a4">
    <w:name w:val="No Spacing"/>
    <w:link w:val="a5"/>
    <w:uiPriority w:val="99"/>
    <w:qFormat/>
    <w:rsid w:val="003B7DA4"/>
    <w:pPr>
      <w:spacing w:after="160" w:line="259" w:lineRule="auto"/>
    </w:pPr>
    <w:rPr>
      <w:rFonts w:eastAsia="Times New Roman"/>
      <w:lang w:eastAsia="en-US"/>
    </w:rPr>
  </w:style>
  <w:style w:type="paragraph" w:styleId="a6">
    <w:name w:val="List Paragraph"/>
    <w:basedOn w:val="a"/>
    <w:uiPriority w:val="99"/>
    <w:qFormat/>
    <w:rsid w:val="003B7DA4"/>
    <w:pPr>
      <w:ind w:left="720"/>
      <w:contextualSpacing/>
    </w:pPr>
  </w:style>
  <w:style w:type="character" w:customStyle="1" w:styleId="WW8Num1z0">
    <w:name w:val="WW8Num1z0"/>
    <w:uiPriority w:val="99"/>
    <w:rsid w:val="00817726"/>
    <w:rPr>
      <w:rFonts w:ascii="Symbol" w:hAnsi="Symbol"/>
    </w:rPr>
  </w:style>
  <w:style w:type="character" w:customStyle="1" w:styleId="WW8Num1z1">
    <w:name w:val="WW8Num1z1"/>
    <w:uiPriority w:val="99"/>
    <w:rsid w:val="00817726"/>
    <w:rPr>
      <w:rFonts w:ascii="Courier New" w:hAnsi="Courier New"/>
    </w:rPr>
  </w:style>
  <w:style w:type="character" w:customStyle="1" w:styleId="WW8Num2z0">
    <w:name w:val="WW8Num2z0"/>
    <w:uiPriority w:val="99"/>
    <w:rsid w:val="00817726"/>
    <w:rPr>
      <w:rFonts w:ascii="Symbol" w:hAnsi="Symbol"/>
    </w:rPr>
  </w:style>
  <w:style w:type="character" w:customStyle="1" w:styleId="WW8Num2z1">
    <w:name w:val="WW8Num2z1"/>
    <w:uiPriority w:val="99"/>
    <w:rsid w:val="00817726"/>
    <w:rPr>
      <w:rFonts w:ascii="Courier New" w:hAnsi="Courier New"/>
    </w:rPr>
  </w:style>
  <w:style w:type="character" w:customStyle="1" w:styleId="WW8Num3z0">
    <w:name w:val="WW8Num3z0"/>
    <w:uiPriority w:val="99"/>
    <w:rsid w:val="00817726"/>
    <w:rPr>
      <w:rFonts w:ascii="Symbol" w:hAnsi="Symbol"/>
    </w:rPr>
  </w:style>
  <w:style w:type="character" w:customStyle="1" w:styleId="WW8Num3z1">
    <w:name w:val="WW8Num3z1"/>
    <w:uiPriority w:val="99"/>
    <w:rsid w:val="00817726"/>
    <w:rPr>
      <w:rFonts w:ascii="OpenSymbol" w:eastAsia="Times New Roman"/>
    </w:rPr>
  </w:style>
  <w:style w:type="character" w:customStyle="1" w:styleId="WW8Num4z0">
    <w:name w:val="WW8Num4z0"/>
    <w:uiPriority w:val="99"/>
    <w:rsid w:val="00817726"/>
    <w:rPr>
      <w:rFonts w:ascii="Symbol" w:hAnsi="Symbol"/>
    </w:rPr>
  </w:style>
  <w:style w:type="character" w:customStyle="1" w:styleId="WW8Num4z1">
    <w:name w:val="WW8Num4z1"/>
    <w:uiPriority w:val="99"/>
    <w:rsid w:val="00817726"/>
    <w:rPr>
      <w:rFonts w:ascii="Courier New" w:hAnsi="Courier New"/>
    </w:rPr>
  </w:style>
  <w:style w:type="character" w:customStyle="1" w:styleId="WW8Num5z0">
    <w:name w:val="WW8Num5z0"/>
    <w:uiPriority w:val="99"/>
    <w:rsid w:val="00817726"/>
    <w:rPr>
      <w:rFonts w:ascii="Symbol" w:hAnsi="Symbol"/>
    </w:rPr>
  </w:style>
  <w:style w:type="character" w:customStyle="1" w:styleId="WW8Num5z1">
    <w:name w:val="WW8Num5z1"/>
    <w:uiPriority w:val="99"/>
    <w:rsid w:val="00817726"/>
    <w:rPr>
      <w:rFonts w:ascii="Courier New" w:hAnsi="Courier New"/>
    </w:rPr>
  </w:style>
  <w:style w:type="character" w:customStyle="1" w:styleId="WW8Num7z0">
    <w:name w:val="WW8Num7z0"/>
    <w:uiPriority w:val="99"/>
    <w:rsid w:val="00817726"/>
    <w:rPr>
      <w:rFonts w:ascii="Symbol" w:hAnsi="Symbol"/>
    </w:rPr>
  </w:style>
  <w:style w:type="character" w:customStyle="1" w:styleId="WW8Num7z1">
    <w:name w:val="WW8Num7z1"/>
    <w:uiPriority w:val="99"/>
    <w:rsid w:val="00817726"/>
    <w:rPr>
      <w:rFonts w:ascii="Courier New" w:hAnsi="Courier New"/>
    </w:rPr>
  </w:style>
  <w:style w:type="character" w:customStyle="1" w:styleId="WW8Num7z2">
    <w:name w:val="WW8Num7z2"/>
    <w:uiPriority w:val="99"/>
    <w:rsid w:val="00817726"/>
    <w:rPr>
      <w:rFonts w:ascii="Wingdings" w:hAnsi="Wingdings"/>
    </w:rPr>
  </w:style>
  <w:style w:type="character" w:customStyle="1" w:styleId="WW8Num8z0">
    <w:name w:val="WW8Num8z0"/>
    <w:uiPriority w:val="99"/>
    <w:rsid w:val="00817726"/>
    <w:rPr>
      <w:rFonts w:ascii="Symbol" w:hAnsi="Symbol"/>
    </w:rPr>
  </w:style>
  <w:style w:type="character" w:customStyle="1" w:styleId="WW8Num8z1">
    <w:name w:val="WW8Num8z1"/>
    <w:uiPriority w:val="99"/>
    <w:rsid w:val="00817726"/>
    <w:rPr>
      <w:rFonts w:ascii="Courier New" w:hAnsi="Courier New"/>
    </w:rPr>
  </w:style>
  <w:style w:type="character" w:customStyle="1" w:styleId="WW8Num8z2">
    <w:name w:val="WW8Num8z2"/>
    <w:uiPriority w:val="99"/>
    <w:rsid w:val="00817726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817726"/>
  </w:style>
  <w:style w:type="character" w:customStyle="1" w:styleId="WW8Num1z2">
    <w:name w:val="WW8Num1z2"/>
    <w:uiPriority w:val="99"/>
    <w:rsid w:val="00817726"/>
    <w:rPr>
      <w:rFonts w:ascii="Wingdings" w:hAnsi="Wingdings"/>
    </w:rPr>
  </w:style>
  <w:style w:type="character" w:customStyle="1" w:styleId="WW8Num2z2">
    <w:name w:val="WW8Num2z2"/>
    <w:uiPriority w:val="99"/>
    <w:rsid w:val="00817726"/>
    <w:rPr>
      <w:rFonts w:ascii="Wingdings" w:hAnsi="Wingdings"/>
    </w:rPr>
  </w:style>
  <w:style w:type="character" w:customStyle="1" w:styleId="WW8Num4z2">
    <w:name w:val="WW8Num4z2"/>
    <w:uiPriority w:val="99"/>
    <w:rsid w:val="00817726"/>
    <w:rPr>
      <w:rFonts w:ascii="Wingdings" w:hAnsi="Wingdings"/>
    </w:rPr>
  </w:style>
  <w:style w:type="character" w:customStyle="1" w:styleId="WW8Num5z2">
    <w:name w:val="WW8Num5z2"/>
    <w:uiPriority w:val="99"/>
    <w:rsid w:val="00817726"/>
    <w:rPr>
      <w:rFonts w:ascii="Wingdings" w:hAnsi="Wingdings"/>
    </w:rPr>
  </w:style>
  <w:style w:type="character" w:customStyle="1" w:styleId="WW8Num6z0">
    <w:name w:val="WW8Num6z0"/>
    <w:uiPriority w:val="99"/>
    <w:rsid w:val="00817726"/>
    <w:rPr>
      <w:rFonts w:ascii="Symbol" w:hAnsi="Symbol"/>
    </w:rPr>
  </w:style>
  <w:style w:type="character" w:customStyle="1" w:styleId="WW8Num6z1">
    <w:name w:val="WW8Num6z1"/>
    <w:uiPriority w:val="99"/>
    <w:rsid w:val="00817726"/>
    <w:rPr>
      <w:rFonts w:ascii="Courier New" w:hAnsi="Courier New"/>
    </w:rPr>
  </w:style>
  <w:style w:type="character" w:customStyle="1" w:styleId="WW8Num6z2">
    <w:name w:val="WW8Num6z2"/>
    <w:uiPriority w:val="99"/>
    <w:rsid w:val="0081772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17726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17726"/>
    <w:rPr>
      <w:rFonts w:ascii="Times New Roman" w:hAnsi="Times New Roman"/>
      <w:sz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17726"/>
    <w:rPr>
      <w:rFonts w:ascii="Times New Roman" w:hAnsi="Times New Roman"/>
      <w:sz w:val="24"/>
      <w:u w:val="none"/>
    </w:rPr>
  </w:style>
  <w:style w:type="character" w:customStyle="1" w:styleId="dash041e0431044b0447043d044b0439char1">
    <w:name w:val="dash041e_0431_044b_0447_043d_044b_0439__char1"/>
    <w:uiPriority w:val="99"/>
    <w:rsid w:val="00817726"/>
    <w:rPr>
      <w:rFonts w:ascii="Times New Roman" w:hAnsi="Times New Roman"/>
      <w:sz w:val="24"/>
      <w:u w:val="none"/>
    </w:rPr>
  </w:style>
  <w:style w:type="character" w:customStyle="1" w:styleId="22">
    <w:name w:val="Основной текст с отступом 2 Знак"/>
    <w:uiPriority w:val="99"/>
    <w:rsid w:val="00817726"/>
    <w:rPr>
      <w:sz w:val="24"/>
    </w:rPr>
  </w:style>
  <w:style w:type="character" w:customStyle="1" w:styleId="210">
    <w:name w:val="Основной текст с отступом 2 Знак1"/>
    <w:uiPriority w:val="99"/>
    <w:rsid w:val="00817726"/>
    <w:rPr>
      <w:sz w:val="24"/>
    </w:rPr>
  </w:style>
  <w:style w:type="character" w:customStyle="1" w:styleId="a7">
    <w:name w:val="Основной текст_"/>
    <w:uiPriority w:val="99"/>
    <w:rsid w:val="00817726"/>
    <w:rPr>
      <w:shd w:val="clear" w:color="auto" w:fill="FFFFFF"/>
    </w:rPr>
  </w:style>
  <w:style w:type="character" w:customStyle="1" w:styleId="23">
    <w:name w:val="Основной текст2"/>
    <w:uiPriority w:val="99"/>
    <w:rsid w:val="00817726"/>
    <w:rPr>
      <w:rFonts w:eastAsia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ru-RU"/>
    </w:rPr>
  </w:style>
  <w:style w:type="character" w:customStyle="1" w:styleId="a8">
    <w:name w:val="Основной текст + Полужирный"/>
    <w:uiPriority w:val="99"/>
    <w:rsid w:val="00817726"/>
    <w:rPr>
      <w:rFonts w:eastAsia="Times New Roman"/>
      <w:b/>
      <w:color w:val="000000"/>
      <w:spacing w:val="0"/>
      <w:w w:val="100"/>
      <w:position w:val="0"/>
      <w:sz w:val="20"/>
      <w:shd w:val="clear" w:color="auto" w:fill="FFFFFF"/>
      <w:vertAlign w:val="baseline"/>
      <w:lang w:val="ru-RU"/>
    </w:rPr>
  </w:style>
  <w:style w:type="character" w:customStyle="1" w:styleId="a9">
    <w:name w:val="Основной текст + Курсив"/>
    <w:uiPriority w:val="99"/>
    <w:rsid w:val="00817726"/>
    <w:rPr>
      <w:rFonts w:eastAsia="Times New Roman"/>
      <w:i/>
      <w:color w:val="000000"/>
      <w:spacing w:val="0"/>
      <w:w w:val="100"/>
      <w:position w:val="0"/>
      <w:sz w:val="20"/>
      <w:shd w:val="clear" w:color="auto" w:fill="FFFFFF"/>
      <w:vertAlign w:val="baseline"/>
      <w:lang w:val="ru-RU"/>
    </w:rPr>
  </w:style>
  <w:style w:type="character" w:customStyle="1" w:styleId="aa">
    <w:name w:val="Маркеры списка"/>
    <w:uiPriority w:val="99"/>
    <w:rsid w:val="00817726"/>
    <w:rPr>
      <w:rFonts w:ascii="OpenSymbol" w:hAnsi="OpenSymbol"/>
    </w:rPr>
  </w:style>
  <w:style w:type="character" w:customStyle="1" w:styleId="ab">
    <w:name w:val="Текст выноски Знак"/>
    <w:uiPriority w:val="99"/>
    <w:rsid w:val="00817726"/>
    <w:rPr>
      <w:rFonts w:ascii="Tahoma" w:hAnsi="Tahoma"/>
      <w:sz w:val="16"/>
    </w:rPr>
  </w:style>
  <w:style w:type="paragraph" w:customStyle="1" w:styleId="12">
    <w:name w:val="Заголовок1"/>
    <w:basedOn w:val="a"/>
    <w:next w:val="ac"/>
    <w:uiPriority w:val="99"/>
    <w:rsid w:val="0081772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c">
    <w:name w:val="Body Text"/>
    <w:basedOn w:val="a"/>
    <w:link w:val="ad"/>
    <w:uiPriority w:val="99"/>
    <w:rsid w:val="00817726"/>
    <w:pPr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uiPriority w:val="99"/>
    <w:locked/>
    <w:rsid w:val="0081772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817726"/>
  </w:style>
  <w:style w:type="paragraph" w:customStyle="1" w:styleId="24">
    <w:name w:val="Название2"/>
    <w:basedOn w:val="a"/>
    <w:uiPriority w:val="99"/>
    <w:rsid w:val="00817726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25">
    <w:name w:val="Указатель2"/>
    <w:basedOn w:val="a"/>
    <w:uiPriority w:val="99"/>
    <w:rsid w:val="00817726"/>
    <w:pPr>
      <w:suppressLineNumbers/>
    </w:pPr>
    <w:rPr>
      <w:rFonts w:eastAsia="Times New Roman"/>
    </w:rPr>
  </w:style>
  <w:style w:type="paragraph" w:customStyle="1" w:styleId="13">
    <w:name w:val="Название1"/>
    <w:basedOn w:val="a"/>
    <w:uiPriority w:val="99"/>
    <w:rsid w:val="00817726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14">
    <w:name w:val="Указатель1"/>
    <w:basedOn w:val="a"/>
    <w:uiPriority w:val="99"/>
    <w:rsid w:val="00817726"/>
    <w:pPr>
      <w:suppressLineNumbers/>
    </w:pPr>
    <w:rPr>
      <w:rFonts w:eastAsia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17726"/>
    <w:pPr>
      <w:ind w:left="720" w:firstLine="700"/>
      <w:jc w:val="both"/>
    </w:pPr>
    <w:rPr>
      <w:rFonts w:eastAsia="Times New Roman"/>
    </w:rPr>
  </w:style>
  <w:style w:type="paragraph" w:customStyle="1" w:styleId="dash041e0431044b0447043d044b0439">
    <w:name w:val="dash041e_0431_044b_0447_043d_044b_0439"/>
    <w:basedOn w:val="a"/>
    <w:uiPriority w:val="99"/>
    <w:rsid w:val="00817726"/>
    <w:rPr>
      <w:rFonts w:eastAsia="Times New Roman"/>
    </w:rPr>
  </w:style>
  <w:style w:type="paragraph" w:customStyle="1" w:styleId="211">
    <w:name w:val="Основной текст с отступом 21"/>
    <w:basedOn w:val="a"/>
    <w:uiPriority w:val="99"/>
    <w:rsid w:val="00817726"/>
    <w:pPr>
      <w:spacing w:after="120" w:line="480" w:lineRule="auto"/>
      <w:ind w:left="283"/>
    </w:pPr>
    <w:rPr>
      <w:rFonts w:eastAsia="Times New Roman"/>
      <w:szCs w:val="20"/>
    </w:rPr>
  </w:style>
  <w:style w:type="paragraph" w:customStyle="1" w:styleId="4">
    <w:name w:val="Основной текст4"/>
    <w:basedOn w:val="a"/>
    <w:uiPriority w:val="99"/>
    <w:rsid w:val="00817726"/>
    <w:pPr>
      <w:widowControl w:val="0"/>
      <w:shd w:val="clear" w:color="auto" w:fill="FFFFFF"/>
      <w:spacing w:before="300" w:line="269" w:lineRule="exact"/>
      <w:ind w:firstLine="300"/>
      <w:jc w:val="both"/>
    </w:pPr>
    <w:rPr>
      <w:rFonts w:eastAsia="Times New Roman"/>
      <w:sz w:val="20"/>
      <w:szCs w:val="20"/>
    </w:rPr>
  </w:style>
  <w:style w:type="paragraph" w:customStyle="1" w:styleId="af">
    <w:name w:val="Содержимое таблицы"/>
    <w:basedOn w:val="a"/>
    <w:uiPriority w:val="99"/>
    <w:rsid w:val="00817726"/>
    <w:pPr>
      <w:suppressLineNumbers/>
    </w:pPr>
    <w:rPr>
      <w:rFonts w:eastAsia="Times New Roman"/>
    </w:rPr>
  </w:style>
  <w:style w:type="paragraph" w:customStyle="1" w:styleId="af0">
    <w:name w:val="Заголовок таблицы"/>
    <w:basedOn w:val="af"/>
    <w:uiPriority w:val="99"/>
    <w:rsid w:val="00817726"/>
    <w:pPr>
      <w:jc w:val="center"/>
    </w:pPr>
    <w:rPr>
      <w:b/>
      <w:bCs/>
    </w:rPr>
  </w:style>
  <w:style w:type="paragraph" w:styleId="af1">
    <w:name w:val="Balloon Text"/>
    <w:basedOn w:val="a"/>
    <w:link w:val="15"/>
    <w:uiPriority w:val="99"/>
    <w:rsid w:val="00817726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1"/>
    <w:uiPriority w:val="99"/>
    <w:locked/>
    <w:rsid w:val="00817726"/>
    <w:rPr>
      <w:rFonts w:ascii="Tahoma" w:hAnsi="Tahoma" w:cs="Tahoma"/>
      <w:sz w:val="16"/>
      <w:szCs w:val="16"/>
      <w:lang w:eastAsia="ar-SA" w:bidi="ar-SA"/>
    </w:rPr>
  </w:style>
  <w:style w:type="paragraph" w:customStyle="1" w:styleId="af2">
    <w:name w:val="Содержимое врезки"/>
    <w:basedOn w:val="ac"/>
    <w:uiPriority w:val="99"/>
    <w:rsid w:val="00817726"/>
  </w:style>
  <w:style w:type="paragraph" w:customStyle="1" w:styleId="16">
    <w:name w:val="Без интервала1"/>
    <w:link w:val="NoSpacingChar"/>
    <w:uiPriority w:val="99"/>
    <w:rsid w:val="00817726"/>
    <w:rPr>
      <w:rFonts w:eastAsia="Times New Roman"/>
      <w:lang w:eastAsia="en-US"/>
    </w:rPr>
  </w:style>
  <w:style w:type="character" w:customStyle="1" w:styleId="NoSpacingChar">
    <w:name w:val="No Spacing Char"/>
    <w:basedOn w:val="a0"/>
    <w:link w:val="16"/>
    <w:uiPriority w:val="99"/>
    <w:locked/>
    <w:rsid w:val="00817726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26">
    <w:name w:val="Без интервала2"/>
    <w:uiPriority w:val="99"/>
    <w:rsid w:val="00817726"/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0"/>
    <w:uiPriority w:val="99"/>
    <w:rsid w:val="00817726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81772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Plain Text"/>
    <w:basedOn w:val="a"/>
    <w:link w:val="af6"/>
    <w:uiPriority w:val="99"/>
    <w:rsid w:val="00817726"/>
    <w:pPr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locked/>
    <w:rsid w:val="00817726"/>
    <w:rPr>
      <w:rFonts w:ascii="Courier New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17726"/>
    <w:rPr>
      <w:rFonts w:ascii="Georgia" w:hAnsi="Georgia" w:cs="Georgia"/>
      <w:i/>
      <w:iCs/>
      <w:sz w:val="18"/>
      <w:szCs w:val="18"/>
    </w:rPr>
  </w:style>
  <w:style w:type="table" w:styleId="af7">
    <w:name w:val="Table Grid"/>
    <w:basedOn w:val="a1"/>
    <w:uiPriority w:val="99"/>
    <w:rsid w:val="008177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81772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81772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footer"/>
    <w:basedOn w:val="a"/>
    <w:link w:val="afb"/>
    <w:uiPriority w:val="99"/>
    <w:rsid w:val="0081772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8177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c">
    <w:name w:val="page number"/>
    <w:basedOn w:val="a0"/>
    <w:uiPriority w:val="99"/>
    <w:rsid w:val="00817726"/>
    <w:rPr>
      <w:rFonts w:eastAsia="Times New Roman" w:cs="Times New Roman"/>
      <w:sz w:val="22"/>
      <w:szCs w:val="22"/>
      <w:lang w:val="ru-RU"/>
    </w:rPr>
  </w:style>
  <w:style w:type="character" w:customStyle="1" w:styleId="a5">
    <w:name w:val="Без интервала Знак"/>
    <w:link w:val="a4"/>
    <w:uiPriority w:val="99"/>
    <w:locked/>
    <w:rsid w:val="00817726"/>
    <w:rPr>
      <w:rFonts w:eastAsia="Times New Roman"/>
      <w:sz w:val="22"/>
      <w:lang w:val="ru-RU" w:eastAsia="en-US"/>
    </w:rPr>
  </w:style>
  <w:style w:type="paragraph" w:styleId="27">
    <w:name w:val="Body Text Indent 2"/>
    <w:basedOn w:val="a"/>
    <w:link w:val="220"/>
    <w:uiPriority w:val="99"/>
    <w:semiHidden/>
    <w:rsid w:val="00817726"/>
    <w:pPr>
      <w:spacing w:after="120" w:line="480" w:lineRule="auto"/>
      <w:ind w:left="283"/>
    </w:pPr>
    <w:rPr>
      <w:rFonts w:eastAsia="Times New Roman"/>
    </w:rPr>
  </w:style>
  <w:style w:type="character" w:customStyle="1" w:styleId="220">
    <w:name w:val="Основной текст с отступом 2 Знак2"/>
    <w:basedOn w:val="a0"/>
    <w:link w:val="27"/>
    <w:uiPriority w:val="99"/>
    <w:semiHidden/>
    <w:locked/>
    <w:rsid w:val="0081772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8177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d">
    <w:name w:val="......."/>
    <w:basedOn w:val="Default"/>
    <w:next w:val="Default"/>
    <w:uiPriority w:val="99"/>
    <w:rsid w:val="00817726"/>
    <w:rPr>
      <w:color w:val="auto"/>
    </w:rPr>
  </w:style>
  <w:style w:type="paragraph" w:customStyle="1" w:styleId="17">
    <w:name w:val="ГЋГЎГ»Г·Г­Г»Г©1"/>
    <w:basedOn w:val="Default"/>
    <w:next w:val="Default"/>
    <w:uiPriority w:val="99"/>
    <w:rsid w:val="00817726"/>
    <w:rPr>
      <w:color w:val="auto"/>
      <w:lang w:eastAsia="en-US"/>
    </w:rPr>
  </w:style>
  <w:style w:type="character" w:customStyle="1" w:styleId="CommentTextChar">
    <w:name w:val="Comment Text Char"/>
    <w:uiPriority w:val="99"/>
    <w:semiHidden/>
    <w:locked/>
    <w:rsid w:val="00817726"/>
  </w:style>
  <w:style w:type="paragraph" w:styleId="afe">
    <w:name w:val="annotation text"/>
    <w:basedOn w:val="a"/>
    <w:link w:val="aff"/>
    <w:uiPriority w:val="99"/>
    <w:semiHidden/>
    <w:rsid w:val="00817726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4F5EB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8">
    <w:name w:val="Текст примечания Знак1"/>
    <w:basedOn w:val="a0"/>
    <w:uiPriority w:val="99"/>
    <w:semiHidden/>
    <w:rsid w:val="0081772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817726"/>
    <w:rPr>
      <w:b/>
    </w:rPr>
  </w:style>
  <w:style w:type="paragraph" w:styleId="aff0">
    <w:name w:val="annotation subject"/>
    <w:basedOn w:val="afe"/>
    <w:next w:val="afe"/>
    <w:link w:val="aff1"/>
    <w:uiPriority w:val="99"/>
    <w:semiHidden/>
    <w:rsid w:val="00817726"/>
    <w:rPr>
      <w:b/>
      <w:bCs/>
    </w:rPr>
  </w:style>
  <w:style w:type="character" w:customStyle="1" w:styleId="aff1">
    <w:name w:val="Тема примечания Знак"/>
    <w:basedOn w:val="CommentTextChar"/>
    <w:link w:val="aff0"/>
    <w:uiPriority w:val="99"/>
    <w:semiHidden/>
    <w:locked/>
    <w:rsid w:val="004F5EB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19">
    <w:name w:val="Тема примечания Знак1"/>
    <w:basedOn w:val="18"/>
    <w:uiPriority w:val="99"/>
    <w:semiHidden/>
    <w:rsid w:val="0081772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2">
    <w:name w:val="Title"/>
    <w:basedOn w:val="a"/>
    <w:link w:val="aff3"/>
    <w:uiPriority w:val="99"/>
    <w:qFormat/>
    <w:locked/>
    <w:rsid w:val="00817726"/>
    <w:pPr>
      <w:suppressAutoHyphens w:val="0"/>
      <w:jc w:val="center"/>
    </w:pPr>
    <w:rPr>
      <w:rFonts w:eastAsia="Times New Roman"/>
      <w:b/>
      <w:bCs/>
      <w:sz w:val="32"/>
      <w:lang w:eastAsia="ru-RU"/>
    </w:rPr>
  </w:style>
  <w:style w:type="character" w:customStyle="1" w:styleId="aff3">
    <w:name w:val="Название Знак"/>
    <w:basedOn w:val="a0"/>
    <w:link w:val="aff2"/>
    <w:uiPriority w:val="99"/>
    <w:locked/>
    <w:rsid w:val="008177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№3_"/>
    <w:link w:val="310"/>
    <w:uiPriority w:val="99"/>
    <w:locked/>
    <w:rsid w:val="00817726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817726"/>
    <w:pPr>
      <w:shd w:val="clear" w:color="auto" w:fill="FFFFFF"/>
      <w:suppressAutoHyphens w:val="0"/>
      <w:spacing w:line="211" w:lineRule="exact"/>
      <w:jc w:val="both"/>
      <w:outlineLvl w:val="2"/>
    </w:pPr>
    <w:rPr>
      <w:rFonts w:ascii="Calibri" w:hAnsi="Calibri"/>
      <w:b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817726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817726"/>
    <w:pPr>
      <w:shd w:val="clear" w:color="auto" w:fill="FFFFFF"/>
      <w:suppressAutoHyphens w:val="0"/>
      <w:spacing w:line="211" w:lineRule="exact"/>
      <w:ind w:firstLine="400"/>
      <w:jc w:val="both"/>
    </w:pPr>
    <w:rPr>
      <w:rFonts w:ascii="Calibri" w:hAnsi="Calibri"/>
      <w:i/>
      <w:sz w:val="20"/>
      <w:szCs w:val="20"/>
      <w:lang w:eastAsia="ru-RU"/>
    </w:rPr>
  </w:style>
  <w:style w:type="character" w:customStyle="1" w:styleId="142">
    <w:name w:val="Основной текст (14)"/>
    <w:uiPriority w:val="99"/>
    <w:rsid w:val="00817726"/>
    <w:rPr>
      <w:i/>
      <w:noProof/>
      <w:sz w:val="22"/>
      <w:shd w:val="clear" w:color="auto" w:fill="FFFFFF"/>
    </w:rPr>
  </w:style>
  <w:style w:type="character" w:customStyle="1" w:styleId="1462">
    <w:name w:val="Основной текст (14)62"/>
    <w:uiPriority w:val="99"/>
    <w:rsid w:val="00817726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425">
    <w:name w:val="Основной текст (14)25"/>
    <w:uiPriority w:val="99"/>
    <w:rsid w:val="00817726"/>
    <w:rPr>
      <w:rFonts w:ascii="Times New Roman" w:hAnsi="Times New Roman"/>
      <w:noProof/>
      <w:spacing w:val="0"/>
      <w:sz w:val="22"/>
      <w:shd w:val="clear" w:color="auto" w:fill="FFFFFF"/>
    </w:rPr>
  </w:style>
  <w:style w:type="character" w:customStyle="1" w:styleId="36">
    <w:name w:val="Заголовок №36"/>
    <w:uiPriority w:val="99"/>
    <w:rsid w:val="00817726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FontStyle51">
    <w:name w:val="Font Style51"/>
    <w:uiPriority w:val="99"/>
    <w:rsid w:val="00817726"/>
    <w:rPr>
      <w:rFonts w:ascii="Times New Roman" w:hAnsi="Times New Roman"/>
      <w:sz w:val="26"/>
    </w:rPr>
  </w:style>
  <w:style w:type="paragraph" w:customStyle="1" w:styleId="Style33">
    <w:name w:val="Style33"/>
    <w:basedOn w:val="a"/>
    <w:uiPriority w:val="99"/>
    <w:rsid w:val="00817726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rFonts w:eastAsia="Times New Roman"/>
      <w:lang w:eastAsia="ru-RU"/>
    </w:rPr>
  </w:style>
  <w:style w:type="table" w:customStyle="1" w:styleId="1a">
    <w:name w:val="Сетка таблицы1"/>
    <w:uiPriority w:val="99"/>
    <w:rsid w:val="008177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 Indent"/>
    <w:basedOn w:val="a"/>
    <w:link w:val="aff5"/>
    <w:uiPriority w:val="99"/>
    <w:semiHidden/>
    <w:rsid w:val="00E71381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locked/>
    <w:rsid w:val="00E713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E71381"/>
    <w:pPr>
      <w:spacing w:line="100" w:lineRule="atLeast"/>
      <w:ind w:left="720"/>
    </w:pPr>
    <w:rPr>
      <w:rFonts w:ascii="Arial" w:eastAsia="Times New Roman" w:hAnsi="Arial" w:cs="Arial"/>
      <w:b/>
      <w:color w:val="000000"/>
      <w:kern w:val="1"/>
      <w:sz w:val="20"/>
      <w:szCs w:val="20"/>
    </w:rPr>
  </w:style>
  <w:style w:type="paragraph" w:customStyle="1" w:styleId="NormalWeb1">
    <w:name w:val="Normal (Web)1"/>
    <w:basedOn w:val="a"/>
    <w:uiPriority w:val="99"/>
    <w:rsid w:val="00E71381"/>
    <w:pPr>
      <w:spacing w:before="28" w:after="100" w:line="100" w:lineRule="atLeast"/>
    </w:pPr>
    <w:rPr>
      <w:rFonts w:eastAsia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7359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Пользователь Windows</cp:lastModifiedBy>
  <cp:revision>3</cp:revision>
  <dcterms:created xsi:type="dcterms:W3CDTF">2019-03-21T14:21:00Z</dcterms:created>
  <dcterms:modified xsi:type="dcterms:W3CDTF">2019-03-21T14:21:00Z</dcterms:modified>
</cp:coreProperties>
</file>