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60B" w:rsidRDefault="00D81272">
      <w:pPr>
        <w:shd w:val="clear" w:color="auto" w:fill="FFFFFF"/>
        <w:spacing w:before="33" w:after="33"/>
        <w:jc w:val="center"/>
        <w:rPr>
          <w:lang w:eastAsia="ru-RU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1964055</wp:posOffset>
            </wp:positionV>
            <wp:extent cx="3524250" cy="561975"/>
            <wp:effectExtent l="0" t="4763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inline distT="0" distB="0" distL="0" distR="0" wp14:anchorId="10EA7388" wp14:editId="48E0CA15">
            <wp:extent cx="352425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F6C77"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21590</wp:posOffset>
            </wp:positionV>
            <wp:extent cx="7772400" cy="10696575"/>
            <wp:effectExtent l="0" t="0" r="0" b="9525"/>
            <wp:wrapSquare wrapText="bothSides"/>
            <wp:docPr id="2" name="Рисунок 2" descr="биология_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логия_7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79E8">
        <w:rPr>
          <w:b/>
          <w:bCs/>
          <w:lang w:eastAsia="ru-RU"/>
        </w:rPr>
        <w:br w:type="page"/>
      </w:r>
      <w:r w:rsidR="0015460B">
        <w:rPr>
          <w:b/>
          <w:bCs/>
          <w:lang w:eastAsia="ru-RU"/>
        </w:rPr>
        <w:lastRenderedPageBreak/>
        <w:t xml:space="preserve"> ПОЯСНИТЕЛЬНАЯ ЗАПИСКА</w:t>
      </w:r>
    </w:p>
    <w:p w:rsidR="00046C81" w:rsidRDefault="00046C81" w:rsidP="00C618A0">
      <w:pPr>
        <w:shd w:val="clear" w:color="auto" w:fill="FFFFFF"/>
        <w:spacing w:before="100" w:beforeAutospacing="1"/>
        <w:contextualSpacing/>
        <w:rPr>
          <w:rFonts w:eastAsia="Times New Roman" w:cs="Times New Roman"/>
          <w:b/>
        </w:rPr>
      </w:pPr>
      <w:r w:rsidRPr="006157D7">
        <w:rPr>
          <w:rFonts w:eastAsia="Times New Roman" w:cs="Times New Roman"/>
          <w:b/>
        </w:rPr>
        <w:t>Учебно-методический комплект</w:t>
      </w:r>
    </w:p>
    <w:p w:rsidR="00C618A0" w:rsidRDefault="00046C81" w:rsidP="00C618A0">
      <w:pPr>
        <w:spacing w:before="100" w:before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F03C27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Латюшин</w:t>
      </w:r>
      <w:proofErr w:type="spellEnd"/>
      <w:r>
        <w:rPr>
          <w:rFonts w:eastAsia="Times New Roman" w:cs="Times New Roman"/>
        </w:rPr>
        <w:t xml:space="preserve"> В. В., Шапкин В. А. Биология. Животные: учеб. Для 7 кл. – </w:t>
      </w:r>
      <w:proofErr w:type="spellStart"/>
      <w:proofErr w:type="gramStart"/>
      <w:r>
        <w:rPr>
          <w:rFonts w:eastAsia="Times New Roman" w:cs="Times New Roman"/>
        </w:rPr>
        <w:t>М.:Дрофа</w:t>
      </w:r>
      <w:proofErr w:type="spellEnd"/>
      <w:proofErr w:type="gramEnd"/>
      <w:r>
        <w:rPr>
          <w:rFonts w:eastAsia="Times New Roman" w:cs="Times New Roman"/>
        </w:rPr>
        <w:t>, 20</w:t>
      </w:r>
      <w:r w:rsidR="006A152D">
        <w:rPr>
          <w:rFonts w:eastAsia="Times New Roman" w:cs="Times New Roman"/>
        </w:rPr>
        <w:t>16</w:t>
      </w:r>
      <w:r>
        <w:rPr>
          <w:rFonts w:eastAsia="Times New Roman" w:cs="Times New Roman"/>
        </w:rPr>
        <w:t>. – 304с.</w:t>
      </w:r>
    </w:p>
    <w:p w:rsidR="00C618A0" w:rsidRPr="00137F63" w:rsidRDefault="00046C81" w:rsidP="00C618A0">
      <w:pPr>
        <w:spacing w:before="100" w:beforeAutospacing="1"/>
        <w:contextualSpacing/>
        <w:jc w:val="both"/>
        <w:rPr>
          <w:b/>
        </w:rPr>
      </w:pPr>
      <w:r w:rsidRPr="00137F63">
        <w:rPr>
          <w:b/>
        </w:rPr>
        <w:t>Вклад учебного предмета в общее образование</w:t>
      </w:r>
    </w:p>
    <w:p w:rsidR="004377F2" w:rsidRDefault="004377F2" w:rsidP="004377F2">
      <w:pPr>
        <w:jc w:val="both"/>
      </w:pPr>
      <w:r w:rsidRPr="00A66AE2">
        <w:t xml:space="preserve">         Зоологию изучают в течение одного </w:t>
      </w:r>
      <w:r>
        <w:t>учебного года</w:t>
      </w:r>
      <w:r w:rsidRPr="00A66AE2">
        <w:t>.</w:t>
      </w:r>
      <w:r>
        <w:t xml:space="preserve">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4377F2" w:rsidRDefault="004377F2" w:rsidP="004377F2">
      <w:pPr>
        <w:jc w:val="both"/>
      </w:pPr>
      <w:r>
        <w:t xml:space="preserve">         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</w:t>
      </w:r>
    </w:p>
    <w:p w:rsidR="004377F2" w:rsidRDefault="004377F2" w:rsidP="004377F2">
      <w:pPr>
        <w:jc w:val="both"/>
      </w:pPr>
      <w:r>
        <w:t xml:space="preserve">         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</w:t>
      </w:r>
    </w:p>
    <w:p w:rsidR="004377F2" w:rsidRDefault="004377F2" w:rsidP="004377F2">
      <w:pPr>
        <w:jc w:val="both"/>
      </w:pPr>
      <w:r>
        <w:t xml:space="preserve">         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</w:t>
      </w:r>
    </w:p>
    <w:p w:rsidR="004377F2" w:rsidRPr="00A66AE2" w:rsidRDefault="004377F2" w:rsidP="004377F2">
      <w:pPr>
        <w:jc w:val="both"/>
      </w:pPr>
      <w:r>
        <w:t xml:space="preserve">        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</w:p>
    <w:p w:rsidR="00C618A0" w:rsidRDefault="00C618A0" w:rsidP="00C618A0">
      <w:pPr>
        <w:pStyle w:val="af3"/>
        <w:spacing w:before="180" w:beforeAutospacing="0" w:after="180"/>
        <w:contextualSpacing/>
        <w:jc w:val="both"/>
        <w:rPr>
          <w:b/>
          <w:color w:val="000000"/>
        </w:rPr>
      </w:pPr>
      <w:r w:rsidRPr="0024295F">
        <w:rPr>
          <w:b/>
          <w:color w:val="000000"/>
        </w:rPr>
        <w:t>Цели учебного предмета «Биология»</w:t>
      </w:r>
    </w:p>
    <w:p w:rsidR="00C618A0" w:rsidRDefault="0073611B" w:rsidP="00C618A0">
      <w:pPr>
        <w:pStyle w:val="af3"/>
        <w:spacing w:before="180" w:beforeAutospacing="0" w:after="180"/>
        <w:ind w:firstLine="360"/>
        <w:contextualSpacing/>
        <w:jc w:val="both"/>
        <w:rPr>
          <w:bCs/>
          <w:iCs/>
        </w:rPr>
      </w:pPr>
      <w:r w:rsidRPr="00C618A0">
        <w:rPr>
          <w:bCs/>
          <w:iCs/>
        </w:rPr>
        <w:t>Изучение биологии в 7 классе направлено на достижение следующих целей:</w:t>
      </w:r>
    </w:p>
    <w:p w:rsidR="004377F2" w:rsidRPr="00830805" w:rsidRDefault="00AD5E7A" w:rsidP="00AD5E7A">
      <w:pPr>
        <w:widowControl/>
        <w:suppressAutoHyphens w:val="0"/>
        <w:jc w:val="both"/>
      </w:pPr>
      <w:r>
        <w:rPr>
          <w:b/>
          <w:bCs/>
        </w:rPr>
        <w:t>-</w:t>
      </w:r>
      <w:r w:rsidR="004377F2" w:rsidRPr="00830805">
        <w:rPr>
          <w:b/>
          <w:bCs/>
        </w:rPr>
        <w:t xml:space="preserve">освоение знаний </w:t>
      </w:r>
      <w:r w:rsidR="004377F2" w:rsidRPr="00830805">
        <w:t xml:space="preserve">о живой природе и присущих ей закономерностях; строении, жизнедеятельности и </w:t>
      </w:r>
      <w:proofErr w:type="spellStart"/>
      <w:r w:rsidR="004377F2" w:rsidRPr="00830805">
        <w:t>средообразующей</w:t>
      </w:r>
      <w:proofErr w:type="spellEnd"/>
      <w:r w:rsidR="004377F2" w:rsidRPr="00830805">
        <w:t xml:space="preserve"> роли живых организмов; методах познания живой природы; </w:t>
      </w:r>
    </w:p>
    <w:p w:rsidR="004377F2" w:rsidRPr="00830805" w:rsidRDefault="00AD5E7A" w:rsidP="00AD5E7A">
      <w:pPr>
        <w:widowControl/>
        <w:suppressAutoHyphens w:val="0"/>
        <w:jc w:val="both"/>
      </w:pPr>
      <w:r>
        <w:rPr>
          <w:b/>
          <w:bCs/>
        </w:rPr>
        <w:t>-</w:t>
      </w:r>
      <w:r w:rsidR="004377F2" w:rsidRPr="00830805">
        <w:rPr>
          <w:b/>
          <w:bCs/>
        </w:rPr>
        <w:t>овладение умениями</w:t>
      </w:r>
      <w:r w:rsidR="004377F2" w:rsidRPr="00830805"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4377F2" w:rsidRPr="00830805" w:rsidRDefault="00AD5E7A" w:rsidP="00AD5E7A">
      <w:pPr>
        <w:widowControl/>
        <w:suppressAutoHyphens w:val="0"/>
        <w:jc w:val="both"/>
      </w:pPr>
      <w:r>
        <w:rPr>
          <w:b/>
          <w:bCs/>
        </w:rPr>
        <w:t>-</w:t>
      </w:r>
      <w:r w:rsidR="004377F2" w:rsidRPr="00830805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="004377F2" w:rsidRPr="00830805">
        <w:t>в процессе</w:t>
      </w:r>
      <w:r w:rsidR="004377F2" w:rsidRPr="00830805">
        <w:rPr>
          <w:b/>
          <w:bCs/>
        </w:rPr>
        <w:t xml:space="preserve"> </w:t>
      </w:r>
      <w:r w:rsidR="004377F2" w:rsidRPr="00830805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377F2" w:rsidRPr="00830805" w:rsidRDefault="00AD5E7A" w:rsidP="00AD5E7A">
      <w:pPr>
        <w:widowControl/>
        <w:suppressAutoHyphens w:val="0"/>
        <w:jc w:val="both"/>
      </w:pPr>
      <w:r>
        <w:rPr>
          <w:b/>
          <w:bCs/>
        </w:rPr>
        <w:t>-</w:t>
      </w:r>
      <w:r w:rsidR="004377F2" w:rsidRPr="00830805">
        <w:rPr>
          <w:b/>
          <w:bCs/>
        </w:rPr>
        <w:t>воспитание</w:t>
      </w:r>
      <w:r w:rsidR="004377F2" w:rsidRPr="00830805">
        <w:t xml:space="preserve"> позитивного ценностного отношения к живой природе; культуры поведения в </w:t>
      </w:r>
      <w:proofErr w:type="gramStart"/>
      <w:r w:rsidR="004377F2" w:rsidRPr="00830805">
        <w:t>природе</w:t>
      </w:r>
      <w:proofErr w:type="gramEnd"/>
      <w:r w:rsidR="004377F2" w:rsidRPr="00830805">
        <w:t>;</w:t>
      </w:r>
    </w:p>
    <w:p w:rsidR="004377F2" w:rsidRDefault="00AD5E7A" w:rsidP="00AD5E7A">
      <w:pPr>
        <w:widowControl/>
        <w:suppressAutoHyphens w:val="0"/>
        <w:jc w:val="both"/>
      </w:pPr>
      <w:r>
        <w:rPr>
          <w:b/>
          <w:bCs/>
        </w:rPr>
        <w:t>-</w:t>
      </w:r>
      <w:r w:rsidR="004377F2" w:rsidRPr="00830805">
        <w:rPr>
          <w:b/>
          <w:bCs/>
        </w:rPr>
        <w:t>и</w:t>
      </w:r>
      <w:r w:rsidR="00137F63" w:rsidRPr="00AD5E7A">
        <w:rPr>
          <w:b/>
          <w:bCs/>
        </w:rPr>
        <w:t>с</w:t>
      </w:r>
      <w:r w:rsidR="004377F2" w:rsidRPr="00830805">
        <w:rPr>
          <w:b/>
          <w:bCs/>
        </w:rPr>
        <w:t xml:space="preserve">пользование приобретенных знаний и умений в повседневной жизни </w:t>
      </w:r>
      <w:r w:rsidR="004377F2" w:rsidRPr="00830805">
        <w:t xml:space="preserve">для ухода за </w:t>
      </w:r>
      <w:r w:rsidR="004377F2">
        <w:t>домашними животными</w:t>
      </w:r>
      <w:r w:rsidR="004377F2" w:rsidRPr="00830805">
        <w:t>; оценки последствий своей деятельности по отношению к при</w:t>
      </w:r>
      <w:r w:rsidR="004377F2">
        <w:t>родной среде</w:t>
      </w:r>
      <w:r w:rsidR="004377F2" w:rsidRPr="00830805">
        <w:t>; для соблюдения правил поведения в окружающей среде.</w:t>
      </w:r>
    </w:p>
    <w:p w:rsidR="00065A6A" w:rsidRDefault="00065A6A" w:rsidP="00065A6A">
      <w:pPr>
        <w:pStyle w:val="af3"/>
        <w:spacing w:before="180" w:beforeAutospacing="0" w:after="180"/>
        <w:ind w:left="14"/>
        <w:contextualSpacing/>
        <w:jc w:val="both"/>
        <w:rPr>
          <w:b/>
        </w:rPr>
      </w:pPr>
      <w:r>
        <w:rPr>
          <w:b/>
        </w:rPr>
        <w:t>Описание места учебного предмета «Биология» в учебном плане</w:t>
      </w:r>
    </w:p>
    <w:p w:rsidR="00065A6A" w:rsidRDefault="00065A6A" w:rsidP="00065A6A">
      <w:pPr>
        <w:pStyle w:val="af3"/>
        <w:spacing w:before="180" w:beforeAutospacing="0" w:after="180"/>
        <w:ind w:left="14" w:firstLine="695"/>
        <w:contextualSpacing/>
        <w:jc w:val="both"/>
      </w:pPr>
      <w:r w:rsidRPr="00FA5A45">
        <w:t>Согласно действующему Базисному учебно</w:t>
      </w:r>
      <w:r w:rsidR="003079B6">
        <w:t>му плану рабочая программа для 7</w:t>
      </w:r>
      <w:r w:rsidRPr="00FA5A45">
        <w:t xml:space="preserve"> класса предусматривает обучение биологии 1 час в неделю, всего 35 часов в год.</w:t>
      </w:r>
      <w:r>
        <w:t xml:space="preserve"> </w:t>
      </w:r>
    </w:p>
    <w:p w:rsidR="00065A6A" w:rsidRPr="00437F51" w:rsidRDefault="00065A6A" w:rsidP="00065A6A">
      <w:pPr>
        <w:pStyle w:val="af3"/>
        <w:spacing w:before="180" w:beforeAutospacing="0" w:after="180"/>
        <w:ind w:left="14" w:firstLine="695"/>
        <w:contextualSpacing/>
        <w:jc w:val="both"/>
        <w:rPr>
          <w:b/>
        </w:rPr>
      </w:pPr>
      <w:r w:rsidRPr="00437F51">
        <w:t>Всего 3</w:t>
      </w:r>
      <w:r>
        <w:t>5 часов</w:t>
      </w:r>
      <w:r w:rsidRPr="00437F51">
        <w:t>, в неделю один час.</w:t>
      </w:r>
    </w:p>
    <w:p w:rsidR="00065A6A" w:rsidRDefault="00065A6A" w:rsidP="00065A6A">
      <w:pPr>
        <w:shd w:val="clear" w:color="auto" w:fill="FFFFFF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Планируемые результаты учебного предмета «Биология»</w:t>
      </w:r>
    </w:p>
    <w:p w:rsidR="00DB255E" w:rsidRPr="00DB255E" w:rsidRDefault="00DB255E" w:rsidP="00065A6A">
      <w:pPr>
        <w:widowControl/>
        <w:shd w:val="clear" w:color="auto" w:fill="FFFFFF"/>
        <w:suppressAutoHyphens w:val="0"/>
        <w:spacing w:after="150"/>
        <w:ind w:firstLine="709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lastRenderedPageBreak/>
        <w:t>государственные потребности, и включают личностные, метапредметные и предметные результаты освоения предмета.</w:t>
      </w:r>
    </w:p>
    <w:p w:rsidR="00BB0201" w:rsidRDefault="00DB255E" w:rsidP="00065A6A">
      <w:pPr>
        <w:widowControl/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color w:val="333333"/>
          <w:kern w:val="0"/>
          <w:lang w:eastAsia="ru-RU" w:bidi="ar-SA"/>
        </w:rPr>
        <w:t>Изучение биологии в 7 классе даёт возможность достичь следующих </w:t>
      </w:r>
    </w:p>
    <w:p w:rsidR="00DB255E" w:rsidRPr="00DB255E" w:rsidRDefault="00BB0201" w:rsidP="00065A6A">
      <w:pPr>
        <w:widowControl/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333333"/>
          <w:kern w:val="0"/>
          <w:lang w:eastAsia="ru-RU" w:bidi="ar-SA"/>
        </w:rPr>
        <w:t>Л</w:t>
      </w:r>
      <w:r w:rsidR="00DB255E" w:rsidRPr="00DB255E">
        <w:rPr>
          <w:rFonts w:eastAsia="Times New Roman" w:cs="Times New Roman"/>
          <w:b/>
          <w:bCs/>
          <w:color w:val="333333"/>
          <w:kern w:val="0"/>
          <w:lang w:eastAsia="ru-RU" w:bidi="ar-SA"/>
        </w:rPr>
        <w:t>ичностных результатов: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знание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основных принципов и правил отношения к живой природе, основ здорового образа жизни и </w:t>
      </w:r>
      <w:proofErr w:type="spell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здоровьесберегающих</w:t>
      </w:r>
      <w:proofErr w:type="spell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технологий;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реализация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установок здорового образа жизни;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spellStart"/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сформированность</w:t>
      </w:r>
      <w:proofErr w:type="spellEnd"/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формирование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формирование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формирование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B255E" w:rsidRPr="00DB255E" w:rsidRDefault="00DB255E" w:rsidP="00065A6A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развитие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эстетического сознания через признание красоты окружающего мира.</w:t>
      </w:r>
    </w:p>
    <w:p w:rsidR="00DB255E" w:rsidRPr="00DB255E" w:rsidRDefault="00DB255E" w:rsidP="00065A6A">
      <w:pPr>
        <w:widowControl/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spellStart"/>
      <w:r w:rsidRPr="00DB255E">
        <w:rPr>
          <w:rFonts w:eastAsia="Times New Roman" w:cs="Times New Roman"/>
          <w:b/>
          <w:bCs/>
          <w:color w:val="333333"/>
          <w:kern w:val="0"/>
          <w:lang w:eastAsia="ru-RU" w:bidi="ar-SA"/>
        </w:rPr>
        <w:t>Метапредметными</w:t>
      </w:r>
      <w:proofErr w:type="spellEnd"/>
      <w:r w:rsidRPr="00DB255E">
        <w:rPr>
          <w:rFonts w:eastAsia="Times New Roman" w:cs="Times New Roman"/>
          <w:b/>
          <w:bCs/>
          <w:color w:val="333333"/>
          <w:kern w:val="0"/>
          <w:lang w:eastAsia="ru-RU" w:bidi="ar-SA"/>
        </w:rPr>
        <w:t xml:space="preserve"> результатами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освоения материала 7 класса являются: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овладение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составляющими исследовательской и проектной деятельности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умение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работать с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разными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источниками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биологической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информации: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способность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выбирать целевые и смысловые установки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в своих действиях и поступках по отношению к живой природе, здоровью своему и окружающих;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умение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адекватно использовать речевые средства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владение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способность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B255E" w:rsidRPr="00DB255E" w:rsidRDefault="00DB255E" w:rsidP="00065A6A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умение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DB255E" w:rsidRPr="00DB255E" w:rsidRDefault="00DB255E" w:rsidP="00065A6A">
      <w:pPr>
        <w:widowControl/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b/>
          <w:bCs/>
          <w:color w:val="333333"/>
          <w:kern w:val="0"/>
          <w:lang w:eastAsia="ru-RU" w:bidi="ar-SA"/>
        </w:rPr>
        <w:t>Предметными результатами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освоения биологии в 7 классе являются: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color w:val="333333"/>
          <w:kern w:val="0"/>
          <w:lang w:eastAsia="ru-RU" w:bidi="ar-SA"/>
        </w:rPr>
        <w:t>В познавательной (интеллектуальной) сфере.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выделение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существенных признаков биологических объектов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приведение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доказательств (аргументация)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классификация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> - определение принадлежности биологических объектов к определенной систематической группе;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lastRenderedPageBreak/>
        <w:t>объяснение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роли биологии в практической деятельности людей;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различение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на таблицах органов животных,;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на живых объектах и таблицах разных отделов, классов, семейств животных,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сравнение биологических объектов и процессов,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умение делать выводы и умозаключения на основе сравнения;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выявление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изменчивости организмов; приспособлений животных к среде обитания;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типов взаимодействия разных видов в экосистеме; взаимосвязей между особенностями строения клеток, тканей, органов, систем органов и их функциями;(элективный курс – экология растений)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овладение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методами биологической науки: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 наблюдение и описание биологических объектов и процессов; постановка биологических экспериментов и объяснение их результатов. (</w:t>
      </w: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элективный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курс – экология растений)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color w:val="333333"/>
          <w:kern w:val="0"/>
          <w:lang w:eastAsia="ru-RU" w:bidi="ar-SA"/>
        </w:rPr>
        <w:t>В ценностно-ориентационной сфере.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знание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основных правил поведения в природе и основ здорового образа жизни;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анализ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и оценка последствий деятельности человека в природе, влияния факторов риска на здоровье человека. (</w:t>
      </w: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элективный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курс – экология растений)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color w:val="333333"/>
          <w:kern w:val="0"/>
          <w:lang w:eastAsia="ru-RU" w:bidi="ar-SA"/>
        </w:rPr>
        <w:t>В сфере трудовой деятельности.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знание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и соблюдение правил работы в кабинете биологии;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соблюдение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правил работы с биологическими приборами и инструментами (</w:t>
      </w:r>
      <w:proofErr w:type="spell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препаровальные</w:t>
      </w:r>
      <w:proofErr w:type="spell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иглы, скальпели, лупы, микроскопы).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r w:rsidRPr="00DB255E">
        <w:rPr>
          <w:rFonts w:eastAsia="Times New Roman" w:cs="Times New Roman"/>
          <w:color w:val="333333"/>
          <w:kern w:val="0"/>
          <w:lang w:eastAsia="ru-RU" w:bidi="ar-SA"/>
        </w:rPr>
        <w:t>В сфере физической деятельности.</w:t>
      </w:r>
    </w:p>
    <w:p w:rsidR="00DB255E" w:rsidRPr="00DB255E" w:rsidRDefault="00DB255E" w:rsidP="00065A6A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освоение</w:t>
      </w:r>
      <w:proofErr w:type="gramEnd"/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 xml:space="preserve"> приемов оказания первой помощи 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при заражении паразитическими организмами, простудных заболеваниях, травмах; (элективный курс – экология растений)</w:t>
      </w:r>
    </w:p>
    <w:p w:rsidR="00DB255E" w:rsidRPr="00DB255E" w:rsidRDefault="00DB255E" w:rsidP="00065A6A">
      <w:pPr>
        <w:widowControl/>
        <w:shd w:val="clear" w:color="auto" w:fill="FFFFFF"/>
        <w:suppressAutoHyphens w:val="0"/>
        <w:spacing w:after="150"/>
        <w:contextualSpacing/>
        <w:jc w:val="both"/>
        <w:rPr>
          <w:rFonts w:eastAsia="Times New Roman" w:cs="Times New Roman"/>
          <w:color w:val="333333"/>
          <w:kern w:val="0"/>
          <w:lang w:eastAsia="ru-RU" w:bidi="ar-SA"/>
        </w:rPr>
      </w:pP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проведения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> </w:t>
      </w:r>
      <w:r w:rsidRPr="00DB255E">
        <w:rPr>
          <w:rFonts w:eastAsia="Times New Roman" w:cs="Times New Roman"/>
          <w:i/>
          <w:iCs/>
          <w:color w:val="333333"/>
          <w:kern w:val="0"/>
          <w:lang w:eastAsia="ru-RU" w:bidi="ar-SA"/>
        </w:rPr>
        <w:t>наблюдений за состоянием животного организма</w:t>
      </w:r>
      <w:r w:rsidRPr="00DB255E">
        <w:rPr>
          <w:rFonts w:eastAsia="Times New Roman" w:cs="Times New Roman"/>
          <w:color w:val="333333"/>
          <w:kern w:val="0"/>
          <w:lang w:eastAsia="ru-RU" w:bidi="ar-SA"/>
        </w:rPr>
        <w:t>. (</w:t>
      </w:r>
      <w:proofErr w:type="gramStart"/>
      <w:r w:rsidRPr="00DB255E">
        <w:rPr>
          <w:rFonts w:eastAsia="Times New Roman" w:cs="Times New Roman"/>
          <w:color w:val="333333"/>
          <w:kern w:val="0"/>
          <w:lang w:eastAsia="ru-RU" w:bidi="ar-SA"/>
        </w:rPr>
        <w:t>элективный</w:t>
      </w:r>
      <w:proofErr w:type="gramEnd"/>
      <w:r w:rsidRPr="00DB255E">
        <w:rPr>
          <w:rFonts w:eastAsia="Times New Roman" w:cs="Times New Roman"/>
          <w:color w:val="333333"/>
          <w:kern w:val="0"/>
          <w:lang w:eastAsia="ru-RU" w:bidi="ar-SA"/>
        </w:rPr>
        <w:t xml:space="preserve"> курс – экология растений)</w:t>
      </w:r>
    </w:p>
    <w:p w:rsidR="0015460B" w:rsidRDefault="00C76B67" w:rsidP="00F55AEB">
      <w:pPr>
        <w:shd w:val="clear" w:color="auto" w:fill="FFFFFF"/>
        <w:spacing w:before="33" w:after="33"/>
        <w:jc w:val="center"/>
      </w:pPr>
      <w:r>
        <w:rPr>
          <w:b/>
          <w:bCs/>
          <w:lang w:eastAsia="ru-RU"/>
        </w:rPr>
        <w:t>2</w:t>
      </w:r>
      <w:r w:rsidR="0015460B">
        <w:rPr>
          <w:b/>
          <w:bCs/>
          <w:lang w:eastAsia="ru-RU"/>
        </w:rPr>
        <w:t xml:space="preserve">. СОДЕРЖАНИЕ </w:t>
      </w:r>
      <w:r w:rsidR="00F55AEB">
        <w:rPr>
          <w:b/>
          <w:bCs/>
          <w:lang w:eastAsia="ru-RU"/>
        </w:rPr>
        <w:t xml:space="preserve">ПРЕДМЕТА </w:t>
      </w:r>
      <w:r w:rsidR="00C618A0">
        <w:rPr>
          <w:b/>
          <w:bCs/>
          <w:lang w:eastAsia="ru-RU"/>
        </w:rPr>
        <w:t xml:space="preserve">«БИОЛОГИЯ» В 7 КЛАССЕ </w:t>
      </w:r>
    </w:p>
    <w:p w:rsidR="0015460B" w:rsidRDefault="0015460B" w:rsidP="00C76B67">
      <w:pPr>
        <w:shd w:val="clear" w:color="auto" w:fill="FFFFFF"/>
        <w:spacing w:before="33" w:after="33"/>
        <w:rPr>
          <w:b/>
          <w:bCs/>
          <w:lang w:eastAsia="ru-RU"/>
        </w:rPr>
      </w:pPr>
      <w:r>
        <w:rPr>
          <w:b/>
          <w:bCs/>
          <w:lang w:eastAsia="ru-RU"/>
        </w:rPr>
        <w:t>Введение. Общие сведения о животном мире (</w:t>
      </w:r>
      <w:r w:rsidR="0003720D">
        <w:rPr>
          <w:b/>
          <w:bCs/>
          <w:lang w:eastAsia="ru-RU"/>
        </w:rPr>
        <w:t>1 час</w:t>
      </w:r>
      <w:r>
        <w:rPr>
          <w:b/>
          <w:bCs/>
          <w:lang w:eastAsia="ru-RU"/>
        </w:rPr>
        <w:t>)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lang w:eastAsia="ru-RU"/>
        </w:rPr>
      </w:pPr>
      <w:r w:rsidRPr="00C76B67">
        <w:rPr>
          <w:bCs/>
          <w:lang w:eastAsia="ru-RU"/>
        </w:rPr>
        <w:t>История изучения животных.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Методы изучения животных. Наука зоология. Сходство и различия растений и животных. Систематика животных.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lang w:eastAsia="ru-RU"/>
        </w:rPr>
      </w:pPr>
      <w:r>
        <w:rPr>
          <w:b/>
          <w:bCs/>
          <w:lang w:eastAsia="ru-RU"/>
        </w:rPr>
        <w:t>Многообразие животных. Простейшие (</w:t>
      </w:r>
      <w:r w:rsidR="0003720D">
        <w:rPr>
          <w:b/>
          <w:bCs/>
          <w:lang w:eastAsia="ru-RU"/>
        </w:rPr>
        <w:t>1 час</w:t>
      </w:r>
      <w:r>
        <w:rPr>
          <w:b/>
          <w:bCs/>
          <w:lang w:eastAsia="ru-RU"/>
        </w:rPr>
        <w:t>)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lang w:eastAsia="ru-RU"/>
        </w:rPr>
        <w:t xml:space="preserve"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 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Лабораторная работа «Наблюдение многообразия водных одноклеточных животных»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Многооб</w:t>
      </w:r>
      <w:r w:rsidR="0003720D">
        <w:rPr>
          <w:b/>
          <w:bCs/>
          <w:color w:val="000000"/>
          <w:lang w:eastAsia="ru-RU"/>
        </w:rPr>
        <w:t>разие животных. Беспозвоночные (10 часов</w:t>
      </w:r>
      <w:r>
        <w:rPr>
          <w:b/>
          <w:bCs/>
          <w:color w:val="000000"/>
          <w:lang w:eastAsia="ru-RU"/>
        </w:rPr>
        <w:t>)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Тип губки, многообразие среда обитания, образ жизни. Биологические и экологические особенности. </w:t>
      </w:r>
      <w:r w:rsidR="00B00B69">
        <w:rPr>
          <w:color w:val="000000"/>
          <w:lang w:eastAsia="ru-RU"/>
        </w:rPr>
        <w:t>Значение о</w:t>
      </w:r>
      <w:r>
        <w:rPr>
          <w:color w:val="000000"/>
          <w:lang w:eastAsia="ru-RU"/>
        </w:rPr>
        <w:t xml:space="preserve"> природе и жизни человека.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Тип кишечнополостные.  Многообразие среда обитания, образ жизни. Биологические и экологические особенности. </w:t>
      </w:r>
      <w:r w:rsidR="00B00B69">
        <w:rPr>
          <w:color w:val="000000"/>
          <w:lang w:eastAsia="ru-RU"/>
        </w:rPr>
        <w:t>Значение о</w:t>
      </w:r>
      <w:r>
        <w:rPr>
          <w:color w:val="000000"/>
          <w:lang w:eastAsia="ru-RU"/>
        </w:rPr>
        <w:t xml:space="preserve"> природе и жизни человека. Исчезающие, </w:t>
      </w:r>
      <w:proofErr w:type="gramStart"/>
      <w:r>
        <w:rPr>
          <w:color w:val="000000"/>
          <w:lang w:eastAsia="ru-RU"/>
        </w:rPr>
        <w:t>редкие  и</w:t>
      </w:r>
      <w:proofErr w:type="gramEnd"/>
      <w:r>
        <w:rPr>
          <w:color w:val="000000"/>
          <w:lang w:eastAsia="ru-RU"/>
        </w:rPr>
        <w:t xml:space="preserve"> охраняемые виды.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Демонстрация </w:t>
      </w:r>
      <w:proofErr w:type="gramStart"/>
      <w:r>
        <w:rPr>
          <w:color w:val="000000"/>
          <w:lang w:eastAsia="ru-RU"/>
        </w:rPr>
        <w:t>микропрепаратов  кишечнополостных</w:t>
      </w:r>
      <w:proofErr w:type="gramEnd"/>
      <w:r>
        <w:rPr>
          <w:color w:val="000000"/>
          <w:lang w:eastAsia="ru-RU"/>
        </w:rPr>
        <w:t>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Тип плоские черви.  Многообразие среда обитания, образ жизни. Поведение. Биологические и экологические особенности. Роль и значение в жизни человека.</w:t>
      </w:r>
    </w:p>
    <w:p w:rsidR="0015460B" w:rsidRDefault="00B00B69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Тип круглые черви. Многообразие</w:t>
      </w:r>
      <w:r w:rsidR="0015460B">
        <w:rPr>
          <w:color w:val="000000"/>
          <w:lang w:eastAsia="ru-RU"/>
        </w:rPr>
        <w:t>, среда и места обитания. Образ жизни и поведение. Биоэкологические особенности. Значение и роль.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Тип кольчатые черви. Их </w:t>
      </w:r>
      <w:proofErr w:type="gramStart"/>
      <w:r>
        <w:rPr>
          <w:color w:val="000000"/>
          <w:lang w:eastAsia="ru-RU"/>
        </w:rPr>
        <w:t>многообразие,  биологические</w:t>
      </w:r>
      <w:proofErr w:type="gramEnd"/>
      <w:r>
        <w:rPr>
          <w:color w:val="000000"/>
          <w:lang w:eastAsia="ru-RU"/>
        </w:rPr>
        <w:t xml:space="preserve"> особенности строения, образ жизни и поведение.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Лабораторная работа «Внешнее строение дождевого червя»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Тип моллюски. Их многообразие. Особенности строения. Образ жизни и распространение. Значение и роль.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Тип иглокожие. Многообразие. Особенности строения. Образ жизни, распространение и поведение. Значение.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Демонстрация таблиц и рисунков.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Тип членистоногие. Класс ракообразные. Многообразие. Среда обитания, образ жизни, поведение, распространение. Особенности строения. Исчезающие, редкие и охраняемые виды.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Класс паукообразные.  Многообразие. Особенности строения. Образ жизни, распространение и поведение. Значение.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Класс насекомые.  Особенности строения. Многообразие. Образ жизни, распространение и поведение. Значение.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Лабораторная работа «Изучение представителей насекомых»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Многоклеточные организмы. Хордовые (</w:t>
      </w:r>
      <w:r w:rsidR="0003720D">
        <w:rPr>
          <w:b/>
          <w:bCs/>
          <w:color w:val="000000"/>
          <w:lang w:eastAsia="ru-RU"/>
        </w:rPr>
        <w:t>1</w:t>
      </w:r>
      <w:r w:rsidR="0071274F">
        <w:rPr>
          <w:b/>
          <w:bCs/>
          <w:color w:val="000000"/>
          <w:lang w:eastAsia="ru-RU"/>
        </w:rPr>
        <w:t>0</w:t>
      </w:r>
      <w:r>
        <w:rPr>
          <w:b/>
          <w:bCs/>
          <w:color w:val="000000"/>
          <w:lang w:eastAsia="ru-RU"/>
        </w:rPr>
        <w:t xml:space="preserve"> часов)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Тип хордовые. Класс ланцетники.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 Значение. Редкие, исчезающие и охраняемые виды.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Класс земноводные. Многообразие: безногие, хвостатые, бесхвостые. Среда обитания, образ жизни, поведение. Особенности строения. Роль и значение. Редкие, исчезающие и охраняемые виды.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Класс пресмыкающиеся. Многообразие: ящерицы, змеи, черепахи, крокодилы. Среда обитания, образ жизни, поведение. Особенности строения. Роль и значение. Редкие, исчезающие и охраняемые виды.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Класс птицы. Многообразие, Особенности строения. Среда обитания, образ жизни, поведение. Исчезающие, </w:t>
      </w:r>
      <w:proofErr w:type="gramStart"/>
      <w:r>
        <w:rPr>
          <w:color w:val="000000"/>
          <w:lang w:eastAsia="ru-RU"/>
        </w:rPr>
        <w:t>редкие  и</w:t>
      </w:r>
      <w:proofErr w:type="gramEnd"/>
      <w:r>
        <w:rPr>
          <w:color w:val="000000"/>
          <w:lang w:eastAsia="ru-RU"/>
        </w:rPr>
        <w:t xml:space="preserve"> охраняемые виды.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Лабораторная работа «Строения птиц»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Класс млекопитающие. Многообразие.  Основные представители класса. Особенности строения. Значение и роль. Исчезающие, </w:t>
      </w:r>
      <w:proofErr w:type="gramStart"/>
      <w:r>
        <w:rPr>
          <w:color w:val="000000"/>
          <w:lang w:eastAsia="ru-RU"/>
        </w:rPr>
        <w:t>редкие  и</w:t>
      </w:r>
      <w:proofErr w:type="gramEnd"/>
      <w:r>
        <w:rPr>
          <w:color w:val="000000"/>
          <w:lang w:eastAsia="ru-RU"/>
        </w:rPr>
        <w:t xml:space="preserve"> охраняемые виды.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Эволюция строения и</w:t>
      </w:r>
      <w:r w:rsidR="0071274F">
        <w:rPr>
          <w:b/>
          <w:bCs/>
          <w:color w:val="000000"/>
          <w:lang w:eastAsia="ru-RU"/>
        </w:rPr>
        <w:t xml:space="preserve"> </w:t>
      </w:r>
      <w:proofErr w:type="gramStart"/>
      <w:r w:rsidR="0071274F">
        <w:rPr>
          <w:b/>
          <w:bCs/>
          <w:color w:val="000000"/>
          <w:lang w:eastAsia="ru-RU"/>
        </w:rPr>
        <w:t>функций органов</w:t>
      </w:r>
      <w:proofErr w:type="gramEnd"/>
      <w:r w:rsidR="0071274F">
        <w:rPr>
          <w:b/>
          <w:bCs/>
          <w:color w:val="000000"/>
          <w:lang w:eastAsia="ru-RU"/>
        </w:rPr>
        <w:t xml:space="preserve"> и их систем (</w:t>
      </w:r>
      <w:r w:rsidR="0003720D">
        <w:rPr>
          <w:b/>
          <w:bCs/>
          <w:color w:val="000000"/>
          <w:lang w:eastAsia="ru-RU"/>
        </w:rPr>
        <w:t>7</w:t>
      </w:r>
      <w:r>
        <w:rPr>
          <w:b/>
          <w:bCs/>
          <w:color w:val="000000"/>
          <w:lang w:eastAsia="ru-RU"/>
        </w:rPr>
        <w:t xml:space="preserve"> часов).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Покровы тела. Опорно-двигательная система и способы передвижения. Полости тела. Органы </w:t>
      </w:r>
      <w:proofErr w:type="gramStart"/>
      <w:r>
        <w:rPr>
          <w:color w:val="000000"/>
          <w:lang w:eastAsia="ru-RU"/>
        </w:rPr>
        <w:t>дыхания.,</w:t>
      </w:r>
      <w:proofErr w:type="gramEnd"/>
      <w:r>
        <w:rPr>
          <w:color w:val="000000"/>
          <w:lang w:eastAsia="ru-RU"/>
        </w:rPr>
        <w:t xml:space="preserve"> пищеварения, выделения,  кровообращения. Кровь. Обмен веществ и энергии. Способы размножения. Органы чувств, нервная система, инстинкт, рефлекс. Регуляция деятельности организма. 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Демонстрация скелетов, моделей, муляжей. 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Развитие и закономерности размещения животных на Земле. Инд</w:t>
      </w:r>
      <w:r w:rsidR="00D24B4C">
        <w:rPr>
          <w:b/>
          <w:bCs/>
          <w:color w:val="000000"/>
          <w:lang w:eastAsia="ru-RU"/>
        </w:rPr>
        <w:t>ивидуальное развитие животных (</w:t>
      </w:r>
      <w:r w:rsidR="0003720D">
        <w:rPr>
          <w:b/>
          <w:bCs/>
          <w:color w:val="000000"/>
          <w:lang w:eastAsia="ru-RU"/>
        </w:rPr>
        <w:t>2</w:t>
      </w:r>
      <w:r>
        <w:rPr>
          <w:b/>
          <w:bCs/>
          <w:color w:val="000000"/>
          <w:lang w:eastAsia="ru-RU"/>
        </w:rPr>
        <w:t xml:space="preserve"> часа).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Фенологические наблюдения за весенними явлениями в жизни животных. 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Демонстрация палеонтологических наблюдений эволюции. Способы размножения. Оплодотворение. Развитие с </w:t>
      </w:r>
      <w:proofErr w:type="gramStart"/>
      <w:r>
        <w:rPr>
          <w:color w:val="000000"/>
          <w:lang w:eastAsia="ru-RU"/>
        </w:rPr>
        <w:t>превращением  и</w:t>
      </w:r>
      <w:proofErr w:type="gramEnd"/>
      <w:r>
        <w:rPr>
          <w:color w:val="000000"/>
          <w:lang w:eastAsia="ru-RU"/>
        </w:rPr>
        <w:t xml:space="preserve"> без превращения. </w:t>
      </w:r>
      <w:r w:rsidR="00C20985">
        <w:rPr>
          <w:color w:val="000000"/>
          <w:lang w:eastAsia="ru-RU"/>
        </w:rPr>
        <w:t>Периодизация</w:t>
      </w:r>
      <w:r>
        <w:rPr>
          <w:color w:val="000000"/>
          <w:lang w:eastAsia="ru-RU"/>
        </w:rPr>
        <w:t xml:space="preserve"> и продолжительность жизни.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Биоценозы (</w:t>
      </w:r>
      <w:r w:rsidR="0003720D">
        <w:rPr>
          <w:b/>
          <w:bCs/>
          <w:color w:val="000000"/>
          <w:lang w:eastAsia="ru-RU"/>
        </w:rPr>
        <w:t>2</w:t>
      </w:r>
      <w:r>
        <w:rPr>
          <w:b/>
          <w:bCs/>
          <w:color w:val="000000"/>
          <w:lang w:eastAsia="ru-RU"/>
        </w:rPr>
        <w:t xml:space="preserve"> часа)</w:t>
      </w: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Естественные и искусственные биоценозы.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15460B" w:rsidRDefault="0015460B" w:rsidP="00C76B67">
      <w:pPr>
        <w:shd w:val="clear" w:color="auto" w:fill="FFFFFF"/>
        <w:spacing w:before="33" w:after="33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Животный мир и хозяйственная деятельность человека (</w:t>
      </w:r>
      <w:r w:rsidR="00D24B4C">
        <w:rPr>
          <w:b/>
          <w:bCs/>
          <w:color w:val="000000"/>
          <w:lang w:eastAsia="ru-RU"/>
        </w:rPr>
        <w:t>2</w:t>
      </w:r>
      <w:r>
        <w:rPr>
          <w:b/>
          <w:bCs/>
          <w:color w:val="000000"/>
          <w:lang w:eastAsia="ru-RU"/>
        </w:rPr>
        <w:t xml:space="preserve"> часа)</w:t>
      </w:r>
    </w:p>
    <w:p w:rsidR="005F4CE5" w:rsidRPr="00E022BA" w:rsidRDefault="0015460B" w:rsidP="00E022BA">
      <w:pPr>
        <w:shd w:val="clear" w:color="auto" w:fill="FFFFFF"/>
        <w:spacing w:before="33" w:after="33"/>
        <w:ind w:firstLine="68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Воздействие человека и его деятельности на животных. Промыслы. Одомашнивание. Разведение. Основы </w:t>
      </w:r>
      <w:proofErr w:type="gramStart"/>
      <w:r>
        <w:rPr>
          <w:color w:val="000000"/>
          <w:lang w:eastAsia="ru-RU"/>
        </w:rPr>
        <w:t>содержания  и</w:t>
      </w:r>
      <w:proofErr w:type="gramEnd"/>
      <w:r>
        <w:rPr>
          <w:color w:val="000000"/>
          <w:lang w:eastAsia="ru-RU"/>
        </w:rPr>
        <w:t xml:space="preserve"> селекции сельскохозяйственных животных. Законы об охране животного мира. Система мониторинга. Рациональное использование животных.</w:t>
      </w:r>
    </w:p>
    <w:p w:rsidR="005F4CE5" w:rsidRDefault="005F4CE5" w:rsidP="00C618A0">
      <w:pPr>
        <w:contextualSpacing/>
        <w:rPr>
          <w:rFonts w:cs="Times New Roman"/>
          <w:b/>
        </w:rPr>
      </w:pPr>
    </w:p>
    <w:p w:rsidR="00C618A0" w:rsidRPr="0028507B" w:rsidRDefault="00C618A0" w:rsidP="00C618A0">
      <w:pPr>
        <w:contextualSpacing/>
        <w:rPr>
          <w:rFonts w:cs="Times New Roman"/>
          <w:b/>
        </w:rPr>
      </w:pPr>
      <w:r w:rsidRPr="0028507B">
        <w:rPr>
          <w:rFonts w:cs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801"/>
        <w:gridCol w:w="1486"/>
        <w:gridCol w:w="1836"/>
        <w:gridCol w:w="2118"/>
      </w:tblGrid>
      <w:tr w:rsidR="00C618A0" w:rsidRPr="00C618A0">
        <w:trPr>
          <w:trHeight w:val="838"/>
        </w:trPr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r w:rsidRPr="00C618A0">
              <w:rPr>
                <w:rFonts w:cs="Times New Roman"/>
                <w:b/>
              </w:rPr>
              <w:lastRenderedPageBreak/>
              <w:t>№</w:t>
            </w:r>
          </w:p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proofErr w:type="gramStart"/>
            <w:r w:rsidRPr="00C618A0">
              <w:rPr>
                <w:rFonts w:cs="Times New Roman"/>
                <w:b/>
              </w:rPr>
              <w:t>п</w:t>
            </w:r>
            <w:proofErr w:type="gramEnd"/>
            <w:r w:rsidRPr="00C618A0">
              <w:rPr>
                <w:rFonts w:cs="Times New Roman"/>
                <w:b/>
              </w:rPr>
              <w:t>/п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r w:rsidRPr="00C618A0">
              <w:rPr>
                <w:rFonts w:cs="Times New Roman"/>
                <w:b/>
              </w:rPr>
              <w:t>Разделы</w:t>
            </w:r>
          </w:p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proofErr w:type="gramStart"/>
            <w:r w:rsidRPr="00C618A0">
              <w:rPr>
                <w:rFonts w:cs="Times New Roman"/>
                <w:b/>
              </w:rPr>
              <w:t>программы</w:t>
            </w:r>
            <w:proofErr w:type="gramEnd"/>
          </w:p>
        </w:tc>
        <w:tc>
          <w:tcPr>
            <w:tcW w:w="1486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r w:rsidRPr="00C618A0">
              <w:rPr>
                <w:rFonts w:cs="Times New Roman"/>
                <w:b/>
              </w:rPr>
              <w:t>Количество</w:t>
            </w:r>
          </w:p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proofErr w:type="gramStart"/>
            <w:r w:rsidRPr="00C618A0">
              <w:rPr>
                <w:rFonts w:cs="Times New Roman"/>
                <w:b/>
              </w:rPr>
              <w:t>часов</w:t>
            </w:r>
            <w:proofErr w:type="gramEnd"/>
          </w:p>
        </w:tc>
        <w:tc>
          <w:tcPr>
            <w:tcW w:w="184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r w:rsidRPr="00C618A0">
              <w:rPr>
                <w:rFonts w:cs="Times New Roman"/>
                <w:b/>
              </w:rPr>
              <w:t>Количество контрольных работ</w:t>
            </w:r>
          </w:p>
        </w:tc>
        <w:tc>
          <w:tcPr>
            <w:tcW w:w="2134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  <w:b/>
              </w:rPr>
            </w:pPr>
            <w:r w:rsidRPr="00C618A0">
              <w:rPr>
                <w:rFonts w:cs="Times New Roman"/>
                <w:b/>
              </w:rPr>
              <w:t>Количество практических работ</w:t>
            </w: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1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Введение 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34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2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Многообразие животных. Простейшие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34" w:type="dxa"/>
          </w:tcPr>
          <w:p w:rsidR="00C618A0" w:rsidRPr="00C618A0" w:rsidRDefault="00821C34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3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Многоклеточные организмы. Беспозвоночные 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4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34" w:type="dxa"/>
          </w:tcPr>
          <w:p w:rsidR="00C618A0" w:rsidRPr="00C618A0" w:rsidRDefault="00821C34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4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Многоклеточные организмы. </w:t>
            </w:r>
            <w:r w:rsidR="00717CFB">
              <w:rPr>
                <w:rFonts w:cs="Times New Roman"/>
              </w:rPr>
              <w:t>Позвоночные.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43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34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2</w:t>
            </w: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5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Эволюция строения и </w:t>
            </w:r>
            <w:proofErr w:type="gramStart"/>
            <w:r>
              <w:rPr>
                <w:rFonts w:cs="Times New Roman"/>
              </w:rPr>
              <w:t>функций органов</w:t>
            </w:r>
            <w:proofErr w:type="gramEnd"/>
            <w:r>
              <w:rPr>
                <w:rFonts w:cs="Times New Roman"/>
              </w:rPr>
              <w:t xml:space="preserve"> и их систем. Индивидуальное развитие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43" w:type="dxa"/>
          </w:tcPr>
          <w:p w:rsid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  <w:p w:rsidR="0003720D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34" w:type="dxa"/>
          </w:tcPr>
          <w:p w:rsidR="00C618A0" w:rsidRPr="00C618A0" w:rsidRDefault="00821C34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6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Развитие и закономерности размещения животных на Земле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34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7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Биоценозы </w:t>
            </w:r>
          </w:p>
        </w:tc>
        <w:tc>
          <w:tcPr>
            <w:tcW w:w="1486" w:type="dxa"/>
          </w:tcPr>
          <w:p w:rsidR="00C618A0" w:rsidRPr="00C618A0" w:rsidRDefault="0003720D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34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C618A0" w:rsidRPr="00C618A0">
        <w:tc>
          <w:tcPr>
            <w:tcW w:w="675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  <w:r w:rsidRPr="00C618A0">
              <w:rPr>
                <w:rFonts w:cs="Times New Roman"/>
              </w:rPr>
              <w:t>8</w:t>
            </w:r>
          </w:p>
        </w:tc>
        <w:tc>
          <w:tcPr>
            <w:tcW w:w="3883" w:type="dxa"/>
          </w:tcPr>
          <w:p w:rsidR="00C618A0" w:rsidRPr="00C618A0" w:rsidRDefault="00C618A0" w:rsidP="00C618A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Животный мир и хозяйственная деятельность человека</w:t>
            </w:r>
          </w:p>
        </w:tc>
        <w:tc>
          <w:tcPr>
            <w:tcW w:w="1486" w:type="dxa"/>
          </w:tcPr>
          <w:p w:rsidR="00C618A0" w:rsidRPr="00C618A0" w:rsidRDefault="004377F2" w:rsidP="00C618A0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3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34" w:type="dxa"/>
          </w:tcPr>
          <w:p w:rsidR="00C618A0" w:rsidRPr="00C618A0" w:rsidRDefault="00C618A0" w:rsidP="00C618A0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3A7F13" w:rsidRDefault="003A7F13" w:rsidP="00C618A0">
      <w:pPr>
        <w:shd w:val="clear" w:color="auto" w:fill="FFFFFF"/>
        <w:spacing w:before="33" w:after="33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Перечень контрольных работ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985"/>
        <w:gridCol w:w="6862"/>
        <w:gridCol w:w="1218"/>
      </w:tblGrid>
      <w:tr w:rsidR="002237B8" w:rsidRPr="009C48B1">
        <w:trPr>
          <w:jc w:val="center"/>
        </w:trPr>
        <w:tc>
          <w:tcPr>
            <w:tcW w:w="845" w:type="dxa"/>
          </w:tcPr>
          <w:p w:rsidR="002237B8" w:rsidRPr="009C48B1" w:rsidRDefault="002237B8" w:rsidP="009C48B1">
            <w:pPr>
              <w:spacing w:before="33" w:after="33"/>
              <w:jc w:val="center"/>
              <w:rPr>
                <w:rFonts w:cs="Times New Roman"/>
                <w:b/>
                <w:szCs w:val="22"/>
              </w:rPr>
            </w:pPr>
            <w:r w:rsidRPr="009C48B1">
              <w:rPr>
                <w:rFonts w:cs="Times New Roman"/>
                <w:b/>
                <w:szCs w:val="22"/>
              </w:rPr>
              <w:t>№ урока п/п</w:t>
            </w:r>
          </w:p>
        </w:tc>
        <w:tc>
          <w:tcPr>
            <w:tcW w:w="991" w:type="dxa"/>
          </w:tcPr>
          <w:p w:rsidR="002237B8" w:rsidRPr="009C48B1" w:rsidRDefault="002237B8" w:rsidP="009C48B1">
            <w:pPr>
              <w:spacing w:before="33" w:after="33"/>
              <w:jc w:val="center"/>
              <w:rPr>
                <w:rFonts w:cs="Times New Roman"/>
                <w:b/>
                <w:szCs w:val="22"/>
              </w:rPr>
            </w:pPr>
            <w:r w:rsidRPr="009C48B1">
              <w:rPr>
                <w:rFonts w:cs="Times New Roman"/>
                <w:b/>
                <w:szCs w:val="22"/>
              </w:rPr>
              <w:t>№ урока</w:t>
            </w:r>
          </w:p>
        </w:tc>
        <w:tc>
          <w:tcPr>
            <w:tcW w:w="7063" w:type="dxa"/>
          </w:tcPr>
          <w:p w:rsidR="002237B8" w:rsidRPr="009C48B1" w:rsidRDefault="002237B8" w:rsidP="009C48B1">
            <w:pPr>
              <w:spacing w:before="33" w:after="33"/>
              <w:jc w:val="center"/>
              <w:rPr>
                <w:rFonts w:cs="Times New Roman"/>
                <w:b/>
                <w:szCs w:val="22"/>
              </w:rPr>
            </w:pPr>
            <w:r w:rsidRPr="009C48B1">
              <w:rPr>
                <w:rFonts w:cs="Times New Roman"/>
                <w:b/>
                <w:szCs w:val="22"/>
              </w:rPr>
              <w:t>Тема контрольных / проектных работ</w:t>
            </w:r>
          </w:p>
        </w:tc>
        <w:tc>
          <w:tcPr>
            <w:tcW w:w="1238" w:type="dxa"/>
          </w:tcPr>
          <w:p w:rsidR="002237B8" w:rsidRPr="009C48B1" w:rsidRDefault="002237B8" w:rsidP="009C48B1">
            <w:pPr>
              <w:spacing w:before="33" w:after="33"/>
              <w:jc w:val="center"/>
              <w:rPr>
                <w:rFonts w:cs="Times New Roman"/>
                <w:b/>
                <w:szCs w:val="22"/>
              </w:rPr>
            </w:pPr>
            <w:r w:rsidRPr="009C48B1">
              <w:rPr>
                <w:rFonts w:cs="Times New Roman"/>
                <w:b/>
                <w:szCs w:val="22"/>
              </w:rPr>
              <w:t>Дата</w:t>
            </w:r>
          </w:p>
        </w:tc>
      </w:tr>
      <w:tr w:rsidR="003520B3" w:rsidRPr="009C48B1">
        <w:trPr>
          <w:jc w:val="center"/>
        </w:trPr>
        <w:tc>
          <w:tcPr>
            <w:tcW w:w="845" w:type="dxa"/>
          </w:tcPr>
          <w:p w:rsidR="003520B3" w:rsidRPr="009C48B1" w:rsidRDefault="003520B3" w:rsidP="004213E2">
            <w:pPr>
              <w:spacing w:before="33" w:after="33"/>
              <w:jc w:val="center"/>
              <w:rPr>
                <w:rFonts w:cs="Times New Roman"/>
                <w:szCs w:val="22"/>
              </w:rPr>
            </w:pPr>
            <w:r w:rsidRPr="009C48B1">
              <w:rPr>
                <w:rFonts w:cs="Times New Roman"/>
                <w:szCs w:val="22"/>
              </w:rPr>
              <w:t>1</w:t>
            </w:r>
          </w:p>
        </w:tc>
        <w:tc>
          <w:tcPr>
            <w:tcW w:w="991" w:type="dxa"/>
          </w:tcPr>
          <w:p w:rsidR="003520B3" w:rsidRPr="003520B3" w:rsidRDefault="00C8441F" w:rsidP="009C48B1">
            <w:pPr>
              <w:spacing w:before="33" w:after="3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7063" w:type="dxa"/>
          </w:tcPr>
          <w:p w:rsidR="003520B3" w:rsidRPr="003520B3" w:rsidRDefault="003520B3" w:rsidP="003520B3">
            <w:pPr>
              <w:spacing w:before="33" w:after="33"/>
              <w:rPr>
                <w:rFonts w:cs="Times New Roman"/>
                <w:b/>
                <w:szCs w:val="22"/>
              </w:rPr>
            </w:pPr>
            <w:r w:rsidRPr="003520B3">
              <w:rPr>
                <w:rFonts w:cs="Times New Roman"/>
              </w:rPr>
              <w:t>Входная диагностика</w:t>
            </w:r>
          </w:p>
        </w:tc>
        <w:tc>
          <w:tcPr>
            <w:tcW w:w="1238" w:type="dxa"/>
          </w:tcPr>
          <w:p w:rsidR="003520B3" w:rsidRPr="009C48B1" w:rsidRDefault="003520B3" w:rsidP="009C48B1">
            <w:pPr>
              <w:spacing w:before="33" w:after="33"/>
              <w:jc w:val="center"/>
              <w:rPr>
                <w:rFonts w:cs="Times New Roman"/>
                <w:b/>
                <w:szCs w:val="22"/>
              </w:rPr>
            </w:pPr>
          </w:p>
        </w:tc>
      </w:tr>
      <w:tr w:rsidR="003520B3" w:rsidRPr="009C48B1">
        <w:trPr>
          <w:jc w:val="center"/>
        </w:trPr>
        <w:tc>
          <w:tcPr>
            <w:tcW w:w="845" w:type="dxa"/>
          </w:tcPr>
          <w:p w:rsidR="003520B3" w:rsidRPr="009C48B1" w:rsidRDefault="003520B3" w:rsidP="004213E2">
            <w:pPr>
              <w:spacing w:before="33" w:after="33"/>
              <w:jc w:val="center"/>
              <w:rPr>
                <w:rFonts w:cs="Times New Roman"/>
                <w:szCs w:val="22"/>
              </w:rPr>
            </w:pPr>
            <w:r w:rsidRPr="009C48B1">
              <w:rPr>
                <w:rFonts w:cs="Times New Roman"/>
                <w:szCs w:val="22"/>
              </w:rPr>
              <w:t>2</w:t>
            </w:r>
          </w:p>
        </w:tc>
        <w:tc>
          <w:tcPr>
            <w:tcW w:w="991" w:type="dxa"/>
          </w:tcPr>
          <w:p w:rsidR="003520B3" w:rsidRPr="009C48B1" w:rsidRDefault="003520B3" w:rsidP="009C48B1">
            <w:pPr>
              <w:spacing w:before="33" w:after="33"/>
              <w:jc w:val="center"/>
              <w:rPr>
                <w:rFonts w:cs="Times New Roman"/>
              </w:rPr>
            </w:pPr>
            <w:r w:rsidRPr="009C48B1">
              <w:rPr>
                <w:rFonts w:cs="Times New Roman"/>
              </w:rPr>
              <w:t>6</w:t>
            </w:r>
          </w:p>
        </w:tc>
        <w:tc>
          <w:tcPr>
            <w:tcW w:w="7063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</w:rPr>
            </w:pPr>
            <w:r w:rsidRPr="009C48B1">
              <w:rPr>
                <w:rFonts w:cs="Times New Roman"/>
              </w:rPr>
              <w:t>Беспозвоночные</w:t>
            </w:r>
          </w:p>
        </w:tc>
        <w:tc>
          <w:tcPr>
            <w:tcW w:w="1238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  <w:b/>
                <w:szCs w:val="22"/>
              </w:rPr>
            </w:pPr>
          </w:p>
        </w:tc>
      </w:tr>
      <w:tr w:rsidR="003520B3" w:rsidRPr="009C48B1">
        <w:trPr>
          <w:jc w:val="center"/>
        </w:trPr>
        <w:tc>
          <w:tcPr>
            <w:tcW w:w="845" w:type="dxa"/>
          </w:tcPr>
          <w:p w:rsidR="003520B3" w:rsidRPr="009C48B1" w:rsidRDefault="003520B3" w:rsidP="004213E2">
            <w:pPr>
              <w:spacing w:before="33" w:after="33"/>
              <w:jc w:val="center"/>
              <w:rPr>
                <w:rFonts w:cs="Times New Roman"/>
                <w:szCs w:val="22"/>
              </w:rPr>
            </w:pPr>
            <w:r w:rsidRPr="009C48B1">
              <w:rPr>
                <w:rFonts w:cs="Times New Roman"/>
                <w:szCs w:val="22"/>
              </w:rPr>
              <w:t>3</w:t>
            </w:r>
          </w:p>
        </w:tc>
        <w:tc>
          <w:tcPr>
            <w:tcW w:w="991" w:type="dxa"/>
          </w:tcPr>
          <w:p w:rsidR="003520B3" w:rsidRPr="009C48B1" w:rsidRDefault="003520B3" w:rsidP="009C48B1">
            <w:pPr>
              <w:spacing w:before="33" w:after="33"/>
              <w:jc w:val="center"/>
              <w:rPr>
                <w:rFonts w:cs="Times New Roman"/>
              </w:rPr>
            </w:pPr>
            <w:r w:rsidRPr="009C48B1">
              <w:rPr>
                <w:rFonts w:cs="Times New Roman"/>
              </w:rPr>
              <w:t>12</w:t>
            </w:r>
          </w:p>
        </w:tc>
        <w:tc>
          <w:tcPr>
            <w:tcW w:w="7063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</w:rPr>
            </w:pPr>
            <w:r w:rsidRPr="009C48B1">
              <w:rPr>
                <w:rFonts w:cs="Times New Roman"/>
              </w:rPr>
              <w:t>Членистоногие</w:t>
            </w:r>
          </w:p>
        </w:tc>
        <w:tc>
          <w:tcPr>
            <w:tcW w:w="1238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  <w:b/>
                <w:szCs w:val="22"/>
              </w:rPr>
            </w:pPr>
          </w:p>
        </w:tc>
      </w:tr>
      <w:tr w:rsidR="003520B3" w:rsidRPr="009C48B1">
        <w:trPr>
          <w:jc w:val="center"/>
        </w:trPr>
        <w:tc>
          <w:tcPr>
            <w:tcW w:w="845" w:type="dxa"/>
          </w:tcPr>
          <w:p w:rsidR="003520B3" w:rsidRPr="009C48B1" w:rsidRDefault="003520B3" w:rsidP="004213E2">
            <w:pPr>
              <w:spacing w:before="33" w:after="33"/>
              <w:jc w:val="center"/>
              <w:rPr>
                <w:rFonts w:cs="Times New Roman"/>
                <w:szCs w:val="22"/>
              </w:rPr>
            </w:pPr>
            <w:r w:rsidRPr="009C48B1">
              <w:rPr>
                <w:rFonts w:cs="Times New Roman"/>
                <w:szCs w:val="22"/>
              </w:rPr>
              <w:t>4</w:t>
            </w:r>
          </w:p>
        </w:tc>
        <w:tc>
          <w:tcPr>
            <w:tcW w:w="991" w:type="dxa"/>
          </w:tcPr>
          <w:p w:rsidR="003520B3" w:rsidRPr="009C48B1" w:rsidRDefault="003520B3" w:rsidP="009C48B1">
            <w:pPr>
              <w:spacing w:before="33" w:after="33"/>
              <w:jc w:val="center"/>
              <w:rPr>
                <w:rFonts w:cs="Times New Roman"/>
              </w:rPr>
            </w:pPr>
            <w:r w:rsidRPr="009C48B1">
              <w:rPr>
                <w:rFonts w:cs="Times New Roman"/>
              </w:rPr>
              <w:t>22</w:t>
            </w:r>
          </w:p>
        </w:tc>
        <w:tc>
          <w:tcPr>
            <w:tcW w:w="7063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</w:rPr>
            </w:pPr>
            <w:r w:rsidRPr="009C48B1">
              <w:rPr>
                <w:rFonts w:cs="Times New Roman"/>
              </w:rPr>
              <w:t>Многоклеточные организмы. Хордовые</w:t>
            </w:r>
          </w:p>
        </w:tc>
        <w:tc>
          <w:tcPr>
            <w:tcW w:w="1238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  <w:b/>
                <w:szCs w:val="22"/>
              </w:rPr>
            </w:pPr>
          </w:p>
        </w:tc>
      </w:tr>
      <w:tr w:rsidR="003520B3" w:rsidRPr="009C48B1">
        <w:trPr>
          <w:jc w:val="center"/>
        </w:trPr>
        <w:tc>
          <w:tcPr>
            <w:tcW w:w="845" w:type="dxa"/>
          </w:tcPr>
          <w:p w:rsidR="003520B3" w:rsidRPr="009C48B1" w:rsidRDefault="003520B3" w:rsidP="009C48B1">
            <w:pPr>
              <w:spacing w:before="33" w:after="33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</w:p>
        </w:tc>
        <w:tc>
          <w:tcPr>
            <w:tcW w:w="991" w:type="dxa"/>
          </w:tcPr>
          <w:p w:rsidR="003520B3" w:rsidRPr="009C48B1" w:rsidRDefault="003520B3" w:rsidP="009C48B1">
            <w:pPr>
              <w:spacing w:before="33" w:after="33"/>
              <w:jc w:val="center"/>
              <w:rPr>
                <w:rFonts w:cs="Times New Roman"/>
              </w:rPr>
            </w:pPr>
            <w:r w:rsidRPr="009C48B1">
              <w:rPr>
                <w:rFonts w:cs="Times New Roman"/>
              </w:rPr>
              <w:t>35</w:t>
            </w:r>
          </w:p>
        </w:tc>
        <w:tc>
          <w:tcPr>
            <w:tcW w:w="7063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</w:rPr>
            </w:pPr>
            <w:r w:rsidRPr="009C48B1">
              <w:rPr>
                <w:rFonts w:cs="Times New Roman"/>
                <w:bCs/>
              </w:rPr>
              <w:t>Законы России животного мира</w:t>
            </w:r>
          </w:p>
        </w:tc>
        <w:tc>
          <w:tcPr>
            <w:tcW w:w="1238" w:type="dxa"/>
          </w:tcPr>
          <w:p w:rsidR="003520B3" w:rsidRPr="009C48B1" w:rsidRDefault="003520B3" w:rsidP="009C48B1">
            <w:pPr>
              <w:spacing w:before="33" w:after="33"/>
              <w:rPr>
                <w:rFonts w:cs="Times New Roman"/>
                <w:b/>
                <w:szCs w:val="22"/>
              </w:rPr>
            </w:pPr>
          </w:p>
        </w:tc>
      </w:tr>
    </w:tbl>
    <w:p w:rsidR="00BA639B" w:rsidRPr="0025739D" w:rsidRDefault="00BA639B" w:rsidP="00C618A0">
      <w:pPr>
        <w:shd w:val="clear" w:color="auto" w:fill="FFFFFF"/>
        <w:spacing w:before="33" w:after="33"/>
        <w:rPr>
          <w:b/>
          <w:bCs/>
          <w:iCs/>
          <w:lang w:eastAsia="ru-RU"/>
        </w:rPr>
      </w:pPr>
      <w:r w:rsidRPr="0025739D">
        <w:rPr>
          <w:b/>
          <w:bCs/>
          <w:iCs/>
          <w:lang w:eastAsia="ru-RU"/>
        </w:rPr>
        <w:t xml:space="preserve">Перечень лабораторных работ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487"/>
      </w:tblGrid>
      <w:tr w:rsidR="00BA639B" w:rsidRPr="0057639C">
        <w:tc>
          <w:tcPr>
            <w:tcW w:w="1200" w:type="dxa"/>
          </w:tcPr>
          <w:p w:rsidR="00BA639B" w:rsidRPr="0057639C" w:rsidRDefault="00BA639B" w:rsidP="0057639C">
            <w:pPr>
              <w:pStyle w:val="ab"/>
              <w:jc w:val="center"/>
              <w:rPr>
                <w:rFonts w:cs="Times New Roman"/>
                <w:b/>
                <w:szCs w:val="28"/>
              </w:rPr>
            </w:pPr>
            <w:r w:rsidRPr="0057639C">
              <w:rPr>
                <w:rFonts w:eastAsia="Times New Roman" w:cs="Times New Roman"/>
                <w:b/>
                <w:szCs w:val="28"/>
              </w:rPr>
              <w:t>№</w:t>
            </w:r>
          </w:p>
        </w:tc>
        <w:tc>
          <w:tcPr>
            <w:tcW w:w="8487" w:type="dxa"/>
          </w:tcPr>
          <w:p w:rsidR="00BA639B" w:rsidRPr="0057639C" w:rsidRDefault="00BA639B" w:rsidP="0057639C">
            <w:pPr>
              <w:pStyle w:val="ab"/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57639C">
              <w:rPr>
                <w:rFonts w:cs="Times New Roman"/>
                <w:b/>
                <w:szCs w:val="28"/>
              </w:rPr>
              <w:t>Тема  лабораторных</w:t>
            </w:r>
            <w:proofErr w:type="gramEnd"/>
            <w:r w:rsidRPr="0057639C">
              <w:rPr>
                <w:rFonts w:cs="Times New Roman"/>
                <w:b/>
                <w:szCs w:val="28"/>
              </w:rPr>
              <w:t xml:space="preserve"> работ</w:t>
            </w:r>
          </w:p>
        </w:tc>
      </w:tr>
      <w:tr w:rsidR="0006532A" w:rsidRPr="0057639C">
        <w:tc>
          <w:tcPr>
            <w:tcW w:w="1200" w:type="dxa"/>
          </w:tcPr>
          <w:p w:rsidR="0006532A" w:rsidRPr="0057639C" w:rsidRDefault="00064A6F" w:rsidP="0057639C">
            <w:pPr>
              <w:pStyle w:val="ab"/>
              <w:jc w:val="center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1</w:t>
            </w:r>
          </w:p>
        </w:tc>
        <w:tc>
          <w:tcPr>
            <w:tcW w:w="8487" w:type="dxa"/>
          </w:tcPr>
          <w:p w:rsidR="0006532A" w:rsidRPr="0057639C" w:rsidRDefault="0006532A" w:rsidP="0057639C">
            <w:pPr>
              <w:shd w:val="clear" w:color="auto" w:fill="FFFFFF"/>
              <w:spacing w:before="33" w:after="3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eastAsia="Times New Roman" w:cs="Times New Roman"/>
                <w:color w:val="000000"/>
                <w:szCs w:val="28"/>
                <w:lang w:eastAsia="ru-RU"/>
              </w:rPr>
              <w:t>Знакомство с многообразием водных простейших</w:t>
            </w:r>
          </w:p>
        </w:tc>
      </w:tr>
      <w:tr w:rsidR="00BA639B" w:rsidRPr="0057639C">
        <w:tc>
          <w:tcPr>
            <w:tcW w:w="1200" w:type="dxa"/>
          </w:tcPr>
          <w:p w:rsidR="00BA639B" w:rsidRPr="0057639C" w:rsidRDefault="00064A6F" w:rsidP="0057639C">
            <w:pPr>
              <w:pStyle w:val="ab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487" w:type="dxa"/>
          </w:tcPr>
          <w:p w:rsidR="00BA639B" w:rsidRPr="0057639C" w:rsidRDefault="00064A6F" w:rsidP="0057639C">
            <w:pPr>
              <w:shd w:val="clear" w:color="auto" w:fill="FFFFFF"/>
              <w:spacing w:before="33" w:after="33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Знакомство с многообразием круглых червей</w:t>
            </w:r>
          </w:p>
        </w:tc>
      </w:tr>
      <w:tr w:rsidR="00BA639B" w:rsidRPr="0057639C">
        <w:tc>
          <w:tcPr>
            <w:tcW w:w="1200" w:type="dxa"/>
          </w:tcPr>
          <w:p w:rsidR="00BA639B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487" w:type="dxa"/>
          </w:tcPr>
          <w:p w:rsidR="00BA639B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Внешнее строение дождевого червя</w:t>
            </w:r>
          </w:p>
        </w:tc>
      </w:tr>
      <w:tr w:rsidR="00BA639B" w:rsidRPr="0057639C">
        <w:tc>
          <w:tcPr>
            <w:tcW w:w="1200" w:type="dxa"/>
          </w:tcPr>
          <w:p w:rsidR="00BA639B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487" w:type="dxa"/>
          </w:tcPr>
          <w:p w:rsidR="00BA639B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Особенности строения и жизни моллюсков</w:t>
            </w:r>
          </w:p>
        </w:tc>
      </w:tr>
      <w:tr w:rsidR="00BA639B" w:rsidRPr="0057639C">
        <w:tc>
          <w:tcPr>
            <w:tcW w:w="1200" w:type="dxa"/>
          </w:tcPr>
          <w:p w:rsidR="00BA639B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487" w:type="dxa"/>
          </w:tcPr>
          <w:p w:rsidR="00BA639B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Знакомство с ракообразными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Изучение представителей отряда насекомых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Внешнее строение и передвижение рыб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Изучение внешнего строения птиц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 xml:space="preserve">Изучение особенностей покровов тела 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 xml:space="preserve">Изучение способов передвижения животных 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 xml:space="preserve">Изучение способов дыхания животных 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 xml:space="preserve">Изучение ответной реакции животных на раздражения 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 xml:space="preserve">Изучение органов чувств животных </w:t>
            </w:r>
          </w:p>
        </w:tc>
      </w:tr>
      <w:tr w:rsidR="00064A6F" w:rsidRPr="0057639C">
        <w:tc>
          <w:tcPr>
            <w:tcW w:w="1200" w:type="dxa"/>
          </w:tcPr>
          <w:p w:rsidR="00064A6F" w:rsidRPr="0057639C" w:rsidRDefault="00064A6F" w:rsidP="0057639C">
            <w:pPr>
              <w:pStyle w:val="ab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57639C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8487" w:type="dxa"/>
          </w:tcPr>
          <w:p w:rsidR="00064A6F" w:rsidRPr="0057639C" w:rsidRDefault="00064A6F" w:rsidP="0057639C">
            <w:pPr>
              <w:shd w:val="clear" w:color="auto" w:fill="FFFFFF"/>
              <w:spacing w:before="33" w:after="33"/>
              <w:ind w:firstLine="21"/>
              <w:rPr>
                <w:rFonts w:cs="Times New Roman"/>
                <w:szCs w:val="28"/>
              </w:rPr>
            </w:pPr>
            <w:r w:rsidRPr="0057639C">
              <w:rPr>
                <w:rFonts w:cs="Times New Roman"/>
                <w:szCs w:val="28"/>
              </w:rPr>
              <w:t>Определение возраста животных</w:t>
            </w:r>
          </w:p>
        </w:tc>
      </w:tr>
    </w:tbl>
    <w:p w:rsidR="0015460B" w:rsidRDefault="0015460B">
      <w:pPr>
        <w:sectPr w:rsidR="0015460B" w:rsidSect="00357281">
          <w:footerReference w:type="default" r:id="rId9"/>
          <w:footerReference w:type="first" r:id="rId10"/>
          <w:pgSz w:w="11906" w:h="16838"/>
          <w:pgMar w:top="851" w:right="851" w:bottom="851" w:left="1134" w:header="0" w:footer="0" w:gutter="0"/>
          <w:cols w:space="720"/>
          <w:titlePg/>
          <w:docGrid w:linePitch="360"/>
        </w:sectPr>
      </w:pPr>
    </w:p>
    <w:p w:rsidR="0015460B" w:rsidRDefault="00C76B67">
      <w:pPr>
        <w:shd w:val="clear" w:color="auto" w:fill="FFFFFF"/>
        <w:suppressAutoHyphens w:val="0"/>
        <w:spacing w:before="33" w:after="33"/>
        <w:jc w:val="center"/>
        <w:rPr>
          <w:rFonts w:eastAsia="Times New Roman" w:cs="Times New Roman"/>
        </w:rPr>
      </w:pPr>
      <w:r>
        <w:rPr>
          <w:b/>
          <w:bCs/>
          <w:lang w:eastAsia="ru-RU"/>
        </w:rPr>
        <w:lastRenderedPageBreak/>
        <w:t>3</w:t>
      </w:r>
      <w:r w:rsidR="0015460B">
        <w:rPr>
          <w:b/>
          <w:bCs/>
          <w:lang w:eastAsia="ru-RU"/>
        </w:rPr>
        <w:t>. КАЛЕНДАРНО-ТЕМАТИЧЕСК</w:t>
      </w:r>
      <w:r w:rsidR="00E97268">
        <w:rPr>
          <w:b/>
          <w:bCs/>
          <w:lang w:eastAsia="ru-RU"/>
        </w:rPr>
        <w:t xml:space="preserve">ОЕ </w:t>
      </w:r>
      <w:r w:rsidR="0015460B">
        <w:rPr>
          <w:b/>
          <w:bCs/>
          <w:lang w:eastAsia="ru-RU"/>
        </w:rPr>
        <w:t>ПЛАН</w:t>
      </w:r>
      <w:r w:rsidR="00E97268">
        <w:rPr>
          <w:b/>
          <w:bCs/>
          <w:lang w:eastAsia="ru-RU"/>
        </w:rPr>
        <w:t>ИРОВАНИЕ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8"/>
        <w:gridCol w:w="3211"/>
        <w:gridCol w:w="2410"/>
        <w:gridCol w:w="4804"/>
        <w:gridCol w:w="15"/>
        <w:gridCol w:w="1701"/>
        <w:gridCol w:w="992"/>
      </w:tblGrid>
      <w:tr w:rsidR="005F4CE5" w:rsidRPr="002C4715">
        <w:trPr>
          <w:trHeight w:val="766"/>
        </w:trPr>
        <w:tc>
          <w:tcPr>
            <w:tcW w:w="993" w:type="dxa"/>
            <w:vMerge w:val="restart"/>
          </w:tcPr>
          <w:p w:rsidR="005F4CE5" w:rsidRPr="002C4715" w:rsidRDefault="005F4CE5" w:rsidP="002C4715">
            <w:pPr>
              <w:pStyle w:val="ab"/>
              <w:ind w:left="-55" w:right="-1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eastAsia="Times New Roman" w:cs="Times New Roman"/>
              </w:rPr>
              <w:t xml:space="preserve">№ </w:t>
            </w:r>
            <w:proofErr w:type="spellStart"/>
            <w:r w:rsidRPr="002C4715">
              <w:rPr>
                <w:rFonts w:eastAsia="Times New Roman" w:cs="Times New Roman"/>
              </w:rPr>
              <w:t>п.п</w:t>
            </w:r>
            <w:proofErr w:type="spellEnd"/>
            <w:r w:rsidRPr="002C4715">
              <w:rPr>
                <w:rFonts w:eastAsia="Times New Roman" w:cs="Times New Roman"/>
              </w:rPr>
              <w:t>/ (№ урока в теме)</w:t>
            </w:r>
          </w:p>
        </w:tc>
        <w:tc>
          <w:tcPr>
            <w:tcW w:w="758" w:type="dxa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Количество часов</w:t>
            </w:r>
          </w:p>
        </w:tc>
        <w:tc>
          <w:tcPr>
            <w:tcW w:w="3211" w:type="dxa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proofErr w:type="spellStart"/>
            <w:proofErr w:type="gramStart"/>
            <w:r w:rsidRPr="002C4715">
              <w:rPr>
                <w:rFonts w:cs="Times New Roman"/>
              </w:rPr>
              <w:t>Информ</w:t>
            </w:r>
            <w:proofErr w:type="spellEnd"/>
            <w:r w:rsidRPr="002C4715">
              <w:rPr>
                <w:rFonts w:cs="Times New Roman"/>
              </w:rPr>
              <w:t>.-</w:t>
            </w:r>
            <w:proofErr w:type="gramEnd"/>
            <w:r w:rsidRPr="002C4715">
              <w:rPr>
                <w:rFonts w:cs="Times New Roman"/>
              </w:rPr>
              <w:t xml:space="preserve">метод. обеспечение </w:t>
            </w:r>
          </w:p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</w:t>
            </w:r>
            <w:r w:rsidRPr="002C4715">
              <w:rPr>
                <w:rFonts w:cs="Times New Roman"/>
                <w:b/>
                <w:bCs/>
              </w:rPr>
              <w:t>Д</w:t>
            </w:r>
            <w:r w:rsidRPr="002C4715">
              <w:rPr>
                <w:rFonts w:cs="Times New Roman"/>
              </w:rPr>
              <w:t>-</w:t>
            </w:r>
            <w:proofErr w:type="spellStart"/>
            <w:r w:rsidRPr="002C4715">
              <w:rPr>
                <w:rFonts w:cs="Times New Roman"/>
              </w:rPr>
              <w:t>демонстр</w:t>
            </w:r>
            <w:proofErr w:type="spellEnd"/>
            <w:r w:rsidRPr="002C4715">
              <w:rPr>
                <w:rFonts w:cs="Times New Roman"/>
              </w:rPr>
              <w:t>.</w:t>
            </w:r>
          </w:p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Л</w:t>
            </w:r>
            <w:r w:rsidRPr="002C4715">
              <w:rPr>
                <w:rFonts w:cs="Times New Roman"/>
              </w:rPr>
              <w:t>.-</w:t>
            </w:r>
            <w:proofErr w:type="spellStart"/>
            <w:r w:rsidRPr="002C4715">
              <w:rPr>
                <w:rFonts w:cs="Times New Roman"/>
              </w:rPr>
              <w:t>лаборат</w:t>
            </w:r>
            <w:proofErr w:type="spellEnd"/>
            <w:r w:rsidRPr="002C4715">
              <w:rPr>
                <w:rFonts w:cs="Times New Roman"/>
              </w:rPr>
              <w:t>.)</w:t>
            </w:r>
          </w:p>
        </w:tc>
        <w:tc>
          <w:tcPr>
            <w:tcW w:w="4819" w:type="dxa"/>
            <w:gridSpan w:val="2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Требования к уровню подготовки обучающихся</w:t>
            </w:r>
          </w:p>
        </w:tc>
        <w:tc>
          <w:tcPr>
            <w:tcW w:w="1701" w:type="dxa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Домашнее задание</w:t>
            </w:r>
          </w:p>
        </w:tc>
        <w:tc>
          <w:tcPr>
            <w:tcW w:w="992" w:type="dxa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Дата по плану</w:t>
            </w:r>
          </w:p>
        </w:tc>
      </w:tr>
      <w:tr w:rsidR="005F4CE5" w:rsidRPr="002C4715">
        <w:trPr>
          <w:trHeight w:val="337"/>
        </w:trPr>
        <w:tc>
          <w:tcPr>
            <w:tcW w:w="993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758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211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По факту</w:t>
            </w:r>
          </w:p>
        </w:tc>
      </w:tr>
      <w:tr w:rsidR="00C76B67" w:rsidRPr="002C4715">
        <w:tc>
          <w:tcPr>
            <w:tcW w:w="14884" w:type="dxa"/>
            <w:gridSpan w:val="8"/>
          </w:tcPr>
          <w:p w:rsidR="0071274F" w:rsidRPr="002C4715" w:rsidRDefault="0071274F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  <w:b/>
                <w:bCs/>
                <w:lang w:val="en-US"/>
              </w:rPr>
              <w:t>I</w:t>
            </w:r>
            <w:r w:rsidRPr="002C4715">
              <w:rPr>
                <w:rFonts w:cs="Times New Roman"/>
                <w:b/>
                <w:bCs/>
              </w:rPr>
              <w:t xml:space="preserve"> четверть (17 часов)</w:t>
            </w:r>
          </w:p>
          <w:p w:rsidR="00C76B67" w:rsidRPr="002C4715" w:rsidRDefault="00C76B67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ВВЕДЕНИЕ (</w:t>
            </w:r>
            <w:r w:rsidR="003A7F13" w:rsidRPr="002C4715">
              <w:rPr>
                <w:rFonts w:cs="Times New Roman"/>
                <w:b/>
                <w:bCs/>
              </w:rPr>
              <w:t>1 час</w:t>
            </w:r>
            <w:r w:rsidRPr="002C4715">
              <w:rPr>
                <w:rFonts w:cs="Times New Roman"/>
                <w:b/>
                <w:bCs/>
              </w:rPr>
              <w:t>)</w:t>
            </w:r>
          </w:p>
        </w:tc>
      </w:tr>
      <w:tr w:rsidR="005F4CE5" w:rsidRPr="002C4715">
        <w:trPr>
          <w:trHeight w:val="846"/>
        </w:trPr>
        <w:tc>
          <w:tcPr>
            <w:tcW w:w="993" w:type="dxa"/>
            <w:vMerge w:val="restart"/>
          </w:tcPr>
          <w:p w:rsidR="005F4CE5" w:rsidRPr="002C4715" w:rsidRDefault="003A7F13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</w:t>
            </w:r>
          </w:p>
          <w:p w:rsidR="005F4CE5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(1)</w:t>
            </w:r>
          </w:p>
        </w:tc>
        <w:tc>
          <w:tcPr>
            <w:tcW w:w="758" w:type="dxa"/>
            <w:vMerge w:val="restart"/>
          </w:tcPr>
          <w:p w:rsidR="005F4CE5" w:rsidRPr="002C4715" w:rsidRDefault="003A7F13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Инструктаж по ТБ. История развития зоологии. Современная зоология</w:t>
            </w:r>
          </w:p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</w:rPr>
            </w:pPr>
          </w:p>
        </w:tc>
        <w:tc>
          <w:tcPr>
            <w:tcW w:w="2410" w:type="dxa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Рисунки учебника, таблицы, портреты ученых</w:t>
            </w:r>
          </w:p>
        </w:tc>
        <w:tc>
          <w:tcPr>
            <w:tcW w:w="4819" w:type="dxa"/>
            <w:gridSpan w:val="2"/>
            <w:vMerge w:val="restart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Называть</w:t>
            </w:r>
            <w:r w:rsidRPr="002C4715">
              <w:rPr>
                <w:rFonts w:cs="Times New Roman"/>
              </w:rPr>
              <w:t xml:space="preserve"> предмет изучения зоологии; систематические категории</w:t>
            </w:r>
          </w:p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Описывать</w:t>
            </w:r>
            <w:r w:rsidRPr="002C4715">
              <w:rPr>
                <w:rFonts w:cs="Times New Roman"/>
              </w:rPr>
              <w:t xml:space="preserve"> методы изучения животных.</w:t>
            </w:r>
          </w:p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Объяснять</w:t>
            </w:r>
            <w:r w:rsidRPr="002C4715">
              <w:rPr>
                <w:rFonts w:cs="Times New Roman"/>
              </w:rPr>
              <w:t xml:space="preserve"> значение классификации животных.</w:t>
            </w:r>
          </w:p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 xml:space="preserve">Характеризовать </w:t>
            </w:r>
            <w:r w:rsidRPr="002C4715">
              <w:rPr>
                <w:rFonts w:cs="Times New Roman"/>
              </w:rPr>
              <w:t>этапы развития зоологии.</w:t>
            </w:r>
          </w:p>
        </w:tc>
        <w:tc>
          <w:tcPr>
            <w:tcW w:w="1701" w:type="dxa"/>
            <w:vMerge w:val="restart"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 xml:space="preserve">§ 1, 2 </w:t>
            </w:r>
          </w:p>
        </w:tc>
        <w:tc>
          <w:tcPr>
            <w:tcW w:w="992" w:type="dxa"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F4CE5" w:rsidRPr="002C4715">
        <w:trPr>
          <w:trHeight w:val="575"/>
        </w:trPr>
        <w:tc>
          <w:tcPr>
            <w:tcW w:w="993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C76B67" w:rsidRPr="002C4715">
        <w:tc>
          <w:tcPr>
            <w:tcW w:w="14884" w:type="dxa"/>
            <w:gridSpan w:val="8"/>
          </w:tcPr>
          <w:p w:rsidR="00C76B67" w:rsidRPr="002C4715" w:rsidRDefault="00C76B67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ТЕМА 1. МНОГООБРАЗИЕ ЖИВОТНЫХ. ПРОСТЕЙШИЕ (</w:t>
            </w:r>
            <w:proofErr w:type="gramStart"/>
            <w:r w:rsidR="00E5596F" w:rsidRPr="002C4715">
              <w:rPr>
                <w:rFonts w:cs="Times New Roman"/>
                <w:b/>
                <w:bCs/>
              </w:rPr>
              <w:t>1  час</w:t>
            </w:r>
            <w:proofErr w:type="gramEnd"/>
            <w:r w:rsidRPr="002C4715">
              <w:rPr>
                <w:rFonts w:cs="Times New Roman"/>
                <w:b/>
                <w:bCs/>
              </w:rPr>
              <w:t>)</w:t>
            </w:r>
          </w:p>
        </w:tc>
      </w:tr>
      <w:tr w:rsidR="00E5596F" w:rsidRPr="002C4715">
        <w:trPr>
          <w:trHeight w:val="544"/>
        </w:trPr>
        <w:tc>
          <w:tcPr>
            <w:tcW w:w="993" w:type="dxa"/>
            <w:vMerge w:val="restart"/>
          </w:tcPr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</w:t>
            </w:r>
          </w:p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(1)</w:t>
            </w:r>
          </w:p>
        </w:tc>
        <w:tc>
          <w:tcPr>
            <w:tcW w:w="758" w:type="dxa"/>
            <w:vMerge w:val="restart"/>
          </w:tcPr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2237B8" w:rsidRDefault="00E5596F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  <w:b/>
                <w:bCs/>
              </w:rPr>
              <w:t>Простейшие</w:t>
            </w:r>
          </w:p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Рисунки учебника, таблицы</w:t>
            </w:r>
          </w:p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2C4715">
              <w:rPr>
                <w:rFonts w:cs="Times New Roman"/>
                <w:b/>
              </w:rPr>
              <w:t>Л.р</w:t>
            </w:r>
            <w:proofErr w:type="spellEnd"/>
            <w:r w:rsidRPr="002C4715">
              <w:rPr>
                <w:rFonts w:cs="Times New Roman"/>
                <w:b/>
              </w:rPr>
              <w:t>.</w:t>
            </w:r>
            <w:r w:rsidRPr="002C4715">
              <w:rPr>
                <w:rFonts w:cs="Times New Roman"/>
              </w:rPr>
              <w:t xml:space="preserve"> Знакомство с многообразием водных простейших</w:t>
            </w:r>
          </w:p>
        </w:tc>
        <w:tc>
          <w:tcPr>
            <w:tcW w:w="4819" w:type="dxa"/>
            <w:gridSpan w:val="2"/>
            <w:vMerge w:val="restart"/>
          </w:tcPr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Знать</w:t>
            </w:r>
            <w:r w:rsidRPr="002C4715">
              <w:rPr>
                <w:rFonts w:cs="Times New Roman"/>
              </w:rPr>
              <w:t xml:space="preserve"> общую характеристику простейших и основных представителей; строение простейших</w:t>
            </w:r>
          </w:p>
        </w:tc>
        <w:tc>
          <w:tcPr>
            <w:tcW w:w="1701" w:type="dxa"/>
            <w:vMerge w:val="restart"/>
          </w:tcPr>
          <w:p w:rsidR="00E5596F" w:rsidRPr="002C4715" w:rsidRDefault="00E5596F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 xml:space="preserve">§ 3-4 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E5596F" w:rsidRPr="002C4715" w:rsidRDefault="00E5596F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F4CE5" w:rsidRPr="002C4715">
        <w:trPr>
          <w:trHeight w:val="96"/>
        </w:trPr>
        <w:tc>
          <w:tcPr>
            <w:tcW w:w="993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211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C76B67" w:rsidRPr="002C4715">
        <w:tc>
          <w:tcPr>
            <w:tcW w:w="14884" w:type="dxa"/>
            <w:gridSpan w:val="8"/>
          </w:tcPr>
          <w:p w:rsidR="00C76B67" w:rsidRPr="002C4715" w:rsidRDefault="00C76B67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ТЕМА 2. МНОГОКЛЕТОЧНЫЕ ОРГАНИЗМЫ. БЕСПОЗВОНОЧНЫЕ (</w:t>
            </w:r>
            <w:r w:rsidR="00972F02" w:rsidRPr="002C4715">
              <w:rPr>
                <w:rFonts w:cs="Times New Roman"/>
                <w:b/>
                <w:bCs/>
              </w:rPr>
              <w:t>10</w:t>
            </w:r>
            <w:r w:rsidRPr="002C4715">
              <w:rPr>
                <w:rFonts w:cs="Times New Roman"/>
                <w:b/>
                <w:bCs/>
              </w:rPr>
              <w:t xml:space="preserve"> час</w:t>
            </w:r>
            <w:r w:rsidR="00972F02" w:rsidRPr="002C4715">
              <w:rPr>
                <w:rFonts w:cs="Times New Roman"/>
                <w:b/>
                <w:bCs/>
              </w:rPr>
              <w:t>ов</w:t>
            </w:r>
            <w:r w:rsidRPr="002C4715">
              <w:rPr>
                <w:rFonts w:cs="Times New Roman"/>
                <w:b/>
                <w:bCs/>
              </w:rPr>
              <w:t>)</w:t>
            </w:r>
          </w:p>
        </w:tc>
      </w:tr>
      <w:tr w:rsidR="008263F0" w:rsidRPr="002C4715">
        <w:trPr>
          <w:trHeight w:val="450"/>
        </w:trPr>
        <w:tc>
          <w:tcPr>
            <w:tcW w:w="993" w:type="dxa"/>
            <w:vMerge w:val="restart"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3</w:t>
            </w:r>
          </w:p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(1)</w:t>
            </w:r>
          </w:p>
        </w:tc>
        <w:tc>
          <w:tcPr>
            <w:tcW w:w="758" w:type="dxa"/>
            <w:vMerge w:val="restart"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Беспозвоночные. Тип губки</w:t>
            </w:r>
          </w:p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 xml:space="preserve">Тип Кишечнополостные. </w:t>
            </w:r>
            <w:r w:rsidRPr="002C4715">
              <w:rPr>
                <w:rFonts w:cs="Times New Roman"/>
                <w:i/>
              </w:rPr>
              <w:t>Входная диагностика</w:t>
            </w:r>
          </w:p>
        </w:tc>
        <w:tc>
          <w:tcPr>
            <w:tcW w:w="2410" w:type="dxa"/>
            <w:vMerge w:val="restart"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Рисунки учебника таблицы</w:t>
            </w:r>
          </w:p>
        </w:tc>
        <w:tc>
          <w:tcPr>
            <w:tcW w:w="4819" w:type="dxa"/>
            <w:gridSpan w:val="2"/>
            <w:vMerge w:val="restart"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Знать </w:t>
            </w:r>
            <w:proofErr w:type="gramStart"/>
            <w:r w:rsidRPr="002C4715">
              <w:rPr>
                <w:rFonts w:cs="Times New Roman"/>
              </w:rPr>
              <w:t>строение  губок</w:t>
            </w:r>
            <w:proofErr w:type="gramEnd"/>
            <w:r w:rsidRPr="002C4715">
              <w:rPr>
                <w:rFonts w:cs="Times New Roman"/>
              </w:rPr>
              <w:t>; способы защиты от врагов и значение.</w:t>
            </w:r>
          </w:p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Объяснять</w:t>
            </w:r>
            <w:r w:rsidRPr="002C4715">
              <w:rPr>
                <w:rFonts w:cs="Times New Roman"/>
              </w:rPr>
              <w:t xml:space="preserve"> усложнение строения тела губок по сравнению с простейшими</w:t>
            </w:r>
          </w:p>
        </w:tc>
        <w:tc>
          <w:tcPr>
            <w:tcW w:w="1701" w:type="dxa"/>
            <w:vMerge w:val="restart"/>
          </w:tcPr>
          <w:p w:rsidR="008263F0" w:rsidRPr="002C4715" w:rsidRDefault="00E022B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5,</w:t>
            </w:r>
            <w:r w:rsidR="008263F0" w:rsidRPr="002C4715">
              <w:rPr>
                <w:rFonts w:cs="Times New Roman"/>
              </w:rPr>
              <w:t xml:space="preserve"> 6</w:t>
            </w:r>
          </w:p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8263F0" w:rsidRPr="002C4715">
        <w:trPr>
          <w:trHeight w:val="645"/>
        </w:trPr>
        <w:tc>
          <w:tcPr>
            <w:tcW w:w="993" w:type="dxa"/>
            <w:vMerge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8263F0" w:rsidRPr="002C4715" w:rsidRDefault="008263F0" w:rsidP="002C4715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63F0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65A6A" w:rsidRPr="002C4715">
        <w:trPr>
          <w:trHeight w:val="663"/>
        </w:trPr>
        <w:tc>
          <w:tcPr>
            <w:tcW w:w="993" w:type="dxa"/>
            <w:vMerge w:val="restart"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4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(2)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 w:val="restart"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eastAsia="Times New Roman" w:cs="Times New Roman"/>
              </w:rPr>
            </w:pPr>
            <w:r w:rsidRPr="002C4715">
              <w:rPr>
                <w:rFonts w:eastAsia="Times New Roman" w:cs="Times New Roman"/>
              </w:rPr>
              <w:t>1</w:t>
            </w:r>
          </w:p>
        </w:tc>
        <w:tc>
          <w:tcPr>
            <w:tcW w:w="3211" w:type="dxa"/>
            <w:vMerge w:val="restart"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eastAsia="Times New Roman" w:cs="Times New Roman"/>
              </w:rPr>
              <w:t xml:space="preserve"> </w:t>
            </w:r>
            <w:r w:rsidRPr="002C4715">
              <w:rPr>
                <w:rFonts w:cs="Times New Roman"/>
                <w:b/>
                <w:bCs/>
              </w:rPr>
              <w:t>Тип Плоские черви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Тип Круглые черви. 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b/>
              </w:rPr>
            </w:pPr>
            <w:r w:rsidRPr="002C4715">
              <w:rPr>
                <w:rFonts w:cs="Times New Roman"/>
              </w:rPr>
              <w:t>Рисунки учебника таблицы</w:t>
            </w:r>
            <w:r w:rsidRPr="002C4715">
              <w:rPr>
                <w:rFonts w:cs="Times New Roman"/>
                <w:b/>
              </w:rPr>
              <w:t xml:space="preserve"> 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Знакомство с многообразием круглых червей</w:t>
            </w:r>
          </w:p>
        </w:tc>
        <w:tc>
          <w:tcPr>
            <w:tcW w:w="4819" w:type="dxa"/>
            <w:gridSpan w:val="2"/>
            <w:vMerge w:val="restart"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Давать </w:t>
            </w:r>
            <w:r w:rsidRPr="002C4715">
              <w:rPr>
                <w:rFonts w:cs="Times New Roman"/>
              </w:rPr>
              <w:t>определение основным понятиям.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Знать</w:t>
            </w:r>
            <w:r w:rsidRPr="002C4715">
              <w:rPr>
                <w:rFonts w:cs="Times New Roman"/>
              </w:rPr>
              <w:t xml:space="preserve"> строение плоских червей.</w:t>
            </w:r>
          </w:p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Сравнивать</w:t>
            </w:r>
            <w:r w:rsidRPr="002C4715">
              <w:rPr>
                <w:rFonts w:cs="Times New Roman"/>
              </w:rPr>
              <w:t xml:space="preserve"> строение кишечнополостных и плоских червей</w:t>
            </w:r>
          </w:p>
        </w:tc>
        <w:tc>
          <w:tcPr>
            <w:tcW w:w="1701" w:type="dxa"/>
            <w:vMerge w:val="restart"/>
          </w:tcPr>
          <w:p w:rsidR="00065A6A" w:rsidRPr="002C4715" w:rsidRDefault="00065A6A" w:rsidP="00A9015F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 xml:space="preserve">§ 7-8 </w:t>
            </w:r>
          </w:p>
        </w:tc>
        <w:tc>
          <w:tcPr>
            <w:tcW w:w="992" w:type="dxa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65A6A" w:rsidRPr="002C4715">
        <w:trPr>
          <w:trHeight w:val="764"/>
        </w:trPr>
        <w:tc>
          <w:tcPr>
            <w:tcW w:w="993" w:type="dxa"/>
            <w:vMerge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65A6A" w:rsidRPr="002C4715" w:rsidRDefault="00065A6A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5F4CE5" w:rsidRPr="002C4715">
        <w:tc>
          <w:tcPr>
            <w:tcW w:w="993" w:type="dxa"/>
          </w:tcPr>
          <w:p w:rsidR="005F4CE5" w:rsidRPr="002C4715" w:rsidRDefault="00E5596F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5</w:t>
            </w:r>
          </w:p>
          <w:p w:rsidR="005F4CE5" w:rsidRPr="002C4715" w:rsidRDefault="00E5596F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(3</w:t>
            </w:r>
            <w:r w:rsidR="005F4CE5" w:rsidRPr="002C4715">
              <w:rPr>
                <w:rFonts w:cs="Times New Roman"/>
              </w:rPr>
              <w:t>)</w:t>
            </w:r>
          </w:p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Тип Кольчатые черви. Полихеты</w:t>
            </w:r>
            <w:r w:rsidR="00766003" w:rsidRPr="002C4715">
              <w:rPr>
                <w:rFonts w:cs="Times New Roman"/>
                <w:b/>
                <w:bCs/>
              </w:rPr>
              <w:t>. Олигохеты</w:t>
            </w:r>
            <w:r w:rsidR="00766003" w:rsidRPr="002C4715">
              <w:rPr>
                <w:rFonts w:cs="Times New Roman"/>
                <w:iCs/>
              </w:rPr>
              <w:t xml:space="preserve">. </w:t>
            </w:r>
            <w:r w:rsidR="00766003" w:rsidRPr="002C4715">
              <w:rPr>
                <w:rFonts w:cs="Times New Roman"/>
                <w:b/>
                <w:bCs/>
              </w:rPr>
              <w:t>Пиявки</w:t>
            </w:r>
          </w:p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766003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  <w:r w:rsidR="00766003" w:rsidRPr="002C4715">
              <w:rPr>
                <w:rFonts w:cs="Times New Roman"/>
                <w:b/>
                <w:bCs/>
              </w:rPr>
              <w:t xml:space="preserve"> </w:t>
            </w:r>
          </w:p>
          <w:p w:rsidR="005F4CE5" w:rsidRPr="002C4715" w:rsidRDefault="00766003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  <w:bCs/>
              </w:rPr>
              <w:t xml:space="preserve">Л.Р. </w:t>
            </w:r>
            <w:r w:rsidRPr="002C4715">
              <w:rPr>
                <w:rFonts w:cs="Times New Roman"/>
                <w:bCs/>
                <w:i/>
              </w:rPr>
              <w:t>«Внешнее строение дождевого червя»</w:t>
            </w:r>
          </w:p>
        </w:tc>
        <w:tc>
          <w:tcPr>
            <w:tcW w:w="4819" w:type="dxa"/>
            <w:gridSpan w:val="2"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Знать</w:t>
            </w:r>
            <w:r w:rsidRPr="002C4715">
              <w:rPr>
                <w:rFonts w:cs="Times New Roman"/>
              </w:rPr>
              <w:t xml:space="preserve"> внешнее и внутреннее строение кольчатых червей.</w:t>
            </w:r>
          </w:p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 xml:space="preserve">Сравнивать </w:t>
            </w:r>
            <w:r w:rsidRPr="002C4715">
              <w:rPr>
                <w:rFonts w:cs="Times New Roman"/>
              </w:rPr>
              <w:t>строение органов кольчатых и круглых червей</w:t>
            </w:r>
          </w:p>
        </w:tc>
        <w:tc>
          <w:tcPr>
            <w:tcW w:w="1701" w:type="dxa"/>
          </w:tcPr>
          <w:p w:rsidR="005F4CE5" w:rsidRPr="002C4715" w:rsidRDefault="005F4CE5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9</w:t>
            </w:r>
            <w:r w:rsidR="00766003" w:rsidRPr="002C4715">
              <w:rPr>
                <w:rFonts w:cs="Times New Roman"/>
              </w:rPr>
              <w:t>-10</w:t>
            </w:r>
            <w:r w:rsidRPr="002C4715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5F4CE5" w:rsidRPr="002C4715" w:rsidRDefault="005F4CE5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13"/>
        </w:trPr>
        <w:tc>
          <w:tcPr>
            <w:tcW w:w="993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(4)</w:t>
            </w:r>
          </w:p>
        </w:tc>
        <w:tc>
          <w:tcPr>
            <w:tcW w:w="758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10440" w:type="dxa"/>
            <w:gridSpan w:val="4"/>
          </w:tcPr>
          <w:p w:rsidR="0003720D" w:rsidRPr="002C4715" w:rsidRDefault="0003720D" w:rsidP="002C4715">
            <w:pPr>
              <w:pStyle w:val="ab"/>
              <w:snapToGrid w:val="0"/>
              <w:contextualSpacing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>Контрольная работа. Беспозвоночные.</w:t>
            </w:r>
          </w:p>
        </w:tc>
        <w:tc>
          <w:tcPr>
            <w:tcW w:w="1701" w:type="dxa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8263F0" w:rsidRPr="002C4715">
        <w:trPr>
          <w:trHeight w:val="563"/>
        </w:trPr>
        <w:tc>
          <w:tcPr>
            <w:tcW w:w="993" w:type="dxa"/>
            <w:vMerge w:val="restart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7</w:t>
            </w: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(5)</w:t>
            </w:r>
          </w:p>
        </w:tc>
        <w:tc>
          <w:tcPr>
            <w:tcW w:w="758" w:type="dxa"/>
            <w:vMerge w:val="restart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  <w:b/>
                <w:bCs/>
              </w:rPr>
              <w:t>Тип Моллюски.</w:t>
            </w: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 Классы моллюсков</w:t>
            </w: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</w:rPr>
              <w:t>.</w:t>
            </w:r>
            <w:r w:rsidRPr="002C4715">
              <w:rPr>
                <w:rFonts w:cs="Times New Roman"/>
                <w:b/>
                <w:bCs/>
              </w:rPr>
              <w:t xml:space="preserve"> Тип Иглокожие. </w:t>
            </w: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Особенности строения и жизни моллюсков</w:t>
            </w:r>
          </w:p>
        </w:tc>
        <w:tc>
          <w:tcPr>
            <w:tcW w:w="4819" w:type="dxa"/>
            <w:gridSpan w:val="2"/>
            <w:vMerge w:val="restart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Знать</w:t>
            </w:r>
            <w:r w:rsidRPr="002C4715">
              <w:rPr>
                <w:rFonts w:cs="Times New Roman"/>
              </w:rPr>
              <w:t xml:space="preserve"> особенности строения моллюсков.</w:t>
            </w:r>
          </w:p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Сравнивать</w:t>
            </w:r>
            <w:r w:rsidRPr="002C4715">
              <w:rPr>
                <w:rFonts w:cs="Times New Roman"/>
              </w:rPr>
              <w:t xml:space="preserve"> строение моллюсков и кольчатых червей</w:t>
            </w:r>
          </w:p>
        </w:tc>
        <w:tc>
          <w:tcPr>
            <w:tcW w:w="1701" w:type="dxa"/>
            <w:vMerge w:val="restart"/>
          </w:tcPr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11-13</w:t>
            </w:r>
          </w:p>
          <w:p w:rsidR="008263F0" w:rsidRPr="002C4715" w:rsidRDefault="008263F0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05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80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8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(6)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 xml:space="preserve">Тип Членистоногие. 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Знакомство с ракообразными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Знать </w:t>
            </w:r>
            <w:r w:rsidRPr="002C4715">
              <w:rPr>
                <w:rFonts w:cs="Times New Roman"/>
              </w:rPr>
              <w:t>особенности строения членистоногих.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Объяснять</w:t>
            </w:r>
            <w:r w:rsidRPr="002C4715">
              <w:rPr>
                <w:rFonts w:cs="Times New Roman"/>
              </w:rPr>
              <w:t xml:space="preserve"> роль ракообразных в природе и в жизни человека.</w:t>
            </w:r>
          </w:p>
        </w:tc>
        <w:tc>
          <w:tcPr>
            <w:tcW w:w="1701" w:type="dxa"/>
            <w:vMerge w:val="restart"/>
          </w:tcPr>
          <w:p w:rsidR="0003720D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§14</w:t>
            </w: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68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369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9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(7)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Класс насекомые. 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Отряды насекомых. 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Таблицы, рисунки учебника, коллекции насекомых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  <w:bCs/>
              </w:rPr>
              <w:t>Л.Р.</w:t>
            </w:r>
            <w:r w:rsidRPr="002C4715">
              <w:rPr>
                <w:rFonts w:cs="Times New Roman"/>
              </w:rPr>
              <w:t xml:space="preserve"> «Изучение представителей отрядов насекомых»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Знать</w:t>
            </w:r>
            <w:r w:rsidRPr="002C4715">
              <w:rPr>
                <w:rFonts w:cs="Times New Roman"/>
              </w:rPr>
              <w:t xml:space="preserve"> особенности строения насекомых; значение и роль в жизни человека.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03720D" w:rsidRPr="002C4715" w:rsidRDefault="00E022B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</w:t>
            </w:r>
            <w:r w:rsidR="0003720D" w:rsidRPr="002C4715">
              <w:rPr>
                <w:rFonts w:cs="Times New Roman"/>
              </w:rPr>
              <w:t>16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8263F0" w:rsidRPr="002C4715">
        <w:trPr>
          <w:trHeight w:val="1389"/>
        </w:trPr>
        <w:tc>
          <w:tcPr>
            <w:tcW w:w="993" w:type="dxa"/>
            <w:vMerge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8263F0" w:rsidRPr="002C4715" w:rsidRDefault="008263F0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c>
          <w:tcPr>
            <w:tcW w:w="993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10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(8)</w:t>
            </w:r>
          </w:p>
        </w:tc>
        <w:tc>
          <w:tcPr>
            <w:tcW w:w="758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Отряды насекомых. Стрекозы. Клопы. Жуки. Вши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учебника, коллекции насекомых</w:t>
            </w:r>
          </w:p>
        </w:tc>
        <w:tc>
          <w:tcPr>
            <w:tcW w:w="4819" w:type="dxa"/>
            <w:gridSpan w:val="2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Распознавать и описывать</w:t>
            </w:r>
            <w:r w:rsidRPr="002C4715">
              <w:rPr>
                <w:rFonts w:cs="Times New Roman"/>
              </w:rPr>
              <w:t xml:space="preserve"> представителей отряда стрекозы, клопы.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Характеризовать</w:t>
            </w:r>
            <w:r w:rsidRPr="002C4715">
              <w:rPr>
                <w:rFonts w:cs="Times New Roman"/>
              </w:rPr>
              <w:t xml:space="preserve"> роль в природе и жизни человека</w:t>
            </w:r>
          </w:p>
        </w:tc>
        <w:tc>
          <w:tcPr>
            <w:tcW w:w="1701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17</w:t>
            </w: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91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11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(9)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Отряды насекомых. Бабочки, равнокрылые, двукрылые, блохи. Перепончатокрылые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учебника, коллекции насекомых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Знать</w:t>
            </w:r>
            <w:r w:rsidRPr="002C4715">
              <w:rPr>
                <w:rFonts w:cs="Times New Roman"/>
              </w:rPr>
              <w:t xml:space="preserve"> особенности строения чешуекрылых; основных представителей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Объяснять </w:t>
            </w:r>
            <w:r w:rsidRPr="002C4715">
              <w:rPr>
                <w:rFonts w:cs="Times New Roman"/>
              </w:rPr>
              <w:t>роль в природе и жизни человека.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Предлагать</w:t>
            </w:r>
            <w:r w:rsidRPr="002C4715">
              <w:rPr>
                <w:rFonts w:cs="Times New Roman"/>
              </w:rPr>
              <w:t xml:space="preserve"> меры борьбы с насекомыми вредителями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18-19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395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65A6A" w:rsidRPr="002C4715">
        <w:trPr>
          <w:trHeight w:val="328"/>
        </w:trPr>
        <w:tc>
          <w:tcPr>
            <w:tcW w:w="993" w:type="dxa"/>
            <w:vMerge w:val="restart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12</w:t>
            </w:r>
          </w:p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(10)</w:t>
            </w:r>
          </w:p>
        </w:tc>
        <w:tc>
          <w:tcPr>
            <w:tcW w:w="758" w:type="dxa"/>
            <w:vMerge w:val="restart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10425" w:type="dxa"/>
            <w:gridSpan w:val="3"/>
            <w:vMerge w:val="restart"/>
            <w:tcBorders>
              <w:righ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cs="Times New Roman"/>
                <w:iCs/>
              </w:rPr>
            </w:pPr>
            <w:r w:rsidRPr="002C4715">
              <w:rPr>
                <w:rFonts w:cs="Times New Roman"/>
                <w:b/>
                <w:bCs/>
              </w:rPr>
              <w:t xml:space="preserve">Контрольная работа </w:t>
            </w:r>
            <w:r w:rsidRPr="002C4715">
              <w:rPr>
                <w:rFonts w:cs="Times New Roman"/>
                <w:b/>
              </w:rPr>
              <w:t>по теме «Членистоногие»</w:t>
            </w:r>
          </w:p>
        </w:tc>
        <w:tc>
          <w:tcPr>
            <w:tcW w:w="1716" w:type="dxa"/>
            <w:gridSpan w:val="2"/>
            <w:vMerge w:val="restart"/>
            <w:tcBorders>
              <w:lef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ascii="Calibri" w:hAnsi="Calibri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65A6A" w:rsidRPr="002C4715">
        <w:trPr>
          <w:trHeight w:val="139"/>
        </w:trPr>
        <w:tc>
          <w:tcPr>
            <w:tcW w:w="993" w:type="dxa"/>
            <w:vMerge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10425" w:type="dxa"/>
            <w:gridSpan w:val="3"/>
            <w:vMerge/>
            <w:tcBorders>
              <w:righ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9437BA" w:rsidRPr="002C4715">
        <w:trPr>
          <w:trHeight w:val="139"/>
        </w:trPr>
        <w:tc>
          <w:tcPr>
            <w:tcW w:w="14884" w:type="dxa"/>
            <w:gridSpan w:val="8"/>
          </w:tcPr>
          <w:p w:rsidR="009437BA" w:rsidRPr="002C4715" w:rsidRDefault="009437B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ТЕМА 3. МНОГОКЛЕТОЧНЫЕ ОРГАНИЗМЫ. ХОРДОВЫЕ (10 часов)</w:t>
            </w:r>
          </w:p>
        </w:tc>
      </w:tr>
      <w:tr w:rsidR="0003720D" w:rsidRPr="002C4715">
        <w:tc>
          <w:tcPr>
            <w:tcW w:w="993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13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(1)</w:t>
            </w:r>
          </w:p>
        </w:tc>
        <w:tc>
          <w:tcPr>
            <w:tcW w:w="758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Тип Хордовые. Подтип Бесчерепные. Подтип черепные или позвоночные. 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Знать </w:t>
            </w:r>
            <w:r w:rsidRPr="002C4715">
              <w:rPr>
                <w:rFonts w:cs="Times New Roman"/>
              </w:rPr>
              <w:t>особенности строения хордовых.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Объяснять</w:t>
            </w:r>
            <w:r w:rsidRPr="002C4715">
              <w:rPr>
                <w:rFonts w:cs="Times New Roman"/>
              </w:rPr>
              <w:t xml:space="preserve"> роль в природе и в жизни человека.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Доказывать</w:t>
            </w:r>
            <w:r w:rsidRPr="002C4715">
              <w:rPr>
                <w:rFonts w:cs="Times New Roman"/>
              </w:rPr>
              <w:t xml:space="preserve"> усложнение в строении ланцетника по сравнению с кольчатыми </w:t>
            </w:r>
            <w:r w:rsidRPr="002C4715">
              <w:rPr>
                <w:rFonts w:cs="Times New Roman"/>
              </w:rPr>
              <w:lastRenderedPageBreak/>
              <w:t>червями</w:t>
            </w:r>
          </w:p>
        </w:tc>
        <w:tc>
          <w:tcPr>
            <w:tcW w:w="1701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§ 20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623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14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(2)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Позвоночные. Классы рыб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Класс хрящевые рыбы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  <w:bCs/>
                <w:i/>
                <w:iCs/>
              </w:rPr>
              <w:t xml:space="preserve">Л.Р. </w:t>
            </w:r>
            <w:r w:rsidRPr="002C4715">
              <w:rPr>
                <w:rFonts w:cs="Times New Roman"/>
                <w:i/>
                <w:iCs/>
              </w:rPr>
              <w:t>«Строение рыб»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Распознавать и описывать</w:t>
            </w:r>
            <w:r w:rsidRPr="002C4715">
              <w:rPr>
                <w:rFonts w:cs="Times New Roman"/>
              </w:rPr>
              <w:t xml:space="preserve"> внешнее строение.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Называть</w:t>
            </w:r>
            <w:r w:rsidRPr="002C4715">
              <w:rPr>
                <w:rFonts w:cs="Times New Roman"/>
              </w:rPr>
              <w:t xml:space="preserve"> органы чувств, обеспечивающие ориентацию в воде. 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21-23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30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804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15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(3)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Класс Земноводные, или Амфибии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Знать </w:t>
            </w:r>
            <w:r w:rsidRPr="002C4715">
              <w:rPr>
                <w:rFonts w:cs="Times New Roman"/>
              </w:rPr>
              <w:t>особенности строения земноводных; распространение.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 xml:space="preserve">Объяснять </w:t>
            </w:r>
            <w:r w:rsidRPr="002C4715">
              <w:rPr>
                <w:rFonts w:cs="Times New Roman"/>
              </w:rPr>
              <w:t>роль в природе и жизни человека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24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80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678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(4)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Класс Пресмыкающиеся, или Рептилии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Отряды пресмыкающихся. 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Знать </w:t>
            </w:r>
            <w:r w:rsidRPr="002C4715">
              <w:rPr>
                <w:rFonts w:cs="Times New Roman"/>
              </w:rPr>
              <w:t>особенности строения рептилий; наиболее распространенных представителей.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proofErr w:type="gramStart"/>
            <w:r w:rsidRPr="002C4715">
              <w:rPr>
                <w:rFonts w:cs="Times New Roman"/>
                <w:i/>
                <w:iCs/>
              </w:rPr>
              <w:t xml:space="preserve">Доказывать </w:t>
            </w:r>
            <w:r w:rsidRPr="002C4715">
              <w:rPr>
                <w:rFonts w:cs="Times New Roman"/>
              </w:rPr>
              <w:t xml:space="preserve"> происхождение</w:t>
            </w:r>
            <w:proofErr w:type="gramEnd"/>
            <w:r w:rsidRPr="002C4715">
              <w:rPr>
                <w:rFonts w:cs="Times New Roman"/>
              </w:rPr>
              <w:t xml:space="preserve"> пресмыкающихся от земноводных 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25-26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40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41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17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(5)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Класс Птицы. Отряды птиц.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  <w:bCs/>
              </w:rPr>
              <w:t xml:space="preserve">Л.Р. </w:t>
            </w:r>
            <w:r w:rsidRPr="002C4715">
              <w:rPr>
                <w:rFonts w:cs="Times New Roman"/>
                <w:i/>
                <w:iCs/>
              </w:rPr>
              <w:t xml:space="preserve"> </w:t>
            </w:r>
            <w:r w:rsidRPr="002C4715">
              <w:rPr>
                <w:rFonts w:cs="Times New Roman"/>
              </w:rPr>
              <w:t>«Строение птиц»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Знать </w:t>
            </w:r>
            <w:r w:rsidRPr="002C4715">
              <w:rPr>
                <w:rFonts w:cs="Times New Roman"/>
              </w:rPr>
              <w:t>особенности строения птиц; приспособления внешнего строения птиц к полету.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 xml:space="preserve">Объяснять </w:t>
            </w:r>
            <w:r w:rsidRPr="002C4715">
              <w:rPr>
                <w:rFonts w:cs="Times New Roman"/>
              </w:rPr>
              <w:t>происхождение птиц от пресмыкающихся.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27-28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93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52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18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(6)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  <w:b/>
                <w:bCs/>
              </w:rPr>
              <w:t>Отряды птиц. Дневные хищники. Совы. Куриные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proofErr w:type="spellStart"/>
            <w:r w:rsidRPr="002C4715">
              <w:rPr>
                <w:rFonts w:cs="Times New Roman"/>
                <w:b/>
                <w:bCs/>
              </w:rPr>
              <w:t>Воробьинообразные</w:t>
            </w:r>
            <w:proofErr w:type="spellEnd"/>
            <w:r w:rsidRPr="002C4715">
              <w:rPr>
                <w:rFonts w:cs="Times New Roman"/>
                <w:b/>
                <w:bCs/>
              </w:rPr>
              <w:t>. Голенастые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Распознавать и описывать</w:t>
            </w:r>
            <w:r w:rsidRPr="002C4715">
              <w:rPr>
                <w:rFonts w:cs="Times New Roman"/>
              </w:rPr>
              <w:t xml:space="preserve"> наиболее распространенных представителей класса птиц, домашних птиц.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Объяснять</w:t>
            </w:r>
            <w:r w:rsidRPr="002C4715">
              <w:rPr>
                <w:rFonts w:cs="Times New Roman"/>
              </w:rPr>
              <w:t xml:space="preserve"> роль в природе и жизни человека; необходимость защиты.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29-30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91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87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19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(7)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Класс млекопитающие, или Звери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Отряды млекопитающих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Знать особенности строения млекопитающих; приспособления во внешнем строении млекопитающих к среде обитания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31-32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31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377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20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(8)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Отряд Китообразные. Ластоногие. Хищные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Парнокопытные. Непарнокопытные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Определять</w:t>
            </w:r>
            <w:r w:rsidRPr="002C4715">
              <w:rPr>
                <w:rFonts w:cs="Times New Roman"/>
              </w:rPr>
              <w:t xml:space="preserve"> принадлежность млекопитающих к определенному отряду.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Выявлять</w:t>
            </w:r>
            <w:r w:rsidRPr="002C4715">
              <w:rPr>
                <w:rFonts w:cs="Times New Roman"/>
              </w:rPr>
              <w:t xml:space="preserve"> приспособления во внешнем строении к среде обитания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33-34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617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23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21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(9)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Отряды млекопитающих. Приматы.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  <w:tcBorders>
              <w:right w:val="single" w:sz="4" w:space="0" w:color="auto"/>
            </w:tcBorders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Определять </w:t>
            </w:r>
            <w:r w:rsidRPr="002C4715">
              <w:rPr>
                <w:rFonts w:cs="Times New Roman"/>
              </w:rPr>
              <w:t>принадлежность млекопитающих к определенным отрядам.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 xml:space="preserve">Объяснить </w:t>
            </w:r>
            <w:r w:rsidRPr="002C4715">
              <w:rPr>
                <w:rFonts w:cs="Times New Roman"/>
              </w:rPr>
              <w:t>родство человека с приматами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35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307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right w:val="single" w:sz="4" w:space="0" w:color="auto"/>
            </w:tcBorders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65A6A" w:rsidRPr="002C4715">
        <w:trPr>
          <w:trHeight w:val="365"/>
        </w:trPr>
        <w:tc>
          <w:tcPr>
            <w:tcW w:w="993" w:type="dxa"/>
            <w:vMerge w:val="restart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22</w:t>
            </w:r>
          </w:p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(10)</w:t>
            </w:r>
          </w:p>
        </w:tc>
        <w:tc>
          <w:tcPr>
            <w:tcW w:w="758" w:type="dxa"/>
            <w:vMerge w:val="restart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10440" w:type="dxa"/>
            <w:gridSpan w:val="4"/>
            <w:vMerge w:val="restart"/>
            <w:tcBorders>
              <w:righ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 xml:space="preserve">Контрольная </w:t>
            </w:r>
            <w:proofErr w:type="gramStart"/>
            <w:r w:rsidRPr="002C4715">
              <w:rPr>
                <w:rFonts w:cs="Times New Roman"/>
                <w:b/>
                <w:bCs/>
              </w:rPr>
              <w:t>работа</w:t>
            </w:r>
            <w:r w:rsidRPr="002C4715">
              <w:rPr>
                <w:rFonts w:cs="Times New Roman"/>
              </w:rPr>
              <w:t xml:space="preserve">  </w:t>
            </w:r>
            <w:r w:rsidRPr="002C4715">
              <w:rPr>
                <w:rFonts w:cs="Times New Roman"/>
                <w:b/>
              </w:rPr>
              <w:t>по</w:t>
            </w:r>
            <w:proofErr w:type="gramEnd"/>
            <w:r w:rsidRPr="002C4715">
              <w:rPr>
                <w:rFonts w:cs="Times New Roman"/>
                <w:b/>
              </w:rPr>
              <w:t xml:space="preserve"> теме «Многоклеточные организмы. Хордовые»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65A6A" w:rsidRPr="002C4715">
        <w:trPr>
          <w:trHeight w:val="20"/>
        </w:trPr>
        <w:tc>
          <w:tcPr>
            <w:tcW w:w="993" w:type="dxa"/>
            <w:vMerge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10440" w:type="dxa"/>
            <w:gridSpan w:val="4"/>
            <w:vMerge/>
            <w:tcBorders>
              <w:righ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5A6A" w:rsidRPr="002C4715" w:rsidRDefault="00065A6A" w:rsidP="002C4715">
            <w:pPr>
              <w:pStyle w:val="ab"/>
              <w:snapToGrid w:val="0"/>
              <w:contextualSpacing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c>
          <w:tcPr>
            <w:tcW w:w="14884" w:type="dxa"/>
            <w:gridSpan w:val="8"/>
          </w:tcPr>
          <w:p w:rsidR="0003720D" w:rsidRPr="002C4715" w:rsidRDefault="0003720D" w:rsidP="009437BA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 xml:space="preserve">ТЕМА 4.ЭВОЛЮЦИЯ СТРОЕНИЯ И </w:t>
            </w:r>
            <w:proofErr w:type="gramStart"/>
            <w:r w:rsidRPr="002C4715">
              <w:rPr>
                <w:rFonts w:cs="Times New Roman"/>
                <w:b/>
                <w:bCs/>
              </w:rPr>
              <w:t>ФУНКЦИЙ ОРГАНОВ</w:t>
            </w:r>
            <w:proofErr w:type="gramEnd"/>
            <w:r w:rsidRPr="002C4715">
              <w:rPr>
                <w:rFonts w:cs="Times New Roman"/>
                <w:b/>
                <w:bCs/>
              </w:rPr>
              <w:t xml:space="preserve"> И ИХ СИСТЕМ. ИНДИВИДУАЛЬНОЕ РАЗВИТИЕ (</w:t>
            </w:r>
            <w:r w:rsidR="009437BA">
              <w:rPr>
                <w:rFonts w:cs="Times New Roman"/>
                <w:b/>
                <w:bCs/>
              </w:rPr>
              <w:t>7</w:t>
            </w:r>
            <w:r w:rsidRPr="002C4715">
              <w:rPr>
                <w:rFonts w:cs="Times New Roman"/>
                <w:b/>
                <w:bCs/>
              </w:rPr>
              <w:t xml:space="preserve"> часов)</w:t>
            </w:r>
          </w:p>
        </w:tc>
      </w:tr>
      <w:tr w:rsidR="0003720D" w:rsidRPr="002C4715">
        <w:trPr>
          <w:trHeight w:val="654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23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Покровы тела. Функции покровов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Изучение особенностей покровов тела</w:t>
            </w:r>
            <w:r w:rsidRPr="002C471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Называть </w:t>
            </w:r>
            <w:r w:rsidRPr="002C4715">
              <w:rPr>
                <w:rFonts w:cs="Times New Roman"/>
              </w:rPr>
              <w:t>функции покровов тела</w:t>
            </w:r>
            <w:r w:rsidRPr="002C4715">
              <w:rPr>
                <w:rFonts w:cs="Times New Roman"/>
                <w:i/>
                <w:iCs/>
              </w:rPr>
              <w:t>. Описывать</w:t>
            </w:r>
            <w:r w:rsidRPr="002C4715">
              <w:rPr>
                <w:rFonts w:cs="Times New Roman"/>
              </w:rPr>
              <w:t xml:space="preserve"> на таблицах и рисунках строение кожи млекопитающих.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Выявлять</w:t>
            </w:r>
            <w:r w:rsidRPr="002C4715">
              <w:rPr>
                <w:rFonts w:cs="Times New Roman"/>
              </w:rPr>
              <w:t xml:space="preserve"> приспособления в покровах тела к среде обитания.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36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24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80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(2)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Опорно-двигательная система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Способы передвижения. Полости тела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</w:rPr>
              <w:t xml:space="preserve"> Л. р. </w:t>
            </w:r>
            <w:r w:rsidRPr="002C4715">
              <w:rPr>
                <w:rFonts w:cs="Times New Roman"/>
                <w:i/>
              </w:rPr>
              <w:t>Изучение способов передвижения животных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Распознавать и описывать на таблицах и рисунках органы ОДС.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Называть функции ОДС, типы скелетов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37-38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476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48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25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(3)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Органы дыхания и газообмена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Органы пищеварения.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Изучение способов дыхания животных</w:t>
            </w:r>
            <w:r w:rsidRPr="002C471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Называть</w:t>
            </w:r>
            <w:r w:rsidRPr="002C4715">
              <w:rPr>
                <w:rFonts w:cs="Times New Roman"/>
              </w:rPr>
              <w:t xml:space="preserve"> пути поступления кислорода в организм животных. </w:t>
            </w:r>
            <w:r w:rsidRPr="002C4715">
              <w:rPr>
                <w:rFonts w:cs="Times New Roman"/>
                <w:i/>
                <w:iCs/>
              </w:rPr>
              <w:t>Распознать и описывать</w:t>
            </w:r>
            <w:r w:rsidRPr="002C4715">
              <w:rPr>
                <w:rFonts w:cs="Times New Roman"/>
              </w:rPr>
              <w:t xml:space="preserve"> на таблицах и рисунках органы дыхания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39-40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8263F0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11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52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(4)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Кровеносная система. Кровь.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Органы выделения. Строение. Функции.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Называть</w:t>
            </w:r>
            <w:r w:rsidRPr="002C4715">
              <w:rPr>
                <w:rFonts w:cs="Times New Roman"/>
              </w:rPr>
              <w:t xml:space="preserve"> функции кровеносной системы </w:t>
            </w:r>
            <w:r w:rsidRPr="002C4715">
              <w:rPr>
                <w:rFonts w:cs="Times New Roman"/>
                <w:i/>
                <w:iCs/>
              </w:rPr>
              <w:t>Распознавать и описывать</w:t>
            </w:r>
            <w:r w:rsidRPr="002C4715">
              <w:rPr>
                <w:rFonts w:cs="Times New Roman"/>
              </w:rPr>
              <w:t xml:space="preserve"> на таблицах и рисунках органы кровеносной системы.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 xml:space="preserve">Сравнивать </w:t>
            </w:r>
            <w:r w:rsidRPr="002C4715">
              <w:rPr>
                <w:rFonts w:cs="Times New Roman"/>
              </w:rPr>
              <w:t>строение органов кровеносной системы у разных групп организмов.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41-42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374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689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27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(5)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Нервная система. Рефлекс. Инстинкт.</w:t>
            </w:r>
          </w:p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Органы чувств. Регуляция деятельности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Изучение ответной реакции животных на раздражения</w:t>
            </w:r>
            <w:r w:rsidRPr="002C4715">
              <w:rPr>
                <w:rFonts w:cs="Times New Roman"/>
                <w:b/>
              </w:rPr>
              <w:t xml:space="preserve"> 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 xml:space="preserve">Л. р. </w:t>
            </w:r>
            <w:r w:rsidRPr="002C4715">
              <w:rPr>
                <w:rFonts w:cs="Times New Roman"/>
                <w:i/>
              </w:rPr>
              <w:t>Изучение органов чувств животных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Называть</w:t>
            </w:r>
            <w:r w:rsidRPr="002C4715">
              <w:rPr>
                <w:rFonts w:cs="Times New Roman"/>
              </w:rPr>
              <w:t xml:space="preserve"> функции нервной системы. </w:t>
            </w:r>
            <w:r w:rsidRPr="002C4715">
              <w:rPr>
                <w:rFonts w:cs="Times New Roman"/>
                <w:i/>
                <w:iCs/>
              </w:rPr>
              <w:t xml:space="preserve">Давать </w:t>
            </w:r>
            <w:r w:rsidRPr="002C4715">
              <w:rPr>
                <w:rFonts w:cs="Times New Roman"/>
              </w:rPr>
              <w:t xml:space="preserve">определение новым </w:t>
            </w:r>
            <w:proofErr w:type="gramStart"/>
            <w:r w:rsidRPr="002C4715">
              <w:rPr>
                <w:rFonts w:cs="Times New Roman"/>
              </w:rPr>
              <w:t>понятиям .</w:t>
            </w:r>
            <w:proofErr w:type="gramEnd"/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Объяснять</w:t>
            </w:r>
            <w:r w:rsidRPr="002C4715">
              <w:rPr>
                <w:rFonts w:cs="Times New Roman"/>
              </w:rPr>
              <w:t xml:space="preserve"> взаимодействие между строением и функцией органов нервной системы.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43-44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11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358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28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lastRenderedPageBreak/>
              <w:t>(6)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Продление рода. Органы </w:t>
            </w:r>
            <w:r w:rsidRPr="002C4715">
              <w:rPr>
                <w:rFonts w:cs="Times New Roman"/>
                <w:b/>
                <w:bCs/>
              </w:rPr>
              <w:lastRenderedPageBreak/>
              <w:t>размножения</w:t>
            </w:r>
          </w:p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Способы размножения животных.  Оплодотворение.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lastRenderedPageBreak/>
              <w:t xml:space="preserve">Таблицы, рисунки </w:t>
            </w:r>
            <w:r w:rsidRPr="002C4715">
              <w:rPr>
                <w:rFonts w:cs="Times New Roman"/>
              </w:rPr>
              <w:lastRenderedPageBreak/>
              <w:t>учебника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lastRenderedPageBreak/>
              <w:t>Называть</w:t>
            </w:r>
            <w:r w:rsidRPr="002C4715">
              <w:rPr>
                <w:rFonts w:cs="Times New Roman"/>
              </w:rPr>
              <w:t xml:space="preserve"> функции органов размножения. </w:t>
            </w:r>
            <w:r w:rsidRPr="002C4715">
              <w:rPr>
                <w:rFonts w:cs="Times New Roman"/>
                <w:i/>
                <w:iCs/>
              </w:rPr>
              <w:lastRenderedPageBreak/>
              <w:t>Приводить</w:t>
            </w:r>
            <w:r w:rsidRPr="002C4715">
              <w:rPr>
                <w:rFonts w:cs="Times New Roman"/>
              </w:rPr>
              <w:t xml:space="preserve"> примеры животных с различным типом размножения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§ 45-46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 xml:space="preserve">Выписать новые понятия в тетрадь </w:t>
            </w: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878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77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29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(7)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Развитие животных с превращением и без превращения. Периодизация и продолжительность жизни животных</w:t>
            </w:r>
          </w:p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 учебника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b/>
              </w:rPr>
              <w:t>Л. р.</w:t>
            </w:r>
            <w:r w:rsidRPr="002C4715">
              <w:rPr>
                <w:rFonts w:cs="Times New Roman"/>
              </w:rPr>
              <w:t xml:space="preserve"> </w:t>
            </w:r>
            <w:r w:rsidRPr="002C4715">
              <w:rPr>
                <w:rFonts w:cs="Times New Roman"/>
                <w:i/>
              </w:rPr>
              <w:t>Определение возраста животных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Приводить примеры</w:t>
            </w:r>
            <w:r w:rsidRPr="002C4715">
              <w:rPr>
                <w:rFonts w:cs="Times New Roman"/>
              </w:rPr>
              <w:t xml:space="preserve"> животных и развитием с метаморфозом и без метаморфоза. Сравнивать виды развития животных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47-48</w:t>
            </w:r>
          </w:p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85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03720D" w:rsidRPr="002C4715">
        <w:tc>
          <w:tcPr>
            <w:tcW w:w="14884" w:type="dxa"/>
            <w:gridSpan w:val="8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27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30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Доказательства эволюции животных</w:t>
            </w:r>
          </w:p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Чарльз Дарвин о причинах эволюции животного мира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 xml:space="preserve">Таблицы, рисунки 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Давать</w:t>
            </w:r>
            <w:r w:rsidRPr="002C4715">
              <w:rPr>
                <w:rFonts w:cs="Times New Roman"/>
              </w:rPr>
              <w:t xml:space="preserve"> определение термину эволюция.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Называть</w:t>
            </w:r>
            <w:r w:rsidRPr="002C4715">
              <w:rPr>
                <w:rFonts w:cs="Times New Roman"/>
              </w:rPr>
              <w:t xml:space="preserve"> доказательства эволюции, факторы эволюции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49-50</w:t>
            </w:r>
          </w:p>
          <w:p w:rsidR="0003720D" w:rsidRPr="002C4715" w:rsidRDefault="0003720D" w:rsidP="00E022BA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61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748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31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  <w:b/>
                <w:bCs/>
              </w:rPr>
              <w:t xml:space="preserve"> </w:t>
            </w:r>
            <w:r w:rsidRPr="002C4715">
              <w:rPr>
                <w:rFonts w:cs="Times New Roman"/>
              </w:rPr>
              <w:t>(2)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 xml:space="preserve">Усложнение строения животных. Ареалы обитания. Миграция. </w:t>
            </w: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 xml:space="preserve">Таблицы, рисунки 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 xml:space="preserve">Называть </w:t>
            </w:r>
            <w:r w:rsidRPr="002C4715">
              <w:rPr>
                <w:rFonts w:cs="Times New Roman"/>
              </w:rPr>
              <w:t>основные этапы развития животного мира на Земле.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Выделять</w:t>
            </w:r>
            <w:r w:rsidRPr="002C4715">
              <w:rPr>
                <w:rFonts w:cs="Times New Roman"/>
              </w:rPr>
              <w:t xml:space="preserve"> приспособления в строении и функциях у многоклеточных в отличие от одноклеточных организмов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51</w:t>
            </w:r>
            <w:r w:rsidR="00065A6A" w:rsidRPr="002C4715">
              <w:rPr>
                <w:rFonts w:cs="Times New Roman"/>
              </w:rPr>
              <w:t>-</w:t>
            </w:r>
            <w:r w:rsidRPr="002C4715">
              <w:rPr>
                <w:rFonts w:cs="Times New Roman"/>
              </w:rPr>
              <w:t>§ 52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96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c>
          <w:tcPr>
            <w:tcW w:w="14884" w:type="dxa"/>
            <w:gridSpan w:val="8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c>
          <w:tcPr>
            <w:tcW w:w="993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32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(1)</w:t>
            </w:r>
          </w:p>
        </w:tc>
        <w:tc>
          <w:tcPr>
            <w:tcW w:w="758" w:type="dxa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 xml:space="preserve">Естественные и искусственные биоценозы. Факторы среды 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 xml:space="preserve">Таблицы, рисунки </w:t>
            </w:r>
          </w:p>
        </w:tc>
        <w:tc>
          <w:tcPr>
            <w:tcW w:w="4819" w:type="dxa"/>
            <w:gridSpan w:val="2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Приводить примеры</w:t>
            </w:r>
            <w:r w:rsidRPr="002C4715">
              <w:rPr>
                <w:rFonts w:cs="Times New Roman"/>
              </w:rPr>
              <w:t xml:space="preserve"> биоценозов.</w:t>
            </w:r>
            <w:r w:rsidRPr="002C4715">
              <w:rPr>
                <w:rFonts w:cs="Times New Roman"/>
                <w:i/>
                <w:iCs/>
              </w:rPr>
              <w:t xml:space="preserve"> Называть</w:t>
            </w:r>
            <w:r w:rsidRPr="002C4715">
              <w:rPr>
                <w:rFonts w:cs="Times New Roman"/>
              </w:rPr>
              <w:t xml:space="preserve"> основные среды жизни; условия среды обитания. </w:t>
            </w:r>
            <w:r w:rsidRPr="002C4715">
              <w:rPr>
                <w:rFonts w:cs="Times New Roman"/>
                <w:i/>
                <w:iCs/>
              </w:rPr>
              <w:t xml:space="preserve">Знать </w:t>
            </w:r>
            <w:r w:rsidRPr="002C4715">
              <w:rPr>
                <w:rFonts w:cs="Times New Roman"/>
              </w:rPr>
              <w:t>основные факторы среды.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Приводить примеры</w:t>
            </w:r>
            <w:r w:rsidRPr="002C4715">
              <w:rPr>
                <w:rFonts w:cs="Times New Roman"/>
              </w:rPr>
              <w:t xml:space="preserve"> положительного и отрицательного влияния человека на природу</w:t>
            </w:r>
          </w:p>
        </w:tc>
        <w:tc>
          <w:tcPr>
            <w:tcW w:w="1701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53, 54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577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33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2C4715">
              <w:rPr>
                <w:rFonts w:cs="Times New Roman"/>
              </w:rPr>
              <w:t>(2)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Цепи питания. Поток энергии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t xml:space="preserve">Таблицы, рисунки 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Давать</w:t>
            </w:r>
            <w:r w:rsidRPr="002C4715">
              <w:rPr>
                <w:rFonts w:cs="Times New Roman"/>
              </w:rPr>
              <w:t xml:space="preserve"> определение новым понятиям.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t>Приводить примеры</w:t>
            </w:r>
            <w:r w:rsidRPr="002C4715">
              <w:rPr>
                <w:rFonts w:cs="Times New Roman"/>
              </w:rPr>
              <w:t xml:space="preserve"> цепей питания, взаимосвязей компонентов биоценоза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§ 55,56</w:t>
            </w:r>
          </w:p>
          <w:p w:rsidR="00065A6A" w:rsidRPr="002C4715" w:rsidRDefault="00065A6A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125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c>
          <w:tcPr>
            <w:tcW w:w="14884" w:type="dxa"/>
            <w:gridSpan w:val="8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b/>
                <w:bCs/>
              </w:rPr>
              <w:t>ТЕМА 7. ЖИВОТНЫЙ МИР И ХОЗЯЙСТВЕННАЯ ДЕЯТЕЛЬНОСТЬ ЧЕЛОВЕКА (2 часа)</w:t>
            </w:r>
          </w:p>
        </w:tc>
      </w:tr>
      <w:tr w:rsidR="0003720D" w:rsidRPr="002C4715">
        <w:trPr>
          <w:trHeight w:val="399"/>
        </w:trPr>
        <w:tc>
          <w:tcPr>
            <w:tcW w:w="993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34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(1)</w:t>
            </w:r>
          </w:p>
        </w:tc>
        <w:tc>
          <w:tcPr>
            <w:tcW w:w="758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  <w:vMerge w:val="restart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proofErr w:type="gramStart"/>
            <w:r w:rsidRPr="002C4715">
              <w:rPr>
                <w:rFonts w:cs="Times New Roman"/>
                <w:b/>
                <w:bCs/>
              </w:rPr>
              <w:t>Воздействие  человека</w:t>
            </w:r>
            <w:proofErr w:type="gramEnd"/>
            <w:r w:rsidRPr="002C4715">
              <w:rPr>
                <w:rFonts w:cs="Times New Roman"/>
                <w:b/>
                <w:bCs/>
              </w:rPr>
              <w:t xml:space="preserve"> и  его деятельности на </w:t>
            </w:r>
            <w:r w:rsidRPr="002C4715">
              <w:rPr>
                <w:rFonts w:cs="Times New Roman"/>
                <w:b/>
                <w:bCs/>
              </w:rPr>
              <w:lastRenderedPageBreak/>
              <w:t>животных</w:t>
            </w:r>
          </w:p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</w:rPr>
              <w:lastRenderedPageBreak/>
              <w:t xml:space="preserve">Таблицы, рисунки </w:t>
            </w:r>
          </w:p>
        </w:tc>
        <w:tc>
          <w:tcPr>
            <w:tcW w:w="4819" w:type="dxa"/>
            <w:gridSpan w:val="2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r w:rsidRPr="002C4715">
              <w:rPr>
                <w:rFonts w:cs="Times New Roman"/>
                <w:i/>
                <w:iCs/>
              </w:rPr>
              <w:t>Описывать</w:t>
            </w:r>
            <w:r w:rsidRPr="002C4715">
              <w:rPr>
                <w:rFonts w:cs="Times New Roman"/>
              </w:rPr>
              <w:t xml:space="preserve"> положительное и отрицательное воздействие человека на животных.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  <w:i/>
                <w:iCs/>
              </w:rPr>
              <w:lastRenderedPageBreak/>
              <w:t>Распознавать и описывать</w:t>
            </w:r>
            <w:r w:rsidRPr="002C4715">
              <w:rPr>
                <w:rFonts w:cs="Times New Roman"/>
              </w:rPr>
              <w:t xml:space="preserve"> домашних животных</w:t>
            </w:r>
          </w:p>
        </w:tc>
        <w:tc>
          <w:tcPr>
            <w:tcW w:w="1701" w:type="dxa"/>
            <w:vMerge w:val="restart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lastRenderedPageBreak/>
              <w:t>§ 57-58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159"/>
        </w:trPr>
        <w:tc>
          <w:tcPr>
            <w:tcW w:w="993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758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</w:p>
        </w:tc>
        <w:tc>
          <w:tcPr>
            <w:tcW w:w="3211" w:type="dxa"/>
            <w:vMerge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gridSpan w:val="2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  <w:vMerge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03720D" w:rsidRPr="002C4715">
        <w:trPr>
          <w:trHeight w:val="159"/>
        </w:trPr>
        <w:tc>
          <w:tcPr>
            <w:tcW w:w="993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lastRenderedPageBreak/>
              <w:t>35</w:t>
            </w:r>
          </w:p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(2)</w:t>
            </w:r>
          </w:p>
        </w:tc>
        <w:tc>
          <w:tcPr>
            <w:tcW w:w="758" w:type="dxa"/>
          </w:tcPr>
          <w:p w:rsidR="0003720D" w:rsidRPr="002C4715" w:rsidRDefault="0003720D" w:rsidP="002C4715">
            <w:pPr>
              <w:pStyle w:val="ab"/>
              <w:contextualSpacing/>
              <w:jc w:val="center"/>
              <w:rPr>
                <w:rFonts w:cs="Times New Roman"/>
                <w:bCs/>
              </w:rPr>
            </w:pPr>
            <w:r w:rsidRPr="002C4715">
              <w:rPr>
                <w:rFonts w:cs="Times New Roman"/>
                <w:bCs/>
              </w:rPr>
              <w:t>1</w:t>
            </w:r>
          </w:p>
        </w:tc>
        <w:tc>
          <w:tcPr>
            <w:tcW w:w="3211" w:type="dxa"/>
          </w:tcPr>
          <w:p w:rsidR="0003720D" w:rsidRPr="002237B8" w:rsidRDefault="0003720D" w:rsidP="002237B8">
            <w:pPr>
              <w:pStyle w:val="ab"/>
              <w:contextualSpacing/>
              <w:jc w:val="center"/>
              <w:rPr>
                <w:rFonts w:cs="Times New Roman"/>
                <w:i/>
                <w:iCs/>
                <w:u w:val="single"/>
              </w:rPr>
            </w:pPr>
            <w:r w:rsidRPr="002C4715">
              <w:rPr>
                <w:rFonts w:cs="Times New Roman"/>
                <w:b/>
                <w:bCs/>
              </w:rPr>
              <w:t>Законы России животного мира.</w:t>
            </w:r>
          </w:p>
        </w:tc>
        <w:tc>
          <w:tcPr>
            <w:tcW w:w="2410" w:type="dxa"/>
          </w:tcPr>
          <w:p w:rsidR="0003720D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 w:rsidRPr="002C4715">
              <w:rPr>
                <w:rFonts w:cs="Times New Roman"/>
              </w:rPr>
              <w:t>Таблицы, рисунки</w:t>
            </w:r>
          </w:p>
          <w:p w:rsidR="002237B8" w:rsidRPr="002C4715" w:rsidRDefault="002237B8" w:rsidP="002237B8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Защита проектов</w:t>
            </w:r>
          </w:p>
        </w:tc>
        <w:tc>
          <w:tcPr>
            <w:tcW w:w="4819" w:type="dxa"/>
            <w:gridSpan w:val="2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1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3720D" w:rsidRPr="002C4715" w:rsidRDefault="0003720D" w:rsidP="002C4715">
            <w:pPr>
              <w:pStyle w:val="ab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</w:tbl>
    <w:p w:rsidR="0015460B" w:rsidRDefault="0015460B" w:rsidP="009D1D0E">
      <w:pPr>
        <w:shd w:val="clear" w:color="auto" w:fill="FFFFFF"/>
        <w:spacing w:before="33" w:after="33"/>
        <w:rPr>
          <w:lang w:eastAsia="ru-RU"/>
        </w:rPr>
      </w:pPr>
    </w:p>
    <w:p w:rsidR="0015460B" w:rsidRDefault="0015460B">
      <w:pPr>
        <w:sectPr w:rsidR="0015460B" w:rsidSect="00AD5E7A">
          <w:footerReference w:type="even" r:id="rId11"/>
          <w:footerReference w:type="default" r:id="rId12"/>
          <w:footerReference w:type="first" r:id="rId13"/>
          <w:pgSz w:w="16838" w:h="11906" w:orient="landscape"/>
          <w:pgMar w:top="1135" w:right="1134" w:bottom="709" w:left="1134" w:header="0" w:footer="0" w:gutter="0"/>
          <w:pgNumType w:start="7"/>
          <w:cols w:space="720"/>
          <w:titlePg/>
          <w:docGrid w:linePitch="360"/>
        </w:sectPr>
      </w:pPr>
    </w:p>
    <w:p w:rsidR="0025739D" w:rsidRDefault="00AF72FE" w:rsidP="0025739D">
      <w:pPr>
        <w:shd w:val="clear" w:color="auto" w:fill="FFFFFF"/>
        <w:spacing w:before="33" w:after="33"/>
        <w:ind w:firstLine="68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4</w:t>
      </w:r>
      <w:r w:rsidR="0025739D">
        <w:rPr>
          <w:b/>
          <w:bCs/>
          <w:lang w:eastAsia="ru-RU"/>
        </w:rPr>
        <w:t>. ОПИСАНИЕ УЧЕБНО-МЕТОДИЧЕСКОГО И МАТЕРИАЛЬНО-ТЕХНИЧЕСКОГО ОБЕСПЕЧЕНИЯ ОБРАЗОВАТЕЛЬНОГО ПРОЦЕССА</w:t>
      </w:r>
    </w:p>
    <w:p w:rsidR="0015460B" w:rsidRDefault="00350310" w:rsidP="00E97268">
      <w:pPr>
        <w:shd w:val="clear" w:color="auto" w:fill="FFFFFF"/>
        <w:spacing w:before="33" w:after="33"/>
        <w:rPr>
          <w:lang w:eastAsia="ru-RU"/>
        </w:rPr>
      </w:pPr>
      <w:r>
        <w:rPr>
          <w:b/>
          <w:bCs/>
          <w:lang w:eastAsia="ru-RU"/>
        </w:rPr>
        <w:t>Печатные пособия</w:t>
      </w:r>
    </w:p>
    <w:p w:rsidR="00850A7C" w:rsidRDefault="00850A7C" w:rsidP="00850A7C">
      <w:pPr>
        <w:shd w:val="clear" w:color="auto" w:fill="FFFFFF"/>
        <w:spacing w:before="33" w:after="33"/>
        <w:jc w:val="both"/>
        <w:rPr>
          <w:lang w:eastAsia="ru-RU"/>
        </w:rPr>
      </w:pPr>
      <w:r>
        <w:rPr>
          <w:lang w:eastAsia="ru-RU"/>
        </w:rPr>
        <w:t xml:space="preserve">- Биология. Животные. 7 класс: поурочные планы по учебнику В. В. </w:t>
      </w:r>
      <w:proofErr w:type="spellStart"/>
      <w:r>
        <w:rPr>
          <w:lang w:eastAsia="ru-RU"/>
        </w:rPr>
        <w:t>Латюшина</w:t>
      </w:r>
      <w:proofErr w:type="spellEnd"/>
      <w:r>
        <w:rPr>
          <w:lang w:eastAsia="ru-RU"/>
        </w:rPr>
        <w:t xml:space="preserve">, В. А. Шапкина / авт.-сост. Н. И. </w:t>
      </w:r>
      <w:proofErr w:type="spellStart"/>
      <w:proofErr w:type="gramStart"/>
      <w:r>
        <w:rPr>
          <w:lang w:eastAsia="ru-RU"/>
        </w:rPr>
        <w:t>Галушкова</w:t>
      </w:r>
      <w:proofErr w:type="spellEnd"/>
      <w:r>
        <w:rPr>
          <w:lang w:eastAsia="ru-RU"/>
        </w:rPr>
        <w:t>.-</w:t>
      </w:r>
      <w:proofErr w:type="gramEnd"/>
      <w:r>
        <w:rPr>
          <w:lang w:eastAsia="ru-RU"/>
        </w:rPr>
        <w:t xml:space="preserve"> Волгоград: учитель, 2008</w:t>
      </w:r>
    </w:p>
    <w:p w:rsidR="00350310" w:rsidRDefault="00350310" w:rsidP="00350310">
      <w:pPr>
        <w:shd w:val="clear" w:color="auto" w:fill="FFFFFF"/>
        <w:spacing w:before="33" w:after="33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 w:rsidR="0015460B">
        <w:rPr>
          <w:lang w:eastAsia="ru-RU"/>
        </w:rPr>
        <w:t>Латюшин</w:t>
      </w:r>
      <w:proofErr w:type="spellEnd"/>
      <w:r w:rsidR="0015460B">
        <w:rPr>
          <w:lang w:eastAsia="ru-RU"/>
        </w:rPr>
        <w:t>, В.В., Шапкин, В.А. Биология. Животные: учеб</w:t>
      </w:r>
      <w:proofErr w:type="gramStart"/>
      <w:r w:rsidR="0015460B">
        <w:rPr>
          <w:lang w:eastAsia="ru-RU"/>
        </w:rPr>
        <w:t>. для</w:t>
      </w:r>
      <w:proofErr w:type="gramEnd"/>
      <w:r w:rsidR="0015460B">
        <w:rPr>
          <w:lang w:eastAsia="ru-RU"/>
        </w:rPr>
        <w:t xml:space="preserve"> 7 кл. </w:t>
      </w:r>
      <w:proofErr w:type="spellStart"/>
      <w:r w:rsidR="0015460B">
        <w:rPr>
          <w:lang w:eastAsia="ru-RU"/>
        </w:rPr>
        <w:t>общеобразов</w:t>
      </w:r>
      <w:proofErr w:type="spellEnd"/>
      <w:r w:rsidR="0015460B">
        <w:rPr>
          <w:lang w:eastAsia="ru-RU"/>
        </w:rPr>
        <w:t xml:space="preserve">. учеб. Заведений. - М.: Дрофа, 2000. - 304 с. </w:t>
      </w:r>
    </w:p>
    <w:p w:rsidR="0015460B" w:rsidRDefault="00350310" w:rsidP="00350310">
      <w:pPr>
        <w:shd w:val="clear" w:color="auto" w:fill="FFFFFF"/>
        <w:spacing w:before="33" w:after="33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 w:rsidR="0015460B">
        <w:rPr>
          <w:lang w:eastAsia="ru-RU"/>
        </w:rPr>
        <w:t>Латюшин</w:t>
      </w:r>
      <w:proofErr w:type="spellEnd"/>
      <w:r w:rsidR="0015460B">
        <w:rPr>
          <w:lang w:eastAsia="ru-RU"/>
        </w:rPr>
        <w:t xml:space="preserve">, В. В. Уфимцева, Г. А. Биология. Животные. 7 класс: тематическое и поурочное планирование к учебнику </w:t>
      </w:r>
      <w:proofErr w:type="spellStart"/>
      <w:r w:rsidR="0015460B">
        <w:rPr>
          <w:lang w:eastAsia="ru-RU"/>
        </w:rPr>
        <w:t>Латюшин</w:t>
      </w:r>
      <w:proofErr w:type="spellEnd"/>
      <w:r w:rsidR="0015460B">
        <w:rPr>
          <w:lang w:eastAsia="ru-RU"/>
        </w:rPr>
        <w:t xml:space="preserve"> В. В., Шапкин В. А. «Биология. Животные»: пособие для </w:t>
      </w:r>
      <w:proofErr w:type="gramStart"/>
      <w:r w:rsidR="0015460B">
        <w:rPr>
          <w:lang w:eastAsia="ru-RU"/>
        </w:rPr>
        <w:t>учителя.-</w:t>
      </w:r>
      <w:proofErr w:type="gramEnd"/>
      <w:r w:rsidR="0015460B">
        <w:rPr>
          <w:lang w:eastAsia="ru-RU"/>
        </w:rPr>
        <w:t>М.: Дрофа, 2001. - 192 с.</w:t>
      </w:r>
    </w:p>
    <w:p w:rsidR="0015460B" w:rsidRDefault="00350310" w:rsidP="00350310">
      <w:pPr>
        <w:shd w:val="clear" w:color="auto" w:fill="FFFFFF"/>
        <w:spacing w:before="33" w:after="33"/>
        <w:jc w:val="both"/>
        <w:rPr>
          <w:b/>
          <w:bCs/>
          <w:lang w:eastAsia="ru-RU"/>
        </w:rPr>
      </w:pPr>
      <w:r>
        <w:rPr>
          <w:lang w:eastAsia="ru-RU"/>
        </w:rPr>
        <w:t xml:space="preserve">- </w:t>
      </w:r>
      <w:r w:rsidR="00850A7C">
        <w:rPr>
          <w:lang w:eastAsia="ru-RU"/>
        </w:rPr>
        <w:t xml:space="preserve">Семенцова В. Н. Биология. 7 класс. Технологические карты уроков: Метод. Пособие. – </w:t>
      </w:r>
      <w:proofErr w:type="spellStart"/>
      <w:proofErr w:type="gramStart"/>
      <w:r w:rsidR="00850A7C">
        <w:rPr>
          <w:lang w:eastAsia="ru-RU"/>
        </w:rPr>
        <w:t>СПб.:</w:t>
      </w:r>
      <w:proofErr w:type="gramEnd"/>
      <w:r w:rsidR="00850A7C">
        <w:rPr>
          <w:lang w:eastAsia="ru-RU"/>
        </w:rPr>
        <w:t>»Паритет</w:t>
      </w:r>
      <w:proofErr w:type="spellEnd"/>
      <w:r w:rsidR="00850A7C">
        <w:rPr>
          <w:lang w:eastAsia="ru-RU"/>
        </w:rPr>
        <w:t>», 2001. – 224с.</w:t>
      </w:r>
    </w:p>
    <w:p w:rsidR="0015460B" w:rsidRDefault="0015460B" w:rsidP="00E97268">
      <w:pPr>
        <w:shd w:val="clear" w:color="auto" w:fill="FFFFFF"/>
        <w:spacing w:before="33" w:after="33"/>
        <w:rPr>
          <w:lang w:eastAsia="ru-RU"/>
        </w:rPr>
      </w:pPr>
      <w:r>
        <w:rPr>
          <w:b/>
          <w:bCs/>
          <w:lang w:eastAsia="ru-RU"/>
        </w:rPr>
        <w:t>Дополнительная литература для учащихся</w:t>
      </w:r>
    </w:p>
    <w:p w:rsidR="0015460B" w:rsidRDefault="00350310" w:rsidP="00350310">
      <w:pPr>
        <w:shd w:val="clear" w:color="auto" w:fill="FFFFFF"/>
        <w:spacing w:before="33" w:after="33"/>
        <w:jc w:val="both"/>
        <w:rPr>
          <w:b/>
          <w:bCs/>
          <w:lang w:eastAsia="ru-RU"/>
        </w:rPr>
      </w:pPr>
      <w:r>
        <w:rPr>
          <w:lang w:eastAsia="ru-RU"/>
        </w:rPr>
        <w:t xml:space="preserve">- </w:t>
      </w:r>
      <w:proofErr w:type="spellStart"/>
      <w:r w:rsidR="0015460B">
        <w:rPr>
          <w:lang w:eastAsia="ru-RU"/>
        </w:rPr>
        <w:t>Латющин</w:t>
      </w:r>
      <w:proofErr w:type="spellEnd"/>
      <w:r w:rsidR="0015460B">
        <w:rPr>
          <w:lang w:eastAsia="ru-RU"/>
        </w:rPr>
        <w:t xml:space="preserve">, В. В., </w:t>
      </w:r>
      <w:proofErr w:type="spellStart"/>
      <w:r w:rsidR="0015460B">
        <w:rPr>
          <w:lang w:eastAsia="ru-RU"/>
        </w:rPr>
        <w:t>Ламехова</w:t>
      </w:r>
      <w:proofErr w:type="spellEnd"/>
      <w:r w:rsidR="0015460B">
        <w:rPr>
          <w:lang w:eastAsia="ru-RU"/>
        </w:rPr>
        <w:t xml:space="preserve">, Е. А. Биология. Животные: рабочая тетрадь. 7 класс. - М.: Дрофа, </w:t>
      </w:r>
      <w:proofErr w:type="gramStart"/>
      <w:r w:rsidR="0015460B">
        <w:rPr>
          <w:lang w:eastAsia="ru-RU"/>
        </w:rPr>
        <w:t>2010.-</w:t>
      </w:r>
      <w:proofErr w:type="gramEnd"/>
      <w:r w:rsidR="0015460B">
        <w:rPr>
          <w:lang w:eastAsia="ru-RU"/>
        </w:rPr>
        <w:t xml:space="preserve"> 176 с.</w:t>
      </w:r>
    </w:p>
    <w:p w:rsidR="0015460B" w:rsidRDefault="0015460B" w:rsidP="00E97268">
      <w:pPr>
        <w:shd w:val="clear" w:color="auto" w:fill="FFFFFF"/>
        <w:spacing w:before="33" w:after="33"/>
        <w:rPr>
          <w:lang w:eastAsia="ru-RU"/>
        </w:rPr>
      </w:pPr>
      <w:r>
        <w:rPr>
          <w:b/>
          <w:bCs/>
          <w:lang w:eastAsia="ru-RU"/>
        </w:rPr>
        <w:t>Электронные ресурсы</w:t>
      </w:r>
    </w:p>
    <w:p w:rsidR="0015460B" w:rsidRDefault="00350310" w:rsidP="00350310">
      <w:pPr>
        <w:shd w:val="clear" w:color="auto" w:fill="FFFFFF"/>
        <w:spacing w:before="33" w:after="33"/>
        <w:jc w:val="both"/>
        <w:rPr>
          <w:lang w:eastAsia="ru-RU"/>
        </w:rPr>
      </w:pPr>
      <w:r>
        <w:rPr>
          <w:lang w:eastAsia="ru-RU"/>
        </w:rPr>
        <w:t xml:space="preserve">- </w:t>
      </w:r>
      <w:hyperlink r:id="rId14" w:history="1">
        <w:r w:rsidR="0015460B">
          <w:rPr>
            <w:rStyle w:val="a4"/>
          </w:rPr>
          <w:t>http://hlife.chat.ru/</w:t>
        </w:r>
      </w:hyperlink>
      <w:r w:rsidR="0015460B">
        <w:rPr>
          <w:lang w:eastAsia="ru-RU"/>
        </w:rPr>
        <w:t xml:space="preserve"> - “Совершенная жизнь — Энциклопедия удивительных фактов о животном мире”</w:t>
      </w:r>
    </w:p>
    <w:p w:rsidR="0015460B" w:rsidRDefault="00350310" w:rsidP="00350310">
      <w:pPr>
        <w:shd w:val="clear" w:color="auto" w:fill="FFFFFF"/>
        <w:spacing w:before="33" w:after="33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5460B">
        <w:rPr>
          <w:lang w:val="en-US" w:eastAsia="ru-RU"/>
        </w:rPr>
        <w:t>http</w:t>
      </w:r>
      <w:r>
        <w:rPr>
          <w:lang w:eastAsia="ru-RU"/>
        </w:rPr>
        <w:t>://</w:t>
      </w:r>
      <w:r w:rsidR="0015460B">
        <w:rPr>
          <w:lang w:val="en-US" w:eastAsia="ru-RU"/>
        </w:rPr>
        <w:t>e</w:t>
      </w:r>
      <w:r w:rsidR="0015460B">
        <w:rPr>
          <w:lang w:eastAsia="ru-RU"/>
        </w:rPr>
        <w:t>-</w:t>
      </w:r>
      <w:r w:rsidR="0015460B">
        <w:rPr>
          <w:lang w:val="en-US" w:eastAsia="ru-RU"/>
        </w:rPr>
        <w:t>l</w:t>
      </w:r>
      <w:r w:rsidR="0015460B">
        <w:rPr>
          <w:lang w:eastAsia="ru-RU"/>
        </w:rPr>
        <w:t>-</w:t>
      </w:r>
      <w:r w:rsidR="0015460B">
        <w:rPr>
          <w:lang w:val="en-US" w:eastAsia="ru-RU"/>
        </w:rPr>
        <w:t>k</w:t>
      </w:r>
      <w:r w:rsidR="0015460B">
        <w:rPr>
          <w:lang w:eastAsia="ru-RU"/>
        </w:rPr>
        <w:t>.</w:t>
      </w:r>
      <w:proofErr w:type="spellStart"/>
      <w:r w:rsidR="0015460B">
        <w:rPr>
          <w:lang w:val="en-US" w:eastAsia="ru-RU"/>
        </w:rPr>
        <w:t>narod</w:t>
      </w:r>
      <w:proofErr w:type="spellEnd"/>
      <w:r w:rsidR="0015460B">
        <w:rPr>
          <w:lang w:eastAsia="ru-RU"/>
        </w:rPr>
        <w:t>.</w:t>
      </w:r>
      <w:proofErr w:type="spellStart"/>
      <w:r w:rsidR="0015460B">
        <w:rPr>
          <w:lang w:val="en-US" w:eastAsia="ru-RU"/>
        </w:rPr>
        <w:t>ru</w:t>
      </w:r>
      <w:proofErr w:type="spellEnd"/>
      <w:r w:rsidR="0015460B">
        <w:rPr>
          <w:lang w:eastAsia="ru-RU"/>
        </w:rPr>
        <w:t>/ - Животные — удивительное рядом. Удивительные факты из жизни животных</w:t>
      </w:r>
    </w:p>
    <w:p w:rsidR="0015460B" w:rsidRDefault="00350310" w:rsidP="00350310">
      <w:pPr>
        <w:shd w:val="clear" w:color="auto" w:fill="FFFFFF"/>
        <w:spacing w:before="33" w:after="33"/>
        <w:jc w:val="both"/>
        <w:rPr>
          <w:b/>
          <w:i/>
          <w:color w:val="000000"/>
        </w:rPr>
      </w:pPr>
      <w:r w:rsidRPr="00D81272">
        <w:rPr>
          <w:lang w:eastAsia="ru-RU"/>
        </w:rPr>
        <w:t xml:space="preserve">- </w:t>
      </w:r>
      <w:proofErr w:type="spellStart"/>
      <w:r w:rsidR="0015460B">
        <w:rPr>
          <w:lang w:val="en-US" w:eastAsia="ru-RU"/>
        </w:rPr>
        <w:t>htpp</w:t>
      </w:r>
      <w:proofErr w:type="spellEnd"/>
      <w:r w:rsidRPr="00D81272">
        <w:rPr>
          <w:lang w:eastAsia="ru-RU"/>
        </w:rPr>
        <w:t>://</w:t>
      </w:r>
      <w:proofErr w:type="spellStart"/>
      <w:r w:rsidR="0015460B">
        <w:rPr>
          <w:lang w:val="en-US" w:eastAsia="ru-RU"/>
        </w:rPr>
        <w:t>sitim</w:t>
      </w:r>
      <w:proofErr w:type="spellEnd"/>
      <w:r w:rsidR="0015460B" w:rsidRPr="00D81272">
        <w:rPr>
          <w:lang w:eastAsia="ru-RU"/>
        </w:rPr>
        <w:t>.</w:t>
      </w:r>
      <w:proofErr w:type="spellStart"/>
      <w:r w:rsidR="0015460B">
        <w:rPr>
          <w:lang w:val="en-US" w:eastAsia="ru-RU"/>
        </w:rPr>
        <w:t>sitc</w:t>
      </w:r>
      <w:proofErr w:type="spellEnd"/>
      <w:r w:rsidR="0015460B" w:rsidRPr="00D81272">
        <w:rPr>
          <w:lang w:eastAsia="ru-RU"/>
        </w:rPr>
        <w:t>.</w:t>
      </w:r>
      <w:proofErr w:type="spellStart"/>
      <w:r w:rsidR="0015460B">
        <w:rPr>
          <w:lang w:val="en-US" w:eastAsia="ru-RU"/>
        </w:rPr>
        <w:t>ru</w:t>
      </w:r>
      <w:proofErr w:type="spellEnd"/>
      <w:r w:rsidR="0015460B" w:rsidRPr="00D81272">
        <w:rPr>
          <w:lang w:eastAsia="ru-RU"/>
        </w:rPr>
        <w:t>/</w:t>
      </w:r>
      <w:proofErr w:type="spellStart"/>
      <w:r w:rsidR="0015460B">
        <w:rPr>
          <w:lang w:val="en-US" w:eastAsia="ru-RU"/>
        </w:rPr>
        <w:t>Sitim</w:t>
      </w:r>
      <w:proofErr w:type="spellEnd"/>
      <w:r w:rsidR="0015460B" w:rsidRPr="00D81272">
        <w:rPr>
          <w:lang w:eastAsia="ru-RU"/>
        </w:rPr>
        <w:t>/</w:t>
      </w:r>
      <w:r w:rsidR="0015460B">
        <w:rPr>
          <w:lang w:val="en-US" w:eastAsia="ru-RU"/>
        </w:rPr>
        <w:t>knowledge</w:t>
      </w:r>
      <w:r w:rsidR="0015460B" w:rsidRPr="00D81272">
        <w:rPr>
          <w:lang w:eastAsia="ru-RU"/>
        </w:rPr>
        <w:t xml:space="preserve">/ - </w:t>
      </w:r>
      <w:r w:rsidR="0015460B">
        <w:rPr>
          <w:lang w:eastAsia="ru-RU"/>
        </w:rPr>
        <w:t>Живой</w:t>
      </w:r>
      <w:r w:rsidR="0015460B" w:rsidRPr="00D81272">
        <w:rPr>
          <w:lang w:eastAsia="ru-RU"/>
        </w:rPr>
        <w:t xml:space="preserve"> </w:t>
      </w:r>
      <w:r w:rsidR="0015460B">
        <w:rPr>
          <w:lang w:eastAsia="ru-RU"/>
        </w:rPr>
        <w:t>мир</w:t>
      </w:r>
      <w:r w:rsidR="0015460B" w:rsidRPr="00D81272">
        <w:rPr>
          <w:lang w:eastAsia="ru-RU"/>
        </w:rPr>
        <w:t xml:space="preserve">. </w:t>
      </w:r>
      <w:r w:rsidR="0015460B">
        <w:rPr>
          <w:lang w:eastAsia="ru-RU"/>
        </w:rPr>
        <w:t>Происхождение и образ различных животных: динозавров, мышей, крыс, кротов и др.</w:t>
      </w:r>
    </w:p>
    <w:p w:rsidR="0015460B" w:rsidRPr="00350310" w:rsidRDefault="0015460B" w:rsidP="00E97268">
      <w:pPr>
        <w:pStyle w:val="a8"/>
        <w:spacing w:after="0"/>
        <w:rPr>
          <w:color w:val="000000"/>
        </w:rPr>
      </w:pPr>
      <w:r w:rsidRPr="00350310">
        <w:rPr>
          <w:b/>
          <w:color w:val="000000"/>
        </w:rPr>
        <w:t>Наглядные пособия</w:t>
      </w:r>
    </w:p>
    <w:p w:rsidR="0015460B" w:rsidRDefault="00350310">
      <w:pPr>
        <w:pStyle w:val="a8"/>
        <w:widowControl/>
        <w:tabs>
          <w:tab w:val="left" w:pos="0"/>
        </w:tabs>
        <w:spacing w:after="0" w:line="240" w:lineRule="atLeast"/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 xml:space="preserve">- </w:t>
      </w:r>
      <w:r w:rsidR="0015460B">
        <w:rPr>
          <w:color w:val="000000"/>
        </w:rPr>
        <w:t>Таблицы: по млекопитающим, строение внутренних органов, биоценоз</w:t>
      </w:r>
    </w:p>
    <w:p w:rsidR="00350310" w:rsidRDefault="00350310">
      <w:pPr>
        <w:pStyle w:val="a8"/>
        <w:widowControl/>
        <w:tabs>
          <w:tab w:val="left" w:pos="0"/>
        </w:tabs>
        <w:spacing w:after="0" w:line="24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15460B">
        <w:rPr>
          <w:color w:val="000000"/>
        </w:rPr>
        <w:t>Модели строения птиц, рыб, кошки</w:t>
      </w:r>
    </w:p>
    <w:p w:rsidR="0015460B" w:rsidRDefault="00350310">
      <w:pPr>
        <w:pStyle w:val="a8"/>
        <w:widowControl/>
        <w:tabs>
          <w:tab w:val="left" w:pos="0"/>
        </w:tabs>
        <w:spacing w:after="0" w:line="240" w:lineRule="atLeast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15460B">
        <w:rPr>
          <w:color w:val="000000"/>
        </w:rPr>
        <w:t>Коллекции: насекомые, личиночные стадии насекомых</w:t>
      </w:r>
    </w:p>
    <w:p w:rsidR="000622E7" w:rsidRPr="000622E7" w:rsidRDefault="000622E7" w:rsidP="00E97268">
      <w:pPr>
        <w:pStyle w:val="a8"/>
        <w:widowControl/>
        <w:tabs>
          <w:tab w:val="left" w:pos="0"/>
        </w:tabs>
        <w:spacing w:after="0" w:line="240" w:lineRule="atLeast"/>
        <w:rPr>
          <w:b/>
          <w:color w:val="000000"/>
        </w:rPr>
      </w:pPr>
      <w:r w:rsidRPr="000622E7">
        <w:rPr>
          <w:b/>
          <w:color w:val="000000"/>
        </w:rPr>
        <w:t>Экранно-звуковые пособия</w:t>
      </w:r>
    </w:p>
    <w:p w:rsidR="000622E7" w:rsidRDefault="000622E7">
      <w:pPr>
        <w:pStyle w:val="a8"/>
        <w:widowControl/>
        <w:tabs>
          <w:tab w:val="left" w:pos="0"/>
        </w:tabs>
        <w:spacing w:after="0" w:line="24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proofErr w:type="gramStart"/>
      <w:r>
        <w:rPr>
          <w:rFonts w:eastAsia="Times New Roman" w:cs="Times New Roman"/>
          <w:color w:val="000000"/>
        </w:rPr>
        <w:t>В</w:t>
      </w:r>
      <w:proofErr w:type="gramEnd"/>
      <w:r>
        <w:rPr>
          <w:rFonts w:eastAsia="Times New Roman" w:cs="Times New Roman"/>
          <w:color w:val="000000"/>
        </w:rPr>
        <w:t xml:space="preserve"> поисках акул. </w:t>
      </w:r>
    </w:p>
    <w:p w:rsidR="000622E7" w:rsidRDefault="000622E7">
      <w:pPr>
        <w:pStyle w:val="a8"/>
        <w:widowControl/>
        <w:tabs>
          <w:tab w:val="left" w:pos="0"/>
        </w:tabs>
        <w:spacing w:after="0" w:line="24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Долина Золотого павиана.</w:t>
      </w:r>
    </w:p>
    <w:p w:rsidR="000622E7" w:rsidRDefault="000622E7">
      <w:pPr>
        <w:pStyle w:val="a8"/>
        <w:widowControl/>
        <w:tabs>
          <w:tab w:val="left" w:pos="0"/>
        </w:tabs>
        <w:spacing w:after="0" w:line="24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Остров Белых медведей</w:t>
      </w:r>
    </w:p>
    <w:p w:rsidR="000622E7" w:rsidRPr="00350310" w:rsidRDefault="000622E7">
      <w:pPr>
        <w:pStyle w:val="a8"/>
        <w:widowControl/>
        <w:tabs>
          <w:tab w:val="left" w:pos="0"/>
        </w:tabs>
        <w:spacing w:after="0" w:line="24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Интерактивное пособие по биологии. Виртуальный живой уголок</w:t>
      </w:r>
    </w:p>
    <w:p w:rsidR="0015460B" w:rsidRDefault="0015460B">
      <w:pPr>
        <w:pStyle w:val="a8"/>
        <w:widowControl/>
        <w:spacing w:after="0" w:line="240" w:lineRule="atLeast"/>
        <w:jc w:val="both"/>
        <w:rPr>
          <w:color w:val="000000"/>
        </w:rPr>
      </w:pPr>
    </w:p>
    <w:p w:rsidR="0015460B" w:rsidRDefault="0015460B">
      <w:pPr>
        <w:pStyle w:val="a8"/>
        <w:widowControl/>
        <w:spacing w:after="0" w:line="240" w:lineRule="atLeast"/>
        <w:jc w:val="both"/>
        <w:rPr>
          <w:color w:val="000000"/>
        </w:rPr>
      </w:pPr>
    </w:p>
    <w:p w:rsidR="0015460B" w:rsidRDefault="0015460B">
      <w:pPr>
        <w:pStyle w:val="a8"/>
        <w:spacing w:after="0"/>
        <w:jc w:val="both"/>
      </w:pPr>
    </w:p>
    <w:p w:rsidR="00BB0201" w:rsidRDefault="00BB0201" w:rsidP="00BB020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ПЛАНИРУЕМЫЕ РЕЗУЛЬТАТЫ ИЗУЧЕНИЯ УЧЕБНОГО ПРЕДМЕТА</w:t>
      </w:r>
    </w:p>
    <w:p w:rsidR="00BB0201" w:rsidRDefault="00BB0201" w:rsidP="00BB020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Личностные результаты обучения:</w:t>
      </w:r>
    </w:p>
    <w:p w:rsidR="00BB0201" w:rsidRDefault="00BB0201" w:rsidP="00BB020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воспитание</w:t>
      </w:r>
      <w:proofErr w:type="gramEnd"/>
      <w:r>
        <w:rPr>
          <w:rFonts w:ascii="Times New Roman CYR" w:hAnsi="Times New Roman CYR" w:cs="Times New Roman CYR"/>
        </w:rPr>
        <w:t xml:space="preserve"> чувства гордости за российскую биологическую науку;</w:t>
      </w:r>
    </w:p>
    <w:p w:rsidR="00BB0201" w:rsidRDefault="00BB0201" w:rsidP="00BB020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знание</w:t>
      </w:r>
      <w:proofErr w:type="gramEnd"/>
      <w:r>
        <w:rPr>
          <w:rFonts w:ascii="Times New Roman CYR" w:hAnsi="Times New Roman CYR" w:cs="Times New Roman CYR"/>
        </w:rPr>
        <w:t xml:space="preserve"> и соблюдение учащимися правил поведения на природе;</w:t>
      </w:r>
    </w:p>
    <w:p w:rsidR="00BB0201" w:rsidRDefault="00BB0201" w:rsidP="00BB020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понимание</w:t>
      </w:r>
      <w:proofErr w:type="gramEnd"/>
      <w:r>
        <w:rPr>
          <w:rFonts w:ascii="Times New Roman CYR" w:hAnsi="Times New Roman CYR" w:cs="Times New Roman CYR"/>
        </w:rPr>
        <w:t xml:space="preserve"> основных факторов, определяющих взаимоотношения человека и природы;</w:t>
      </w:r>
    </w:p>
    <w:p w:rsidR="00BB0201" w:rsidRDefault="00BB0201" w:rsidP="00BB020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умение</w:t>
      </w:r>
      <w:proofErr w:type="gramEnd"/>
      <w:r>
        <w:rPr>
          <w:rFonts w:ascii="Times New Roman CYR" w:hAnsi="Times New Roman CYR" w:cs="Times New Roman CYR"/>
        </w:rPr>
        <w:t xml:space="preserve"> реализовывать теоретические знания на практике;</w:t>
      </w:r>
    </w:p>
    <w:p w:rsidR="00BB0201" w:rsidRPr="00BB0201" w:rsidRDefault="00BB0201" w:rsidP="00BB0201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</w:rPr>
        <w:t>осознание</w:t>
      </w:r>
      <w:proofErr w:type="gramEnd"/>
      <w:r>
        <w:rPr>
          <w:rFonts w:ascii="Times New Roman CYR" w:hAnsi="Times New Roman CYR" w:cs="Times New Roman CYR"/>
        </w:rPr>
        <w:t xml:space="preserve"> значения обучения для повседневной жизни.</w:t>
      </w:r>
    </w:p>
    <w:p w:rsidR="00BB0201" w:rsidRDefault="00BB0201" w:rsidP="00BB020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Метапредметные результаты обучения:</w:t>
      </w:r>
    </w:p>
    <w:p w:rsidR="00BB0201" w:rsidRDefault="00BB0201" w:rsidP="00BB020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Учащиеся должны уметь:</w:t>
      </w:r>
    </w:p>
    <w:p w:rsidR="00BB0201" w:rsidRDefault="00BB0201" w:rsidP="00BB0201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анализировать</w:t>
      </w:r>
      <w:proofErr w:type="gramEnd"/>
      <w:r>
        <w:rPr>
          <w:rFonts w:ascii="Times New Roman CYR" w:hAnsi="Times New Roman CYR" w:cs="Times New Roman CYR"/>
        </w:rPr>
        <w:t xml:space="preserve"> и сравнивать изучаемые объекты;</w:t>
      </w:r>
    </w:p>
    <w:p w:rsidR="00BB0201" w:rsidRDefault="00BB0201" w:rsidP="00BB0201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осуществлять</w:t>
      </w:r>
      <w:proofErr w:type="gramEnd"/>
      <w:r>
        <w:rPr>
          <w:rFonts w:ascii="Times New Roman CYR" w:hAnsi="Times New Roman CYR" w:cs="Times New Roman CYR"/>
        </w:rPr>
        <w:t xml:space="preserve"> описание изучаемого объекта;</w:t>
      </w:r>
    </w:p>
    <w:p w:rsidR="00BB0201" w:rsidRDefault="00BB0201" w:rsidP="00BB0201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определять</w:t>
      </w:r>
      <w:proofErr w:type="gramEnd"/>
      <w:r>
        <w:rPr>
          <w:rFonts w:ascii="Times New Roman CYR" w:hAnsi="Times New Roman CYR" w:cs="Times New Roman CYR"/>
        </w:rPr>
        <w:t xml:space="preserve"> отношения объекта с другими объектами;</w:t>
      </w:r>
    </w:p>
    <w:p w:rsidR="00BB0201" w:rsidRDefault="00BB0201" w:rsidP="00BB020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определять</w:t>
      </w:r>
      <w:proofErr w:type="gramEnd"/>
      <w:r>
        <w:rPr>
          <w:rFonts w:ascii="Times New Roman CYR" w:hAnsi="Times New Roman CYR" w:cs="Times New Roman CYR"/>
        </w:rPr>
        <w:t xml:space="preserve"> существенные признаки объекта;</w:t>
      </w:r>
    </w:p>
    <w:p w:rsidR="00BB0201" w:rsidRDefault="00BB0201" w:rsidP="00BB020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lastRenderedPageBreak/>
        <w:t>классифицировать</w:t>
      </w:r>
      <w:proofErr w:type="gramEnd"/>
      <w:r>
        <w:rPr>
          <w:rFonts w:ascii="Times New Roman CYR" w:hAnsi="Times New Roman CYR" w:cs="Times New Roman CYR"/>
        </w:rPr>
        <w:t xml:space="preserve"> объекты;</w:t>
      </w:r>
    </w:p>
    <w:p w:rsidR="00BB0201" w:rsidRDefault="00BB0201" w:rsidP="00BB020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проводить</w:t>
      </w:r>
      <w:proofErr w:type="gramEnd"/>
      <w:r>
        <w:rPr>
          <w:rFonts w:ascii="Times New Roman CYR" w:hAnsi="Times New Roman CYR" w:cs="Times New Roman CYR"/>
        </w:rPr>
        <w:t xml:space="preserve"> лабораторную работу в соответствии с инструкцией;</w:t>
      </w:r>
    </w:p>
    <w:p w:rsidR="00BB0201" w:rsidRDefault="00BB0201" w:rsidP="00BB020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под</w:t>
      </w:r>
      <w:proofErr w:type="gramEnd"/>
      <w:r>
        <w:rPr>
          <w:rFonts w:ascii="Times New Roman CYR" w:hAnsi="Times New Roman CYR" w:cs="Times New Roman CYR"/>
        </w:rPr>
        <w:t xml:space="preserve"> руководством учителя оформлять отчет, включающий описание эксперимента, его результатов и выводов;</w:t>
      </w:r>
    </w:p>
    <w:p w:rsidR="00BB0201" w:rsidRDefault="00BB0201" w:rsidP="00BB020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различать</w:t>
      </w:r>
      <w:proofErr w:type="gramEnd"/>
      <w:r>
        <w:rPr>
          <w:rFonts w:ascii="Times New Roman CYR" w:hAnsi="Times New Roman CYR" w:cs="Times New Roman CYR"/>
        </w:rPr>
        <w:t xml:space="preserve"> родовое и видовое понятия;</w:t>
      </w:r>
    </w:p>
    <w:p w:rsidR="00BB0201" w:rsidRDefault="00BB0201" w:rsidP="00BB02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Предметные результаты обучения.</w:t>
      </w:r>
    </w:p>
    <w:p w:rsidR="00BB0201" w:rsidRDefault="00BB0201" w:rsidP="00BB02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Учащиеся должны знать:</w:t>
      </w:r>
    </w:p>
    <w:p w:rsidR="00BB0201" w:rsidRDefault="00BB0201" w:rsidP="00BB020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внешнее</w:t>
      </w:r>
      <w:proofErr w:type="gramEnd"/>
      <w:r>
        <w:rPr>
          <w:rFonts w:ascii="Times New Roman CYR" w:hAnsi="Times New Roman CYR" w:cs="Times New Roman CYR"/>
        </w:rPr>
        <w:t xml:space="preserve"> и внутреннее строение органов цветковых растений;</w:t>
      </w:r>
    </w:p>
    <w:p w:rsidR="00BB0201" w:rsidRDefault="00BB0201" w:rsidP="00BB020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видоизменения</w:t>
      </w:r>
      <w:proofErr w:type="gramEnd"/>
      <w:r>
        <w:rPr>
          <w:rFonts w:ascii="Times New Roman CYR" w:hAnsi="Times New Roman CYR" w:cs="Times New Roman CYR"/>
        </w:rPr>
        <w:t xml:space="preserve"> органов цветковых растений и их роль в жизни растений</w:t>
      </w:r>
    </w:p>
    <w:p w:rsidR="00BB0201" w:rsidRDefault="00BB0201" w:rsidP="00BB020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основные</w:t>
      </w:r>
      <w:proofErr w:type="gramEnd"/>
      <w:r>
        <w:rPr>
          <w:rFonts w:ascii="Times New Roman CYR" w:hAnsi="Times New Roman CYR" w:cs="Times New Roman CYR"/>
        </w:rPr>
        <w:t xml:space="preserve"> процессы жизнедеятельности растений;</w:t>
      </w:r>
    </w:p>
    <w:p w:rsidR="00BB0201" w:rsidRDefault="00BB0201" w:rsidP="00BB020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основные</w:t>
      </w:r>
      <w:proofErr w:type="gramEnd"/>
      <w:r>
        <w:rPr>
          <w:rFonts w:ascii="Times New Roman CYR" w:hAnsi="Times New Roman CYR" w:cs="Times New Roman CYR"/>
        </w:rPr>
        <w:t xml:space="preserve"> систематические категории: вид, род, семейство, класс, отдел, царство;</w:t>
      </w:r>
    </w:p>
    <w:p w:rsidR="00BB0201" w:rsidRDefault="00BB0201" w:rsidP="00BB020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растительные</w:t>
      </w:r>
      <w:proofErr w:type="gramEnd"/>
      <w:r>
        <w:rPr>
          <w:rFonts w:ascii="Times New Roman CYR" w:hAnsi="Times New Roman CYR" w:cs="Times New Roman CYR"/>
        </w:rPr>
        <w:t xml:space="preserve"> сообщества и их типы;</w:t>
      </w:r>
    </w:p>
    <w:p w:rsidR="00BB0201" w:rsidRDefault="00BB0201" w:rsidP="00BB02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Учащиеся должны уметь:</w:t>
      </w:r>
    </w:p>
    <w:p w:rsidR="00BB0201" w:rsidRDefault="00BB0201" w:rsidP="00BB020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различать</w:t>
      </w:r>
      <w:proofErr w:type="gramEnd"/>
      <w:r>
        <w:rPr>
          <w:rFonts w:ascii="Times New Roman CYR" w:hAnsi="Times New Roman CYR" w:cs="Times New Roman CYR"/>
        </w:rPr>
        <w:t xml:space="preserve"> и описывать органы цветковых растений;</w:t>
      </w:r>
    </w:p>
    <w:p w:rsidR="00BB0201" w:rsidRDefault="00BB0201" w:rsidP="00BB020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объяснять</w:t>
      </w:r>
      <w:proofErr w:type="gramEnd"/>
      <w:r>
        <w:rPr>
          <w:rFonts w:ascii="Times New Roman CYR" w:hAnsi="Times New Roman CYR" w:cs="Times New Roman CYR"/>
        </w:rPr>
        <w:t xml:space="preserve"> связь особенностей строения органов растений со средой обитания;</w:t>
      </w:r>
    </w:p>
    <w:p w:rsidR="00BB0201" w:rsidRDefault="00BB0201" w:rsidP="00BB020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характеризовать</w:t>
      </w:r>
      <w:proofErr w:type="gramEnd"/>
      <w:r>
        <w:rPr>
          <w:rFonts w:ascii="Times New Roman CYR" w:hAnsi="Times New Roman CYR" w:cs="Times New Roman CYR"/>
        </w:rPr>
        <w:t xml:space="preserve"> основные процессы жизнедеятельности растений;</w:t>
      </w:r>
    </w:p>
    <w:p w:rsidR="00BB0201" w:rsidRDefault="00BB0201" w:rsidP="00BB020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делать</w:t>
      </w:r>
      <w:proofErr w:type="gramEnd"/>
      <w:r>
        <w:rPr>
          <w:rFonts w:ascii="Times New Roman CYR" w:hAnsi="Times New Roman CYR" w:cs="Times New Roman CYR"/>
        </w:rPr>
        <w:t xml:space="preserve"> морфологическую характеристику растений;</w:t>
      </w:r>
    </w:p>
    <w:p w:rsidR="00BB0201" w:rsidRDefault="00BB0201" w:rsidP="00BB020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объяснять</w:t>
      </w:r>
      <w:proofErr w:type="gramEnd"/>
      <w:r>
        <w:rPr>
          <w:rFonts w:ascii="Times New Roman CYR" w:hAnsi="Times New Roman CYR" w:cs="Times New Roman CYR"/>
        </w:rPr>
        <w:t xml:space="preserve"> влияние деятельности человека на растительные сообщества и влияние природной среды на человека;</w:t>
      </w: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Default="00BB0201" w:rsidP="00BB0201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Промежуточная аттестация отражает динамику индивидуальных образовательных достижений учащихся, способности к решению учебно-практических и учебно-познавательных задач обучающихся. Промежуточная аттестация разделяется на текущую аттестацию, включающую в себя поурочное, </w:t>
      </w:r>
      <w:proofErr w:type="spellStart"/>
      <w:r>
        <w:rPr>
          <w:rFonts w:ascii="Times New Roman CYR" w:hAnsi="Times New Roman CYR" w:cs="Times New Roman CYR"/>
        </w:rPr>
        <w:t>потемное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почетвертное</w:t>
      </w:r>
      <w:proofErr w:type="spellEnd"/>
      <w:r>
        <w:rPr>
          <w:rFonts w:ascii="Times New Roman CYR" w:hAnsi="Times New Roman CYR" w:cs="Times New Roman CYR"/>
        </w:rPr>
        <w:t xml:space="preserve"> оценивание, и годовую аттестацию по результатам итоговых работ по предметам учебного плана за учебный год. Форма текущей аттестации определяется с учетом уровня </w:t>
      </w:r>
      <w:proofErr w:type="spellStart"/>
      <w:r>
        <w:rPr>
          <w:rFonts w:ascii="Times New Roman CYR" w:hAnsi="Times New Roman CYR" w:cs="Times New Roman CYR"/>
        </w:rPr>
        <w:t>обученности</w:t>
      </w:r>
      <w:proofErr w:type="spellEnd"/>
      <w:r>
        <w:rPr>
          <w:rFonts w:ascii="Times New Roman CYR" w:hAnsi="Times New Roman CYR" w:cs="Times New Roman CYR"/>
        </w:rPr>
        <w:t xml:space="preserve"> учащихся класса, содержания учебного материала, используемых им образовательных технологий и др. Формы аттестации: опрос, тестирование.   Промежуточная аттестация (годовая) осуществляется в ходе итоговых работ по предметам учебного плана, направленных на оценку </w:t>
      </w:r>
      <w:proofErr w:type="spellStart"/>
      <w:r>
        <w:rPr>
          <w:rFonts w:ascii="Times New Roman CYR" w:hAnsi="Times New Roman CYR" w:cs="Times New Roman CYR"/>
        </w:rPr>
        <w:t>сформированности</w:t>
      </w:r>
      <w:proofErr w:type="spellEnd"/>
      <w:r>
        <w:rPr>
          <w:rFonts w:ascii="Times New Roman CYR" w:hAnsi="Times New Roman CYR" w:cs="Times New Roman CYR"/>
        </w:rPr>
        <w:t xml:space="preserve"> познавательных, регулятивных и коммуникативных действий при решении учебно-познавательных и учебно-практических задач. Итоговая контрольная работа проводится в виде теста. Оценивание осуществляется по количеству набранных баллов. </w:t>
      </w:r>
    </w:p>
    <w:p w:rsidR="00BB0201" w:rsidRDefault="00BB0201" w:rsidP="00BB0201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Pr="00E3631B">
        <w:t xml:space="preserve">«5» </w:t>
      </w:r>
      <w:r>
        <w:rPr>
          <w:rFonts w:ascii="Times New Roman CYR" w:hAnsi="Times New Roman CYR" w:cs="Times New Roman CYR"/>
        </w:rPr>
        <w:t>выставляется при выполнении работы на 81-100%</w:t>
      </w:r>
    </w:p>
    <w:p w:rsidR="00BB0201" w:rsidRDefault="00BB0201" w:rsidP="00BB0201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Pr="00E3631B">
        <w:t xml:space="preserve">«4» </w:t>
      </w:r>
      <w:r>
        <w:rPr>
          <w:rFonts w:ascii="Times New Roman CYR" w:hAnsi="Times New Roman CYR" w:cs="Times New Roman CYR"/>
        </w:rPr>
        <w:t>выставляется при выполнении работы на 61-80%</w:t>
      </w:r>
    </w:p>
    <w:p w:rsidR="00BB0201" w:rsidRDefault="00BB0201" w:rsidP="00BB0201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Pr="00E3631B">
        <w:t xml:space="preserve">«3» </w:t>
      </w:r>
      <w:r>
        <w:rPr>
          <w:rFonts w:ascii="Times New Roman CYR" w:hAnsi="Times New Roman CYR" w:cs="Times New Roman CYR"/>
        </w:rPr>
        <w:t>выставляется при выполнении работы на 50-60%</w:t>
      </w:r>
    </w:p>
    <w:p w:rsidR="00BB0201" w:rsidRDefault="00BB0201" w:rsidP="00BB0201">
      <w:p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Pr="00E3631B">
        <w:t xml:space="preserve">«2» </w:t>
      </w:r>
      <w:r>
        <w:rPr>
          <w:rFonts w:ascii="Times New Roman CYR" w:hAnsi="Times New Roman CYR" w:cs="Times New Roman CYR"/>
        </w:rPr>
        <w:t>выставляется при выполнении работы менее чем на 50%</w:t>
      </w: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  <w:rPr>
          <w:sz w:val="20"/>
          <w:szCs w:val="20"/>
        </w:rPr>
      </w:pPr>
    </w:p>
    <w:p w:rsidR="00BB0201" w:rsidRPr="00E3631B" w:rsidRDefault="00BB0201" w:rsidP="00BB0201">
      <w:pPr>
        <w:autoSpaceDE w:val="0"/>
        <w:autoSpaceDN w:val="0"/>
        <w:adjustRightInd w:val="0"/>
        <w:spacing w:line="200" w:lineRule="atLeast"/>
        <w:jc w:val="center"/>
      </w:pPr>
    </w:p>
    <w:p w:rsidR="00BB0201" w:rsidRDefault="00BB0201" w:rsidP="00BB020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ЛИСТ КОРРЕКТИРОВКИ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3480"/>
        <w:gridCol w:w="2640"/>
        <w:gridCol w:w="1560"/>
      </w:tblGrid>
      <w:tr w:rsidR="00BB0201" w:rsidRPr="00E3631B" w:rsidTr="00BB0201">
        <w:trPr>
          <w:trHeight w:val="1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тема</w:t>
            </w:r>
            <w:proofErr w:type="gramEnd"/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 по авторской (примерной) программе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 по рабочей программе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 и способ корректировки</w:t>
            </w:r>
          </w:p>
        </w:tc>
      </w:tr>
      <w:tr w:rsidR="00BB0201" w:rsidRPr="00E3631B" w:rsidTr="00BB0201">
        <w:trPr>
          <w:trHeight w:val="1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201" w:rsidRPr="00E3631B" w:rsidTr="00BB0201">
        <w:trPr>
          <w:trHeight w:val="1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201" w:rsidRPr="00E3631B" w:rsidTr="00BB0201">
        <w:trPr>
          <w:trHeight w:val="1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201" w:rsidRPr="00E3631B" w:rsidTr="00BB0201">
        <w:trPr>
          <w:trHeight w:val="1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201" w:rsidRPr="00E3631B" w:rsidRDefault="00BB0201" w:rsidP="00883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0201" w:rsidRPr="00E3631B" w:rsidRDefault="00BB0201" w:rsidP="00BB0201">
      <w:pPr>
        <w:autoSpaceDE w:val="0"/>
        <w:autoSpaceDN w:val="0"/>
        <w:adjustRightInd w:val="0"/>
        <w:spacing w:after="200" w:line="276" w:lineRule="auto"/>
        <w:jc w:val="center"/>
      </w:pPr>
    </w:p>
    <w:p w:rsidR="00BB0201" w:rsidRDefault="00BB0201" w:rsidP="00BB020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Курсы повышения квалификации (семинар и </w:t>
      </w:r>
      <w:proofErr w:type="gramStart"/>
      <w:r>
        <w:rPr>
          <w:rFonts w:ascii="Times New Roman CYR" w:hAnsi="Times New Roman CYR" w:cs="Times New Roman CYR"/>
        </w:rPr>
        <w:t>др.)_</w:t>
      </w:r>
      <w:proofErr w:type="gramEnd"/>
      <w:r>
        <w:rPr>
          <w:rFonts w:ascii="Times New Roman CYR" w:hAnsi="Times New Roman CYR" w:cs="Times New Roman CYR"/>
        </w:rPr>
        <w:t>__________(дата)____________________________________(тема)</w:t>
      </w:r>
    </w:p>
    <w:p w:rsidR="00BB0201" w:rsidRDefault="00BB0201" w:rsidP="00BB020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r>
        <w:rPr>
          <w:lang w:val="en-US"/>
        </w:rPr>
        <w:t>_____________________________________________________________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rFonts w:ascii="Times New Roman CYR" w:hAnsi="Times New Roman CYR" w:cs="Times New Roman CYR"/>
        </w:rPr>
        <w:t>учреждение)___________(количество часов)</w:t>
      </w:r>
    </w:p>
    <w:p w:rsidR="00BB0201" w:rsidRDefault="00BB0201" w:rsidP="00BB0201">
      <w:pPr>
        <w:autoSpaceDE w:val="0"/>
        <w:autoSpaceDN w:val="0"/>
        <w:adjustRightInd w:val="0"/>
      </w:pPr>
    </w:p>
    <w:p w:rsidR="00BB0201" w:rsidRDefault="00BB0201" w:rsidP="00BB0201">
      <w:pPr>
        <w:autoSpaceDE w:val="0"/>
        <w:autoSpaceDN w:val="0"/>
        <w:adjustRightInd w:val="0"/>
      </w:pPr>
    </w:p>
    <w:p w:rsidR="00BB0201" w:rsidRDefault="00BB0201" w:rsidP="00BB0201">
      <w:pPr>
        <w:autoSpaceDE w:val="0"/>
        <w:autoSpaceDN w:val="0"/>
        <w:adjustRightInd w:val="0"/>
      </w:pPr>
    </w:p>
    <w:p w:rsidR="00BB0201" w:rsidRDefault="00BB0201" w:rsidP="00BB0201">
      <w:pPr>
        <w:autoSpaceDE w:val="0"/>
        <w:autoSpaceDN w:val="0"/>
        <w:adjustRightInd w:val="0"/>
      </w:pPr>
    </w:p>
    <w:p w:rsidR="00BB0201" w:rsidRDefault="00BB0201" w:rsidP="00BB0201">
      <w:pPr>
        <w:autoSpaceDE w:val="0"/>
        <w:autoSpaceDN w:val="0"/>
        <w:adjustRightInd w:val="0"/>
      </w:pPr>
    </w:p>
    <w:p w:rsidR="0015460B" w:rsidRDefault="0015460B">
      <w:pPr>
        <w:pStyle w:val="a8"/>
        <w:shd w:val="clear" w:color="auto" w:fill="FFFFFF"/>
        <w:spacing w:after="0"/>
        <w:jc w:val="both"/>
      </w:pPr>
    </w:p>
    <w:p w:rsidR="0015460B" w:rsidRDefault="0015460B">
      <w:pPr>
        <w:shd w:val="clear" w:color="auto" w:fill="FFFFFF"/>
        <w:spacing w:before="33" w:after="33"/>
        <w:ind w:firstLine="680"/>
        <w:jc w:val="both"/>
        <w:rPr>
          <w:lang w:eastAsia="ru-RU"/>
        </w:rPr>
      </w:pPr>
    </w:p>
    <w:p w:rsidR="0015460B" w:rsidRDefault="0015460B">
      <w:pPr>
        <w:shd w:val="clear" w:color="auto" w:fill="FFFFFF"/>
        <w:spacing w:before="33" w:after="33"/>
        <w:ind w:firstLine="680"/>
        <w:jc w:val="both"/>
      </w:pPr>
    </w:p>
    <w:sectPr w:rsidR="0015460B">
      <w:footerReference w:type="even" r:id="rId15"/>
      <w:footerReference w:type="default" r:id="rId16"/>
      <w:footerReference w:type="first" r:id="rId17"/>
      <w:pgSz w:w="11906" w:h="16838"/>
      <w:pgMar w:top="1141" w:right="1141" w:bottom="1700" w:left="1141" w:header="720" w:footer="1141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21" w:rsidRDefault="00DD6521">
      <w:r>
        <w:separator/>
      </w:r>
    </w:p>
  </w:endnote>
  <w:endnote w:type="continuationSeparator" w:id="0">
    <w:p w:rsidR="00DD6521" w:rsidRDefault="00D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272">
      <w:rPr>
        <w:noProof/>
      </w:rPr>
      <w:t>4</w:t>
    </w:r>
    <w:r>
      <w:fldChar w:fldCharType="end"/>
    </w:r>
  </w:p>
  <w:p w:rsidR="004A1074" w:rsidRDefault="004A1074" w:rsidP="009D1D0E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272">
      <w:rPr>
        <w:noProof/>
      </w:rPr>
      <w:t>1</w:t>
    </w:r>
    <w:r>
      <w:fldChar w:fldCharType="end"/>
    </w:r>
  </w:p>
  <w:p w:rsidR="004A1074" w:rsidRDefault="004A10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>
    <w:pPr>
      <w:pStyle w:val="ad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>
    <w:pPr>
      <w:pStyle w:val="ad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74" w:rsidRDefault="004A10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21" w:rsidRDefault="00DD6521">
      <w:r>
        <w:separator/>
      </w:r>
    </w:p>
  </w:footnote>
  <w:footnote w:type="continuationSeparator" w:id="0">
    <w:p w:rsidR="00DD6521" w:rsidRDefault="00DD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ru-RU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eastAsia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000FA4"/>
    <w:multiLevelType w:val="multilevel"/>
    <w:tmpl w:val="631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C71A08"/>
    <w:multiLevelType w:val="multilevel"/>
    <w:tmpl w:val="C77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74117"/>
    <w:multiLevelType w:val="multilevel"/>
    <w:tmpl w:val="969C6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6">
    <w:nsid w:val="17DB5ACA"/>
    <w:multiLevelType w:val="multilevel"/>
    <w:tmpl w:val="75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1F7264"/>
    <w:multiLevelType w:val="multilevel"/>
    <w:tmpl w:val="8A5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641967"/>
    <w:multiLevelType w:val="hybridMultilevel"/>
    <w:tmpl w:val="7BE44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93E6D66"/>
    <w:multiLevelType w:val="multilevel"/>
    <w:tmpl w:val="4C3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007C05"/>
    <w:multiLevelType w:val="multilevel"/>
    <w:tmpl w:val="549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B7FCA"/>
    <w:multiLevelType w:val="hybridMultilevel"/>
    <w:tmpl w:val="F8E069BC"/>
    <w:lvl w:ilvl="0" w:tplc="EDD24BB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8F123D4"/>
    <w:multiLevelType w:val="hybridMultilevel"/>
    <w:tmpl w:val="6260901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20E82"/>
    <w:multiLevelType w:val="multilevel"/>
    <w:tmpl w:val="82EA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EF426B"/>
    <w:multiLevelType w:val="multilevel"/>
    <w:tmpl w:val="95E0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10AFF"/>
    <w:multiLevelType w:val="multilevel"/>
    <w:tmpl w:val="077C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05B4D"/>
    <w:multiLevelType w:val="hybridMultilevel"/>
    <w:tmpl w:val="63ECD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A2658"/>
    <w:multiLevelType w:val="multilevel"/>
    <w:tmpl w:val="679A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C40090"/>
    <w:multiLevelType w:val="multilevel"/>
    <w:tmpl w:val="9C060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  <w:b/>
      </w:rPr>
    </w:lvl>
  </w:abstractNum>
  <w:abstractNum w:abstractNumId="22">
    <w:nsid w:val="65326928"/>
    <w:multiLevelType w:val="hybridMultilevel"/>
    <w:tmpl w:val="563CB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5580A"/>
    <w:multiLevelType w:val="multilevel"/>
    <w:tmpl w:val="734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7D7F3A"/>
    <w:multiLevelType w:val="hybridMultilevel"/>
    <w:tmpl w:val="75DCF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34CF8"/>
    <w:multiLevelType w:val="hybridMultilevel"/>
    <w:tmpl w:val="C37607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59C33BC"/>
    <w:multiLevelType w:val="hybridMultilevel"/>
    <w:tmpl w:val="FE20A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E729B3"/>
    <w:multiLevelType w:val="hybridMultilevel"/>
    <w:tmpl w:val="79C262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D2E203C"/>
    <w:multiLevelType w:val="multilevel"/>
    <w:tmpl w:val="6FF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57670"/>
    <w:multiLevelType w:val="multilevel"/>
    <w:tmpl w:val="FF6E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1"/>
  </w:num>
  <w:num w:numId="16">
    <w:abstractNumId w:val="23"/>
  </w:num>
  <w:num w:numId="17">
    <w:abstractNumId w:val="9"/>
  </w:num>
  <w:num w:numId="18">
    <w:abstractNumId w:val="14"/>
  </w:num>
  <w:num w:numId="19">
    <w:abstractNumId w:val="18"/>
  </w:num>
  <w:num w:numId="20">
    <w:abstractNumId w:val="29"/>
  </w:num>
  <w:num w:numId="21">
    <w:abstractNumId w:val="11"/>
  </w:num>
  <w:num w:numId="22">
    <w:abstractNumId w:val="4"/>
  </w:num>
  <w:num w:numId="23">
    <w:abstractNumId w:val="30"/>
  </w:num>
  <w:num w:numId="24">
    <w:abstractNumId w:val="13"/>
  </w:num>
  <w:num w:numId="25">
    <w:abstractNumId w:val="25"/>
  </w:num>
  <w:num w:numId="26">
    <w:abstractNumId w:val="26"/>
  </w:num>
  <w:num w:numId="27">
    <w:abstractNumId w:val="28"/>
  </w:num>
  <w:num w:numId="28">
    <w:abstractNumId w:val="8"/>
  </w:num>
  <w:num w:numId="29">
    <w:abstractNumId w:val="22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9"/>
    <w:rsid w:val="00021F39"/>
    <w:rsid w:val="0003720D"/>
    <w:rsid w:val="00042B75"/>
    <w:rsid w:val="00046C81"/>
    <w:rsid w:val="00052E7B"/>
    <w:rsid w:val="0005647B"/>
    <w:rsid w:val="000622E7"/>
    <w:rsid w:val="00064A6F"/>
    <w:rsid w:val="0006532A"/>
    <w:rsid w:val="00065A6A"/>
    <w:rsid w:val="0008334B"/>
    <w:rsid w:val="0009228E"/>
    <w:rsid w:val="000A0B4B"/>
    <w:rsid w:val="000D442F"/>
    <w:rsid w:val="000E4D88"/>
    <w:rsid w:val="00107FA8"/>
    <w:rsid w:val="00112DE7"/>
    <w:rsid w:val="00112F00"/>
    <w:rsid w:val="00115689"/>
    <w:rsid w:val="00137F63"/>
    <w:rsid w:val="0015460B"/>
    <w:rsid w:val="001B3DD7"/>
    <w:rsid w:val="001F4C43"/>
    <w:rsid w:val="002153C5"/>
    <w:rsid w:val="00217F76"/>
    <w:rsid w:val="002237B8"/>
    <w:rsid w:val="0025739D"/>
    <w:rsid w:val="002606F3"/>
    <w:rsid w:val="00276078"/>
    <w:rsid w:val="00286816"/>
    <w:rsid w:val="002B703D"/>
    <w:rsid w:val="002C4715"/>
    <w:rsid w:val="002E36B7"/>
    <w:rsid w:val="003079B6"/>
    <w:rsid w:val="003447BA"/>
    <w:rsid w:val="0034553D"/>
    <w:rsid w:val="00350310"/>
    <w:rsid w:val="003520B3"/>
    <w:rsid w:val="00357281"/>
    <w:rsid w:val="00357489"/>
    <w:rsid w:val="0038746A"/>
    <w:rsid w:val="003A7F13"/>
    <w:rsid w:val="003B460A"/>
    <w:rsid w:val="003C2E07"/>
    <w:rsid w:val="003D6D33"/>
    <w:rsid w:val="00403F51"/>
    <w:rsid w:val="004213E2"/>
    <w:rsid w:val="0042490C"/>
    <w:rsid w:val="00430072"/>
    <w:rsid w:val="004377F2"/>
    <w:rsid w:val="00440308"/>
    <w:rsid w:val="00464113"/>
    <w:rsid w:val="004750DC"/>
    <w:rsid w:val="004812EF"/>
    <w:rsid w:val="004A1074"/>
    <w:rsid w:val="004A1131"/>
    <w:rsid w:val="004C6F58"/>
    <w:rsid w:val="00540F76"/>
    <w:rsid w:val="0054648C"/>
    <w:rsid w:val="0057639C"/>
    <w:rsid w:val="005F0F0A"/>
    <w:rsid w:val="005F4CE5"/>
    <w:rsid w:val="005F64D7"/>
    <w:rsid w:val="00625EF4"/>
    <w:rsid w:val="00627565"/>
    <w:rsid w:val="006500DE"/>
    <w:rsid w:val="00690A4C"/>
    <w:rsid w:val="006930AD"/>
    <w:rsid w:val="006947EE"/>
    <w:rsid w:val="006A152D"/>
    <w:rsid w:val="006A16C3"/>
    <w:rsid w:val="006C3D37"/>
    <w:rsid w:val="006C77C1"/>
    <w:rsid w:val="006D68B4"/>
    <w:rsid w:val="006E6891"/>
    <w:rsid w:val="0071274F"/>
    <w:rsid w:val="00717C41"/>
    <w:rsid w:val="00717CFB"/>
    <w:rsid w:val="0073611B"/>
    <w:rsid w:val="00765E34"/>
    <w:rsid w:val="00766003"/>
    <w:rsid w:val="007924EF"/>
    <w:rsid w:val="007A7793"/>
    <w:rsid w:val="007C25C0"/>
    <w:rsid w:val="007F601E"/>
    <w:rsid w:val="007F6C77"/>
    <w:rsid w:val="00801D30"/>
    <w:rsid w:val="00811692"/>
    <w:rsid w:val="0082177A"/>
    <w:rsid w:val="00821C34"/>
    <w:rsid w:val="008263F0"/>
    <w:rsid w:val="0083081A"/>
    <w:rsid w:val="00843866"/>
    <w:rsid w:val="00850A7C"/>
    <w:rsid w:val="00850DAF"/>
    <w:rsid w:val="00855CFB"/>
    <w:rsid w:val="0085625B"/>
    <w:rsid w:val="00883AF0"/>
    <w:rsid w:val="00897FB9"/>
    <w:rsid w:val="008A5245"/>
    <w:rsid w:val="008D5009"/>
    <w:rsid w:val="008E1925"/>
    <w:rsid w:val="008F4CB7"/>
    <w:rsid w:val="009437BA"/>
    <w:rsid w:val="00960993"/>
    <w:rsid w:val="00972F02"/>
    <w:rsid w:val="00996E1B"/>
    <w:rsid w:val="009A7371"/>
    <w:rsid w:val="009B31B4"/>
    <w:rsid w:val="009C1391"/>
    <w:rsid w:val="009C48B1"/>
    <w:rsid w:val="009C73D1"/>
    <w:rsid w:val="009D1D0E"/>
    <w:rsid w:val="009F213E"/>
    <w:rsid w:val="00A15848"/>
    <w:rsid w:val="00A163E7"/>
    <w:rsid w:val="00A279E8"/>
    <w:rsid w:val="00A52CC4"/>
    <w:rsid w:val="00A552B7"/>
    <w:rsid w:val="00A9015F"/>
    <w:rsid w:val="00AD5E7A"/>
    <w:rsid w:val="00AF207F"/>
    <w:rsid w:val="00AF72FE"/>
    <w:rsid w:val="00B00B69"/>
    <w:rsid w:val="00B35143"/>
    <w:rsid w:val="00B52356"/>
    <w:rsid w:val="00B565A2"/>
    <w:rsid w:val="00BA5708"/>
    <w:rsid w:val="00BA639B"/>
    <w:rsid w:val="00BA6533"/>
    <w:rsid w:val="00BB0201"/>
    <w:rsid w:val="00C20985"/>
    <w:rsid w:val="00C20C15"/>
    <w:rsid w:val="00C2426D"/>
    <w:rsid w:val="00C26B0F"/>
    <w:rsid w:val="00C44D84"/>
    <w:rsid w:val="00C618A0"/>
    <w:rsid w:val="00C70BCC"/>
    <w:rsid w:val="00C76B67"/>
    <w:rsid w:val="00C8441F"/>
    <w:rsid w:val="00C91CA9"/>
    <w:rsid w:val="00CA3620"/>
    <w:rsid w:val="00CA5872"/>
    <w:rsid w:val="00CE4605"/>
    <w:rsid w:val="00D01885"/>
    <w:rsid w:val="00D24B4C"/>
    <w:rsid w:val="00D81272"/>
    <w:rsid w:val="00D95029"/>
    <w:rsid w:val="00DB255E"/>
    <w:rsid w:val="00DC1860"/>
    <w:rsid w:val="00DD6521"/>
    <w:rsid w:val="00DE35F9"/>
    <w:rsid w:val="00DF254A"/>
    <w:rsid w:val="00DF772A"/>
    <w:rsid w:val="00E022BA"/>
    <w:rsid w:val="00E1280A"/>
    <w:rsid w:val="00E24648"/>
    <w:rsid w:val="00E5596F"/>
    <w:rsid w:val="00E638FC"/>
    <w:rsid w:val="00E97268"/>
    <w:rsid w:val="00E97F51"/>
    <w:rsid w:val="00EB6A5B"/>
    <w:rsid w:val="00ED52E6"/>
    <w:rsid w:val="00F037A8"/>
    <w:rsid w:val="00F55AEB"/>
    <w:rsid w:val="00F67795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1855E3-16BD-4D01-AD8A-CE63768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eastAsia="ru-RU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"/>
      <w:color w:val="auto"/>
      <w:lang w:eastAsia="ru-RU"/>
    </w:rPr>
  </w:style>
  <w:style w:type="character" w:customStyle="1" w:styleId="WW8Num3z0">
    <w:name w:val="WW8Num3z0"/>
    <w:rPr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  <w:rPr>
      <w:rFonts w:ascii="OpenSymbol" w:hAnsi="OpenSymbol" w:cs="Symbol"/>
    </w:rPr>
  </w:style>
  <w:style w:type="character" w:customStyle="1" w:styleId="2">
    <w:name w:val="Основной шрифт абзаца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eastAsia="SimSun" w:cs="Mangal"/>
      <w:kern w:val="1"/>
      <w:sz w:val="24"/>
      <w:szCs w:val="21"/>
      <w:lang w:eastAsia="zh-CN" w:bidi="hi-I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5447"/>
        <w:tab w:val="right" w:pos="10894"/>
      </w:tabs>
    </w:pPr>
  </w:style>
  <w:style w:type="paragraph" w:customStyle="1" w:styleId="af">
    <w:name w:val="Обратный отступ"/>
    <w:basedOn w:val="a8"/>
    <w:pPr>
      <w:tabs>
        <w:tab w:val="left" w:pos="0"/>
      </w:tabs>
      <w:ind w:left="567" w:hanging="283"/>
    </w:pPr>
  </w:style>
  <w:style w:type="paragraph" w:customStyle="1" w:styleId="12">
    <w:name w:val="Красная строка1"/>
    <w:basedOn w:val="a8"/>
    <w:pPr>
      <w:ind w:firstLine="283"/>
    </w:pPr>
  </w:style>
  <w:style w:type="paragraph" w:customStyle="1" w:styleId="af0">
    <w:name w:val="Отступы"/>
    <w:basedOn w:val="a8"/>
    <w:pPr>
      <w:tabs>
        <w:tab w:val="left" w:pos="0"/>
      </w:tabs>
      <w:ind w:left="2835" w:hanging="2551"/>
    </w:pPr>
  </w:style>
  <w:style w:type="paragraph" w:styleId="af1">
    <w:name w:val="Body Text Indent"/>
    <w:basedOn w:val="a8"/>
    <w:pPr>
      <w:ind w:left="283"/>
    </w:pPr>
  </w:style>
  <w:style w:type="paragraph" w:styleId="5">
    <w:name w:val="List Number 5"/>
    <w:basedOn w:val="a9"/>
    <w:pPr>
      <w:ind w:left="1800" w:hanging="360"/>
    </w:pPr>
  </w:style>
  <w:style w:type="paragraph" w:customStyle="1" w:styleId="13">
    <w:name w:val="Нумерованный список1"/>
    <w:basedOn w:val="a9"/>
    <w:pPr>
      <w:ind w:left="360" w:hanging="360"/>
    </w:pPr>
  </w:style>
  <w:style w:type="paragraph" w:styleId="30">
    <w:name w:val="List Number 3"/>
    <w:basedOn w:val="a9"/>
    <w:pPr>
      <w:ind w:left="1080" w:hanging="360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Normal (Web)"/>
    <w:basedOn w:val="a"/>
    <w:unhideWhenUsed/>
    <w:rsid w:val="00046C8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Нижний колонтитул Знак"/>
    <w:link w:val="ad"/>
    <w:uiPriority w:val="99"/>
    <w:rsid w:val="00350310"/>
    <w:rPr>
      <w:rFonts w:eastAsia="SimSun" w:cs="Mangal"/>
      <w:kern w:val="1"/>
      <w:sz w:val="24"/>
      <w:szCs w:val="24"/>
      <w:lang w:eastAsia="zh-CN" w:bidi="hi-IN"/>
    </w:rPr>
  </w:style>
  <w:style w:type="table" w:styleId="af4">
    <w:name w:val="Table Grid"/>
    <w:basedOn w:val="a1"/>
    <w:uiPriority w:val="59"/>
    <w:rsid w:val="00C618A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F4C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B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ife.cha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27711</CharactersWithSpaces>
  <SharedDoc>false</SharedDoc>
  <HLinks>
    <vt:vector size="6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http://hlife.chat.ru/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2019-02-27T03:12:00Z</cp:lastPrinted>
  <dcterms:created xsi:type="dcterms:W3CDTF">2019-03-21T14:09:00Z</dcterms:created>
  <dcterms:modified xsi:type="dcterms:W3CDTF">2019-03-21T14:13:00Z</dcterms:modified>
</cp:coreProperties>
</file>