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38" w:rsidRDefault="00866F2E" w:rsidP="003321E1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CE2AD9" wp14:editId="6F4EA8D6">
                <wp:simplePos x="0" y="0"/>
                <wp:positionH relativeFrom="margin">
                  <wp:align>right</wp:align>
                </wp:positionH>
                <wp:positionV relativeFrom="paragraph">
                  <wp:posOffset>4724400</wp:posOffset>
                </wp:positionV>
                <wp:extent cx="3886200" cy="91440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4197" w:rsidRPr="00CA4197" w:rsidRDefault="00CA4197" w:rsidP="00CA419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4197">
                              <w:rPr>
                                <w:sz w:val="28"/>
                                <w:szCs w:val="28"/>
                              </w:rPr>
                              <w:t>Разработчики: учителя биологии БОУ ОО «МОЦРО № 117» Еремина В.Н., Ресян Н.С.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2AD9" id="Rectangle 5" o:spid="_x0000_s1026" style="position:absolute;left:0;text-align:left;margin-left:254.8pt;margin-top:372pt;width:306pt;height:1in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" filled="f" stroked="f">
                <v:textbox>
                  <w:txbxContent>
                    <w:p w:rsidR="00CA4197" w:rsidRPr="00CA4197" w:rsidRDefault="00CA4197" w:rsidP="00CA419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4197">
                        <w:rPr>
                          <w:sz w:val="28"/>
                          <w:szCs w:val="28"/>
                        </w:rPr>
                        <w:t>Разработчики: учителя биологии БОУ ОО «МОЦРО № 117» Еремина В.Н., Ресян Н.С.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869FEC9" wp14:editId="15605CD5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0172700" cy="7772400"/>
            <wp:effectExtent l="0" t="0" r="0" b="0"/>
            <wp:wrapSquare wrapText="bothSides"/>
            <wp:docPr id="4" name="Рисунок 4" descr="биология_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ология_5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3A6">
        <w:rPr>
          <w:b/>
          <w:szCs w:val="22"/>
        </w:rPr>
        <w:br w:type="page"/>
      </w:r>
      <w:r w:rsidR="000C4238">
        <w:rPr>
          <w:b/>
          <w:szCs w:val="22"/>
        </w:rPr>
        <w:lastRenderedPageBreak/>
        <w:t>ПОЯСНИТЕЛЬНАЯ ЗАПИСКА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Рабочая  программа</w:t>
      </w:r>
      <w:proofErr w:type="gramEnd"/>
      <w:r>
        <w:rPr>
          <w:sz w:val="22"/>
          <w:szCs w:val="22"/>
        </w:rPr>
        <w:t xml:space="preserve"> составлена на основе программы авторского коллектива под руководством  </w:t>
      </w:r>
      <w:proofErr w:type="spellStart"/>
      <w:r>
        <w:rPr>
          <w:sz w:val="22"/>
          <w:szCs w:val="22"/>
        </w:rPr>
        <w:t>В.В.Пасечника</w:t>
      </w:r>
      <w:proofErr w:type="spellEnd"/>
      <w:r>
        <w:rPr>
          <w:sz w:val="22"/>
          <w:szCs w:val="22"/>
        </w:rPr>
        <w:t xml:space="preserve"> (сборник «Биология. Рабочие программы. 5—9 классы.» - М.: Дрофа, 2014.), рассчитанной на 35 часов (1 урок в неделю) в соответствии с альтернативным учебником, допущенным Министерством образования Российской Федерации: Пасечник В. 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 и соответствует положениям Федерального государственного образовательного стандарта основного общего образования.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Отбор содержания проведён с учётом </w:t>
      </w:r>
      <w:proofErr w:type="spellStart"/>
      <w:r>
        <w:rPr>
          <w:sz w:val="22"/>
          <w:szCs w:val="22"/>
        </w:rPr>
        <w:t>культуросообразного</w:t>
      </w:r>
      <w:proofErr w:type="spellEnd"/>
      <w:r>
        <w:rPr>
          <w:sz w:val="22"/>
          <w:szCs w:val="22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sz w:val="22"/>
          <w:szCs w:val="22"/>
        </w:rPr>
        <w:t>внутрипредметных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метапредметных</w:t>
      </w:r>
      <w:proofErr w:type="spellEnd"/>
      <w:r>
        <w:rPr>
          <w:sz w:val="22"/>
          <w:szCs w:val="22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>
        <w:rPr>
          <w:sz w:val="22"/>
          <w:szCs w:val="22"/>
        </w:rPr>
        <w:t>личностнодеятельностного</w:t>
      </w:r>
      <w:proofErr w:type="spellEnd"/>
      <w:r>
        <w:rPr>
          <w:sz w:val="22"/>
          <w:szCs w:val="22"/>
        </w:rPr>
        <w:t xml:space="preserve">, историко-проблемного, интегративного, </w:t>
      </w:r>
      <w:proofErr w:type="spellStart"/>
      <w:r>
        <w:rPr>
          <w:sz w:val="22"/>
          <w:szCs w:val="22"/>
        </w:rPr>
        <w:t>компетентностного</w:t>
      </w:r>
      <w:proofErr w:type="spellEnd"/>
      <w:r>
        <w:rPr>
          <w:sz w:val="22"/>
          <w:szCs w:val="22"/>
        </w:rPr>
        <w:t xml:space="preserve"> подходов.</w:t>
      </w:r>
    </w:p>
    <w:p w:rsidR="000C4238" w:rsidRDefault="000C4238" w:rsidP="003321E1">
      <w:pPr>
        <w:pStyle w:val="dash041e0431044b0447043d044b0439"/>
        <w:jc w:val="center"/>
        <w:rPr>
          <w:rStyle w:val="dash041e0431044b0447043d044b0439char1"/>
          <w:b/>
          <w:szCs w:val="22"/>
        </w:rPr>
      </w:pPr>
      <w:r>
        <w:rPr>
          <w:b/>
          <w:szCs w:val="22"/>
        </w:rPr>
        <w:t xml:space="preserve">ОБЩАЯ ХАРАКТЕРИСТИКА КУРСА </w:t>
      </w:r>
      <w:r>
        <w:rPr>
          <w:rStyle w:val="dash041e0431044b0447043d044b0439char1"/>
          <w:b/>
          <w:szCs w:val="22"/>
        </w:rPr>
        <w:t>«БИОЛОГИЯ 5 КЛАСС»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0C4238" w:rsidRDefault="000C4238" w:rsidP="00EB7F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Изучение биологии направлено на достижение следующих целей: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картине мира;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lastRenderedPageBreak/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2"/>
          <w:szCs w:val="22"/>
        </w:rPr>
        <w:t>экосистемной</w:t>
      </w:r>
      <w:proofErr w:type="spellEnd"/>
      <w:r>
        <w:rPr>
          <w:rStyle w:val="dash041e0431044b0447043d044b0439char1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видов растений и животных;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защиты здоровья людей в условиях быстрого изменения экологического качества окружающей среды;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МЕСТО КУРСА «БИОЛОГИЯ 5 КЛАСС» В УЧЕБНОМ ПЛАНЕ</w:t>
      </w:r>
    </w:p>
    <w:p w:rsidR="000C4238" w:rsidRDefault="000C4238" w:rsidP="00EB7F6E">
      <w:pPr>
        <w:pStyle w:val="dash041e0431044b0447043d044b0439"/>
        <w:ind w:firstLine="708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Рабочая программа разработана в соответствии с Основной образовательной программой основного общего образования БОУ </w:t>
      </w:r>
      <w:r w:rsidR="00D05161">
        <w:rPr>
          <w:rStyle w:val="dash041e0431044b0447043d044b0439char1"/>
          <w:sz w:val="22"/>
          <w:szCs w:val="22"/>
        </w:rPr>
        <w:t>ОО «МОЦРО №117»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Данная программа рассчитана на 1 год – 5 класс. Общее число учебных часов в 5 классе - 35 (1ч в неделю).</w:t>
      </w:r>
    </w:p>
    <w:p w:rsidR="000C4238" w:rsidRDefault="000C4238" w:rsidP="00EB7F6E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0C4238" w:rsidRDefault="000C4238" w:rsidP="00EB7F6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C4238" w:rsidRDefault="000C4238" w:rsidP="00EB7F6E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0C4238" w:rsidRDefault="000C4238" w:rsidP="00EB7F6E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Метапредметными</w:t>
      </w:r>
      <w:proofErr w:type="spellEnd"/>
      <w:r>
        <w:rPr>
          <w:b/>
          <w:sz w:val="22"/>
          <w:szCs w:val="22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УУД: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0C4238" w:rsidRDefault="000C4238" w:rsidP="00EB7F6E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УУД: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сравнение, </w:t>
      </w:r>
      <w:proofErr w:type="spellStart"/>
      <w:r>
        <w:rPr>
          <w:sz w:val="22"/>
          <w:szCs w:val="22"/>
        </w:rPr>
        <w:t>сериацию</w:t>
      </w:r>
      <w:proofErr w:type="spellEnd"/>
      <w:r>
        <w:rPr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Строить логическое рассуждение, включающее установление причинно-следственных связей.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C4238" w:rsidRDefault="000C4238" w:rsidP="00EB7F6E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УУД:</w:t>
      </w:r>
    </w:p>
    <w:p w:rsidR="000C4238" w:rsidRDefault="000C4238" w:rsidP="00EB7F6E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C4238" w:rsidRDefault="000C4238" w:rsidP="00EB7F6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роль в природе различных групп организмов;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– использование биологических знаний в быту: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C4238" w:rsidRDefault="000C4238" w:rsidP="00EB7F6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</w:p>
    <w:p w:rsidR="00D05161" w:rsidRDefault="00D05161" w:rsidP="003321E1">
      <w:pPr>
        <w:jc w:val="center"/>
        <w:rPr>
          <w:b/>
          <w:szCs w:val="22"/>
        </w:rPr>
      </w:pPr>
    </w:p>
    <w:p w:rsidR="000C4238" w:rsidRDefault="000C4238" w:rsidP="003321E1">
      <w:pPr>
        <w:jc w:val="center"/>
        <w:rPr>
          <w:b/>
          <w:szCs w:val="22"/>
        </w:rPr>
      </w:pPr>
      <w:r>
        <w:rPr>
          <w:b/>
          <w:szCs w:val="22"/>
        </w:rPr>
        <w:lastRenderedPageBreak/>
        <w:t>СОДЕРЖАНИЕ КУРСА «БИОЛОГИЯ 5 КЛАСС»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5586"/>
        <w:gridCol w:w="1042"/>
        <w:gridCol w:w="3643"/>
        <w:gridCol w:w="2415"/>
      </w:tblGrid>
      <w:tr w:rsidR="000C4238" w:rsidTr="000170D2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К-во </w:t>
            </w:r>
          </w:p>
          <w:p w:rsidR="000C4238" w:rsidRDefault="000C4238" w:rsidP="000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0C4238" w:rsidRDefault="000C4238" w:rsidP="000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0C4238" w:rsidTr="000170D2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1.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Пр.р</w:t>
            </w:r>
            <w:proofErr w:type="spellEnd"/>
            <w:r>
              <w:rPr>
                <w:sz w:val="22"/>
                <w:szCs w:val="22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</w:tr>
      <w:tr w:rsidR="000C4238" w:rsidTr="000170D2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2.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Клеточное строение организмов "</w:t>
            </w:r>
          </w:p>
          <w:p w:rsidR="000C4238" w:rsidRDefault="000C4238" w:rsidP="000170D2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Строение клетки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Пластиды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Жизнедеятельность клетки: поступление веществ в клетку (дыхание, питание)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Жизнедеятельность клетки: рост, развитие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Деление клетки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Понятие «ткань»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 «Устройство лупы и светового микроскопа. Правила работы с ними.»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Л.р.№2 «Изучение клеток растения с помощью лупы.» Л.р.№3 «Приготовление препарата кожицы чешуи лука, рассматривание его под микроскопом.»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</w:tr>
      <w:tr w:rsidR="000C4238" w:rsidTr="000170D2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3.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Царство Бактерии. Царство Грибы "</w:t>
            </w:r>
          </w:p>
          <w:p w:rsidR="000C4238" w:rsidRDefault="000C4238" w:rsidP="000170D2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Бактерии, их разнообразие, строение и жизнедеятельность.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Шляпочные грибы.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Плесневые грибы и дрожжи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Грибы-паразиты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дрожжей.».</w:t>
            </w:r>
          </w:p>
          <w:p w:rsidR="000C4238" w:rsidRDefault="000C4238" w:rsidP="000170D2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</w:tr>
      <w:tr w:rsidR="000C4238" w:rsidTr="000170D2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i/>
                <w:sz w:val="22"/>
                <w:szCs w:val="22"/>
              </w:rPr>
              <w:t>Тема 4.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Лишайники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Мхи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Папоротники, хвощи, плауны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Голосеменные растения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Покрытосеменные растения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Л.р.№10 « 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C4238" w:rsidRDefault="000C4238" w:rsidP="00EB7F6E">
      <w:pPr>
        <w:rPr>
          <w:rFonts w:ascii="SchoolBookCSanPin" w:hAnsi="SchoolBookCSanPin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>Итого 34 часа  + 1 (резерв)</w:t>
      </w:r>
    </w:p>
    <w:p w:rsidR="000C4238" w:rsidRDefault="000C4238" w:rsidP="00EB7F6E">
      <w:pPr>
        <w:ind w:left="360"/>
        <w:jc w:val="center"/>
        <w:rPr>
          <w:b/>
          <w:szCs w:val="22"/>
        </w:rPr>
      </w:pPr>
    </w:p>
    <w:p w:rsidR="000C4238" w:rsidRDefault="000C4238" w:rsidP="00EB7F6E">
      <w:pPr>
        <w:rPr>
          <w:b/>
          <w:szCs w:val="22"/>
        </w:rPr>
      </w:pPr>
      <w:r>
        <w:rPr>
          <w:b/>
          <w:szCs w:val="22"/>
        </w:rPr>
        <w:t>ТЕМАТИЧЕСКОЕ ПЛАНИРОВАНИЕ</w:t>
      </w:r>
    </w:p>
    <w:p w:rsidR="000C4238" w:rsidRDefault="000C4238" w:rsidP="00EB7F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(6 часов)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0C4238" w:rsidRDefault="000C4238" w:rsidP="00EB7F6E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критично относиться к своим поступкам, нести ответственность за последствия;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Метапредметные результаты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составлять план текста;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владеть таким видом изложения текста, как повествование;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проводить непосредственное наблюдение;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оформлять отчет, включающий описание наблюдения, его результаты, выводы;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получать биологическую информацию из различных источников;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определять отношения объекта с другими объектами;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определять существенные признаки объекта.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  <w:gridCol w:w="6557"/>
      </w:tblGrid>
      <w:tr w:rsidR="000C4238" w:rsidTr="000170D2"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Предметные результаты:</w:t>
            </w:r>
          </w:p>
        </w:tc>
      </w:tr>
      <w:tr w:rsidR="000C4238" w:rsidTr="000170D2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4238" w:rsidTr="000170D2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работы с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живые организмы от неживых;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простыми биологическими приборами, инструментами и оборудованием;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фенологические наблюдения;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</w:p>
          <w:p w:rsidR="000C4238" w:rsidRDefault="000C4238" w:rsidP="000170D2">
            <w:pPr>
              <w:rPr>
                <w:b/>
                <w:sz w:val="22"/>
                <w:szCs w:val="22"/>
              </w:rPr>
            </w:pPr>
          </w:p>
        </w:tc>
      </w:tr>
    </w:tbl>
    <w:p w:rsidR="000C4238" w:rsidRDefault="000C4238" w:rsidP="00EB7F6E">
      <w:pPr>
        <w:rPr>
          <w:sz w:val="22"/>
          <w:szCs w:val="22"/>
        </w:rPr>
      </w:pPr>
    </w:p>
    <w:tbl>
      <w:tblPr>
        <w:tblW w:w="1591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458"/>
        <w:gridCol w:w="850"/>
        <w:gridCol w:w="1028"/>
      </w:tblGrid>
      <w:tr w:rsidR="000C4238" w:rsidTr="006B7021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Pr="006B7021" w:rsidRDefault="000C4238" w:rsidP="000170D2">
            <w:pPr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Всего часов на раздел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Pr="006B7021" w:rsidRDefault="000C4238" w:rsidP="000170D2">
            <w:pPr>
              <w:snapToGrid w:val="0"/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работы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Pr="006B7021" w:rsidRDefault="000C4238" w:rsidP="000170D2">
            <w:pPr>
              <w:snapToGrid w:val="0"/>
              <w:ind w:left="-113" w:right="-98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контроля и формы промежуточной аттестации</w:t>
            </w:r>
          </w:p>
        </w:tc>
      </w:tr>
      <w:tr w:rsidR="000C4238" w:rsidTr="006B7021">
        <w:trPr>
          <w:trHeight w:val="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2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left="-113" w:right="-32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ind w:left="-42" w:right="-98"/>
              <w:rPr>
                <w:b/>
                <w:sz w:val="22"/>
                <w:szCs w:val="22"/>
              </w:rPr>
            </w:pPr>
          </w:p>
        </w:tc>
      </w:tr>
      <w:tr w:rsidR="000C4238" w:rsidTr="006B7021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- наука о живой природе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6B70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как наука. Значение биологии 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</w:t>
            </w:r>
            <w:proofErr w:type="spellStart"/>
            <w:r>
              <w:rPr>
                <w:sz w:val="22"/>
                <w:szCs w:val="22"/>
              </w:rPr>
              <w:t>структуриро-вать</w:t>
            </w:r>
            <w:proofErr w:type="spellEnd"/>
            <w:r>
              <w:rPr>
                <w:sz w:val="22"/>
                <w:szCs w:val="22"/>
              </w:rPr>
              <w:t xml:space="preserve"> учебный материал, выделять в нем главное.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Личностные УУД.</w:t>
            </w:r>
            <w:r>
              <w:rPr>
                <w:sz w:val="22"/>
                <w:szCs w:val="22"/>
              </w:rPr>
              <w:t xml:space="preserve"> умение соблюдать </w:t>
            </w:r>
            <w:r>
              <w:rPr>
                <w:sz w:val="22"/>
                <w:szCs w:val="22"/>
              </w:rPr>
              <w:lastRenderedPageBreak/>
              <w:t>дисциплину на уроке, уважительно от-носиться к учителю и одноклассникам.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</w:t>
            </w:r>
            <w:proofErr w:type="spellStart"/>
            <w:r>
              <w:rPr>
                <w:sz w:val="22"/>
                <w:szCs w:val="22"/>
              </w:rPr>
              <w:t>вос</w:t>
            </w:r>
            <w:proofErr w:type="spellEnd"/>
            <w:r>
              <w:rPr>
                <w:sz w:val="22"/>
                <w:szCs w:val="22"/>
              </w:rPr>
              <w:t>-принимать информацию на слух, отвечать на вопросы учителя, работать в группах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царства живой природы: Бактерии, Грибы, </w:t>
            </w:r>
            <w:r>
              <w:rPr>
                <w:sz w:val="22"/>
                <w:szCs w:val="22"/>
              </w:rPr>
              <w:lastRenderedPageBreak/>
              <w:t>Растения, Животные;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флора, фауна;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BF2A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познания в биологии: наблюдение, эксперимент, измерение. Источники биологической информации, ее получение, анализ и представление его </w:t>
            </w:r>
            <w:proofErr w:type="spellStart"/>
            <w:r>
              <w:rPr>
                <w:sz w:val="22"/>
                <w:szCs w:val="22"/>
              </w:rPr>
              <w:t>результа</w:t>
            </w:r>
            <w:proofErr w:type="spellEnd"/>
            <w:r>
              <w:rPr>
                <w:sz w:val="22"/>
                <w:szCs w:val="22"/>
              </w:rPr>
              <w:t xml:space="preserve">-тов. Техника безопасности в кабинете </w:t>
            </w:r>
            <w:proofErr w:type="spell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 xml:space="preserve">-логии. </w:t>
            </w:r>
          </w:p>
          <w:p w:rsidR="000C4238" w:rsidRDefault="000C4238" w:rsidP="000170D2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и 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</w:t>
            </w:r>
            <w:proofErr w:type="spellStart"/>
            <w:r>
              <w:rPr>
                <w:sz w:val="22"/>
                <w:szCs w:val="22"/>
              </w:rPr>
              <w:t>значи</w:t>
            </w:r>
            <w:proofErr w:type="spellEnd"/>
            <w:r>
              <w:rPr>
                <w:sz w:val="22"/>
                <w:szCs w:val="22"/>
              </w:rPr>
              <w:t>-мости научного исследования природы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проводить элементарные исследования, </w:t>
            </w:r>
            <w:proofErr w:type="spellStart"/>
            <w:r>
              <w:rPr>
                <w:sz w:val="22"/>
                <w:szCs w:val="22"/>
              </w:rPr>
              <w:t>рабо</w:t>
            </w:r>
            <w:proofErr w:type="spellEnd"/>
            <w:r>
              <w:rPr>
                <w:sz w:val="22"/>
                <w:szCs w:val="22"/>
              </w:rPr>
              <w:t xml:space="preserve">-тать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Личностные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</w:t>
            </w:r>
            <w:proofErr w:type="spellStart"/>
            <w:r>
              <w:rPr>
                <w:sz w:val="22"/>
                <w:szCs w:val="22"/>
              </w:rPr>
              <w:t>отно-ситься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учителя согласно ус-</w:t>
            </w:r>
            <w:proofErr w:type="spellStart"/>
            <w:r>
              <w:rPr>
                <w:sz w:val="22"/>
                <w:szCs w:val="22"/>
              </w:rPr>
              <w:t>тановленным</w:t>
            </w:r>
            <w:proofErr w:type="spellEnd"/>
            <w:r>
              <w:rPr>
                <w:sz w:val="22"/>
                <w:szCs w:val="22"/>
              </w:rPr>
              <w:t xml:space="preserve"> правил-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 xml:space="preserve"> работы в </w:t>
            </w:r>
            <w:proofErr w:type="spellStart"/>
            <w:r>
              <w:rPr>
                <w:sz w:val="22"/>
                <w:szCs w:val="22"/>
              </w:rPr>
              <w:t>каби-нете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Коммуникативные УУД</w:t>
            </w:r>
            <w:r>
              <w:rPr>
                <w:sz w:val="22"/>
                <w:szCs w:val="22"/>
              </w:rPr>
              <w:t xml:space="preserve">. умение </w:t>
            </w:r>
            <w:proofErr w:type="spellStart"/>
            <w:r>
              <w:rPr>
                <w:sz w:val="22"/>
                <w:szCs w:val="22"/>
              </w:rPr>
              <w:t>воспри-нимать</w:t>
            </w:r>
            <w:proofErr w:type="spellEnd"/>
            <w:r>
              <w:rPr>
                <w:sz w:val="22"/>
                <w:szCs w:val="22"/>
              </w:rPr>
              <w:t xml:space="preserve"> информацию на слух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spellStart"/>
            <w:r>
              <w:rPr>
                <w:sz w:val="22"/>
                <w:szCs w:val="22"/>
              </w:rPr>
              <w:t>биоло-гическими</w:t>
            </w:r>
            <w:proofErr w:type="spellEnd"/>
            <w:r>
              <w:rPr>
                <w:sz w:val="22"/>
                <w:szCs w:val="22"/>
              </w:rPr>
              <w:t xml:space="preserve"> при-борами, </w:t>
            </w:r>
            <w:proofErr w:type="spellStart"/>
            <w:r>
              <w:rPr>
                <w:sz w:val="22"/>
                <w:szCs w:val="22"/>
              </w:rPr>
              <w:t>инстру</w:t>
            </w:r>
            <w:proofErr w:type="spellEnd"/>
            <w:r>
              <w:rPr>
                <w:sz w:val="22"/>
                <w:szCs w:val="22"/>
              </w:rPr>
              <w:t>-ментами и оборудованием;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современные методы биологии;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Разнообразие живой природы. Царства живых </w:t>
            </w:r>
            <w:proofErr w:type="spellStart"/>
            <w:r>
              <w:rPr>
                <w:sz w:val="22"/>
                <w:szCs w:val="22"/>
              </w:rPr>
              <w:t>орга-низмов</w:t>
            </w:r>
            <w:proofErr w:type="spellEnd"/>
            <w:r>
              <w:rPr>
                <w:sz w:val="22"/>
                <w:szCs w:val="22"/>
              </w:rPr>
              <w:t>. Отличи-тельные признаки живого от неживого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BF2A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tabs>
                <w:tab w:val="left" w:pos="-36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Понимание научного значения класси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фикации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.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давать определения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поня-тиям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классифициро-вать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объекты. </w:t>
            </w: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.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соблюдать дисциплину на уроке, уважительно от-носиться к учителю и одноклассникам.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.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УУД.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вос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-принимать информацию на слух, отвечать на вопросы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царства живой природы: Бак-</w:t>
            </w:r>
            <w:proofErr w:type="spellStart"/>
            <w:r>
              <w:rPr>
                <w:sz w:val="22"/>
                <w:szCs w:val="22"/>
              </w:rPr>
              <w:t>терии</w:t>
            </w:r>
            <w:proofErr w:type="spellEnd"/>
            <w:r>
              <w:rPr>
                <w:sz w:val="22"/>
                <w:szCs w:val="22"/>
              </w:rPr>
              <w:t xml:space="preserve">, Грибы, Растения, </w:t>
            </w:r>
            <w:proofErr w:type="spellStart"/>
            <w:r>
              <w:rPr>
                <w:sz w:val="22"/>
                <w:szCs w:val="22"/>
              </w:rPr>
              <w:t>Жи-вотные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признаки </w:t>
            </w:r>
            <w:proofErr w:type="spellStart"/>
            <w:r>
              <w:rPr>
                <w:sz w:val="22"/>
                <w:szCs w:val="22"/>
              </w:rPr>
              <w:t>жи-вого</w:t>
            </w:r>
            <w:proofErr w:type="spellEnd"/>
            <w:r>
              <w:rPr>
                <w:sz w:val="22"/>
                <w:szCs w:val="22"/>
              </w:rPr>
              <w:t>: клеточное строение, пита-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дыхание, обмен веществ, раздражимость, рост, развитие, размножение;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по-нятия</w:t>
            </w:r>
            <w:proofErr w:type="spellEnd"/>
            <w:r>
              <w:rPr>
                <w:sz w:val="22"/>
                <w:szCs w:val="22"/>
              </w:rPr>
              <w:t xml:space="preserve"> «царства живой </w:t>
            </w:r>
            <w:proofErr w:type="spellStart"/>
            <w:r>
              <w:rPr>
                <w:sz w:val="22"/>
                <w:szCs w:val="22"/>
              </w:rPr>
              <w:t>приро-ды</w:t>
            </w:r>
            <w:proofErr w:type="spellEnd"/>
            <w:r>
              <w:rPr>
                <w:sz w:val="22"/>
                <w:szCs w:val="22"/>
              </w:rPr>
              <w:t>», «царство Бактерии», «</w:t>
            </w:r>
            <w:proofErr w:type="spellStart"/>
            <w:r>
              <w:rPr>
                <w:sz w:val="22"/>
                <w:szCs w:val="22"/>
              </w:rPr>
              <w:t>цар-ство</w:t>
            </w:r>
            <w:proofErr w:type="spellEnd"/>
            <w:r>
              <w:rPr>
                <w:sz w:val="22"/>
                <w:szCs w:val="22"/>
              </w:rPr>
              <w:t xml:space="preserve"> Грибы», «царство </w:t>
            </w:r>
            <w:proofErr w:type="spellStart"/>
            <w:r>
              <w:rPr>
                <w:sz w:val="22"/>
                <w:szCs w:val="22"/>
              </w:rPr>
              <w:t>Расте-ния</w:t>
            </w:r>
            <w:proofErr w:type="spellEnd"/>
            <w:r>
              <w:rPr>
                <w:sz w:val="22"/>
                <w:szCs w:val="22"/>
              </w:rPr>
              <w:t>» и «царство Животные»»;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r>
              <w:rPr>
                <w:sz w:val="22"/>
                <w:szCs w:val="22"/>
              </w:rPr>
              <w:t>жи</w:t>
            </w:r>
            <w:proofErr w:type="spellEnd"/>
            <w:r>
              <w:rPr>
                <w:sz w:val="22"/>
                <w:szCs w:val="22"/>
              </w:rPr>
              <w:t>-вые организмы от неживых;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науки, </w:t>
            </w:r>
            <w:proofErr w:type="spellStart"/>
            <w:r>
              <w:rPr>
                <w:sz w:val="22"/>
                <w:szCs w:val="22"/>
              </w:rPr>
              <w:t>изу</w:t>
            </w:r>
            <w:proofErr w:type="spellEnd"/>
            <w:r>
              <w:rPr>
                <w:sz w:val="22"/>
                <w:szCs w:val="22"/>
              </w:rPr>
              <w:t>-чающие живую при-роду;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 определять понятия низшие растения, высшие растения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4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Понимание необходимости и соответствия приспо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proofErr w:type="spellStart"/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Познавателъные</w:t>
            </w:r>
            <w:proofErr w:type="spellEnd"/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 xml:space="preserve">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работать с различными источниками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инфор-мации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преобразо-вывать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ее из одной формы в другую, давать определения понятиям. Развитие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lastRenderedPageBreak/>
              <w:t xml:space="preserve">элементарных навыков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устанавлива-ния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причинно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– след-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ственных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связей.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a4"/>
                <w:rFonts w:eastAsia="MS Mincho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применять полученные на уроке знания на практике. Потребность 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спра-ведливом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оценивании своей рабо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ты и работы одноклассников Эстетическое восприятие природы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a4"/>
                <w:rFonts w:eastAsia="MS Mincho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организовать выполнение заданий учителя согласно уста-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новленным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правилам работы в кабинете. Раз-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витие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навыков само-оценки и самоанализа.</w:t>
            </w:r>
          </w:p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слушать учителя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одноклассни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-ков, аргументировать свою точку зрения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r>
              <w:rPr>
                <w:sz w:val="22"/>
                <w:szCs w:val="22"/>
              </w:rPr>
              <w:t>сре-ды</w:t>
            </w:r>
            <w:proofErr w:type="spellEnd"/>
            <w:r>
              <w:rPr>
                <w:sz w:val="22"/>
                <w:szCs w:val="22"/>
              </w:rPr>
              <w:t xml:space="preserve"> обитания </w:t>
            </w:r>
            <w:proofErr w:type="spellStart"/>
            <w:r>
              <w:rPr>
                <w:sz w:val="22"/>
                <w:szCs w:val="22"/>
              </w:rPr>
              <w:t>жи-вых</w:t>
            </w:r>
            <w:proofErr w:type="spellEnd"/>
            <w:r>
              <w:rPr>
                <w:sz w:val="22"/>
                <w:szCs w:val="22"/>
              </w:rPr>
              <w:t xml:space="preserve"> организмов: водная среда, на-земно-</w:t>
            </w:r>
            <w:proofErr w:type="spellStart"/>
            <w:r>
              <w:rPr>
                <w:sz w:val="22"/>
                <w:szCs w:val="22"/>
              </w:rPr>
              <w:t>воздуш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среда, почва как среда обита-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 организм как среда обита-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отличие среды обитания от местообитания; причины формирования </w:t>
            </w:r>
            <w:r>
              <w:rPr>
                <w:sz w:val="22"/>
                <w:szCs w:val="22"/>
              </w:rPr>
              <w:lastRenderedPageBreak/>
              <w:t>черт приспособленности организмов к среде обитания;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 абиотические факторы, биотические факторы, антропогенный;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48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Осознание влияния фак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торов среды на живые орга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низмы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с раз-личными источниками информации, готовить сообщения и презента-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ции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, выделять главное в тексте, структурировать учебный материал, грамотно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формулиро-вать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вопросы.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a4"/>
                <w:rFonts w:eastAsia="MS Mincho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применять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lastRenderedPageBreak/>
              <w:t>полученные на уроке знания на практике.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: умение организовать выполнение заданий учителя согласно уста-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новленным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правилам работы в кабинете. </w:t>
            </w: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восприни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-мать информацию на слух, задавать вопросы, работать в составе творческих групп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среды обитания живых организмов: водная среда, наземно-воздушная среда, почва как среда </w:t>
            </w:r>
            <w:r>
              <w:rPr>
                <w:sz w:val="22"/>
                <w:szCs w:val="22"/>
              </w:rPr>
              <w:lastRenderedPageBreak/>
              <w:t>обитания, организм как среда обитания;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по-нятия</w:t>
            </w:r>
            <w:proofErr w:type="spellEnd"/>
            <w:r>
              <w:rPr>
                <w:sz w:val="22"/>
                <w:szCs w:val="22"/>
              </w:rPr>
              <w:t xml:space="preserve"> «биология», «экология», «эко-логические факт-</w:t>
            </w:r>
            <w:proofErr w:type="spellStart"/>
            <w:r>
              <w:rPr>
                <w:sz w:val="22"/>
                <w:szCs w:val="22"/>
              </w:rPr>
              <w:t>оры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формирова-ния</w:t>
            </w:r>
            <w:proofErr w:type="spellEnd"/>
            <w:r>
              <w:rPr>
                <w:sz w:val="22"/>
                <w:szCs w:val="22"/>
              </w:rPr>
              <w:t xml:space="preserve"> черт приспособленности организмов к среде обитания;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антропогенный; 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Обобщающий урок.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Пр.р</w:t>
            </w:r>
            <w:proofErr w:type="spellEnd"/>
            <w:r>
              <w:rPr>
                <w:iCs/>
                <w:sz w:val="22"/>
                <w:szCs w:val="22"/>
              </w:rPr>
              <w:t>. №1 «Фенологические наблюдения за сезонными изменениями в природе. Ведение дневника наблюдений»</w:t>
            </w:r>
          </w:p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r>
              <w:rPr>
                <w:sz w:val="22"/>
                <w:szCs w:val="22"/>
              </w:rPr>
              <w:t>мето-ды</w:t>
            </w:r>
            <w:proofErr w:type="spellEnd"/>
            <w:r>
              <w:rPr>
                <w:sz w:val="22"/>
                <w:szCs w:val="22"/>
              </w:rPr>
              <w:t xml:space="preserve"> исследования в биологии: </w:t>
            </w:r>
            <w:proofErr w:type="spellStart"/>
            <w:r>
              <w:rPr>
                <w:sz w:val="22"/>
                <w:szCs w:val="22"/>
              </w:rPr>
              <w:t>наблюде-ние</w:t>
            </w:r>
            <w:proofErr w:type="spellEnd"/>
            <w:r>
              <w:rPr>
                <w:sz w:val="22"/>
                <w:szCs w:val="22"/>
              </w:rPr>
              <w:t xml:space="preserve">, эксперимент, измерение;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среды обитания живых организмов: водная среда, назем-но-воздушная среда, почва как среда обитания, организм как среда обитания;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</w:t>
            </w:r>
            <w:proofErr w:type="spellStart"/>
            <w:r>
              <w:rPr>
                <w:sz w:val="22"/>
                <w:szCs w:val="22"/>
              </w:rPr>
              <w:t>наблю-дений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лаборатор-ных</w:t>
            </w:r>
            <w:proofErr w:type="spellEnd"/>
            <w:r>
              <w:rPr>
                <w:sz w:val="22"/>
                <w:szCs w:val="22"/>
              </w:rPr>
              <w:t xml:space="preserve"> опытов в кабинете биологии.</w:t>
            </w:r>
          </w:p>
          <w:p w:rsidR="000C4238" w:rsidRDefault="000C4238" w:rsidP="000170D2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по-нятия</w:t>
            </w:r>
            <w:proofErr w:type="spellEnd"/>
            <w:r>
              <w:rPr>
                <w:sz w:val="22"/>
                <w:szCs w:val="22"/>
              </w:rPr>
              <w:t xml:space="preserve"> «биология», «экология», «</w:t>
            </w:r>
            <w:proofErr w:type="spellStart"/>
            <w:r>
              <w:rPr>
                <w:sz w:val="22"/>
                <w:szCs w:val="22"/>
              </w:rPr>
              <w:t>био</w:t>
            </w:r>
            <w:proofErr w:type="spellEnd"/>
            <w:r>
              <w:rPr>
                <w:sz w:val="22"/>
                <w:szCs w:val="22"/>
              </w:rPr>
              <w:t>-сфера», «царства живой природы», «экологические факторы»;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spellStart"/>
            <w:r>
              <w:rPr>
                <w:sz w:val="22"/>
                <w:szCs w:val="22"/>
              </w:rPr>
              <w:t>биоло-гическими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прибо</w:t>
            </w:r>
            <w:proofErr w:type="spellEnd"/>
            <w:r>
              <w:rPr>
                <w:sz w:val="22"/>
                <w:szCs w:val="22"/>
              </w:rPr>
              <w:t xml:space="preserve">-рами, </w:t>
            </w:r>
            <w:proofErr w:type="spellStart"/>
            <w:r>
              <w:rPr>
                <w:sz w:val="22"/>
                <w:szCs w:val="22"/>
              </w:rPr>
              <w:t>инструмен-тами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оборудова-нием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0C4238" w:rsidRDefault="000C4238" w:rsidP="000170D2">
            <w:pPr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проводить </w:t>
            </w:r>
            <w:proofErr w:type="spellStart"/>
            <w:r>
              <w:rPr>
                <w:sz w:val="22"/>
                <w:szCs w:val="22"/>
              </w:rPr>
              <w:t>фено</w:t>
            </w:r>
            <w:proofErr w:type="spellEnd"/>
            <w:r>
              <w:rPr>
                <w:sz w:val="22"/>
                <w:szCs w:val="22"/>
              </w:rPr>
              <w:t xml:space="preserve">-логические </w:t>
            </w:r>
            <w:proofErr w:type="spellStart"/>
            <w:r>
              <w:rPr>
                <w:sz w:val="22"/>
                <w:szCs w:val="22"/>
              </w:rPr>
              <w:t>наблю-дения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snapToGrid w:val="0"/>
              <w:ind w:left="15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соблюдать правила техники безопасности при проведении </w:t>
            </w:r>
            <w:proofErr w:type="spellStart"/>
            <w:r>
              <w:rPr>
                <w:sz w:val="22"/>
                <w:szCs w:val="22"/>
              </w:rPr>
              <w:t>наб-людений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лабо-раторных</w:t>
            </w:r>
            <w:proofErr w:type="spellEnd"/>
            <w:r>
              <w:rPr>
                <w:sz w:val="22"/>
                <w:szCs w:val="22"/>
              </w:rPr>
              <w:t xml:space="preserve"> опытов.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C4238" w:rsidRDefault="000C4238" w:rsidP="00EB7F6E">
      <w:pPr>
        <w:jc w:val="center"/>
        <w:rPr>
          <w:b/>
          <w:sz w:val="22"/>
          <w:szCs w:val="22"/>
        </w:rPr>
      </w:pP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Тема 2.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Клеточное строение организмов (11 часов)</w:t>
      </w:r>
      <w:r>
        <w:rPr>
          <w:b/>
          <w:sz w:val="22"/>
          <w:szCs w:val="22"/>
        </w:rPr>
        <w:t xml:space="preserve"> 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0C4238" w:rsidRDefault="000C4238" w:rsidP="00EB7F6E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критично относиться к своим поступкам, нести ответственность за последствия;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  <w:r>
        <w:rPr>
          <w:b/>
          <w:sz w:val="22"/>
          <w:szCs w:val="22"/>
        </w:rPr>
        <w:t xml:space="preserve"> 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0C4238" w:rsidRDefault="000C4238" w:rsidP="00EB7F6E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0C4238" w:rsidRDefault="000C4238" w:rsidP="00EB7F6E">
      <w:pPr>
        <w:rPr>
          <w:sz w:val="22"/>
          <w:szCs w:val="22"/>
        </w:rPr>
      </w:pPr>
      <w:r>
        <w:rPr>
          <w:sz w:val="22"/>
          <w:szCs w:val="22"/>
        </w:rPr>
        <w:t>- анализировать объекты под микроскопом;</w:t>
      </w:r>
    </w:p>
    <w:p w:rsidR="000C4238" w:rsidRDefault="000C4238" w:rsidP="00EB7F6E">
      <w:pPr>
        <w:rPr>
          <w:sz w:val="22"/>
          <w:szCs w:val="22"/>
        </w:rPr>
      </w:pPr>
      <w:r>
        <w:rPr>
          <w:sz w:val="22"/>
          <w:szCs w:val="22"/>
        </w:rPr>
        <w:t>- сравнивать объекты под микроскопом с их изображением на рисунках и определять их;</w:t>
      </w:r>
    </w:p>
    <w:p w:rsidR="000C4238" w:rsidRDefault="000C4238" w:rsidP="00EB7F6E">
      <w:pPr>
        <w:rPr>
          <w:sz w:val="22"/>
          <w:szCs w:val="22"/>
        </w:rPr>
      </w:pPr>
      <w:r>
        <w:rPr>
          <w:sz w:val="22"/>
          <w:szCs w:val="22"/>
        </w:rPr>
        <w:t>- оформлять результаты лабораторной работы в рабочей тетради;</w:t>
      </w:r>
    </w:p>
    <w:p w:rsidR="000C4238" w:rsidRDefault="000C4238" w:rsidP="00EB7F6E">
      <w:pPr>
        <w:rPr>
          <w:sz w:val="22"/>
          <w:szCs w:val="22"/>
        </w:rPr>
      </w:pPr>
      <w:r>
        <w:rPr>
          <w:sz w:val="22"/>
          <w:szCs w:val="22"/>
        </w:rPr>
        <w:t>- работать с текстом и иллюстрациями учебника.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7956"/>
        <w:gridCol w:w="7185"/>
      </w:tblGrid>
      <w:tr w:rsidR="000C4238" w:rsidTr="000170D2">
        <w:tc>
          <w:tcPr>
            <w:tcW w:w="1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0C4238" w:rsidTr="000170D2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4238" w:rsidTr="000170D2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историю открытия клетки, ученых, внесших большой вклад в изучение клетки;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клетка – единица строения и жизнедеятельности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запасные вещества 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функции основных частей клетки; </w:t>
            </w:r>
          </w:p>
          <w:p w:rsidR="000C4238" w:rsidRDefault="000C4238" w:rsidP="000170D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макро- и микроэлементы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космическую роль зеленых растений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</w:p>
          <w:p w:rsidR="000C4238" w:rsidRDefault="000C4238" w:rsidP="000170D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отличия молодой клетки от старой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доказывать, что клетка обладает всеми признаками живого организма;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0C4238" w:rsidRDefault="000C4238" w:rsidP="00EB7F6E">
      <w:pPr>
        <w:jc w:val="both"/>
        <w:rPr>
          <w:sz w:val="22"/>
          <w:szCs w:val="22"/>
        </w:rPr>
      </w:pPr>
    </w:p>
    <w:tbl>
      <w:tblPr>
        <w:tblW w:w="1585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0"/>
        <w:gridCol w:w="861"/>
      </w:tblGrid>
      <w:tr w:rsidR="000C4238" w:rsidTr="006B7021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Всего часов на раздел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Pr="006B7021" w:rsidRDefault="000C4238" w:rsidP="003321E1">
            <w:pPr>
              <w:snapToGrid w:val="0"/>
              <w:ind w:left="5" w:right="137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работы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Pr="006B7021" w:rsidRDefault="000C4238" w:rsidP="003321E1">
            <w:pPr>
              <w:snapToGrid w:val="0"/>
              <w:ind w:left="5" w:right="5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контроля и формы промежуточной аттестации</w:t>
            </w:r>
          </w:p>
        </w:tc>
      </w:tr>
      <w:tr w:rsidR="000C4238" w:rsidTr="006B7021">
        <w:trPr>
          <w:trHeight w:val="17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2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3321E1">
            <w:pPr>
              <w:snapToGrid w:val="0"/>
              <w:ind w:left="147"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ind w:left="-108" w:right="-111"/>
              <w:rPr>
                <w:b/>
                <w:sz w:val="22"/>
                <w:szCs w:val="22"/>
              </w:rPr>
            </w:pPr>
          </w:p>
        </w:tc>
      </w:tr>
      <w:tr w:rsidR="000C4238" w:rsidTr="006B7021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Увеличительные приборы (лупы, микроскопа). </w:t>
            </w:r>
            <w:r>
              <w:rPr>
                <w:sz w:val="22"/>
                <w:szCs w:val="22"/>
              </w:rPr>
              <w:lastRenderedPageBreak/>
              <w:t xml:space="preserve">Правила работы с микроскопом.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Л.р.№1 «Устройство лупы и светового микроскопа. Правила работы с ними»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признавать право каждого на собственное мнение;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уметь слушать и слышать другое мнение.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овладение умением оценивать информацию, выделять в ней главное. Приобретение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элемен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lastRenderedPageBreak/>
              <w:t>тарных навыков работы с приборами.</w:t>
            </w:r>
          </w:p>
          <w:p w:rsidR="000C4238" w:rsidRDefault="000C4238" w:rsidP="000170D2">
            <w:pPr>
              <w:ind w:right="-108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УУД:</w:t>
            </w:r>
            <w:r>
              <w:rPr>
                <w:rStyle w:val="22"/>
                <w:rFonts w:eastAsia="MS Mincho"/>
                <w:i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потребность 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справед-ливом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оценивании своей работы и работы одноклассников.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выков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микро-препараты и рассматривать их под микроскопом;</w:t>
            </w:r>
          </w:p>
          <w:p w:rsidR="000C4238" w:rsidRDefault="000C4238" w:rsidP="000170D2">
            <w:pPr>
              <w:ind w:right="-108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историю открытия </w:t>
            </w:r>
            <w:r>
              <w:rPr>
                <w:sz w:val="22"/>
                <w:szCs w:val="22"/>
              </w:rPr>
              <w:lastRenderedPageBreak/>
              <w:t>клетки, ученых, внесших большой вклад в изучение клетки;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клетки: клеточная мембрана, клеточная стенка, цитоплазма, ядро, вакуоли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Л.р.№2 «Изучение клеток растения с помощью лупы.»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овладение уме-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нием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оценивать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информа-цию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, выделять в ней главное. Приобретение элементарных навыков работы с приборами.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УУД:</w:t>
            </w:r>
            <w:r>
              <w:rPr>
                <w:rStyle w:val="22"/>
                <w:rFonts w:eastAsia="MS Mincho"/>
                <w:i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потребность 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справед-ливом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оценивании своей работы и работы одноклассников.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выков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работать в группах,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lastRenderedPageBreak/>
              <w:t>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по-нятия</w:t>
            </w:r>
            <w:proofErr w:type="spellEnd"/>
            <w:r>
              <w:rPr>
                <w:sz w:val="22"/>
                <w:szCs w:val="22"/>
              </w:rPr>
              <w:t xml:space="preserve">: «клетка», «оболочка», « </w:t>
            </w:r>
            <w:proofErr w:type="spellStart"/>
            <w:r>
              <w:rPr>
                <w:sz w:val="22"/>
                <w:szCs w:val="22"/>
              </w:rPr>
              <w:t>ци-топлазма</w:t>
            </w:r>
            <w:proofErr w:type="spellEnd"/>
            <w:r>
              <w:rPr>
                <w:sz w:val="22"/>
                <w:szCs w:val="22"/>
              </w:rPr>
              <w:t xml:space="preserve">», « ядро»,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</w:t>
            </w:r>
            <w:proofErr w:type="spellStart"/>
            <w:r>
              <w:rPr>
                <w:b/>
                <w:i/>
                <w:sz w:val="22"/>
                <w:szCs w:val="22"/>
              </w:rPr>
              <w:t>нать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клетка – </w:t>
            </w:r>
            <w:proofErr w:type="spellStart"/>
            <w:r>
              <w:rPr>
                <w:sz w:val="22"/>
                <w:szCs w:val="22"/>
              </w:rPr>
              <w:t>еди-ница</w:t>
            </w:r>
            <w:proofErr w:type="spellEnd"/>
            <w:r>
              <w:rPr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за-</w:t>
            </w:r>
            <w:proofErr w:type="spellStart"/>
            <w:r>
              <w:rPr>
                <w:sz w:val="22"/>
                <w:szCs w:val="22"/>
              </w:rPr>
              <w:t>пасные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вещес-тва</w:t>
            </w:r>
            <w:proofErr w:type="spellEnd"/>
            <w:r>
              <w:rPr>
                <w:sz w:val="22"/>
                <w:szCs w:val="22"/>
              </w:rPr>
              <w:t xml:space="preserve"> 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функции ос-</w:t>
            </w:r>
            <w:proofErr w:type="spellStart"/>
            <w:r>
              <w:rPr>
                <w:sz w:val="22"/>
                <w:szCs w:val="22"/>
              </w:rPr>
              <w:t>новных</w:t>
            </w:r>
            <w:proofErr w:type="spellEnd"/>
            <w:r>
              <w:rPr>
                <w:sz w:val="22"/>
                <w:szCs w:val="22"/>
              </w:rPr>
              <w:t xml:space="preserve"> час-</w:t>
            </w:r>
            <w:proofErr w:type="spellStart"/>
            <w:r>
              <w:rPr>
                <w:sz w:val="22"/>
                <w:szCs w:val="22"/>
              </w:rPr>
              <w:t>тей</w:t>
            </w:r>
            <w:proofErr w:type="spellEnd"/>
            <w:r>
              <w:rPr>
                <w:sz w:val="22"/>
                <w:szCs w:val="22"/>
              </w:rPr>
              <w:t xml:space="preserve"> клетки;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  <w:proofErr w:type="spellStart"/>
            <w:r>
              <w:rPr>
                <w:b/>
                <w:i/>
                <w:sz w:val="22"/>
                <w:szCs w:val="22"/>
              </w:rPr>
              <w:t>нау-читься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</w:t>
            </w:r>
            <w:proofErr w:type="spellStart"/>
            <w:r>
              <w:rPr>
                <w:sz w:val="22"/>
                <w:szCs w:val="22"/>
              </w:rPr>
              <w:t>мем-брана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хро-мопласты</w:t>
            </w:r>
            <w:proofErr w:type="spellEnd"/>
            <w:r>
              <w:rPr>
                <w:sz w:val="22"/>
                <w:szCs w:val="22"/>
              </w:rPr>
              <w:t xml:space="preserve">», «лейкопласты»; объяснять </w:t>
            </w:r>
            <w:r>
              <w:rPr>
                <w:sz w:val="22"/>
                <w:szCs w:val="22"/>
              </w:rPr>
              <w:lastRenderedPageBreak/>
              <w:t xml:space="preserve">отличия </w:t>
            </w:r>
            <w:proofErr w:type="spellStart"/>
            <w:r>
              <w:rPr>
                <w:sz w:val="22"/>
                <w:szCs w:val="22"/>
              </w:rPr>
              <w:t>мо-лодой</w:t>
            </w:r>
            <w:proofErr w:type="spellEnd"/>
            <w:r>
              <w:rPr>
                <w:sz w:val="22"/>
                <w:szCs w:val="22"/>
              </w:rPr>
              <w:t xml:space="preserve"> клетки от старой;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3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микропрепарата кожицы чешуи лука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УУД:</w:t>
            </w:r>
            <w:r>
              <w:rPr>
                <w:rStyle w:val="22"/>
                <w:rFonts w:eastAsia="MS Mincho"/>
                <w:i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потребность 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справед-ливом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оценивании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сво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-ей работы и работы одноклассников.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выков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</w:t>
            </w:r>
            <w:proofErr w:type="spellStart"/>
            <w:r>
              <w:rPr>
                <w:b/>
                <w:i/>
                <w:sz w:val="22"/>
                <w:szCs w:val="22"/>
              </w:rPr>
              <w:t>нать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клетка – </w:t>
            </w:r>
            <w:proofErr w:type="spellStart"/>
            <w:r>
              <w:rPr>
                <w:sz w:val="22"/>
                <w:szCs w:val="22"/>
              </w:rPr>
              <w:t>еди-ница</w:t>
            </w:r>
            <w:proofErr w:type="spellEnd"/>
            <w:r>
              <w:rPr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за-</w:t>
            </w:r>
            <w:proofErr w:type="spellStart"/>
            <w:r>
              <w:rPr>
                <w:sz w:val="22"/>
                <w:szCs w:val="22"/>
              </w:rPr>
              <w:t>пасные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вещес-тва</w:t>
            </w:r>
            <w:proofErr w:type="spellEnd"/>
            <w:r>
              <w:rPr>
                <w:sz w:val="22"/>
                <w:szCs w:val="22"/>
              </w:rPr>
              <w:t xml:space="preserve"> 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функции ос-</w:t>
            </w:r>
            <w:proofErr w:type="spellStart"/>
            <w:r>
              <w:rPr>
                <w:sz w:val="22"/>
                <w:szCs w:val="22"/>
              </w:rPr>
              <w:t>новных</w:t>
            </w:r>
            <w:proofErr w:type="spellEnd"/>
            <w:r>
              <w:rPr>
                <w:sz w:val="22"/>
                <w:szCs w:val="22"/>
              </w:rPr>
              <w:t xml:space="preserve"> час-</w:t>
            </w:r>
            <w:proofErr w:type="spellStart"/>
            <w:r>
              <w:rPr>
                <w:sz w:val="22"/>
                <w:szCs w:val="22"/>
              </w:rPr>
              <w:t>тей</w:t>
            </w:r>
            <w:proofErr w:type="spellEnd"/>
            <w:r>
              <w:rPr>
                <w:sz w:val="22"/>
                <w:szCs w:val="22"/>
              </w:rPr>
              <w:t xml:space="preserve"> клетки;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</w:t>
            </w:r>
            <w:proofErr w:type="spellStart"/>
            <w:r>
              <w:rPr>
                <w:sz w:val="22"/>
                <w:szCs w:val="22"/>
              </w:rPr>
              <w:t>мем-брана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хро-мопласты</w:t>
            </w:r>
            <w:proofErr w:type="spellEnd"/>
            <w:r>
              <w:rPr>
                <w:sz w:val="22"/>
                <w:szCs w:val="22"/>
              </w:rPr>
              <w:t xml:space="preserve">», «лейкопласты»; объяснять отличия </w:t>
            </w:r>
            <w:proofErr w:type="spellStart"/>
            <w:r>
              <w:rPr>
                <w:sz w:val="22"/>
                <w:szCs w:val="22"/>
              </w:rPr>
              <w:t>моло-дой</w:t>
            </w:r>
            <w:proofErr w:type="spellEnd"/>
            <w:r>
              <w:rPr>
                <w:sz w:val="22"/>
                <w:szCs w:val="22"/>
              </w:rPr>
              <w:t xml:space="preserve"> клетки от старой;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54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клетки. Пластиды. Хлоропласты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Л.р.№4 «Приготовление препаратов и рассматривание под микроскопом пластид в </w:t>
            </w:r>
            <w:r>
              <w:rPr>
                <w:sz w:val="22"/>
                <w:szCs w:val="22"/>
              </w:rPr>
              <w:lastRenderedPageBreak/>
              <w:t>клетках листа элодеи, плодов томатов, рябины, шиповника»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овладение уме-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нием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оценивать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информа-цию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, выделять в ней главное. Приобретение элементарных навыков работы с приборами.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УУД:</w:t>
            </w:r>
            <w:r>
              <w:rPr>
                <w:rStyle w:val="22"/>
                <w:rFonts w:eastAsia="MS Mincho"/>
                <w:i/>
                <w:sz w:val="22"/>
                <w:szCs w:val="22"/>
                <w:u w:val="single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потребность в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спра-ведливом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оценивании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lastRenderedPageBreak/>
              <w:t xml:space="preserve">своей работы и работы одноклассников.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выков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УУД: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понятия: «клетка», «оболочка», « </w:t>
            </w:r>
            <w:proofErr w:type="spellStart"/>
            <w:r>
              <w:rPr>
                <w:sz w:val="22"/>
                <w:szCs w:val="22"/>
              </w:rPr>
              <w:t>ци-топлазма</w:t>
            </w:r>
            <w:proofErr w:type="spellEnd"/>
            <w:r>
              <w:rPr>
                <w:sz w:val="22"/>
                <w:szCs w:val="22"/>
              </w:rPr>
              <w:t>», « ядро», «ядрышко», «</w:t>
            </w:r>
            <w:proofErr w:type="spellStart"/>
            <w:r>
              <w:rPr>
                <w:sz w:val="22"/>
                <w:szCs w:val="22"/>
              </w:rPr>
              <w:t>ва-куоли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плас-</w:t>
            </w:r>
            <w:r>
              <w:rPr>
                <w:sz w:val="22"/>
                <w:szCs w:val="22"/>
              </w:rPr>
              <w:lastRenderedPageBreak/>
              <w:t>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</w:t>
            </w:r>
            <w:proofErr w:type="spellEnd"/>
            <w:r>
              <w:rPr>
                <w:sz w:val="22"/>
                <w:szCs w:val="22"/>
              </w:rPr>
              <w:t>-пласты», «пигменты», «хлорофилл»;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микро-скопом;</w:t>
            </w:r>
          </w:p>
          <w:p w:rsidR="000C4238" w:rsidRDefault="000C4238" w:rsidP="000170D2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микро-препараты и рассматривать их под микроскопом;</w:t>
            </w:r>
          </w:p>
          <w:p w:rsidR="000C4238" w:rsidRDefault="000C4238" w:rsidP="000170D2">
            <w:pPr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запасные вещества 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функции </w:t>
            </w:r>
            <w:r>
              <w:rPr>
                <w:sz w:val="22"/>
                <w:szCs w:val="22"/>
              </w:rPr>
              <w:lastRenderedPageBreak/>
              <w:t xml:space="preserve">основных частей клетки;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«мембрана», «хромопласты», «лейкопласты»;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9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выделять глав-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 тексте,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структу-рировать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учебный материал, грамотно фор-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мулировать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вопросы, умение работать с раз-личными источниками информации, готовить сообщения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презен-тации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, представлять результаты работы классу.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соблюдать дисцип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лину на уроке, уважи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одноклас-сникам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.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планировать свою работу при вы-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полнении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заданий учи-теля, делать выводы по результатам работы.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lastRenderedPageBreak/>
              <w:t>Коммуникативные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.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химический состав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«химический состав», «неорганические вещества», «органические вещества».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ind w:right="-113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макро- и микроэлементы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доказывать, что клетка обладает всеми признаками живого организма; </w:t>
            </w:r>
          </w:p>
          <w:p w:rsidR="000C4238" w:rsidRDefault="000C4238" w:rsidP="000170D2">
            <w:pPr>
              <w:snapToGrid w:val="0"/>
              <w:ind w:right="-11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68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Л.р.№5 «Приготовление препарата и рассматривание под </w:t>
            </w:r>
            <w:proofErr w:type="spellStart"/>
            <w:r>
              <w:rPr>
                <w:sz w:val="22"/>
                <w:szCs w:val="22"/>
              </w:rPr>
              <w:t>микроско-пом</w:t>
            </w:r>
            <w:proofErr w:type="spellEnd"/>
            <w:r>
              <w:rPr>
                <w:sz w:val="22"/>
                <w:szCs w:val="22"/>
              </w:rPr>
              <w:t xml:space="preserve"> движения цитоплазмы в клетках листа элодеи»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</w:t>
            </w:r>
            <w:proofErr w:type="spellStart"/>
            <w:r>
              <w:rPr>
                <w:sz w:val="22"/>
                <w:szCs w:val="22"/>
              </w:rPr>
              <w:t>слож-ности</w:t>
            </w:r>
            <w:proofErr w:type="spellEnd"/>
            <w:r>
              <w:rPr>
                <w:sz w:val="22"/>
                <w:szCs w:val="22"/>
              </w:rPr>
              <w:t xml:space="preserve"> строения </w:t>
            </w:r>
            <w:proofErr w:type="spellStart"/>
            <w:r>
              <w:rPr>
                <w:sz w:val="22"/>
                <w:szCs w:val="22"/>
              </w:rPr>
              <w:t>жи-вых</w:t>
            </w:r>
            <w:proofErr w:type="spellEnd"/>
            <w:r>
              <w:rPr>
                <w:sz w:val="22"/>
                <w:szCs w:val="22"/>
              </w:rPr>
              <w:t xml:space="preserve"> организмов,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</w:t>
            </w:r>
            <w:proofErr w:type="spellStart"/>
            <w:r>
              <w:rPr>
                <w:sz w:val="22"/>
                <w:szCs w:val="22"/>
              </w:rPr>
              <w:t>важнос-ти</w:t>
            </w:r>
            <w:proofErr w:type="spellEnd"/>
            <w:r>
              <w:rPr>
                <w:sz w:val="22"/>
                <w:szCs w:val="22"/>
              </w:rPr>
              <w:t xml:space="preserve"> для живых </w:t>
            </w:r>
            <w:proofErr w:type="spellStart"/>
            <w:r>
              <w:rPr>
                <w:sz w:val="22"/>
                <w:szCs w:val="22"/>
              </w:rPr>
              <w:t>орга-низмов</w:t>
            </w:r>
            <w:proofErr w:type="spellEnd"/>
            <w:r>
              <w:rPr>
                <w:sz w:val="22"/>
                <w:szCs w:val="22"/>
              </w:rPr>
              <w:t xml:space="preserve"> процессов дыхания и питания.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осуществлять поиск нужной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информа-ции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, выделять главное в тексте, структурировать учебный материал,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гра-мотно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формулировать вопросы. 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применять полу-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ченные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знания в своей практической деятель-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ности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планировать свою работу при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выпол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-нении заданий учителя, делать выводы по ре-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зультатам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работы.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 xml:space="preserve">Коммуникативные УУД: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«обо-</w:t>
            </w:r>
            <w:proofErr w:type="spellStart"/>
            <w:r>
              <w:rPr>
                <w:sz w:val="22"/>
                <w:szCs w:val="22"/>
              </w:rPr>
              <w:t>лочка</w:t>
            </w:r>
            <w:proofErr w:type="spellEnd"/>
            <w:r>
              <w:rPr>
                <w:sz w:val="22"/>
                <w:szCs w:val="22"/>
              </w:rPr>
              <w:t>», « цитоплазма», « ядро», «яд-</w:t>
            </w:r>
            <w:proofErr w:type="spellStart"/>
            <w:r>
              <w:rPr>
                <w:sz w:val="22"/>
                <w:szCs w:val="22"/>
              </w:rPr>
              <w:t>рышко</w:t>
            </w:r>
            <w:proofErr w:type="spellEnd"/>
            <w:r>
              <w:rPr>
                <w:sz w:val="22"/>
                <w:szCs w:val="22"/>
              </w:rPr>
              <w:t xml:space="preserve">», «вакуоли», «пластиды», «хлоропласты»,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кос-</w:t>
            </w:r>
            <w:proofErr w:type="spellStart"/>
            <w:r>
              <w:rPr>
                <w:sz w:val="22"/>
                <w:szCs w:val="22"/>
              </w:rPr>
              <w:t>мическую</w:t>
            </w:r>
            <w:proofErr w:type="spellEnd"/>
            <w:r>
              <w:rPr>
                <w:sz w:val="22"/>
                <w:szCs w:val="22"/>
              </w:rPr>
              <w:t xml:space="preserve"> роль зеленых растений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«мембрана»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-объяснять отличия </w:t>
            </w:r>
            <w:proofErr w:type="spellStart"/>
            <w:r>
              <w:rPr>
                <w:sz w:val="22"/>
                <w:szCs w:val="22"/>
              </w:rPr>
              <w:t>мо-лодой</w:t>
            </w:r>
            <w:proofErr w:type="spellEnd"/>
            <w:r>
              <w:rPr>
                <w:sz w:val="22"/>
                <w:szCs w:val="22"/>
              </w:rPr>
              <w:t xml:space="preserve"> клетки от старой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до-</w:t>
            </w:r>
            <w:proofErr w:type="spellStart"/>
            <w:r>
              <w:rPr>
                <w:sz w:val="22"/>
                <w:szCs w:val="22"/>
              </w:rPr>
              <w:t>казывать</w:t>
            </w:r>
            <w:proofErr w:type="spellEnd"/>
            <w:r>
              <w:rPr>
                <w:sz w:val="22"/>
                <w:szCs w:val="22"/>
              </w:rPr>
              <w:t xml:space="preserve">, что клетка </w:t>
            </w:r>
            <w:proofErr w:type="spellStart"/>
            <w:r>
              <w:rPr>
                <w:sz w:val="22"/>
                <w:szCs w:val="22"/>
              </w:rPr>
              <w:t>обла</w:t>
            </w:r>
            <w:proofErr w:type="spellEnd"/>
            <w:r>
              <w:rPr>
                <w:sz w:val="22"/>
                <w:szCs w:val="22"/>
              </w:rPr>
              <w:t xml:space="preserve">-дает всеми признаками живого </w:t>
            </w:r>
            <w:proofErr w:type="spellStart"/>
            <w:r>
              <w:rPr>
                <w:sz w:val="22"/>
                <w:szCs w:val="22"/>
              </w:rPr>
              <w:t>орга-низма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42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Жизнедеятельность клетки: рост, развитие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и развитие клеток. </w:t>
            </w:r>
          </w:p>
          <w:p w:rsidR="000C4238" w:rsidRDefault="000C4238" w:rsidP="000170D2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Схемы, таблицы и видеоматериалы о росте и развитии клеток разных </w:t>
            </w:r>
            <w:r>
              <w:rPr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Понимание сложности строения живых организмов,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0C4238" w:rsidRDefault="000C4238" w:rsidP="000170D2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lastRenderedPageBreak/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применять полученные знания в своей практической деятельности.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умение планировать свою работу при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выпол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-нении заданий учителя, делать выводы по результатам работы.</w:t>
            </w:r>
          </w:p>
          <w:p w:rsidR="000C4238" w:rsidRDefault="000C4238" w:rsidP="000170D2">
            <w:pPr>
              <w:snapToGrid w:val="0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 xml:space="preserve">Коммуникативные УУД: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клетка – единица строения и жизнедеятельности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запас-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вещества </w:t>
            </w:r>
            <w:r>
              <w:rPr>
                <w:sz w:val="22"/>
                <w:szCs w:val="22"/>
              </w:rPr>
              <w:lastRenderedPageBreak/>
              <w:t>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функ-ции</w:t>
            </w:r>
            <w:proofErr w:type="spellEnd"/>
            <w:r>
              <w:rPr>
                <w:sz w:val="22"/>
                <w:szCs w:val="22"/>
              </w:rPr>
              <w:t xml:space="preserve"> основных частей клетки;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отличия </w:t>
            </w:r>
            <w:proofErr w:type="spellStart"/>
            <w:r>
              <w:rPr>
                <w:sz w:val="22"/>
                <w:szCs w:val="22"/>
              </w:rPr>
              <w:t>мо-лодой</w:t>
            </w:r>
            <w:proofErr w:type="spellEnd"/>
            <w:r>
              <w:rPr>
                <w:sz w:val="22"/>
                <w:szCs w:val="22"/>
              </w:rPr>
              <w:t xml:space="preserve"> клетки от старой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доказывать, что клетка обладает все-ми признака-ми живого организма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70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D051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Генетический аппарат, ядро, хромосомы.</w:t>
            </w:r>
          </w:p>
          <w:p w:rsidR="000C4238" w:rsidRDefault="000C4238" w:rsidP="000170D2">
            <w:pPr>
              <w:widowControl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Демонстрация 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и видеоматериалы о делении клетки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выделять глав-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 тексте,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структу-рировать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учебный мате-риал, грамотно форму-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лировать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вопросы, умение работать с раз-личными источниками информации, готовить сообщения, представ-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лять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результаты работы классу.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соблюдать дисцип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лину на уроке, уважи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одноклас-сникам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.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планировать свою работу при вы-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полнении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заданий учи-теля, делать выводы по результатам работы.</w:t>
            </w:r>
          </w:p>
          <w:p w:rsidR="000C4238" w:rsidRDefault="000C4238" w:rsidP="000170D2">
            <w:pPr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.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запасные вещества клетки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функции основных частей клетки;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доказывать, что клетка обладает всеми признаками живого организма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536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Микропрепараты различных растительных тканей.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сложности строения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Познавательные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: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выделять глав-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ное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 тексте,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структури-ровать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учебный мате-риал, грамотно форму-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лировать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вопросы, уме-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ние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работать с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различ-ными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источниками ин-формации, готовить со-общения и презента-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ции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, представлять ре-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зультаты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работы классу.</w:t>
            </w:r>
          </w:p>
          <w:p w:rsidR="000C4238" w:rsidRDefault="000C4238" w:rsidP="000170D2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Личностные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: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соблюдать дисцип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лину на уроке, уважи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одноклас-сникам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.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Регулятивные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>.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уме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softHyphen/>
              <w:t>ние планировать свою работу при вы-</w:t>
            </w:r>
            <w:proofErr w:type="spellStart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полнении</w:t>
            </w:r>
            <w:proofErr w:type="spellEnd"/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 xml:space="preserve"> заданий учи-теля, делать выводы по результатам работы.</w:t>
            </w:r>
          </w:p>
          <w:p w:rsidR="000C4238" w:rsidRDefault="000C4238" w:rsidP="000170D2">
            <w:pPr>
              <w:spacing w:line="245" w:lineRule="atLeast"/>
              <w:rPr>
                <w:rStyle w:val="22"/>
                <w:rFonts w:eastAsia="MS Mincho"/>
                <w:sz w:val="22"/>
                <w:szCs w:val="22"/>
                <w:lang w:eastAsia="ar-SA"/>
              </w:rPr>
            </w:pPr>
            <w:r>
              <w:rPr>
                <w:rStyle w:val="a5"/>
                <w:rFonts w:eastAsia="MS Mincho"/>
                <w:iCs/>
                <w:sz w:val="22"/>
                <w:szCs w:val="22"/>
                <w:u w:val="single"/>
                <w:lang w:eastAsia="ar-SA"/>
              </w:rPr>
              <w:t>Коммуникативные УУД</w:t>
            </w:r>
            <w:r>
              <w:rPr>
                <w:rStyle w:val="a5"/>
                <w:rFonts w:eastAsia="MS Mincho"/>
                <w:iCs/>
                <w:sz w:val="22"/>
                <w:szCs w:val="22"/>
                <w:lang w:eastAsia="ar-SA"/>
              </w:rPr>
              <w:t xml:space="preserve">. </w:t>
            </w:r>
            <w:r>
              <w:rPr>
                <w:rStyle w:val="22"/>
                <w:rFonts w:eastAsia="MS Mincho"/>
                <w:sz w:val="22"/>
                <w:szCs w:val="22"/>
                <w:lang w:eastAsia="ar-SA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0C4238" w:rsidRDefault="000C4238" w:rsidP="000170D2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клетка –</w:t>
            </w:r>
            <w:proofErr w:type="spellStart"/>
            <w:r>
              <w:rPr>
                <w:sz w:val="22"/>
                <w:szCs w:val="22"/>
              </w:rPr>
              <w:t>еди-ница</w:t>
            </w:r>
            <w:proofErr w:type="spellEnd"/>
            <w:r>
              <w:rPr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«ос-</w:t>
            </w:r>
            <w:proofErr w:type="spellStart"/>
            <w:r>
              <w:rPr>
                <w:sz w:val="22"/>
                <w:szCs w:val="22"/>
              </w:rPr>
              <w:t>новная</w:t>
            </w:r>
            <w:proofErr w:type="spellEnd"/>
            <w:r>
              <w:rPr>
                <w:sz w:val="22"/>
                <w:szCs w:val="22"/>
              </w:rPr>
              <w:t xml:space="preserve"> ткань», «образовательная ткань», «проводящая ткань», «механическая ткань», «покровная ткань»;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находить от-</w:t>
            </w:r>
            <w:proofErr w:type="spellStart"/>
            <w:r>
              <w:rPr>
                <w:sz w:val="22"/>
                <w:szCs w:val="22"/>
              </w:rPr>
              <w:t>личительные</w:t>
            </w:r>
            <w:proofErr w:type="spellEnd"/>
            <w:r>
              <w:rPr>
                <w:sz w:val="22"/>
                <w:szCs w:val="22"/>
              </w:rPr>
              <w:t xml:space="preserve"> особенности строения раз-личных типов растительных тканей;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4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7A13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работать с микроскопом и приготовления </w:t>
            </w:r>
            <w:r>
              <w:rPr>
                <w:sz w:val="22"/>
                <w:szCs w:val="22"/>
              </w:rPr>
              <w:lastRenderedPageBreak/>
              <w:t>микропрепаратов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snapToGri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клетки;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химический </w:t>
            </w:r>
            <w:proofErr w:type="spellStart"/>
            <w:r>
              <w:rPr>
                <w:sz w:val="22"/>
                <w:szCs w:val="22"/>
              </w:rPr>
              <w:t>сос-тав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r>
              <w:rPr>
                <w:sz w:val="22"/>
                <w:szCs w:val="22"/>
              </w:rPr>
              <w:t>процес-сы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жизнедеятель-ности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характерные признаки </w:t>
            </w:r>
            <w:proofErr w:type="spellStart"/>
            <w:r>
              <w:rPr>
                <w:sz w:val="22"/>
                <w:szCs w:val="22"/>
              </w:rPr>
              <w:t>различ-ных</w:t>
            </w:r>
            <w:proofErr w:type="spellEnd"/>
            <w:r>
              <w:rPr>
                <w:sz w:val="22"/>
                <w:szCs w:val="22"/>
              </w:rPr>
              <w:t xml:space="preserve"> растительных тканей.</w:t>
            </w:r>
          </w:p>
          <w:p w:rsidR="000C4238" w:rsidRDefault="000C4238" w:rsidP="000170D2">
            <w:pPr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поня-тия</w:t>
            </w:r>
            <w:proofErr w:type="spellEnd"/>
            <w:r>
              <w:rPr>
                <w:sz w:val="22"/>
                <w:szCs w:val="22"/>
              </w:rPr>
              <w:t>: «цитология», «клетка», «</w:t>
            </w:r>
            <w:proofErr w:type="spellStart"/>
            <w:r>
              <w:rPr>
                <w:sz w:val="22"/>
                <w:szCs w:val="22"/>
              </w:rPr>
              <w:t>оболоч</w:t>
            </w:r>
            <w:proofErr w:type="spellEnd"/>
            <w:r>
              <w:rPr>
                <w:sz w:val="22"/>
                <w:szCs w:val="22"/>
              </w:rPr>
              <w:t xml:space="preserve">-ка», «цитоплазма», « ядро», «ядрышко», «вакуоли», « </w:t>
            </w:r>
            <w:proofErr w:type="spellStart"/>
            <w:r>
              <w:rPr>
                <w:sz w:val="22"/>
                <w:szCs w:val="22"/>
              </w:rPr>
              <w:t>пла-стиды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</w:t>
            </w:r>
            <w:proofErr w:type="spellEnd"/>
            <w:r>
              <w:rPr>
                <w:sz w:val="22"/>
                <w:szCs w:val="22"/>
              </w:rPr>
              <w:t>-пласты», «</w:t>
            </w:r>
            <w:proofErr w:type="spellStart"/>
            <w:r>
              <w:rPr>
                <w:sz w:val="22"/>
                <w:szCs w:val="22"/>
              </w:rPr>
              <w:t>пиг</w:t>
            </w:r>
            <w:proofErr w:type="spellEnd"/>
            <w:r>
              <w:rPr>
                <w:sz w:val="22"/>
                <w:szCs w:val="22"/>
              </w:rPr>
              <w:t>-менты», «</w:t>
            </w:r>
            <w:proofErr w:type="spellStart"/>
            <w:r>
              <w:rPr>
                <w:sz w:val="22"/>
                <w:szCs w:val="22"/>
              </w:rPr>
              <w:t>хлоро-филл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химичес</w:t>
            </w:r>
            <w:proofErr w:type="spellEnd"/>
            <w:r>
              <w:rPr>
                <w:sz w:val="22"/>
                <w:szCs w:val="22"/>
              </w:rPr>
              <w:t xml:space="preserve">-кий состав», «не-органические </w:t>
            </w:r>
            <w:proofErr w:type="spellStart"/>
            <w:r>
              <w:rPr>
                <w:sz w:val="22"/>
                <w:szCs w:val="22"/>
              </w:rPr>
              <w:t>ве-щества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органи-ческие</w:t>
            </w:r>
            <w:proofErr w:type="spellEnd"/>
            <w:r>
              <w:rPr>
                <w:sz w:val="22"/>
                <w:szCs w:val="22"/>
              </w:rPr>
              <w:t xml:space="preserve"> вещества», «ядро», «</w:t>
            </w:r>
            <w:proofErr w:type="spellStart"/>
            <w:r>
              <w:rPr>
                <w:sz w:val="22"/>
                <w:szCs w:val="22"/>
              </w:rPr>
              <w:t>ядрыш</w:t>
            </w:r>
            <w:proofErr w:type="spellEnd"/>
            <w:r>
              <w:rPr>
                <w:sz w:val="22"/>
                <w:szCs w:val="22"/>
              </w:rPr>
              <w:t>-ко», «хромосомы», «ткань»;</w:t>
            </w:r>
          </w:p>
          <w:p w:rsidR="000C4238" w:rsidRDefault="000C4238" w:rsidP="000170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Бактерии. Царство Грибы (7 часов)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0C4238" w:rsidRDefault="000C4238" w:rsidP="00EB7F6E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реализовывать теоретические познания на практике;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понимать социальную значимость и содержание профессий, связанных с биологией;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 признавать право каждого на собственное мнение;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0C4238" w:rsidRDefault="000C4238" w:rsidP="00EB7F6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 уметь:</w:t>
      </w:r>
    </w:p>
    <w:p w:rsidR="000C4238" w:rsidRDefault="000C4238" w:rsidP="00EB7F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работать с учебником, рабочей тетрадью и дидактическими материалами;</w:t>
      </w:r>
    </w:p>
    <w:p w:rsidR="000C4238" w:rsidRDefault="00974585" w:rsidP="00EB7F6E">
      <w:pPr>
        <w:rPr>
          <w:iCs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670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182880</wp:posOffset>
                </wp:positionV>
                <wp:extent cx="9674860" cy="1791970"/>
                <wp:effectExtent l="1905" t="8255" r="63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4860" cy="1791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29"/>
                              <w:gridCol w:w="6885"/>
                            </w:tblGrid>
                            <w:tr w:rsidR="00F323A6">
                              <w:tc>
                                <w:tcPr>
                                  <w:tcW w:w="156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23A6" w:rsidRDefault="00F323A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3. Предметные результаты:</w:t>
                                  </w:r>
                                </w:p>
                              </w:tc>
                            </w:tr>
                            <w:tr w:rsidR="00F323A6">
                              <w:tc>
                                <w:tcPr>
                                  <w:tcW w:w="8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323A6" w:rsidRDefault="00F323A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Ученик научится:</w:t>
                                  </w:r>
                                </w:p>
                              </w:tc>
                              <w:tc>
                                <w:tcPr>
                                  <w:tcW w:w="6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23A6" w:rsidRDefault="00F323A6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Ученик получит возможность научиться: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323A6">
                              <w:tc>
                                <w:tcPr>
                                  <w:tcW w:w="87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323A6" w:rsidRDefault="00F323A6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Учащиеся должны знать: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строение и основные процессы жизнедеятельности бактерий и грибов;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разнообразие и распространение бактерий и грибов;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роль бактерий и грибов в природе и жизни человека.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Учащиеся должны уметь: 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давать общую характеристику бактериям и грибам;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отличать бактерии и грибы от других живых организмов;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отличать съедобные грибы от ядовитых;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объяснять роль бактерий и грибов в природе и жизни человека.</w:t>
                                  </w:r>
                                </w:p>
                              </w:tc>
                              <w:tc>
                                <w:tcPr>
                                  <w:tcW w:w="68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23A6" w:rsidRDefault="00F323A6">
                                  <w:pPr>
                                    <w:snapToGrid w:val="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Учащиеся могут узнать: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значение бактерий в процессах брожения, деятельность серо- и железобактерий; 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жизнедеятельность грибов-хищников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Учащиеся смогут научиться: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выращивать бактерии: картофельную и сенную палочку;</w:t>
                                  </w:r>
                                </w:p>
                                <w:p w:rsidR="00F323A6" w:rsidRDefault="00F323A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 выявлять у грибов черты сходства с растениями и животными.</w:t>
                                  </w:r>
                                </w:p>
                              </w:tc>
                            </w:tr>
                          </w:tbl>
                          <w:p w:rsidR="00F323A6" w:rsidRDefault="00F323A6" w:rsidP="00EB7F6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65pt;margin-top:14.4pt;width:761.8pt;height:141.1pt;z-index:2516567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29"/>
                        <w:gridCol w:w="6885"/>
                      </w:tblGrid>
                      <w:tr w:rsidR="00F323A6">
                        <w:tc>
                          <w:tcPr>
                            <w:tcW w:w="156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23A6" w:rsidRDefault="00F323A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3. Предметные результаты:</w:t>
                            </w:r>
                          </w:p>
                        </w:tc>
                      </w:tr>
                      <w:tr w:rsidR="00F323A6">
                        <w:tc>
                          <w:tcPr>
                            <w:tcW w:w="8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323A6" w:rsidRDefault="00F323A6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Ученик научится:</w:t>
                            </w:r>
                          </w:p>
                        </w:tc>
                        <w:tc>
                          <w:tcPr>
                            <w:tcW w:w="6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23A6" w:rsidRDefault="00F323A6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Ученик получит возможность научиться: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F323A6">
                        <w:tc>
                          <w:tcPr>
                            <w:tcW w:w="87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323A6" w:rsidRDefault="00F323A6">
                            <w:pPr>
                              <w:snapToGrid w:val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Учащиеся должны знать: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строение и основные процессы жизнедеятельности бактерий и грибов;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разнообразие и распространение бактерий и грибов;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роль бактерий и грибов в природе и жизни человека.</w:t>
                            </w:r>
                          </w:p>
                          <w:p w:rsidR="00F323A6" w:rsidRDefault="00F323A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Учащиеся должны уметь: 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давать общую характеристику бактериям и грибам;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отличать бактерии и грибы от других живых организмов;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отличать съедобные грибы от ядовитых;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объяснять роль бактерий и грибов в природе и жизни человека.</w:t>
                            </w:r>
                          </w:p>
                        </w:tc>
                        <w:tc>
                          <w:tcPr>
                            <w:tcW w:w="68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23A6" w:rsidRDefault="00F323A6">
                            <w:pPr>
                              <w:snapToGrid w:val="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Учащиеся могут узнать: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значение бактерий в процессах брожения, деятельность серо- и железобактерий; 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жизнедеятельность грибов-хищников</w:t>
                            </w:r>
                          </w:p>
                          <w:p w:rsidR="00F323A6" w:rsidRDefault="00F323A6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Учащиеся смогут научиться: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выращивать бактерии: картофельную и сенную палочку;</w:t>
                            </w:r>
                          </w:p>
                          <w:p w:rsidR="00F323A6" w:rsidRDefault="00F323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выявлять у грибов черты сходства с растениями и животными.</w:t>
                            </w:r>
                          </w:p>
                        </w:tc>
                      </w:tr>
                    </w:tbl>
                    <w:p w:rsidR="00F323A6" w:rsidRDefault="00F323A6" w:rsidP="00EB7F6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0C4238">
        <w:rPr>
          <w:iCs/>
          <w:sz w:val="22"/>
          <w:szCs w:val="22"/>
        </w:rPr>
        <w:t>— составлять сообщения на основе обобщения материала учебника и дополнительной литературы.</w:t>
      </w:r>
    </w:p>
    <w:p w:rsidR="000C4238" w:rsidRDefault="000C4238" w:rsidP="00EB7F6E">
      <w:pPr>
        <w:rPr>
          <w:sz w:val="22"/>
          <w:szCs w:val="22"/>
        </w:rPr>
      </w:pPr>
    </w:p>
    <w:p w:rsidR="000C4238" w:rsidRDefault="000C4238" w:rsidP="00EB7F6E">
      <w:pPr>
        <w:jc w:val="center"/>
        <w:rPr>
          <w:b/>
          <w:sz w:val="22"/>
          <w:szCs w:val="22"/>
        </w:rPr>
      </w:pPr>
    </w:p>
    <w:tbl>
      <w:tblPr>
        <w:tblW w:w="1585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1288"/>
        <w:gridCol w:w="1571"/>
        <w:gridCol w:w="1984"/>
        <w:gridCol w:w="2263"/>
        <w:gridCol w:w="1848"/>
        <w:gridCol w:w="1417"/>
        <w:gridCol w:w="1560"/>
        <w:gridCol w:w="850"/>
        <w:gridCol w:w="96"/>
        <w:gridCol w:w="21"/>
        <w:gridCol w:w="22"/>
        <w:gridCol w:w="722"/>
      </w:tblGrid>
      <w:tr w:rsidR="000C4238" w:rsidTr="006B7021">
        <w:trPr>
          <w:trHeight w:val="3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Pr="00420F51" w:rsidRDefault="000C4238" w:rsidP="000170D2">
            <w:pPr>
              <w:spacing w:line="245" w:lineRule="atLeast"/>
              <w:jc w:val="center"/>
              <w:rPr>
                <w:b/>
                <w:sz w:val="22"/>
                <w:szCs w:val="22"/>
              </w:rPr>
            </w:pPr>
            <w:r w:rsidRPr="00420F51">
              <w:rPr>
                <w:b/>
              </w:rPr>
              <w:t>Всего часов на раздел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Pr="006B7021" w:rsidRDefault="000C4238" w:rsidP="00671822">
            <w:pPr>
              <w:snapToGrid w:val="0"/>
              <w:ind w:left="147" w:right="-103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работы</w:t>
            </w:r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238" w:rsidRPr="006B7021" w:rsidRDefault="000C4238" w:rsidP="000170D2">
            <w:pPr>
              <w:snapToGrid w:val="0"/>
              <w:ind w:left="-113" w:right="-98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контроля и формы промежуточной аттестации</w:t>
            </w:r>
          </w:p>
        </w:tc>
      </w:tr>
      <w:tr w:rsidR="000C4238" w:rsidTr="006B7021">
        <w:trPr>
          <w:trHeight w:val="385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метапредметные 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253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103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sz w:val="22"/>
                <w:szCs w:val="22"/>
              </w:rPr>
            </w:pPr>
          </w:p>
        </w:tc>
      </w:tr>
      <w:tr w:rsidR="000C4238" w:rsidTr="006B7021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Бактерии, особенности строения и жизнедеятельности. Формы бактерий. Разнообразие бактерий, их </w:t>
            </w:r>
            <w:r>
              <w:rPr>
                <w:sz w:val="22"/>
                <w:szCs w:val="22"/>
              </w:rPr>
              <w:lastRenderedPageBreak/>
              <w:t>распространение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Представление о положительной и отрицательной роли бактерий в природе и жизни человека и умение защищать свой организм от негативного влияния </w:t>
            </w:r>
            <w:r>
              <w:rPr>
                <w:sz w:val="22"/>
                <w:szCs w:val="22"/>
              </w:rPr>
              <w:lastRenderedPageBreak/>
              <w:t>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раз-личными источниками информации, </w:t>
            </w:r>
            <w:proofErr w:type="spellStart"/>
            <w:r>
              <w:rPr>
                <w:sz w:val="22"/>
                <w:szCs w:val="22"/>
              </w:rPr>
              <w:t>преобра-зовывать</w:t>
            </w:r>
            <w:proofErr w:type="spellEnd"/>
            <w:r>
              <w:rPr>
                <w:sz w:val="22"/>
                <w:szCs w:val="22"/>
              </w:rPr>
              <w:t xml:space="preserve"> ее из одной формы в другую, выде</w:t>
            </w:r>
            <w:r>
              <w:rPr>
                <w:sz w:val="22"/>
                <w:szCs w:val="22"/>
              </w:rPr>
              <w:softHyphen/>
              <w:t>лять главное в тексте, структурировать учеб-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материал.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r>
              <w:rPr>
                <w:sz w:val="22"/>
                <w:szCs w:val="22"/>
              </w:rPr>
              <w:t>справед-ливом</w:t>
            </w:r>
            <w:proofErr w:type="spell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взаимо</w:t>
            </w:r>
            <w:proofErr w:type="spellEnd"/>
            <w:r>
              <w:rPr>
                <w:sz w:val="22"/>
                <w:szCs w:val="22"/>
              </w:rPr>
              <w:t xml:space="preserve">-действие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разнообразие и распространение бактерий;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бактерий в процессах брожения, деятельность серо- и </w:t>
            </w:r>
            <w:r>
              <w:rPr>
                <w:sz w:val="22"/>
                <w:szCs w:val="22"/>
              </w:rPr>
              <w:lastRenderedPageBreak/>
              <w:t>железобактерий;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выращи-вать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бакте-рии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карто-фельную</w:t>
            </w:r>
            <w:proofErr w:type="spellEnd"/>
            <w:r>
              <w:rPr>
                <w:sz w:val="22"/>
                <w:szCs w:val="22"/>
              </w:rPr>
              <w:t xml:space="preserve"> и сенную палочку;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раз-личными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 xml:space="preserve">требность в </w:t>
            </w:r>
            <w:proofErr w:type="spellStart"/>
            <w:r>
              <w:rPr>
                <w:sz w:val="22"/>
                <w:szCs w:val="22"/>
              </w:rPr>
              <w:t>справед-ливом</w:t>
            </w:r>
            <w:proofErr w:type="spell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взамодей-</w:t>
            </w:r>
            <w:r>
              <w:rPr>
                <w:sz w:val="22"/>
                <w:szCs w:val="22"/>
              </w:rPr>
              <w:lastRenderedPageBreak/>
              <w:t>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одноклассни-ками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роль бактерий в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уз-</w:t>
            </w:r>
            <w:proofErr w:type="spellStart"/>
            <w:r>
              <w:rPr>
                <w:b/>
                <w:i/>
                <w:sz w:val="22"/>
                <w:szCs w:val="22"/>
              </w:rPr>
              <w:t>нать</w:t>
            </w:r>
            <w:proofErr w:type="spellEnd"/>
            <w:r>
              <w:rPr>
                <w:b/>
                <w:i/>
                <w:sz w:val="22"/>
                <w:szCs w:val="22"/>
              </w:rPr>
              <w:t>: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выделять глав-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учебный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r>
              <w:rPr>
                <w:sz w:val="22"/>
                <w:szCs w:val="22"/>
              </w:rPr>
              <w:t>ур-овень</w:t>
            </w:r>
            <w:proofErr w:type="spellEnd"/>
            <w:r>
              <w:rPr>
                <w:sz w:val="22"/>
                <w:szCs w:val="22"/>
              </w:rPr>
              <w:t xml:space="preserve"> опасности си-</w:t>
            </w:r>
            <w:proofErr w:type="spellStart"/>
            <w:r>
              <w:rPr>
                <w:sz w:val="22"/>
                <w:szCs w:val="22"/>
              </w:rPr>
              <w:t>туации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понимание важности сохранения здоровья.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жизнеде-ятельность</w:t>
            </w:r>
            <w:proofErr w:type="spellEnd"/>
            <w:r>
              <w:rPr>
                <w:sz w:val="22"/>
                <w:szCs w:val="22"/>
              </w:rPr>
              <w:t xml:space="preserve"> грибов-хищников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Съедобные и ядовитые грибы. Оказание первой помощи при отравлении </w:t>
            </w:r>
            <w:r>
              <w:rPr>
                <w:sz w:val="22"/>
                <w:szCs w:val="22"/>
              </w:rPr>
              <w:lastRenderedPageBreak/>
              <w:t>ядовитыми грибами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жизни человека. Осознание необходимости </w:t>
            </w:r>
            <w:r>
              <w:rPr>
                <w:sz w:val="22"/>
                <w:szCs w:val="22"/>
              </w:rPr>
              <w:lastRenderedPageBreak/>
              <w:t>оказания экстренной помощи при отравлении ядовитыми грибами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выделять глав-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учебный мате-риал, грамотно форму-</w:t>
            </w:r>
            <w:proofErr w:type="spellStart"/>
            <w:r>
              <w:rPr>
                <w:sz w:val="22"/>
                <w:szCs w:val="22"/>
              </w:rPr>
              <w:lastRenderedPageBreak/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-нения здоровья.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строение и основные процессы </w:t>
            </w:r>
            <w:r>
              <w:rPr>
                <w:sz w:val="22"/>
                <w:szCs w:val="22"/>
              </w:rPr>
              <w:lastRenderedPageBreak/>
              <w:t>жизнедеятельности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съедобные грибы от ядовитых;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у грибов черты сходства с </w:t>
            </w:r>
            <w:r>
              <w:rPr>
                <w:sz w:val="22"/>
                <w:szCs w:val="22"/>
              </w:rPr>
              <w:lastRenderedPageBreak/>
              <w:t>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Плесневые грибы и дрожжи.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дрожжей».</w:t>
            </w:r>
          </w:p>
          <w:p w:rsidR="000C4238" w:rsidRDefault="000C4238" w:rsidP="000170D2">
            <w:pPr>
              <w:widowControl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выделять глав-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учебный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, готовить со-общения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-нения здоровья.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н-</w:t>
            </w:r>
            <w:proofErr w:type="spellStart"/>
            <w:r>
              <w:rPr>
                <w:sz w:val="22"/>
                <w:szCs w:val="22"/>
              </w:rPr>
              <w:t>авыков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давать общую характеристику грибам;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Грибы-паразиты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Грибы-паразиты. Роль грибов-паразитов в природе и жизни человека</w:t>
            </w:r>
          </w:p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выделять глав-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структу-рировать</w:t>
            </w:r>
            <w:proofErr w:type="spellEnd"/>
            <w:r>
              <w:rPr>
                <w:sz w:val="22"/>
                <w:szCs w:val="22"/>
              </w:rPr>
              <w:t xml:space="preserve"> учебный мате-риал, грамотно форму-</w:t>
            </w:r>
            <w:proofErr w:type="spellStart"/>
            <w:r>
              <w:rPr>
                <w:sz w:val="22"/>
                <w:szCs w:val="22"/>
              </w:rPr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информа-ции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</w:t>
            </w:r>
            <w:proofErr w:type="spellStart"/>
            <w:r>
              <w:rPr>
                <w:sz w:val="22"/>
                <w:szCs w:val="22"/>
              </w:rPr>
              <w:t>результа</w:t>
            </w:r>
            <w:proofErr w:type="spellEnd"/>
            <w:r>
              <w:rPr>
                <w:sz w:val="22"/>
                <w:szCs w:val="22"/>
              </w:rPr>
              <w:t xml:space="preserve">-ты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уро-</w:t>
            </w:r>
            <w:proofErr w:type="spellStart"/>
            <w:r>
              <w:rPr>
                <w:sz w:val="22"/>
                <w:szCs w:val="22"/>
              </w:rPr>
              <w:t>вень</w:t>
            </w:r>
            <w:proofErr w:type="spell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пони-мание важности </w:t>
            </w:r>
            <w:proofErr w:type="spellStart"/>
            <w:r>
              <w:rPr>
                <w:sz w:val="22"/>
                <w:szCs w:val="22"/>
              </w:rPr>
              <w:t>сохра</w:t>
            </w:r>
            <w:proofErr w:type="spellEnd"/>
            <w:r>
              <w:rPr>
                <w:sz w:val="22"/>
                <w:szCs w:val="22"/>
              </w:rPr>
              <w:t>-нения здоровья.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Коммуникативные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 съедобные грибы от ядовитых, оказывать первую помощь при отравлении ядовитыми грибами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</w:t>
            </w:r>
            <w:proofErr w:type="spellStart"/>
            <w:r>
              <w:rPr>
                <w:sz w:val="22"/>
                <w:szCs w:val="22"/>
              </w:rPr>
              <w:t>дис-циплину</w:t>
            </w:r>
            <w:proofErr w:type="spellEnd"/>
            <w:r>
              <w:rPr>
                <w:sz w:val="22"/>
                <w:szCs w:val="22"/>
              </w:rPr>
              <w:t xml:space="preserve"> на уроке, </w:t>
            </w:r>
            <w:proofErr w:type="spellStart"/>
            <w:r>
              <w:rPr>
                <w:sz w:val="22"/>
                <w:szCs w:val="22"/>
              </w:rPr>
              <w:t>ува-жительно</w:t>
            </w:r>
            <w:proofErr w:type="spellEnd"/>
            <w:r>
              <w:rPr>
                <w:sz w:val="22"/>
                <w:szCs w:val="22"/>
              </w:rPr>
              <w:t xml:space="preserve"> относиться к учителю и </w:t>
            </w:r>
            <w:proofErr w:type="spellStart"/>
            <w:r>
              <w:rPr>
                <w:sz w:val="22"/>
                <w:szCs w:val="22"/>
              </w:rPr>
              <w:t>одноклас-сникам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строение и ос-</w:t>
            </w:r>
            <w:proofErr w:type="spellStart"/>
            <w:r>
              <w:rPr>
                <w:sz w:val="22"/>
                <w:szCs w:val="22"/>
              </w:rPr>
              <w:t>новные</w:t>
            </w:r>
            <w:proofErr w:type="spellEnd"/>
            <w:r>
              <w:rPr>
                <w:sz w:val="22"/>
                <w:szCs w:val="22"/>
              </w:rPr>
              <w:t xml:space="preserve"> процессы жизнедеятельности бактерий 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ха-</w:t>
            </w:r>
            <w:proofErr w:type="spellStart"/>
            <w:r>
              <w:rPr>
                <w:sz w:val="22"/>
                <w:szCs w:val="22"/>
              </w:rPr>
              <w:t>рактеристику</w:t>
            </w:r>
            <w:proofErr w:type="spellEnd"/>
            <w:r>
              <w:rPr>
                <w:sz w:val="22"/>
                <w:szCs w:val="22"/>
              </w:rPr>
              <w:t xml:space="preserve"> бак-</w:t>
            </w:r>
            <w:proofErr w:type="spellStart"/>
            <w:r>
              <w:rPr>
                <w:sz w:val="22"/>
                <w:szCs w:val="22"/>
              </w:rPr>
              <w:t>териям</w:t>
            </w:r>
            <w:proofErr w:type="spellEnd"/>
            <w:r>
              <w:rPr>
                <w:sz w:val="22"/>
                <w:szCs w:val="22"/>
              </w:rPr>
              <w:t xml:space="preserve"> и грибам;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r>
              <w:rPr>
                <w:sz w:val="22"/>
                <w:szCs w:val="22"/>
              </w:rPr>
              <w:t>бакте-рии</w:t>
            </w:r>
            <w:proofErr w:type="spellEnd"/>
            <w:r>
              <w:rPr>
                <w:sz w:val="22"/>
                <w:szCs w:val="22"/>
              </w:rPr>
              <w:t xml:space="preserve"> и грибы от других живых организмов;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r>
              <w:rPr>
                <w:sz w:val="22"/>
                <w:szCs w:val="22"/>
              </w:rPr>
              <w:t>съедоб-ные</w:t>
            </w:r>
            <w:proofErr w:type="spellEnd"/>
            <w:r>
              <w:rPr>
                <w:sz w:val="22"/>
                <w:szCs w:val="22"/>
              </w:rPr>
              <w:t xml:space="preserve"> грибы от </w:t>
            </w:r>
            <w:proofErr w:type="spellStart"/>
            <w:r>
              <w:rPr>
                <w:sz w:val="22"/>
                <w:szCs w:val="22"/>
              </w:rPr>
              <w:t>ядо</w:t>
            </w:r>
            <w:proofErr w:type="spellEnd"/>
            <w:r>
              <w:rPr>
                <w:sz w:val="22"/>
                <w:szCs w:val="22"/>
              </w:rPr>
              <w:t>-витых;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значение бактерий в процессах брожения, деятельность серо- и железобактерий; </w:t>
            </w:r>
          </w:p>
          <w:p w:rsidR="000C4238" w:rsidRDefault="000C4238" w:rsidP="000170D2">
            <w:pPr>
              <w:spacing w:line="245" w:lineRule="atLeas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snapToGrid w:val="0"/>
              <w:spacing w:line="24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pStyle w:val="210"/>
              <w:snapToGrid w:val="0"/>
              <w:spacing w:after="0" w:line="245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spacing w:line="24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C4238" w:rsidRDefault="000C4238" w:rsidP="00EB7F6E">
      <w:pPr>
        <w:ind w:left="360"/>
        <w:rPr>
          <w:sz w:val="22"/>
          <w:szCs w:val="22"/>
        </w:rPr>
      </w:pPr>
    </w:p>
    <w:p w:rsidR="000C4238" w:rsidRDefault="000C4238" w:rsidP="00EB7F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Растения (10 часов)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0C4238" w:rsidRDefault="000C4238" w:rsidP="00EB7F6E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 уметь реализовывать теоретические познания на практике;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понимать социальную значимость и содержание профессий, связанных с биологией;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признавать право каждого на собственное мнение;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0C4238" w:rsidRDefault="000C4238" w:rsidP="00EB7F6E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0C4238" w:rsidRDefault="000C4238" w:rsidP="00EB7F6E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Метапредметные результаты</w:t>
      </w:r>
    </w:p>
    <w:p w:rsidR="000C4238" w:rsidRDefault="000C4238" w:rsidP="00EB7F6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Учащиеся должны уметь: </w:t>
      </w:r>
    </w:p>
    <w:p w:rsidR="000C4238" w:rsidRDefault="000C4238" w:rsidP="00EB7F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выполнять лабораторные работы под руководством учителя;</w:t>
      </w:r>
    </w:p>
    <w:p w:rsidR="000C4238" w:rsidRDefault="000C4238" w:rsidP="00EB7F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сравнивать представителей разных групп растений, делать выводы на основе сравнения;</w:t>
      </w:r>
    </w:p>
    <w:p w:rsidR="000C4238" w:rsidRDefault="000C4238" w:rsidP="00EB7F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оценивать с эстетической точки зрения представителей растительного мира;</w:t>
      </w:r>
    </w:p>
    <w:p w:rsidR="000C4238" w:rsidRDefault="000C4238" w:rsidP="00EB7F6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8743"/>
        <w:gridCol w:w="6368"/>
      </w:tblGrid>
      <w:tr w:rsidR="000C4238" w:rsidTr="000170D2"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0C4238" w:rsidTr="000170D2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 научится: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C4238" w:rsidTr="000170D2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основные методы изучения растений;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особенности строения и жизнедеятельности лишайников;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роль растений в биосфере и жизни человека;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происхождение растений и основные этапы развития растительного мира.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общую характеристику растительного царства;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роль растений биосфере;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мхов и папоротников,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древовидные папоротники,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покрытосеменные – господствующая группа растений,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</w:tr>
    </w:tbl>
    <w:p w:rsidR="000C4238" w:rsidRDefault="000C4238" w:rsidP="00EB7F6E">
      <w:pPr>
        <w:rPr>
          <w:sz w:val="22"/>
          <w:szCs w:val="22"/>
        </w:rPr>
      </w:pPr>
    </w:p>
    <w:p w:rsidR="000C4238" w:rsidRDefault="000C4238" w:rsidP="00EB7F6E">
      <w:pPr>
        <w:jc w:val="center"/>
        <w:rPr>
          <w:b/>
          <w:sz w:val="22"/>
          <w:szCs w:val="22"/>
        </w:rPr>
      </w:pPr>
    </w:p>
    <w:tbl>
      <w:tblPr>
        <w:tblW w:w="1586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68"/>
        <w:gridCol w:w="1288"/>
        <w:gridCol w:w="1571"/>
        <w:gridCol w:w="1984"/>
        <w:gridCol w:w="2268"/>
        <w:gridCol w:w="1843"/>
        <w:gridCol w:w="1417"/>
        <w:gridCol w:w="1560"/>
        <w:gridCol w:w="850"/>
        <w:gridCol w:w="253"/>
        <w:gridCol w:w="17"/>
        <w:gridCol w:w="16"/>
        <w:gridCol w:w="580"/>
      </w:tblGrid>
      <w:tr w:rsidR="000C4238" w:rsidTr="006B7021">
        <w:trPr>
          <w:trHeight w:val="24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jc w:val="center"/>
              <w:rPr>
                <w:b/>
                <w:sz w:val="22"/>
                <w:szCs w:val="22"/>
              </w:rPr>
            </w:pPr>
            <w:r w:rsidRPr="00420F51">
              <w:rPr>
                <w:b/>
              </w:rPr>
              <w:t>Всего часов на раздел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Pr="006B7021" w:rsidRDefault="000C4238" w:rsidP="000170D2">
            <w:pPr>
              <w:snapToGrid w:val="0"/>
              <w:ind w:left="-108" w:right="-103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работы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238" w:rsidRPr="006B7021" w:rsidRDefault="000C4238" w:rsidP="000170D2">
            <w:pPr>
              <w:snapToGrid w:val="0"/>
              <w:ind w:left="-113" w:right="-98"/>
              <w:jc w:val="center"/>
              <w:rPr>
                <w:b/>
                <w:sz w:val="22"/>
                <w:szCs w:val="22"/>
              </w:rPr>
            </w:pPr>
            <w:r w:rsidRPr="006B7021">
              <w:rPr>
                <w:b/>
              </w:rPr>
              <w:t>Формы контроля и формы промежуточной аттестации</w:t>
            </w:r>
          </w:p>
        </w:tc>
      </w:tr>
      <w:tr w:rsidR="000C4238" w:rsidTr="006B7021">
        <w:trPr>
          <w:trHeight w:val="25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269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69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C4238" w:rsidTr="006B7021">
        <w:trPr>
          <w:trHeight w:val="10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0C4238" w:rsidRDefault="000C4238" w:rsidP="000170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Гербарные экземпляры растений. Таблицы, видеоматериалы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давать определения понятиям, работать с различными </w:t>
            </w:r>
            <w:proofErr w:type="spellStart"/>
            <w:r>
              <w:rPr>
                <w:sz w:val="22"/>
                <w:szCs w:val="22"/>
              </w:rPr>
              <w:t>источ-никами</w:t>
            </w:r>
            <w:proofErr w:type="spellEnd"/>
            <w:r>
              <w:rPr>
                <w:sz w:val="22"/>
                <w:szCs w:val="22"/>
              </w:rPr>
              <w:t xml:space="preserve"> информации, пре</w:t>
            </w:r>
            <w:r>
              <w:rPr>
                <w:sz w:val="22"/>
                <w:szCs w:val="22"/>
              </w:rPr>
              <w:softHyphen/>
              <w:t>образовывать ее из одной формы в другую, готовить со-общения и презента-</w:t>
            </w: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>, представлять результаты работы классу.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r>
              <w:rPr>
                <w:sz w:val="22"/>
                <w:szCs w:val="22"/>
              </w:rPr>
              <w:t>спра-ведли</w:t>
            </w:r>
            <w:r>
              <w:rPr>
                <w:sz w:val="22"/>
                <w:szCs w:val="22"/>
              </w:rPr>
              <w:softHyphen/>
              <w:t>вом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оценива-нии</w:t>
            </w:r>
            <w:proofErr w:type="spellEnd"/>
            <w:r>
              <w:rPr>
                <w:sz w:val="22"/>
                <w:szCs w:val="22"/>
              </w:rPr>
              <w:t xml:space="preserve"> своей работы и работы </w:t>
            </w:r>
            <w:proofErr w:type="spellStart"/>
            <w:r>
              <w:rPr>
                <w:sz w:val="22"/>
                <w:szCs w:val="22"/>
              </w:rPr>
              <w:t>одноклассни</w:t>
            </w:r>
            <w:proofErr w:type="spellEnd"/>
            <w:r>
              <w:rPr>
                <w:sz w:val="22"/>
                <w:szCs w:val="22"/>
              </w:rPr>
              <w:t>-ков.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</w:t>
            </w:r>
            <w:r>
              <w:rPr>
                <w:sz w:val="22"/>
                <w:szCs w:val="22"/>
              </w:rPr>
              <w:softHyphen/>
              <w:t>теля. Развитие на-</w:t>
            </w:r>
            <w:proofErr w:type="spellStart"/>
            <w:r>
              <w:rPr>
                <w:sz w:val="22"/>
                <w:szCs w:val="22"/>
              </w:rPr>
              <w:t>выков</w:t>
            </w:r>
            <w:proofErr w:type="spellEnd"/>
            <w:r>
              <w:rPr>
                <w:sz w:val="22"/>
                <w:szCs w:val="22"/>
              </w:rPr>
              <w:t xml:space="preserve">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  <w:u w:val="single"/>
              </w:rPr>
              <w:t>Коммуникативные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умение строить эффективное </w:t>
            </w:r>
            <w:proofErr w:type="spellStart"/>
            <w:r>
              <w:rPr>
                <w:sz w:val="22"/>
                <w:szCs w:val="22"/>
              </w:rPr>
              <w:t>взаимо</w:t>
            </w:r>
            <w:proofErr w:type="spellEnd"/>
            <w:r>
              <w:rPr>
                <w:sz w:val="22"/>
                <w:szCs w:val="22"/>
              </w:rPr>
              <w:t xml:space="preserve">-действие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Водоросли, их многообразие, строение, среда обитания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Водоросли: одноклеточные и многоклеточные. Строение, жизнедеятельно</w:t>
            </w:r>
            <w:r>
              <w:rPr>
                <w:sz w:val="22"/>
                <w:szCs w:val="22"/>
              </w:rPr>
              <w:lastRenderedPageBreak/>
              <w:t>сть, размножение, среда обитания зеленых, бурых и красных водорослей.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Л.р.№8 «Строение зеленых водорослей.»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Формируется  познавательная самостоятельность и мотивация на изучение объектов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 существен-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признаки низ-</w:t>
            </w:r>
            <w:proofErr w:type="spellStart"/>
            <w:r>
              <w:rPr>
                <w:sz w:val="22"/>
                <w:szCs w:val="22"/>
              </w:rPr>
              <w:t>ших</w:t>
            </w:r>
            <w:proofErr w:type="spellEnd"/>
            <w:r>
              <w:rPr>
                <w:sz w:val="22"/>
                <w:szCs w:val="22"/>
              </w:rPr>
              <w:t xml:space="preserve"> растений и на этом основании относить </w:t>
            </w:r>
            <w:r>
              <w:rPr>
                <w:sz w:val="22"/>
                <w:szCs w:val="22"/>
              </w:rPr>
              <w:lastRenderedPageBreak/>
              <w:t xml:space="preserve">водоросли к низшим растениям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группы растений (водоросли, мхи, хвощи, плауны, </w:t>
            </w:r>
            <w:r>
              <w:rPr>
                <w:sz w:val="22"/>
                <w:szCs w:val="22"/>
              </w:rPr>
              <w:lastRenderedPageBreak/>
              <w:t>папоротники, голосеменные, цветковые), их строение и многообразие;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половое и бесполое </w:t>
            </w:r>
            <w:r>
              <w:rPr>
                <w:sz w:val="22"/>
                <w:szCs w:val="22"/>
              </w:rPr>
              <w:lastRenderedPageBreak/>
              <w:t xml:space="preserve">размножение водорослей, 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8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Лишайники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Мхи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Л.р.№9 «Строение мха (на местных видах).»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этом основании относить мхи к высшим споровым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мхов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выявлять приспособления у </w:t>
            </w:r>
            <w:proofErr w:type="spellStart"/>
            <w:r>
              <w:rPr>
                <w:sz w:val="22"/>
                <w:szCs w:val="22"/>
              </w:rPr>
              <w:t>расте-ний</w:t>
            </w:r>
            <w:proofErr w:type="spellEnd"/>
            <w:r>
              <w:rPr>
                <w:sz w:val="22"/>
                <w:szCs w:val="22"/>
              </w:rPr>
              <w:t xml:space="preserve"> к среде обитания,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лекарственные и </w:t>
            </w:r>
            <w:proofErr w:type="spellStart"/>
            <w:r>
              <w:rPr>
                <w:sz w:val="22"/>
                <w:szCs w:val="22"/>
              </w:rPr>
              <w:t>ядови-тые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расте-ния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Высшие споровые растения. Папоротники, хвощи, плауны, их отличительные </w:t>
            </w:r>
            <w:r>
              <w:rPr>
                <w:sz w:val="22"/>
                <w:szCs w:val="22"/>
              </w:rPr>
              <w:lastRenderedPageBreak/>
              <w:t>особенности, многообразие, распространение, среда обитания, роль в природе и жизни человека, охрана.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Л.р.№10 « 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хвоща.»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установления усложнений в их строении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Развивается умение выделять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этом основании относить мхи, </w:t>
            </w:r>
            <w:r>
              <w:rPr>
                <w:sz w:val="22"/>
                <w:szCs w:val="22"/>
              </w:rPr>
              <w:lastRenderedPageBreak/>
              <w:t>папоротники, плауны и хвощи к высшим споровым растениям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основные группы растений (водоросли, мхи, хвощи, плауны, папоротники, </w:t>
            </w:r>
            <w:r>
              <w:rPr>
                <w:sz w:val="22"/>
                <w:szCs w:val="22"/>
              </w:rPr>
              <w:lastRenderedPageBreak/>
              <w:t>голосеменные, цветковые), их строение и многообразие;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жизненные циклы </w:t>
            </w:r>
            <w:proofErr w:type="spellStart"/>
            <w:r>
              <w:rPr>
                <w:sz w:val="22"/>
                <w:szCs w:val="22"/>
              </w:rPr>
              <w:t>папо-ротников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sz w:val="22"/>
                <w:szCs w:val="22"/>
              </w:rPr>
              <w:t>древовид-ные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редкие и охраняемые растения </w:t>
            </w:r>
            <w:proofErr w:type="spellStart"/>
            <w:r>
              <w:rPr>
                <w:sz w:val="22"/>
                <w:szCs w:val="22"/>
              </w:rPr>
              <w:t>Омс</w:t>
            </w:r>
            <w:proofErr w:type="spellEnd"/>
            <w:r>
              <w:rPr>
                <w:sz w:val="22"/>
                <w:szCs w:val="22"/>
              </w:rPr>
              <w:t>-кой области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spellStart"/>
            <w:r>
              <w:rPr>
                <w:sz w:val="22"/>
                <w:szCs w:val="22"/>
              </w:rPr>
              <w:t>выяв-лять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су-ши,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</w:t>
            </w:r>
            <w:proofErr w:type="spellStart"/>
            <w:r>
              <w:rPr>
                <w:sz w:val="22"/>
                <w:szCs w:val="22"/>
              </w:rPr>
              <w:t>ле-карственные</w:t>
            </w:r>
            <w:proofErr w:type="spellEnd"/>
            <w:r>
              <w:rPr>
                <w:sz w:val="22"/>
                <w:szCs w:val="22"/>
              </w:rPr>
              <w:t xml:space="preserve">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Л.р.№12 «Строение хвои и шишек </w:t>
            </w:r>
            <w:r>
              <w:rPr>
                <w:sz w:val="22"/>
                <w:szCs w:val="22"/>
              </w:rPr>
              <w:lastRenderedPageBreak/>
              <w:t>хвойных (на примере местных видов).»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сравнения голосеменных и высших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характеристику </w:t>
            </w:r>
            <w:r>
              <w:rPr>
                <w:sz w:val="22"/>
                <w:szCs w:val="22"/>
              </w:rPr>
              <w:lastRenderedPageBreak/>
              <w:t>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ох-</w:t>
            </w:r>
            <w:proofErr w:type="spellStart"/>
            <w:r>
              <w:rPr>
                <w:sz w:val="22"/>
                <w:szCs w:val="22"/>
              </w:rPr>
              <w:t>раняемые</w:t>
            </w:r>
            <w:proofErr w:type="spellEnd"/>
            <w:r>
              <w:rPr>
                <w:sz w:val="22"/>
                <w:szCs w:val="22"/>
              </w:rPr>
              <w:t xml:space="preserve"> рас-</w:t>
            </w:r>
            <w:proofErr w:type="spellStart"/>
            <w:r>
              <w:rPr>
                <w:sz w:val="22"/>
                <w:szCs w:val="22"/>
              </w:rPr>
              <w:t>тения</w:t>
            </w:r>
            <w:proofErr w:type="spellEnd"/>
            <w:r>
              <w:rPr>
                <w:sz w:val="22"/>
                <w:szCs w:val="22"/>
              </w:rPr>
              <w:t xml:space="preserve"> Омской области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spellStart"/>
            <w:r>
              <w:rPr>
                <w:sz w:val="22"/>
                <w:szCs w:val="22"/>
              </w:rPr>
              <w:t>выяв-лять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</w:t>
            </w:r>
            <w:r>
              <w:rPr>
                <w:sz w:val="22"/>
                <w:szCs w:val="22"/>
              </w:rPr>
              <w:lastRenderedPageBreak/>
              <w:t xml:space="preserve">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су-ши,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голосеменных и покрытосеменных растений и установления усложнений в их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r>
              <w:rPr>
                <w:sz w:val="22"/>
                <w:szCs w:val="22"/>
              </w:rPr>
              <w:t>водорос</w:t>
            </w:r>
            <w:proofErr w:type="spellEnd"/>
            <w:r>
              <w:rPr>
                <w:sz w:val="22"/>
                <w:szCs w:val="22"/>
              </w:rPr>
              <w:t xml:space="preserve">-ли,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покрытосе-менные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гос-подствующая</w:t>
            </w:r>
            <w:proofErr w:type="spellEnd"/>
            <w:r>
              <w:rPr>
                <w:sz w:val="22"/>
                <w:szCs w:val="22"/>
              </w:rPr>
              <w:t xml:space="preserve"> группа </w:t>
            </w:r>
            <w:proofErr w:type="spellStart"/>
            <w:r>
              <w:rPr>
                <w:sz w:val="22"/>
                <w:szCs w:val="22"/>
              </w:rPr>
              <w:t>расте-ний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редкие и ох-</w:t>
            </w:r>
            <w:proofErr w:type="spellStart"/>
            <w:r>
              <w:rPr>
                <w:sz w:val="22"/>
                <w:szCs w:val="22"/>
              </w:rPr>
              <w:t>раняемые</w:t>
            </w:r>
            <w:proofErr w:type="spellEnd"/>
            <w:r>
              <w:rPr>
                <w:sz w:val="22"/>
                <w:szCs w:val="22"/>
              </w:rPr>
              <w:t xml:space="preserve"> рас-</w:t>
            </w:r>
            <w:proofErr w:type="spellStart"/>
            <w:r>
              <w:rPr>
                <w:sz w:val="22"/>
                <w:szCs w:val="22"/>
              </w:rPr>
              <w:t>тения</w:t>
            </w:r>
            <w:proofErr w:type="spellEnd"/>
            <w:r>
              <w:rPr>
                <w:sz w:val="22"/>
                <w:szCs w:val="22"/>
              </w:rPr>
              <w:t xml:space="preserve"> Омской области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spellStart"/>
            <w:r>
              <w:rPr>
                <w:sz w:val="22"/>
                <w:szCs w:val="22"/>
              </w:rPr>
              <w:t>выяв-лять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су-ши,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выявлять приспособления у растений к среде обита-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различать </w:t>
            </w:r>
            <w:proofErr w:type="spellStart"/>
            <w:r>
              <w:rPr>
                <w:sz w:val="22"/>
                <w:szCs w:val="22"/>
              </w:rPr>
              <w:t>ле-карственные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растительного мира и установления усложнений в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строении растений в процессе эволюции.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Развивается умение приводить доказательства того, что многообразие растительного мира — результат длительного исторического </w:t>
            </w:r>
            <w:proofErr w:type="spellStart"/>
            <w:r>
              <w:rPr>
                <w:sz w:val="22"/>
                <w:szCs w:val="22"/>
              </w:rPr>
              <w:t>разви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тия</w:t>
            </w:r>
            <w:proofErr w:type="spellEnd"/>
            <w:r>
              <w:rPr>
                <w:sz w:val="22"/>
                <w:szCs w:val="22"/>
              </w:rPr>
              <w:t xml:space="preserve"> (эволюции)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происхождение растений и основ-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r>
              <w:rPr>
                <w:sz w:val="22"/>
                <w:szCs w:val="22"/>
              </w:rPr>
              <w:t>проис</w:t>
            </w:r>
            <w:proofErr w:type="spellEnd"/>
            <w:r>
              <w:rPr>
                <w:sz w:val="22"/>
                <w:szCs w:val="22"/>
              </w:rPr>
              <w:t>-хождение растений и основные этапы развития расти-тельного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древовид-ные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покрыто-семенные – господствующая группа растений,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уметь </w:t>
            </w:r>
            <w:proofErr w:type="spellStart"/>
            <w:r>
              <w:rPr>
                <w:sz w:val="22"/>
                <w:szCs w:val="22"/>
              </w:rPr>
              <w:t>выяв-лять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4238" w:rsidTr="006B7021">
        <w:trPr>
          <w:trHeight w:val="9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420F5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уро-</w:t>
            </w:r>
            <w:proofErr w:type="spellStart"/>
            <w:r>
              <w:rPr>
                <w:sz w:val="22"/>
                <w:szCs w:val="22"/>
              </w:rPr>
              <w:t>ке</w:t>
            </w:r>
            <w:proofErr w:type="spellEnd"/>
            <w:r>
              <w:rPr>
                <w:sz w:val="22"/>
                <w:szCs w:val="22"/>
              </w:rPr>
              <w:t>, уважительно от-носиться к учителю и одноклассникам.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r>
              <w:rPr>
                <w:sz w:val="22"/>
                <w:szCs w:val="22"/>
              </w:rPr>
              <w:t>водорос</w:t>
            </w:r>
            <w:proofErr w:type="spellEnd"/>
            <w:r>
              <w:rPr>
                <w:sz w:val="22"/>
                <w:szCs w:val="22"/>
              </w:rPr>
              <w:t xml:space="preserve">-ли,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особенности строения и </w:t>
            </w:r>
            <w:proofErr w:type="spellStart"/>
            <w:r>
              <w:rPr>
                <w:sz w:val="22"/>
                <w:szCs w:val="22"/>
              </w:rPr>
              <w:t>жизне</w:t>
            </w:r>
            <w:proofErr w:type="spellEnd"/>
            <w:r>
              <w:rPr>
                <w:sz w:val="22"/>
                <w:szCs w:val="22"/>
              </w:rPr>
              <w:t>-деятельности лишайников;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роль растений в биосфере и жизни человека;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происхождение растений и основ-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0C4238" w:rsidRDefault="000C4238" w:rsidP="000170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b/>
                <w:i/>
                <w:sz w:val="22"/>
                <w:szCs w:val="22"/>
              </w:rPr>
              <w:t>долж-ны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уметь: 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давать общую ха-</w:t>
            </w:r>
            <w:proofErr w:type="spellStart"/>
            <w:r>
              <w:rPr>
                <w:sz w:val="22"/>
                <w:szCs w:val="22"/>
              </w:rPr>
              <w:t>рактеристику</w:t>
            </w:r>
            <w:proofErr w:type="spellEnd"/>
            <w:r>
              <w:rPr>
                <w:sz w:val="22"/>
                <w:szCs w:val="22"/>
              </w:rPr>
              <w:t xml:space="preserve"> рас-</w:t>
            </w:r>
            <w:proofErr w:type="spellStart"/>
            <w:r>
              <w:rPr>
                <w:sz w:val="22"/>
                <w:szCs w:val="22"/>
              </w:rPr>
              <w:t>тительного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царст-ва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роль растений в </w:t>
            </w:r>
            <w:proofErr w:type="spellStart"/>
            <w:r>
              <w:rPr>
                <w:sz w:val="22"/>
                <w:szCs w:val="22"/>
              </w:rPr>
              <w:t>биос-фере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C4238" w:rsidRDefault="000C4238" w:rsidP="00017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давать </w:t>
            </w:r>
            <w:proofErr w:type="spellStart"/>
            <w:r>
              <w:rPr>
                <w:sz w:val="22"/>
                <w:szCs w:val="22"/>
              </w:rPr>
              <w:t>характе-ристику</w:t>
            </w:r>
            <w:proofErr w:type="spellEnd"/>
            <w:r>
              <w:rPr>
                <w:sz w:val="22"/>
                <w:szCs w:val="22"/>
              </w:rPr>
              <w:t xml:space="preserve"> основным группам растений (водоросли, мхи, хвощи, плауны, папоротники, голо-семенные, </w:t>
            </w:r>
            <w:proofErr w:type="spellStart"/>
            <w:r>
              <w:rPr>
                <w:sz w:val="22"/>
                <w:szCs w:val="22"/>
              </w:rPr>
              <w:t>цветко</w:t>
            </w:r>
            <w:proofErr w:type="spellEnd"/>
            <w:r>
              <w:rPr>
                <w:sz w:val="22"/>
                <w:szCs w:val="22"/>
              </w:rPr>
              <w:t>-вые);</w:t>
            </w:r>
          </w:p>
          <w:p w:rsidR="000C4238" w:rsidRDefault="000C4238" w:rsidP="000170D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r>
              <w:rPr>
                <w:sz w:val="22"/>
                <w:szCs w:val="22"/>
              </w:rPr>
              <w:t>проис</w:t>
            </w:r>
            <w:proofErr w:type="spellEnd"/>
            <w:r>
              <w:rPr>
                <w:sz w:val="22"/>
                <w:szCs w:val="22"/>
              </w:rPr>
              <w:t>-хождение растений и основные этапы развития расти-тельного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238" w:rsidRDefault="000C4238" w:rsidP="000170D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C4238" w:rsidRDefault="000C4238" w:rsidP="00EB7F6E">
      <w:pPr>
        <w:jc w:val="center"/>
        <w:rPr>
          <w:b/>
          <w:sz w:val="22"/>
          <w:szCs w:val="22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Default="000C4238" w:rsidP="00EB7F6E">
      <w:pPr>
        <w:rPr>
          <w:b/>
          <w:sz w:val="28"/>
          <w:szCs w:val="28"/>
        </w:rPr>
      </w:pPr>
    </w:p>
    <w:p w:rsidR="000C4238" w:rsidRPr="009F14A4" w:rsidRDefault="000C4238" w:rsidP="00907461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W w:w="15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5156"/>
        <w:gridCol w:w="709"/>
        <w:gridCol w:w="992"/>
        <w:gridCol w:w="791"/>
        <w:gridCol w:w="709"/>
        <w:gridCol w:w="709"/>
        <w:gridCol w:w="708"/>
        <w:gridCol w:w="709"/>
        <w:gridCol w:w="1903"/>
        <w:gridCol w:w="2081"/>
      </w:tblGrid>
      <w:tr w:rsidR="000C4238" w:rsidRPr="009F14A4" w:rsidTr="00234F30">
        <w:tc>
          <w:tcPr>
            <w:tcW w:w="1261" w:type="dxa"/>
            <w:vMerge w:val="restart"/>
            <w:vAlign w:val="center"/>
          </w:tcPr>
          <w:p w:rsidR="000C4238" w:rsidRPr="00300BF8" w:rsidRDefault="000C4238" w:rsidP="00494974">
            <w:pPr>
              <w:ind w:left="28" w:hanging="28"/>
              <w:jc w:val="center"/>
              <w:rPr>
                <w:sz w:val="16"/>
                <w:szCs w:val="16"/>
              </w:rPr>
            </w:pPr>
            <w:r w:rsidRPr="00300BF8">
              <w:rPr>
                <w:sz w:val="20"/>
                <w:szCs w:val="20"/>
              </w:rPr>
              <w:t>№ п/п</w:t>
            </w:r>
          </w:p>
        </w:tc>
        <w:tc>
          <w:tcPr>
            <w:tcW w:w="5156" w:type="dxa"/>
            <w:vMerge w:val="restart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Раздел, тема, урок</w:t>
            </w:r>
          </w:p>
        </w:tc>
        <w:tc>
          <w:tcPr>
            <w:tcW w:w="709" w:type="dxa"/>
            <w:vMerge w:val="restart"/>
            <w:vAlign w:val="center"/>
          </w:tcPr>
          <w:p w:rsidR="000C4238" w:rsidRPr="00300BF8" w:rsidRDefault="000C4238" w:rsidP="00494974">
            <w:pPr>
              <w:tabs>
                <w:tab w:val="left" w:pos="1035"/>
              </w:tabs>
              <w:jc w:val="center"/>
            </w:pPr>
            <w:r w:rsidRPr="00300BF8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vMerge w:val="restart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§</w:t>
            </w:r>
          </w:p>
        </w:tc>
        <w:tc>
          <w:tcPr>
            <w:tcW w:w="3626" w:type="dxa"/>
            <w:gridSpan w:val="5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Сроки проведения</w:t>
            </w:r>
          </w:p>
        </w:tc>
        <w:tc>
          <w:tcPr>
            <w:tcW w:w="1903" w:type="dxa"/>
            <w:vMerge w:val="restart"/>
            <w:vAlign w:val="center"/>
          </w:tcPr>
          <w:p w:rsidR="000C4238" w:rsidRPr="00300BF8" w:rsidRDefault="000C4238" w:rsidP="00494974">
            <w:pPr>
              <w:jc w:val="center"/>
            </w:pPr>
            <w:r>
              <w:t>Лабораторные/ практические  работы</w:t>
            </w:r>
          </w:p>
        </w:tc>
        <w:tc>
          <w:tcPr>
            <w:tcW w:w="2081" w:type="dxa"/>
            <w:vMerge w:val="restart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Коррекция</w:t>
            </w:r>
          </w:p>
        </w:tc>
      </w:tr>
      <w:tr w:rsidR="000C4238" w:rsidRPr="009F14A4" w:rsidTr="00234F30">
        <w:trPr>
          <w:cantSplit/>
          <w:trHeight w:val="240"/>
        </w:trPr>
        <w:tc>
          <w:tcPr>
            <w:tcW w:w="1261" w:type="dxa"/>
            <w:vMerge/>
          </w:tcPr>
          <w:p w:rsidR="000C4238" w:rsidRPr="009F14A4" w:rsidRDefault="000C4238" w:rsidP="00494974">
            <w:pPr>
              <w:ind w:left="28" w:hanging="28"/>
            </w:pPr>
          </w:p>
        </w:tc>
        <w:tc>
          <w:tcPr>
            <w:tcW w:w="5156" w:type="dxa"/>
            <w:vMerge/>
            <w:vAlign w:val="center"/>
          </w:tcPr>
          <w:p w:rsidR="000C4238" w:rsidRPr="009F14A4" w:rsidRDefault="000C4238" w:rsidP="00494974"/>
        </w:tc>
        <w:tc>
          <w:tcPr>
            <w:tcW w:w="709" w:type="dxa"/>
            <w:vMerge/>
            <w:vAlign w:val="center"/>
          </w:tcPr>
          <w:p w:rsidR="000C4238" w:rsidRPr="009F14A4" w:rsidRDefault="000C4238" w:rsidP="00494974"/>
        </w:tc>
        <w:tc>
          <w:tcPr>
            <w:tcW w:w="992" w:type="dxa"/>
            <w:vMerge/>
            <w:vAlign w:val="center"/>
          </w:tcPr>
          <w:p w:rsidR="000C4238" w:rsidRPr="009F14A4" w:rsidRDefault="000C4238" w:rsidP="00494974"/>
        </w:tc>
        <w:tc>
          <w:tcPr>
            <w:tcW w:w="791" w:type="dxa"/>
            <w:vMerge w:val="restart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план</w:t>
            </w:r>
          </w:p>
        </w:tc>
        <w:tc>
          <w:tcPr>
            <w:tcW w:w="2835" w:type="dxa"/>
            <w:gridSpan w:val="4"/>
            <w:vAlign w:val="center"/>
          </w:tcPr>
          <w:p w:rsidR="000C4238" w:rsidRPr="00300BF8" w:rsidRDefault="000C4238" w:rsidP="00494974">
            <w:pPr>
              <w:jc w:val="center"/>
            </w:pPr>
            <w:r w:rsidRPr="00300BF8">
              <w:t>Факт</w:t>
            </w:r>
          </w:p>
        </w:tc>
        <w:tc>
          <w:tcPr>
            <w:tcW w:w="1903" w:type="dxa"/>
            <w:vMerge/>
            <w:vAlign w:val="center"/>
          </w:tcPr>
          <w:p w:rsidR="000C4238" w:rsidRPr="009F14A4" w:rsidRDefault="000C4238" w:rsidP="00494974">
            <w:pPr>
              <w:jc w:val="center"/>
              <w:rPr>
                <w:b/>
                <w:i/>
              </w:rPr>
            </w:pPr>
          </w:p>
        </w:tc>
        <w:tc>
          <w:tcPr>
            <w:tcW w:w="2081" w:type="dxa"/>
            <w:vMerge/>
            <w:vAlign w:val="center"/>
          </w:tcPr>
          <w:p w:rsidR="000C4238" w:rsidRPr="009F14A4" w:rsidRDefault="000C4238" w:rsidP="00494974">
            <w:pPr>
              <w:jc w:val="center"/>
              <w:rPr>
                <w:b/>
                <w:i/>
              </w:rPr>
            </w:pPr>
          </w:p>
        </w:tc>
      </w:tr>
      <w:tr w:rsidR="000C4238" w:rsidRPr="009F14A4" w:rsidTr="00234F30">
        <w:trPr>
          <w:cantSplit/>
          <w:trHeight w:val="300"/>
        </w:trPr>
        <w:tc>
          <w:tcPr>
            <w:tcW w:w="1261" w:type="dxa"/>
            <w:vMerge/>
          </w:tcPr>
          <w:p w:rsidR="000C4238" w:rsidRPr="009F14A4" w:rsidRDefault="000C4238" w:rsidP="00494974">
            <w:pPr>
              <w:ind w:left="28" w:hanging="28"/>
            </w:pPr>
          </w:p>
        </w:tc>
        <w:tc>
          <w:tcPr>
            <w:tcW w:w="5156" w:type="dxa"/>
            <w:vMerge/>
            <w:vAlign w:val="center"/>
          </w:tcPr>
          <w:p w:rsidR="000C4238" w:rsidRPr="009F14A4" w:rsidRDefault="000C4238" w:rsidP="00494974"/>
        </w:tc>
        <w:tc>
          <w:tcPr>
            <w:tcW w:w="709" w:type="dxa"/>
            <w:vMerge/>
            <w:vAlign w:val="center"/>
          </w:tcPr>
          <w:p w:rsidR="000C4238" w:rsidRPr="009F14A4" w:rsidRDefault="000C4238" w:rsidP="00494974"/>
        </w:tc>
        <w:tc>
          <w:tcPr>
            <w:tcW w:w="992" w:type="dxa"/>
            <w:vMerge/>
            <w:vAlign w:val="center"/>
          </w:tcPr>
          <w:p w:rsidR="000C4238" w:rsidRPr="009F14A4" w:rsidRDefault="000C4238" w:rsidP="00494974"/>
        </w:tc>
        <w:tc>
          <w:tcPr>
            <w:tcW w:w="791" w:type="dxa"/>
            <w:vMerge/>
            <w:vAlign w:val="center"/>
          </w:tcPr>
          <w:p w:rsidR="000C4238" w:rsidRPr="00300BF8" w:rsidRDefault="000C4238" w:rsidP="00494974">
            <w:pPr>
              <w:jc w:val="center"/>
            </w:pPr>
          </w:p>
        </w:tc>
        <w:tc>
          <w:tcPr>
            <w:tcW w:w="709" w:type="dxa"/>
            <w:vAlign w:val="center"/>
          </w:tcPr>
          <w:p w:rsidR="000C4238" w:rsidRPr="00300BF8" w:rsidRDefault="000C4238" w:rsidP="00494974">
            <w:pPr>
              <w:jc w:val="center"/>
            </w:pPr>
            <w:r>
              <w:t>5-1</w:t>
            </w:r>
          </w:p>
        </w:tc>
        <w:tc>
          <w:tcPr>
            <w:tcW w:w="709" w:type="dxa"/>
            <w:vAlign w:val="center"/>
          </w:tcPr>
          <w:p w:rsidR="000C4238" w:rsidRPr="00300BF8" w:rsidRDefault="000C4238" w:rsidP="00494974">
            <w:pPr>
              <w:jc w:val="center"/>
            </w:pPr>
            <w:r>
              <w:t>5-2</w:t>
            </w:r>
          </w:p>
        </w:tc>
        <w:tc>
          <w:tcPr>
            <w:tcW w:w="708" w:type="dxa"/>
            <w:vAlign w:val="center"/>
          </w:tcPr>
          <w:p w:rsidR="000C4238" w:rsidRPr="00300BF8" w:rsidRDefault="000C4238" w:rsidP="00494974">
            <w:pPr>
              <w:jc w:val="center"/>
            </w:pPr>
            <w:r>
              <w:t>5-3</w:t>
            </w:r>
          </w:p>
        </w:tc>
        <w:tc>
          <w:tcPr>
            <w:tcW w:w="709" w:type="dxa"/>
            <w:vAlign w:val="center"/>
          </w:tcPr>
          <w:p w:rsidR="000C4238" w:rsidRPr="00300BF8" w:rsidRDefault="000C4238" w:rsidP="00494974">
            <w:pPr>
              <w:jc w:val="center"/>
            </w:pPr>
            <w:r>
              <w:t>5-4</w:t>
            </w:r>
          </w:p>
        </w:tc>
        <w:tc>
          <w:tcPr>
            <w:tcW w:w="1903" w:type="dxa"/>
            <w:vMerge/>
            <w:vAlign w:val="center"/>
          </w:tcPr>
          <w:p w:rsidR="000C4238" w:rsidRPr="009F14A4" w:rsidRDefault="000C4238" w:rsidP="00494974">
            <w:pPr>
              <w:jc w:val="center"/>
              <w:rPr>
                <w:b/>
                <w:i/>
              </w:rPr>
            </w:pPr>
          </w:p>
        </w:tc>
        <w:tc>
          <w:tcPr>
            <w:tcW w:w="2081" w:type="dxa"/>
            <w:vMerge/>
            <w:vAlign w:val="center"/>
          </w:tcPr>
          <w:p w:rsidR="000C4238" w:rsidRPr="009F14A4" w:rsidRDefault="000C4238" w:rsidP="00494974">
            <w:pPr>
              <w:jc w:val="center"/>
              <w:rPr>
                <w:b/>
                <w:i/>
              </w:rPr>
            </w:pPr>
          </w:p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rPr>
                <w:b/>
              </w:rPr>
            </w:pPr>
            <w:r>
              <w:rPr>
                <w:b/>
              </w:rPr>
              <w:t>Введение (6 ч.)</w:t>
            </w:r>
          </w:p>
          <w:p w:rsidR="000C4238" w:rsidRDefault="000C4238" w:rsidP="00494974">
            <w:pPr>
              <w:snapToGrid w:val="0"/>
            </w:pPr>
            <w:r>
              <w:t>Биология - наука о живой природе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494974"/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Методы исследования в биологии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494974"/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</w:t>
            </w:r>
          </w:p>
        </w:tc>
        <w:tc>
          <w:tcPr>
            <w:tcW w:w="5156" w:type="dxa"/>
          </w:tcPr>
          <w:p w:rsidR="000C4238" w:rsidRDefault="000C4238" w:rsidP="00447465">
            <w:pPr>
              <w:snapToGrid w:val="0"/>
            </w:pPr>
            <w: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494974"/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4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 xml:space="preserve">Среды обитания живых организмов. 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494974"/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5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Экологические факторы и их влияние на живые организмы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494974"/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6</w:t>
            </w:r>
          </w:p>
        </w:tc>
        <w:tc>
          <w:tcPr>
            <w:tcW w:w="5156" w:type="dxa"/>
          </w:tcPr>
          <w:p w:rsidR="000C4238" w:rsidRDefault="000C4238" w:rsidP="00DD3A18">
            <w:pPr>
              <w:snapToGrid w:val="0"/>
            </w:pPr>
            <w:r>
              <w:t>Обобщающий урок по теме «Биология – наука о живой природе»</w:t>
            </w:r>
          </w:p>
          <w:p w:rsidR="000C4238" w:rsidRDefault="000C4238" w:rsidP="00234F30">
            <w:pPr>
              <w:snapToGrid w:val="0"/>
              <w:rPr>
                <w:i/>
              </w:rPr>
            </w:pPr>
            <w:r w:rsidRPr="00234F30">
              <w:rPr>
                <w:i/>
              </w:rPr>
              <w:t>Пр</w:t>
            </w:r>
            <w:r>
              <w:rPr>
                <w:i/>
              </w:rPr>
              <w:t xml:space="preserve">актическая работа </w:t>
            </w:r>
            <w:r w:rsidRPr="00234F30">
              <w:rPr>
                <w:i/>
              </w:rPr>
              <w:t>№1 «Фенологические наблюдения за сезонными изменениями в природе. Ведение дневника наблюдений»</w:t>
            </w:r>
          </w:p>
          <w:p w:rsidR="000C4238" w:rsidRPr="00234F30" w:rsidRDefault="000C4238" w:rsidP="00234F30">
            <w:pPr>
              <w:snapToGrid w:val="0"/>
              <w:rPr>
                <w:i/>
              </w:rPr>
            </w:pPr>
            <w:proofErr w:type="spellStart"/>
            <w:r w:rsidRPr="00234F30">
              <w:rPr>
                <w:i/>
              </w:rPr>
              <w:t>Эк</w:t>
            </w:r>
            <w:r>
              <w:rPr>
                <w:i/>
              </w:rPr>
              <w:t>урсия</w:t>
            </w:r>
            <w:proofErr w:type="spellEnd"/>
            <w:r w:rsidRPr="00234F30">
              <w:rPr>
                <w:i/>
              </w:rPr>
              <w:t xml:space="preserve"> «Многообразие живых организмов, осенние явления в жизни растений и животных»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</w:pP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234F30">
            <w:pPr>
              <w:jc w:val="center"/>
            </w:pPr>
            <w:r>
              <w:t>П/р № 1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7</w:t>
            </w:r>
          </w:p>
        </w:tc>
        <w:tc>
          <w:tcPr>
            <w:tcW w:w="5156" w:type="dxa"/>
          </w:tcPr>
          <w:p w:rsidR="000C4238" w:rsidRPr="00DD3A18" w:rsidRDefault="000C4238" w:rsidP="00494974">
            <w:pPr>
              <w:snapToGrid w:val="0"/>
              <w:rPr>
                <w:b/>
              </w:rPr>
            </w:pPr>
            <w:r w:rsidRPr="00DD3A18">
              <w:rPr>
                <w:b/>
              </w:rPr>
              <w:t>«Клеточное строение организмов»</w:t>
            </w:r>
          </w:p>
          <w:p w:rsidR="000C4238" w:rsidRPr="00DD3A18" w:rsidRDefault="000C4238" w:rsidP="00494974">
            <w:pPr>
              <w:snapToGrid w:val="0"/>
              <w:rPr>
                <w:b/>
              </w:rPr>
            </w:pPr>
            <w:r w:rsidRPr="00DD3A18">
              <w:rPr>
                <w:b/>
              </w:rPr>
              <w:t xml:space="preserve"> (11 ч.)</w:t>
            </w:r>
          </w:p>
          <w:p w:rsidR="000C4238" w:rsidRDefault="000C4238" w:rsidP="00494974">
            <w:pPr>
              <w:snapToGrid w:val="0"/>
            </w:pPr>
            <w:r>
              <w:t>Устройство увеличительных приборов.</w:t>
            </w:r>
          </w:p>
          <w:p w:rsidR="000C4238" w:rsidRPr="00DD3A18" w:rsidRDefault="000C4238" w:rsidP="00494974">
            <w:pPr>
              <w:snapToGrid w:val="0"/>
              <w:rPr>
                <w:i/>
              </w:rPr>
            </w:pPr>
            <w:r>
              <w:rPr>
                <w:i/>
              </w:rPr>
              <w:t>Лабораторная работа № 1 «Устройство лупы и светового микроскопа. Правила работы с ним»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Pr="00F6247F" w:rsidRDefault="000C4238" w:rsidP="00925B0C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DD3A18">
            <w:pPr>
              <w:jc w:val="center"/>
            </w:pPr>
            <w:r>
              <w:t>Л/р №1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8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Строение клетки</w:t>
            </w:r>
          </w:p>
          <w:p w:rsidR="000C4238" w:rsidRPr="00DD3A18" w:rsidRDefault="000C4238" w:rsidP="00DD3A18">
            <w:pPr>
              <w:snapToGrid w:val="0"/>
              <w:rPr>
                <w:i/>
              </w:rPr>
            </w:pPr>
            <w:r>
              <w:rPr>
                <w:i/>
              </w:rPr>
              <w:t>Лабораторная работа № 2 «Изучение клеток растения с помощью лупы»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925B0C">
            <w:pPr>
              <w:jc w:val="center"/>
            </w:pPr>
            <w:r>
              <w:t>7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DD3A18">
            <w:pPr>
              <w:jc w:val="center"/>
            </w:pPr>
            <w:r>
              <w:t>Л/р №2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9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Приготовление микропрепарата кожицы чешуи лука</w:t>
            </w:r>
          </w:p>
          <w:p w:rsidR="000C4238" w:rsidRDefault="000C4238" w:rsidP="00DD3A18">
            <w:pPr>
              <w:snapToGrid w:val="0"/>
            </w:pPr>
            <w:r>
              <w:rPr>
                <w:i/>
              </w:rPr>
              <w:t>Лабораторная работа № 3 «Приготовление препарата кожицы чешуи лука, рассматривание его под микроскопом»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925B0C">
            <w:pPr>
              <w:widowControl w:val="0"/>
              <w:jc w:val="center"/>
            </w:pPr>
            <w:r>
              <w:t>7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DD3A18">
            <w:pPr>
              <w:jc w:val="center"/>
            </w:pPr>
            <w:r>
              <w:t>Л/р №3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10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Пластиды</w:t>
            </w:r>
          </w:p>
          <w:p w:rsidR="000C4238" w:rsidRDefault="000C4238" w:rsidP="00DD3A18">
            <w:pPr>
              <w:snapToGrid w:val="0"/>
            </w:pPr>
            <w:r>
              <w:rPr>
                <w:i/>
              </w:rPr>
              <w:lastRenderedPageBreak/>
              <w:t>Лабораторная работа № 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0C4238" w:rsidRDefault="000C4238" w:rsidP="00925B0C">
            <w:pPr>
              <w:snapToGrid w:val="0"/>
              <w:jc w:val="center"/>
            </w:pPr>
            <w:r>
              <w:t>7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№4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lastRenderedPageBreak/>
              <w:t>11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Химический состав клетки: неорганические  вещества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925B0C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12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Химический состав клетки: органические вещества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D97922">
            <w:pPr>
              <w:ind w:right="-108"/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13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Жизнедеятельность клетки: поступление веществ в клетку (дыхание, питание)</w:t>
            </w:r>
          </w:p>
          <w:p w:rsidR="000C4238" w:rsidRPr="0075282E" w:rsidRDefault="000C4238" w:rsidP="0075282E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Лабораторная работа № </w:t>
            </w:r>
            <w:r w:rsidRPr="0075282E">
              <w:rPr>
                <w:i/>
              </w:rPr>
              <w:t>5 ««Приготовление препарата и рассматривание под микроскопом движения ци</w:t>
            </w:r>
            <w:r>
              <w:rPr>
                <w:i/>
              </w:rPr>
              <w:t>топлазмы в клетках листа элодеи</w:t>
            </w:r>
            <w:r w:rsidRPr="0075282E">
              <w:rPr>
                <w:i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D97922">
            <w:pPr>
              <w:widowControl w:val="0"/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№5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14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Жизнедеятельность клетки: рост, развитие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D9792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15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Деление клетки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D97922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16</w:t>
            </w:r>
          </w:p>
        </w:tc>
        <w:tc>
          <w:tcPr>
            <w:tcW w:w="5156" w:type="dxa"/>
          </w:tcPr>
          <w:p w:rsidR="000C4238" w:rsidRPr="0075282E" w:rsidRDefault="000C4238" w:rsidP="00494974">
            <w:pPr>
              <w:snapToGrid w:val="0"/>
              <w:rPr>
                <w:i/>
              </w:rPr>
            </w:pPr>
            <w:r>
              <w:t>Понятие «ткань»</w:t>
            </w:r>
          </w:p>
          <w:p w:rsidR="000C4238" w:rsidRDefault="000C4238" w:rsidP="0075282E">
            <w:pPr>
              <w:snapToGrid w:val="0"/>
            </w:pPr>
            <w:r w:rsidRPr="0075282E">
              <w:rPr>
                <w:i/>
              </w:rPr>
              <w:t>Лабораторная работа № 6 «Рассматривание под микроскопом готовых микропрепаратов различных растительных тканей.»</w:t>
            </w:r>
          </w:p>
        </w:tc>
        <w:tc>
          <w:tcPr>
            <w:tcW w:w="709" w:type="dxa"/>
          </w:tcPr>
          <w:p w:rsidR="000C4238" w:rsidRDefault="000C4238" w:rsidP="00494974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C4238" w:rsidRDefault="000C4238" w:rsidP="00D97922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№6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17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Обобщающий урок по теме «Клеточное строение организмов»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18</w:t>
            </w:r>
          </w:p>
        </w:tc>
        <w:tc>
          <w:tcPr>
            <w:tcW w:w="5156" w:type="dxa"/>
          </w:tcPr>
          <w:p w:rsidR="000C4238" w:rsidRPr="0075282E" w:rsidRDefault="000C4238" w:rsidP="0075282E">
            <w:pPr>
              <w:snapToGrid w:val="0"/>
              <w:rPr>
                <w:b/>
              </w:rPr>
            </w:pPr>
            <w:r>
              <w:rPr>
                <w:b/>
              </w:rPr>
              <w:t>«</w:t>
            </w:r>
            <w:r w:rsidRPr="0075282E">
              <w:rPr>
                <w:b/>
              </w:rPr>
              <w:t>Царство Бактерии. Царство Грибы</w:t>
            </w:r>
            <w:r>
              <w:rPr>
                <w:b/>
              </w:rPr>
              <w:t>»</w:t>
            </w:r>
            <w:r w:rsidRPr="0075282E">
              <w:rPr>
                <w:b/>
              </w:rPr>
              <w:t xml:space="preserve"> (7 ч.)</w:t>
            </w:r>
          </w:p>
          <w:p w:rsidR="000C4238" w:rsidRDefault="000C4238" w:rsidP="00494974">
            <w:pPr>
              <w:snapToGrid w:val="0"/>
              <w:spacing w:line="245" w:lineRule="atLeast"/>
            </w:pPr>
            <w:r>
              <w:t xml:space="preserve">Бактерии, их разнообразие, строение и жизнедеятельность. 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11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19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Роль бактерий в природе и жизни человека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12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20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13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21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Шляпочные грибы.</w:t>
            </w:r>
          </w:p>
          <w:p w:rsidR="000C4238" w:rsidRPr="00234F30" w:rsidRDefault="000C4238" w:rsidP="00494974">
            <w:pPr>
              <w:snapToGrid w:val="0"/>
              <w:spacing w:line="245" w:lineRule="atLeast"/>
              <w:rPr>
                <w:i/>
              </w:rPr>
            </w:pPr>
            <w:r>
              <w:rPr>
                <w:i/>
              </w:rPr>
              <w:t>Практическая работа № 2 «Строение плодовых тел шляпочных грибов»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14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П/р № 2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22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Плесневые грибы и дрожжи</w:t>
            </w:r>
          </w:p>
          <w:p w:rsidR="000C4238" w:rsidRPr="0075282E" w:rsidRDefault="000C4238" w:rsidP="0075282E">
            <w:pPr>
              <w:snapToGrid w:val="0"/>
              <w:rPr>
                <w:sz w:val="22"/>
                <w:szCs w:val="22"/>
              </w:rPr>
            </w:pPr>
            <w:r>
              <w:rPr>
                <w:i/>
              </w:rPr>
              <w:t xml:space="preserve">Лабораторная работа № 7 </w:t>
            </w:r>
            <w:r w:rsidRPr="0075282E">
              <w:rPr>
                <w:i/>
              </w:rPr>
              <w:t xml:space="preserve">«Строение плесневого гриба </w:t>
            </w:r>
            <w:proofErr w:type="spellStart"/>
            <w:r w:rsidRPr="0075282E">
              <w:rPr>
                <w:i/>
              </w:rPr>
              <w:t>мукора</w:t>
            </w:r>
            <w:proofErr w:type="spellEnd"/>
            <w:r w:rsidRPr="0075282E">
              <w:rPr>
                <w:i/>
              </w:rPr>
              <w:t>. Стро</w:t>
            </w:r>
            <w:r>
              <w:rPr>
                <w:i/>
              </w:rPr>
              <w:t>ение дрожжей</w:t>
            </w:r>
            <w:r w:rsidRPr="0075282E">
              <w:rPr>
                <w:i/>
              </w:rPr>
              <w:t>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№7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23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Грибы-паразиты</w:t>
            </w:r>
          </w:p>
          <w:p w:rsidR="000C4238" w:rsidRDefault="000C4238" w:rsidP="00494974">
            <w:pPr>
              <w:spacing w:line="245" w:lineRule="atLeast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16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lastRenderedPageBreak/>
              <w:t>24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  <w:spacing w:line="245" w:lineRule="atLeast"/>
            </w:pPr>
            <w:r>
              <w:t>Обобщающий урок по теме «Царство Бактерии. Царство Грибы»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25</w:t>
            </w:r>
          </w:p>
        </w:tc>
        <w:tc>
          <w:tcPr>
            <w:tcW w:w="5156" w:type="dxa"/>
          </w:tcPr>
          <w:p w:rsidR="000C4238" w:rsidRPr="00234F30" w:rsidRDefault="000C4238" w:rsidP="00494974">
            <w:pPr>
              <w:snapToGrid w:val="0"/>
              <w:rPr>
                <w:b/>
              </w:rPr>
            </w:pPr>
            <w:r w:rsidRPr="00234F30">
              <w:rPr>
                <w:b/>
              </w:rPr>
              <w:t xml:space="preserve">«Царство Растения» (10 ч) </w:t>
            </w:r>
          </w:p>
          <w:p w:rsidR="000C4238" w:rsidRDefault="000C4238" w:rsidP="00494974">
            <w:pPr>
              <w:snapToGrid w:val="0"/>
            </w:pPr>
            <w:r>
              <w:t>Ботаника — наука о растениях</w:t>
            </w:r>
          </w:p>
          <w:p w:rsidR="000C4238" w:rsidRDefault="000C4238" w:rsidP="00494974">
            <w:r>
              <w:t xml:space="preserve"> 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17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26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Водоросли, их многообразие, строение, среда обитания</w:t>
            </w:r>
          </w:p>
          <w:p w:rsidR="000C4238" w:rsidRDefault="000C4238" w:rsidP="0075282E">
            <w:r>
              <w:rPr>
                <w:i/>
              </w:rPr>
              <w:t xml:space="preserve">Лабораторная работа № 8 </w:t>
            </w:r>
            <w:r w:rsidRPr="0075282E">
              <w:rPr>
                <w:i/>
              </w:rPr>
              <w:t>«Строение зеленых водорослей»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18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№8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27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Роль водорослей в природе и жизни человек. Охрана водорослей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18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28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Лишайники</w:t>
            </w:r>
          </w:p>
          <w:p w:rsidR="000C4238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19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29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Мхи</w:t>
            </w:r>
          </w:p>
          <w:p w:rsidR="000C4238" w:rsidRDefault="000C4238" w:rsidP="0075282E">
            <w:r>
              <w:rPr>
                <w:i/>
              </w:rPr>
              <w:t xml:space="preserve">Лабораторная работа № 9 </w:t>
            </w:r>
            <w:r w:rsidRPr="0075282E">
              <w:rPr>
                <w:i/>
              </w:rPr>
              <w:t>«Строение мха (на местных видах).»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20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№9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30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Папоротники, хвощи, плауны</w:t>
            </w:r>
          </w:p>
          <w:p w:rsidR="000C4238" w:rsidRPr="0075282E" w:rsidRDefault="000C4238" w:rsidP="0075282E">
            <w:pPr>
              <w:rPr>
                <w:i/>
              </w:rPr>
            </w:pPr>
            <w:r>
              <w:rPr>
                <w:i/>
              </w:rPr>
              <w:t xml:space="preserve">Лабораторная работа № </w:t>
            </w:r>
            <w:r w:rsidRPr="0075282E">
              <w:rPr>
                <w:i/>
              </w:rPr>
              <w:t xml:space="preserve">10 «Строение </w:t>
            </w:r>
            <w:proofErr w:type="spellStart"/>
            <w:r w:rsidRPr="0075282E">
              <w:rPr>
                <w:i/>
              </w:rPr>
              <w:t>спороносящего</w:t>
            </w:r>
            <w:proofErr w:type="spellEnd"/>
            <w:r w:rsidRPr="0075282E">
              <w:rPr>
                <w:i/>
              </w:rPr>
              <w:t xml:space="preserve"> хвоща»</w:t>
            </w:r>
          </w:p>
          <w:p w:rsidR="000C4238" w:rsidRDefault="000C4238" w:rsidP="0075282E">
            <w:pPr>
              <w:snapToGrid w:val="0"/>
            </w:pPr>
            <w:r w:rsidRPr="0075282E">
              <w:rPr>
                <w:i/>
              </w:rPr>
              <w:t xml:space="preserve">Лабораторная работа № 11 «Строение </w:t>
            </w:r>
            <w:proofErr w:type="spellStart"/>
            <w:r w:rsidRPr="0075282E">
              <w:rPr>
                <w:i/>
              </w:rPr>
              <w:t>спороносящего</w:t>
            </w:r>
            <w:proofErr w:type="spellEnd"/>
            <w:r w:rsidRPr="0075282E">
              <w:rPr>
                <w:i/>
              </w:rPr>
              <w:t xml:space="preserve"> папоротника»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21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Default="000C4238" w:rsidP="00CA5A24">
            <w:pPr>
              <w:jc w:val="center"/>
            </w:pPr>
            <w:r>
              <w:t xml:space="preserve">Л/р №10 </w:t>
            </w:r>
          </w:p>
          <w:p w:rsidR="000C4238" w:rsidRPr="00F6247F" w:rsidRDefault="000C4238" w:rsidP="00CA5A24">
            <w:pPr>
              <w:jc w:val="center"/>
            </w:pPr>
            <w:r>
              <w:t>Л/р №11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31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Голосеменные растения</w:t>
            </w:r>
          </w:p>
          <w:p w:rsidR="000C4238" w:rsidRPr="0075282E" w:rsidRDefault="000C4238" w:rsidP="0075282E">
            <w:pPr>
              <w:rPr>
                <w:sz w:val="22"/>
                <w:szCs w:val="22"/>
              </w:rPr>
            </w:pPr>
            <w:r>
              <w:rPr>
                <w:i/>
              </w:rPr>
              <w:t>Лабораторная работа № 12 «</w:t>
            </w:r>
            <w:r w:rsidRPr="0075282E">
              <w:rPr>
                <w:i/>
              </w:rPr>
              <w:t>Строение хвои и шишек хвойных (на примере местных видов)»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22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№12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32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Покрытосеменные растения</w:t>
            </w:r>
          </w:p>
          <w:p w:rsidR="000C4238" w:rsidRDefault="000C4238" w:rsidP="0075282E">
            <w:r>
              <w:rPr>
                <w:i/>
              </w:rPr>
              <w:t>Лабораторная работа № 13 «</w:t>
            </w:r>
            <w:r w:rsidRPr="0075282E">
              <w:rPr>
                <w:i/>
              </w:rPr>
              <w:t>Строение цветкового растения»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23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  <w:r>
              <w:t>Л/р №13</w:t>
            </w: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33</w:t>
            </w:r>
          </w:p>
        </w:tc>
        <w:tc>
          <w:tcPr>
            <w:tcW w:w="5156" w:type="dxa"/>
          </w:tcPr>
          <w:p w:rsidR="000C4238" w:rsidRDefault="000C4238" w:rsidP="0075282E">
            <w:pPr>
              <w:snapToGrid w:val="0"/>
            </w:pPr>
            <w:r>
              <w:t>Происхождение растений. Основные этапы развития растительного мира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  <w:r>
              <w:t>24</w:t>
            </w: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  <w:tr w:rsidR="000C4238" w:rsidRPr="00F6247F" w:rsidTr="00234F30">
        <w:tc>
          <w:tcPr>
            <w:tcW w:w="1261" w:type="dxa"/>
          </w:tcPr>
          <w:p w:rsidR="000C4238" w:rsidRPr="00F6247F" w:rsidRDefault="000C4238" w:rsidP="00494974">
            <w:pPr>
              <w:tabs>
                <w:tab w:val="left" w:pos="1035"/>
              </w:tabs>
              <w:ind w:left="28" w:hanging="28"/>
            </w:pPr>
            <w:r>
              <w:t>34</w:t>
            </w:r>
          </w:p>
        </w:tc>
        <w:tc>
          <w:tcPr>
            <w:tcW w:w="5156" w:type="dxa"/>
          </w:tcPr>
          <w:p w:rsidR="000C4238" w:rsidRDefault="000C4238" w:rsidP="00494974">
            <w:pPr>
              <w:snapToGrid w:val="0"/>
            </w:pPr>
            <w:r>
              <w:t>Обобщающий урок по теме «Царство Растения»</w:t>
            </w:r>
          </w:p>
        </w:tc>
        <w:tc>
          <w:tcPr>
            <w:tcW w:w="709" w:type="dxa"/>
          </w:tcPr>
          <w:p w:rsidR="000C4238" w:rsidRPr="00F6247F" w:rsidRDefault="000C4238" w:rsidP="00494974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C4238" w:rsidRPr="00F6247F" w:rsidRDefault="000C4238" w:rsidP="00D97922">
            <w:pPr>
              <w:tabs>
                <w:tab w:val="left" w:pos="1035"/>
              </w:tabs>
              <w:jc w:val="center"/>
            </w:pPr>
          </w:p>
        </w:tc>
        <w:tc>
          <w:tcPr>
            <w:tcW w:w="791" w:type="dxa"/>
          </w:tcPr>
          <w:p w:rsidR="000C4238" w:rsidRPr="00F6247F" w:rsidRDefault="000C4238" w:rsidP="00494974"/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8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709" w:type="dxa"/>
          </w:tcPr>
          <w:p w:rsidR="000C4238" w:rsidRPr="00F6247F" w:rsidRDefault="000C4238" w:rsidP="00494974">
            <w:pPr>
              <w:jc w:val="center"/>
            </w:pPr>
          </w:p>
        </w:tc>
        <w:tc>
          <w:tcPr>
            <w:tcW w:w="1903" w:type="dxa"/>
          </w:tcPr>
          <w:p w:rsidR="000C4238" w:rsidRPr="00F6247F" w:rsidRDefault="000C4238" w:rsidP="00CA5A24">
            <w:pPr>
              <w:jc w:val="center"/>
            </w:pPr>
          </w:p>
        </w:tc>
        <w:tc>
          <w:tcPr>
            <w:tcW w:w="2081" w:type="dxa"/>
          </w:tcPr>
          <w:p w:rsidR="000C4238" w:rsidRPr="00F6247F" w:rsidRDefault="000C4238" w:rsidP="00494974"/>
        </w:tc>
      </w:tr>
    </w:tbl>
    <w:p w:rsidR="000C4238" w:rsidRDefault="000C4238" w:rsidP="00907461"/>
    <w:p w:rsidR="000C4238" w:rsidRPr="00D05161" w:rsidRDefault="000C4238" w:rsidP="00907461">
      <w:pPr>
        <w:rPr>
          <w:rFonts w:ascii="SchoolBookCSanPin" w:hAnsi="SchoolBookCSanPin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>Итого 34 часа  + 1 (резерв)</w:t>
      </w:r>
    </w:p>
    <w:p w:rsidR="000C4238" w:rsidRDefault="000C4238" w:rsidP="00907461">
      <w:pPr>
        <w:rPr>
          <w:b/>
          <w:szCs w:val="28"/>
        </w:rPr>
      </w:pPr>
    </w:p>
    <w:p w:rsidR="000C4238" w:rsidRDefault="000C4238" w:rsidP="00907461">
      <w:pPr>
        <w:rPr>
          <w:b/>
          <w:szCs w:val="28"/>
        </w:rPr>
      </w:pPr>
    </w:p>
    <w:p w:rsidR="000C4238" w:rsidRDefault="000C4238" w:rsidP="003B263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ПЛАНИРУЕМЫЕ РЕЗУЛЬТАТЫ ИЗУЧЕНИЯ БИОЛОГИИ</w:t>
      </w:r>
    </w:p>
    <w:p w:rsidR="000C4238" w:rsidRDefault="000C4238" w:rsidP="00907461">
      <w:pPr>
        <w:rPr>
          <w:b/>
          <w:i/>
          <w:sz w:val="22"/>
          <w:szCs w:val="28"/>
        </w:rPr>
      </w:pPr>
      <w:r>
        <w:rPr>
          <w:sz w:val="22"/>
          <w:szCs w:val="28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i/>
          <w:sz w:val="22"/>
          <w:szCs w:val="28"/>
        </w:rPr>
        <w:t>личностных результатов: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2"/>
          <w:szCs w:val="28"/>
        </w:rPr>
        <w:t>здоровьесберегающих</w:t>
      </w:r>
      <w:proofErr w:type="spellEnd"/>
      <w:r>
        <w:rPr>
          <w:sz w:val="22"/>
          <w:szCs w:val="28"/>
        </w:rPr>
        <w:t xml:space="preserve"> технологий;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2) реализация установок здорового образа жизни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 xml:space="preserve">3) </w:t>
      </w:r>
      <w:proofErr w:type="spellStart"/>
      <w:r>
        <w:rPr>
          <w:sz w:val="22"/>
          <w:szCs w:val="28"/>
        </w:rPr>
        <w:t>сформированность</w:t>
      </w:r>
      <w:proofErr w:type="spellEnd"/>
      <w:r>
        <w:rPr>
          <w:sz w:val="22"/>
          <w:szCs w:val="28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</w:t>
      </w:r>
      <w:proofErr w:type="spellStart"/>
      <w:r>
        <w:rPr>
          <w:sz w:val="22"/>
          <w:szCs w:val="28"/>
        </w:rPr>
        <w:t>отноше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ния</w:t>
      </w:r>
      <w:proofErr w:type="spellEnd"/>
      <w:r>
        <w:rPr>
          <w:sz w:val="22"/>
          <w:szCs w:val="28"/>
        </w:rPr>
        <w:t xml:space="preserve"> к живым объектам.</w:t>
      </w:r>
    </w:p>
    <w:p w:rsidR="000C4238" w:rsidRDefault="000C4238" w:rsidP="00907461">
      <w:pPr>
        <w:rPr>
          <w:sz w:val="22"/>
          <w:szCs w:val="28"/>
        </w:rPr>
      </w:pPr>
      <w:proofErr w:type="spellStart"/>
      <w:r>
        <w:rPr>
          <w:b/>
          <w:i/>
          <w:sz w:val="22"/>
          <w:szCs w:val="28"/>
        </w:rPr>
        <w:t>Метапредметными</w:t>
      </w:r>
      <w:proofErr w:type="spellEnd"/>
      <w:r>
        <w:rPr>
          <w:b/>
          <w:i/>
          <w:sz w:val="22"/>
          <w:szCs w:val="28"/>
        </w:rPr>
        <w:t xml:space="preserve">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0C4238" w:rsidRDefault="000C4238" w:rsidP="00907461">
      <w:pPr>
        <w:rPr>
          <w:sz w:val="22"/>
          <w:szCs w:val="28"/>
        </w:rPr>
      </w:pPr>
      <w:r>
        <w:rPr>
          <w:sz w:val="22"/>
          <w:szCs w:val="28"/>
        </w:rPr>
        <w:t>свою точку зрения, отстаивать свою позицию.</w:t>
      </w:r>
    </w:p>
    <w:p w:rsidR="000C4238" w:rsidRDefault="000C4238" w:rsidP="00907461">
      <w:pPr>
        <w:rPr>
          <w:sz w:val="22"/>
          <w:szCs w:val="28"/>
        </w:rPr>
      </w:pPr>
      <w:r>
        <w:rPr>
          <w:b/>
          <w:i/>
          <w:sz w:val="22"/>
          <w:szCs w:val="28"/>
        </w:rPr>
        <w:t>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0C4238" w:rsidRDefault="000C4238" w:rsidP="00907461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1. </w:t>
      </w:r>
      <w:r>
        <w:rPr>
          <w:sz w:val="22"/>
          <w:szCs w:val="28"/>
          <w:u w:val="single"/>
        </w:rPr>
        <w:t>В познавательной (интеллектуальной) сфере: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0C4238" w:rsidRDefault="000C4238" w:rsidP="00907461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C4238" w:rsidRDefault="000C4238" w:rsidP="00907461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2. </w:t>
      </w:r>
      <w:r>
        <w:rPr>
          <w:sz w:val="22"/>
          <w:szCs w:val="28"/>
          <w:u w:val="single"/>
        </w:rPr>
        <w:t>В ценностно-ориентационной сфере:</w:t>
      </w:r>
    </w:p>
    <w:p w:rsidR="000C4238" w:rsidRDefault="000C4238" w:rsidP="00907461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lastRenderedPageBreak/>
        <w:t>знание основных правил поведения в природе и основ здорового образа жизни;</w:t>
      </w:r>
    </w:p>
    <w:p w:rsidR="000C4238" w:rsidRDefault="000C4238" w:rsidP="00907461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C4238" w:rsidRDefault="000C4238" w:rsidP="00907461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3. </w:t>
      </w:r>
      <w:r>
        <w:rPr>
          <w:sz w:val="22"/>
          <w:szCs w:val="28"/>
          <w:u w:val="single"/>
        </w:rPr>
        <w:t>В сфере трудовой деятельности:</w:t>
      </w:r>
    </w:p>
    <w:p w:rsidR="000C4238" w:rsidRDefault="000C4238" w:rsidP="00907461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знание и соблюдение правил работы в кабинете биологии;</w:t>
      </w:r>
    </w:p>
    <w:p w:rsidR="000C4238" w:rsidRDefault="000C4238" w:rsidP="00907461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соблюдение правил работы с биологическими приборами и инструментами (</w:t>
      </w:r>
      <w:proofErr w:type="spellStart"/>
      <w:r>
        <w:rPr>
          <w:sz w:val="22"/>
          <w:szCs w:val="28"/>
        </w:rPr>
        <w:t>препаровальные</w:t>
      </w:r>
      <w:proofErr w:type="spellEnd"/>
      <w:r>
        <w:rPr>
          <w:sz w:val="22"/>
          <w:szCs w:val="28"/>
        </w:rPr>
        <w:t xml:space="preserve"> иглы, скальпели, лупы, микроскопы).</w:t>
      </w:r>
    </w:p>
    <w:p w:rsidR="000C4238" w:rsidRDefault="000C4238" w:rsidP="00907461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4. </w:t>
      </w:r>
      <w:r>
        <w:rPr>
          <w:sz w:val="22"/>
          <w:szCs w:val="28"/>
          <w:u w:val="single"/>
        </w:rPr>
        <w:t>В сфере физической деятельности:</w:t>
      </w:r>
    </w:p>
    <w:p w:rsidR="000C4238" w:rsidRDefault="000C4238" w:rsidP="00907461">
      <w:pPr>
        <w:numPr>
          <w:ilvl w:val="0"/>
          <w:numId w:val="9"/>
        </w:numPr>
        <w:tabs>
          <w:tab w:val="left" w:pos="284"/>
        </w:tabs>
        <w:ind w:left="-15" w:firstLine="15"/>
        <w:rPr>
          <w:sz w:val="22"/>
          <w:szCs w:val="28"/>
        </w:rPr>
      </w:pPr>
      <w:r>
        <w:rPr>
          <w:sz w:val="22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0C4238" w:rsidRDefault="000C4238" w:rsidP="00907461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5. </w:t>
      </w:r>
      <w:r>
        <w:rPr>
          <w:sz w:val="22"/>
          <w:szCs w:val="28"/>
          <w:u w:val="single"/>
        </w:rPr>
        <w:t>В эстетической сфере:</w:t>
      </w:r>
    </w:p>
    <w:p w:rsidR="000C4238" w:rsidRDefault="000C4238" w:rsidP="00907461">
      <w:pPr>
        <w:numPr>
          <w:ilvl w:val="0"/>
          <w:numId w:val="10"/>
        </w:numPr>
        <w:tabs>
          <w:tab w:val="left" w:pos="284"/>
        </w:tabs>
        <w:ind w:left="0" w:hanging="15"/>
      </w:pPr>
      <w:r>
        <w:rPr>
          <w:sz w:val="22"/>
          <w:szCs w:val="28"/>
        </w:rPr>
        <w:t>овладение умением оценивать с эстетической точки зрения объекты живой природы.</w:t>
      </w:r>
    </w:p>
    <w:p w:rsidR="000C4238" w:rsidRDefault="000C4238" w:rsidP="00907461"/>
    <w:p w:rsidR="000C4238" w:rsidRDefault="000C4238" w:rsidP="00EB7F6E">
      <w:pPr>
        <w:ind w:left="66"/>
        <w:rPr>
          <w:b/>
          <w:sz w:val="22"/>
          <w:szCs w:val="22"/>
        </w:rPr>
      </w:pPr>
    </w:p>
    <w:p w:rsidR="000C4238" w:rsidRDefault="000C4238" w:rsidP="00EB7F6E">
      <w:pPr>
        <w:ind w:left="66"/>
        <w:rPr>
          <w:b/>
          <w:sz w:val="22"/>
          <w:szCs w:val="22"/>
        </w:rPr>
      </w:pPr>
      <w:r>
        <w:rPr>
          <w:b/>
          <w:sz w:val="28"/>
          <w:szCs w:val="28"/>
        </w:rPr>
        <w:t>Материально-техническое обеспечение учебного процесса:</w:t>
      </w:r>
      <w:r w:rsidRPr="00701E21"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  <w:lang w:val="en-US"/>
        </w:rPr>
        <w:t>MULTIMEDIA</w:t>
      </w:r>
      <w:r>
        <w:rPr>
          <w:b/>
          <w:sz w:val="22"/>
          <w:szCs w:val="22"/>
        </w:rPr>
        <w:t xml:space="preserve"> – поддержка курса «Биология. Бактерии. Грибы. Растения»</w:t>
      </w:r>
    </w:p>
    <w:p w:rsidR="000C4238" w:rsidRDefault="000C4238" w:rsidP="00EB7F6E">
      <w:pPr>
        <w:numPr>
          <w:ilvl w:val="0"/>
          <w:numId w:val="5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Биология. Растения. Бактерии. Грибы. Лишайники. 6 класс. Образовательный комплекс.</w:t>
      </w:r>
      <w:r>
        <w:rPr>
          <w:sz w:val="22"/>
          <w:szCs w:val="22"/>
        </w:rPr>
        <w:t xml:space="preserve"> (электронное учебное издание), Фирма «1С», Издательский центр «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-Граф», 2007</w:t>
      </w:r>
    </w:p>
    <w:p w:rsidR="000C4238" w:rsidRDefault="000C4238" w:rsidP="00EB7F6E">
      <w:pPr>
        <w:numPr>
          <w:ilvl w:val="0"/>
          <w:numId w:val="5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Уроки биологии Кирилла и </w:t>
      </w:r>
      <w:proofErr w:type="spellStart"/>
      <w:r>
        <w:rPr>
          <w:b/>
          <w:sz w:val="22"/>
          <w:szCs w:val="22"/>
        </w:rPr>
        <w:t>Мефодия</w:t>
      </w:r>
      <w:proofErr w:type="spellEnd"/>
      <w:r>
        <w:rPr>
          <w:b/>
          <w:sz w:val="22"/>
          <w:szCs w:val="22"/>
        </w:rPr>
        <w:t xml:space="preserve">. Растения. Бактерии. Грибы. 6 класс </w:t>
      </w:r>
      <w:r>
        <w:rPr>
          <w:sz w:val="22"/>
          <w:szCs w:val="22"/>
        </w:rPr>
        <w:t>(электронное учебное издание), ООО «</w:t>
      </w:r>
      <w:proofErr w:type="spellStart"/>
      <w:r>
        <w:rPr>
          <w:sz w:val="22"/>
          <w:szCs w:val="22"/>
        </w:rPr>
        <w:t>Кириллл</w:t>
      </w:r>
      <w:proofErr w:type="spellEnd"/>
      <w:r>
        <w:rPr>
          <w:sz w:val="22"/>
          <w:szCs w:val="22"/>
        </w:rPr>
        <w:t xml:space="preserve"> и Мефодий», 2004</w:t>
      </w:r>
    </w:p>
    <w:p w:rsidR="000C4238" w:rsidRDefault="000C4238" w:rsidP="00EB7F6E">
      <w:pPr>
        <w:numPr>
          <w:ilvl w:val="0"/>
          <w:numId w:val="5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Электронный атлас для школьника. Ботаника 6-7 классы. </w:t>
      </w:r>
      <w:r>
        <w:rPr>
          <w:sz w:val="22"/>
          <w:szCs w:val="22"/>
        </w:rPr>
        <w:t>(электронное учебное издание), Интерактивная линия, 2004</w:t>
      </w:r>
    </w:p>
    <w:p w:rsidR="000C4238" w:rsidRDefault="000C4238" w:rsidP="00EB7F6E">
      <w:pPr>
        <w:numPr>
          <w:ilvl w:val="0"/>
          <w:numId w:val="5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Биология. Систематика растений (</w:t>
      </w:r>
      <w:proofErr w:type="spellStart"/>
      <w:r>
        <w:rPr>
          <w:b/>
          <w:sz w:val="22"/>
          <w:szCs w:val="22"/>
        </w:rPr>
        <w:t>видеоиллюстрации</w:t>
      </w:r>
      <w:proofErr w:type="spellEnd"/>
      <w:r>
        <w:rPr>
          <w:b/>
          <w:sz w:val="22"/>
          <w:szCs w:val="22"/>
        </w:rPr>
        <w:t xml:space="preserve">). Часть 1. Отдел Моховидные. Отдел Плауновидные. Отдел Хвощевидные. Отдел папоротниковидные. </w:t>
      </w:r>
      <w:r>
        <w:rPr>
          <w:sz w:val="22"/>
          <w:szCs w:val="22"/>
        </w:rPr>
        <w:t>ООО «Телекомпания СГУ ТВ», 2006</w:t>
      </w:r>
    </w:p>
    <w:p w:rsidR="000C4238" w:rsidRDefault="000C4238" w:rsidP="00EB7F6E">
      <w:pPr>
        <w:numPr>
          <w:ilvl w:val="0"/>
          <w:numId w:val="5"/>
        </w:numPr>
        <w:tabs>
          <w:tab w:val="left" w:pos="424"/>
        </w:tabs>
        <w:ind w:left="15" w:hanging="30"/>
        <w:jc w:val="both"/>
        <w:rPr>
          <w:sz w:val="22"/>
          <w:szCs w:val="22"/>
        </w:rPr>
      </w:pPr>
      <w:r>
        <w:rPr>
          <w:b/>
          <w:sz w:val="22"/>
          <w:szCs w:val="22"/>
        </w:rPr>
        <w:t>Биология. Систематика растений (</w:t>
      </w:r>
      <w:proofErr w:type="spellStart"/>
      <w:r>
        <w:rPr>
          <w:b/>
          <w:sz w:val="22"/>
          <w:szCs w:val="22"/>
        </w:rPr>
        <w:t>видеоиллюстрации</w:t>
      </w:r>
      <w:proofErr w:type="spellEnd"/>
      <w:r>
        <w:rPr>
          <w:b/>
          <w:sz w:val="22"/>
          <w:szCs w:val="22"/>
        </w:rPr>
        <w:t xml:space="preserve">). Часть 2. Отдел Голосеменные. </w:t>
      </w:r>
      <w:r>
        <w:rPr>
          <w:sz w:val="22"/>
          <w:szCs w:val="22"/>
        </w:rPr>
        <w:t>ООО «Телекомпания СГУ ТВ», 2006</w:t>
      </w:r>
    </w:p>
    <w:p w:rsidR="000C4238" w:rsidRDefault="000C4238" w:rsidP="00907461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Биология 6-9 класс </w:t>
      </w:r>
      <w:r>
        <w:rPr>
          <w:sz w:val="22"/>
          <w:szCs w:val="22"/>
        </w:rPr>
        <w:t>(электронная библиотека)</w:t>
      </w:r>
      <w:r w:rsidRPr="00907461">
        <w:rPr>
          <w:b/>
          <w:sz w:val="28"/>
          <w:szCs w:val="28"/>
        </w:rPr>
        <w:t xml:space="preserve"> </w:t>
      </w:r>
    </w:p>
    <w:p w:rsidR="000C4238" w:rsidRDefault="000C4238" w:rsidP="00907461">
      <w:pPr>
        <w:rPr>
          <w:b/>
          <w:sz w:val="28"/>
          <w:szCs w:val="28"/>
        </w:rPr>
      </w:pPr>
    </w:p>
    <w:p w:rsidR="000C4238" w:rsidRDefault="000C4238" w:rsidP="00907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учебного процесса:</w:t>
      </w:r>
    </w:p>
    <w:p w:rsidR="000C4238" w:rsidRDefault="000C4238" w:rsidP="00907461">
      <w:pPr>
        <w:ind w:left="66"/>
        <w:rPr>
          <w:sz w:val="22"/>
          <w:szCs w:val="22"/>
        </w:rPr>
      </w:pPr>
      <w:r>
        <w:rPr>
          <w:sz w:val="22"/>
          <w:szCs w:val="22"/>
        </w:rPr>
        <w:t xml:space="preserve">1. Пасечник В. В. Биология. Бактерии. Грибы. Растения. 5 класс. Учебник / М.: Дрофа,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0C4238" w:rsidRDefault="000C4238" w:rsidP="00907461">
      <w:pPr>
        <w:ind w:left="66"/>
        <w:rPr>
          <w:sz w:val="22"/>
          <w:szCs w:val="22"/>
        </w:rPr>
      </w:pPr>
      <w:r>
        <w:rPr>
          <w:sz w:val="22"/>
          <w:szCs w:val="22"/>
        </w:rPr>
        <w:t xml:space="preserve"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0C4238" w:rsidRDefault="000C4238" w:rsidP="00907461">
      <w:pPr>
        <w:ind w:left="66"/>
        <w:rPr>
          <w:sz w:val="22"/>
          <w:szCs w:val="22"/>
        </w:rPr>
      </w:pPr>
      <w:r>
        <w:rPr>
          <w:sz w:val="22"/>
          <w:szCs w:val="22"/>
        </w:rPr>
        <w:t xml:space="preserve">3. Пасечник В. В. Биология. Бактерии. Грибы. Растения. 5 класс. Методическое пособие / М.: Дрофа,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</w:t>
      </w:r>
    </w:p>
    <w:p w:rsidR="000C4238" w:rsidRDefault="000C4238" w:rsidP="00907461">
      <w:pPr>
        <w:ind w:left="66"/>
        <w:rPr>
          <w:sz w:val="22"/>
          <w:szCs w:val="22"/>
        </w:rPr>
      </w:pPr>
      <w:r>
        <w:rPr>
          <w:sz w:val="22"/>
          <w:szCs w:val="22"/>
        </w:rPr>
        <w:t xml:space="preserve">4. Преображенская Н.В. Рабочая тетрадь по биологии. 5 класс. К учебнику В.В. Пасечника "Биология. 5 класс"/ М.: Экзамен,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0C4238" w:rsidRDefault="000C4238" w:rsidP="005A0468">
      <w:pPr>
        <w:tabs>
          <w:tab w:val="left" w:pos="424"/>
        </w:tabs>
        <w:jc w:val="both"/>
        <w:rPr>
          <w:sz w:val="22"/>
          <w:szCs w:val="22"/>
        </w:rPr>
      </w:pPr>
    </w:p>
    <w:sectPr w:rsidR="000C4238" w:rsidSect="00311059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E"/>
    <w:rsid w:val="000170D2"/>
    <w:rsid w:val="0003168D"/>
    <w:rsid w:val="00086FFC"/>
    <w:rsid w:val="000C4238"/>
    <w:rsid w:val="00234F30"/>
    <w:rsid w:val="00297B0C"/>
    <w:rsid w:val="00300BF8"/>
    <w:rsid w:val="00311059"/>
    <w:rsid w:val="003321E1"/>
    <w:rsid w:val="003B263F"/>
    <w:rsid w:val="004206CB"/>
    <w:rsid w:val="00420F51"/>
    <w:rsid w:val="00447465"/>
    <w:rsid w:val="00494974"/>
    <w:rsid w:val="004E68D1"/>
    <w:rsid w:val="005A0468"/>
    <w:rsid w:val="005F0188"/>
    <w:rsid w:val="00626DC8"/>
    <w:rsid w:val="00651E3E"/>
    <w:rsid w:val="00671822"/>
    <w:rsid w:val="0068035E"/>
    <w:rsid w:val="006B7021"/>
    <w:rsid w:val="00701E21"/>
    <w:rsid w:val="007503D0"/>
    <w:rsid w:val="0075282E"/>
    <w:rsid w:val="007A13B1"/>
    <w:rsid w:val="00866F2E"/>
    <w:rsid w:val="00907461"/>
    <w:rsid w:val="00925B0C"/>
    <w:rsid w:val="0095309F"/>
    <w:rsid w:val="00974585"/>
    <w:rsid w:val="009F14A4"/>
    <w:rsid w:val="00BF2A75"/>
    <w:rsid w:val="00CA4197"/>
    <w:rsid w:val="00CA5A24"/>
    <w:rsid w:val="00D05161"/>
    <w:rsid w:val="00D15549"/>
    <w:rsid w:val="00D31D14"/>
    <w:rsid w:val="00D74A20"/>
    <w:rsid w:val="00D97922"/>
    <w:rsid w:val="00DD3A18"/>
    <w:rsid w:val="00E11FE1"/>
    <w:rsid w:val="00EA5DDE"/>
    <w:rsid w:val="00EB7F6E"/>
    <w:rsid w:val="00F06717"/>
    <w:rsid w:val="00F323A6"/>
    <w:rsid w:val="00F40B7B"/>
    <w:rsid w:val="00F6247F"/>
    <w:rsid w:val="00F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D0DF-2268-44EC-8C34-EDAE318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6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B7F6E"/>
    <w:rPr>
      <w:rFonts w:ascii="Symbol" w:hAnsi="Symbol"/>
    </w:rPr>
  </w:style>
  <w:style w:type="character" w:customStyle="1" w:styleId="WW8Num1z1">
    <w:name w:val="WW8Num1z1"/>
    <w:rsid w:val="00EB7F6E"/>
    <w:rPr>
      <w:rFonts w:ascii="Courier New" w:hAnsi="Courier New"/>
    </w:rPr>
  </w:style>
  <w:style w:type="character" w:customStyle="1" w:styleId="WW8Num2z0">
    <w:name w:val="WW8Num2z0"/>
    <w:rsid w:val="00EB7F6E"/>
    <w:rPr>
      <w:rFonts w:ascii="Symbol" w:hAnsi="Symbol"/>
    </w:rPr>
  </w:style>
  <w:style w:type="character" w:customStyle="1" w:styleId="WW8Num2z1">
    <w:name w:val="WW8Num2z1"/>
    <w:rsid w:val="00EB7F6E"/>
    <w:rPr>
      <w:rFonts w:ascii="Courier New" w:hAnsi="Courier New"/>
    </w:rPr>
  </w:style>
  <w:style w:type="character" w:customStyle="1" w:styleId="WW8Num3z0">
    <w:name w:val="WW8Num3z0"/>
    <w:rsid w:val="00EB7F6E"/>
    <w:rPr>
      <w:rFonts w:ascii="Symbol" w:hAnsi="Symbol"/>
    </w:rPr>
  </w:style>
  <w:style w:type="character" w:customStyle="1" w:styleId="WW8Num3z1">
    <w:name w:val="WW8Num3z1"/>
    <w:rsid w:val="00EB7F6E"/>
    <w:rPr>
      <w:rFonts w:ascii="OpenSymbol" w:eastAsia="OpenSymbol"/>
    </w:rPr>
  </w:style>
  <w:style w:type="character" w:customStyle="1" w:styleId="WW8Num4z0">
    <w:name w:val="WW8Num4z0"/>
    <w:rsid w:val="00EB7F6E"/>
    <w:rPr>
      <w:rFonts w:ascii="Symbol" w:hAnsi="Symbol"/>
    </w:rPr>
  </w:style>
  <w:style w:type="character" w:customStyle="1" w:styleId="WW8Num4z1">
    <w:name w:val="WW8Num4z1"/>
    <w:rsid w:val="00EB7F6E"/>
    <w:rPr>
      <w:rFonts w:ascii="Courier New" w:hAnsi="Courier New"/>
    </w:rPr>
  </w:style>
  <w:style w:type="character" w:customStyle="1" w:styleId="WW8Num5z0">
    <w:name w:val="WW8Num5z0"/>
    <w:rsid w:val="00EB7F6E"/>
    <w:rPr>
      <w:rFonts w:ascii="Symbol" w:hAnsi="Symbol"/>
    </w:rPr>
  </w:style>
  <w:style w:type="character" w:customStyle="1" w:styleId="WW8Num5z1">
    <w:name w:val="WW8Num5z1"/>
    <w:rsid w:val="00EB7F6E"/>
    <w:rPr>
      <w:rFonts w:ascii="Courier New" w:hAnsi="Courier New"/>
    </w:rPr>
  </w:style>
  <w:style w:type="character" w:customStyle="1" w:styleId="WW8Num7z0">
    <w:name w:val="WW8Num7z0"/>
    <w:rsid w:val="00EB7F6E"/>
    <w:rPr>
      <w:rFonts w:ascii="Symbol" w:hAnsi="Symbol"/>
    </w:rPr>
  </w:style>
  <w:style w:type="character" w:customStyle="1" w:styleId="WW8Num7z1">
    <w:name w:val="WW8Num7z1"/>
    <w:rsid w:val="00EB7F6E"/>
    <w:rPr>
      <w:rFonts w:ascii="Courier New" w:hAnsi="Courier New"/>
    </w:rPr>
  </w:style>
  <w:style w:type="character" w:customStyle="1" w:styleId="WW8Num7z2">
    <w:name w:val="WW8Num7z2"/>
    <w:rsid w:val="00EB7F6E"/>
    <w:rPr>
      <w:rFonts w:ascii="Wingdings" w:hAnsi="Wingdings"/>
    </w:rPr>
  </w:style>
  <w:style w:type="character" w:customStyle="1" w:styleId="WW8Num8z0">
    <w:name w:val="WW8Num8z0"/>
    <w:rsid w:val="00EB7F6E"/>
    <w:rPr>
      <w:rFonts w:ascii="Symbol" w:hAnsi="Symbol"/>
    </w:rPr>
  </w:style>
  <w:style w:type="character" w:customStyle="1" w:styleId="WW8Num8z1">
    <w:name w:val="WW8Num8z1"/>
    <w:rsid w:val="00EB7F6E"/>
    <w:rPr>
      <w:rFonts w:ascii="Courier New" w:hAnsi="Courier New"/>
    </w:rPr>
  </w:style>
  <w:style w:type="character" w:customStyle="1" w:styleId="WW8Num8z2">
    <w:name w:val="WW8Num8z2"/>
    <w:rsid w:val="00EB7F6E"/>
    <w:rPr>
      <w:rFonts w:ascii="Wingdings" w:hAnsi="Wingdings"/>
    </w:rPr>
  </w:style>
  <w:style w:type="character" w:customStyle="1" w:styleId="2">
    <w:name w:val="Основной шрифт абзаца2"/>
    <w:rsid w:val="00EB7F6E"/>
  </w:style>
  <w:style w:type="character" w:customStyle="1" w:styleId="WW8Num1z2">
    <w:name w:val="WW8Num1z2"/>
    <w:rsid w:val="00EB7F6E"/>
    <w:rPr>
      <w:rFonts w:ascii="Wingdings" w:hAnsi="Wingdings"/>
    </w:rPr>
  </w:style>
  <w:style w:type="character" w:customStyle="1" w:styleId="WW8Num2z2">
    <w:name w:val="WW8Num2z2"/>
    <w:rsid w:val="00EB7F6E"/>
    <w:rPr>
      <w:rFonts w:ascii="Wingdings" w:hAnsi="Wingdings"/>
    </w:rPr>
  </w:style>
  <w:style w:type="character" w:customStyle="1" w:styleId="WW8Num4z2">
    <w:name w:val="WW8Num4z2"/>
    <w:rsid w:val="00EB7F6E"/>
    <w:rPr>
      <w:rFonts w:ascii="Wingdings" w:hAnsi="Wingdings"/>
    </w:rPr>
  </w:style>
  <w:style w:type="character" w:customStyle="1" w:styleId="WW8Num5z2">
    <w:name w:val="WW8Num5z2"/>
    <w:rsid w:val="00EB7F6E"/>
    <w:rPr>
      <w:rFonts w:ascii="Wingdings" w:hAnsi="Wingdings"/>
    </w:rPr>
  </w:style>
  <w:style w:type="character" w:customStyle="1" w:styleId="WW8Num6z0">
    <w:name w:val="WW8Num6z0"/>
    <w:rsid w:val="00EB7F6E"/>
    <w:rPr>
      <w:rFonts w:ascii="Symbol" w:hAnsi="Symbol"/>
    </w:rPr>
  </w:style>
  <w:style w:type="character" w:customStyle="1" w:styleId="WW8Num6z1">
    <w:name w:val="WW8Num6z1"/>
    <w:rsid w:val="00EB7F6E"/>
    <w:rPr>
      <w:rFonts w:ascii="Courier New" w:hAnsi="Courier New"/>
    </w:rPr>
  </w:style>
  <w:style w:type="character" w:customStyle="1" w:styleId="WW8Num6z2">
    <w:name w:val="WW8Num6z2"/>
    <w:rsid w:val="00EB7F6E"/>
    <w:rPr>
      <w:rFonts w:ascii="Wingdings" w:hAnsi="Wingdings"/>
    </w:rPr>
  </w:style>
  <w:style w:type="character" w:customStyle="1" w:styleId="1">
    <w:name w:val="Основной шрифт абзаца1"/>
    <w:rsid w:val="00EB7F6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7F6E"/>
    <w:rPr>
      <w:rFonts w:ascii="Times New Roman" w:hAnsi="Times New Roman"/>
      <w:sz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7F6E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rsid w:val="00EB7F6E"/>
    <w:rPr>
      <w:rFonts w:ascii="Times New Roman" w:hAnsi="Times New Roman"/>
      <w:sz w:val="24"/>
      <w:u w:val="none"/>
    </w:rPr>
  </w:style>
  <w:style w:type="character" w:customStyle="1" w:styleId="20">
    <w:name w:val="Основной текст с отступом 2 Знак"/>
    <w:rsid w:val="00EB7F6E"/>
    <w:rPr>
      <w:sz w:val="24"/>
    </w:rPr>
  </w:style>
  <w:style w:type="character" w:customStyle="1" w:styleId="21">
    <w:name w:val="Основной текст с отступом 2 Знак1"/>
    <w:rsid w:val="00EB7F6E"/>
    <w:rPr>
      <w:sz w:val="24"/>
    </w:rPr>
  </w:style>
  <w:style w:type="character" w:customStyle="1" w:styleId="a3">
    <w:name w:val="Основной текст_"/>
    <w:rsid w:val="00EB7F6E"/>
    <w:rPr>
      <w:shd w:val="clear" w:color="auto" w:fill="FFFFFF"/>
    </w:rPr>
  </w:style>
  <w:style w:type="character" w:customStyle="1" w:styleId="22">
    <w:name w:val="Основной текст2"/>
    <w:rsid w:val="00EB7F6E"/>
    <w:rPr>
      <w:rFonts w:eastAsia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ru-RU" w:eastAsia="x-none"/>
    </w:rPr>
  </w:style>
  <w:style w:type="character" w:customStyle="1" w:styleId="a4">
    <w:name w:val="Основной текст + Полужирный"/>
    <w:rsid w:val="00EB7F6E"/>
    <w:rPr>
      <w:rFonts w:eastAsia="Times New Roman"/>
      <w:b/>
      <w:color w:val="000000"/>
      <w:spacing w:val="0"/>
      <w:w w:val="100"/>
      <w:position w:val="0"/>
      <w:sz w:val="20"/>
      <w:shd w:val="clear" w:color="auto" w:fill="FFFFFF"/>
      <w:vertAlign w:val="baseline"/>
      <w:lang w:val="ru-RU" w:eastAsia="x-none"/>
    </w:rPr>
  </w:style>
  <w:style w:type="character" w:customStyle="1" w:styleId="a5">
    <w:name w:val="Основной текст + Курсив"/>
    <w:rsid w:val="00EB7F6E"/>
    <w:rPr>
      <w:rFonts w:eastAsia="Times New Roman"/>
      <w:i/>
      <w:color w:val="000000"/>
      <w:spacing w:val="0"/>
      <w:w w:val="100"/>
      <w:position w:val="0"/>
      <w:sz w:val="20"/>
      <w:shd w:val="clear" w:color="auto" w:fill="FFFFFF"/>
      <w:vertAlign w:val="baseline"/>
      <w:lang w:val="ru-RU" w:eastAsia="x-none"/>
    </w:rPr>
  </w:style>
  <w:style w:type="character" w:customStyle="1" w:styleId="a6">
    <w:name w:val="Маркеры списка"/>
    <w:rsid w:val="00EB7F6E"/>
    <w:rPr>
      <w:rFonts w:ascii="OpenSymbol" w:eastAsia="OpenSymbol" w:hAnsi="OpenSymbol"/>
    </w:rPr>
  </w:style>
  <w:style w:type="character" w:customStyle="1" w:styleId="a7">
    <w:name w:val="Текст выноски Знак"/>
    <w:rsid w:val="00EB7F6E"/>
    <w:rPr>
      <w:rFonts w:ascii="Tahoma" w:hAnsi="Tahoma"/>
      <w:sz w:val="16"/>
    </w:rPr>
  </w:style>
  <w:style w:type="paragraph" w:customStyle="1" w:styleId="a8">
    <w:name w:val="Заголовок"/>
    <w:basedOn w:val="a"/>
    <w:next w:val="a9"/>
    <w:rsid w:val="00EB7F6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EB7F6E"/>
    <w:pPr>
      <w:spacing w:after="120"/>
    </w:pPr>
  </w:style>
  <w:style w:type="paragraph" w:styleId="aa">
    <w:name w:val="List"/>
    <w:basedOn w:val="a9"/>
    <w:rsid w:val="00EB7F6E"/>
  </w:style>
  <w:style w:type="paragraph" w:customStyle="1" w:styleId="23">
    <w:name w:val="Название2"/>
    <w:basedOn w:val="a"/>
    <w:rsid w:val="00EB7F6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EB7F6E"/>
    <w:pPr>
      <w:suppressLineNumbers/>
    </w:pPr>
  </w:style>
  <w:style w:type="paragraph" w:customStyle="1" w:styleId="10">
    <w:name w:val="Название1"/>
    <w:basedOn w:val="a"/>
    <w:rsid w:val="00EB7F6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B7F6E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B7F6E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EB7F6E"/>
  </w:style>
  <w:style w:type="paragraph" w:customStyle="1" w:styleId="210">
    <w:name w:val="Основной текст с отступом 21"/>
    <w:basedOn w:val="a"/>
    <w:rsid w:val="00EB7F6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EB7F6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EB7F6E"/>
    <w:pPr>
      <w:suppressLineNumbers/>
    </w:pPr>
  </w:style>
  <w:style w:type="paragraph" w:customStyle="1" w:styleId="ac">
    <w:name w:val="Заголовок таблицы"/>
    <w:basedOn w:val="ab"/>
    <w:rsid w:val="00EB7F6E"/>
    <w:pPr>
      <w:jc w:val="center"/>
    </w:pPr>
    <w:rPr>
      <w:b/>
      <w:bCs/>
    </w:rPr>
  </w:style>
  <w:style w:type="paragraph" w:styleId="ad">
    <w:name w:val="Balloon Text"/>
    <w:basedOn w:val="a"/>
    <w:rsid w:val="00EB7F6E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9"/>
    <w:rsid w:val="00EB7F6E"/>
  </w:style>
  <w:style w:type="paragraph" w:customStyle="1" w:styleId="12">
    <w:name w:val="Без интервала1"/>
    <w:rsid w:val="00297B0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10561</Words>
  <Characters>60200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«Гимназия №26»</vt:lpstr>
    </vt:vector>
  </TitlesOfParts>
  <Company>Home</Company>
  <LinksUpToDate>false</LinksUpToDate>
  <CharactersWithSpaces>70620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«Гимназия №26»</dc:title>
  <dc:subject/>
  <dc:creator>1</dc:creator>
  <cp:keywords/>
  <dc:description/>
  <cp:lastModifiedBy>Пользователь Windows</cp:lastModifiedBy>
  <cp:revision>5</cp:revision>
  <cp:lastPrinted>2015-09-20T17:31:00Z</cp:lastPrinted>
  <dcterms:created xsi:type="dcterms:W3CDTF">2019-03-21T14:07:00Z</dcterms:created>
  <dcterms:modified xsi:type="dcterms:W3CDTF">2019-03-21T14:19:00Z</dcterms:modified>
</cp:coreProperties>
</file>