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4CE" w:rsidRPr="00126C3B" w:rsidRDefault="00831E62" w:rsidP="00FF698C">
      <w:pPr>
        <w:pStyle w:val="1"/>
        <w:ind w:left="142" w:firstLine="0"/>
        <w:jc w:val="center"/>
        <w:rPr>
          <w:rStyle w:val="Zag11"/>
          <w:rFonts w:ascii="Times New Roman" w:hAnsi="Times New Roman" w:cs="Times New Roman"/>
          <w:lang w:val="ru-RU"/>
        </w:rPr>
      </w:pPr>
      <w:bookmarkStart w:id="0" w:name="_Toc399694092"/>
      <w:bookmarkStart w:id="1" w:name="_Toc399716475"/>
      <w:bookmarkStart w:id="2" w:name="_Toc399716692"/>
      <w:bookmarkStart w:id="3" w:name="_Toc399719141"/>
      <w:bookmarkStart w:id="4" w:name="_Toc401317651"/>
      <w:bookmarkStart w:id="5" w:name="_Toc399719498"/>
      <w:bookmarkStart w:id="6" w:name="_Toc399720240"/>
      <w:r>
        <w:rPr>
          <w:noProof/>
          <w:lang w:val="ru-RU" w:eastAsia="ru-RU"/>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-342900</wp:posOffset>
            </wp:positionV>
            <wp:extent cx="7797800" cy="1057275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1070"/>
                    <a:stretch>
                      <a:fillRect/>
                    </a:stretch>
                  </pic:blipFill>
                  <pic:spPr bwMode="auto">
                    <a:xfrm>
                      <a:off x="0" y="0"/>
                      <a:ext cx="7797800" cy="10572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22F29">
        <w:rPr>
          <w:rStyle w:val="Zag11"/>
          <w:rFonts w:ascii="Times New Roman" w:hAnsi="Times New Roman" w:cs="Times New Roman"/>
          <w:lang w:val="ru-RU"/>
        </w:rPr>
        <w:br w:type="page"/>
      </w:r>
      <w:r w:rsidR="003644CE" w:rsidRPr="00126C3B">
        <w:rPr>
          <w:rStyle w:val="Zag11"/>
          <w:rFonts w:ascii="Times New Roman" w:hAnsi="Times New Roman" w:cs="Times New Roman"/>
          <w:lang w:val="ru-RU"/>
        </w:rPr>
        <w:lastRenderedPageBreak/>
        <w:t>1. ЦЕЛЕВОЙ  РАЗДЕЛ</w:t>
      </w:r>
      <w:bookmarkEnd w:id="0"/>
      <w:bookmarkEnd w:id="1"/>
      <w:bookmarkEnd w:id="2"/>
      <w:bookmarkEnd w:id="3"/>
      <w:bookmarkEnd w:id="4"/>
      <w:bookmarkEnd w:id="5"/>
      <w:bookmarkEnd w:id="6"/>
    </w:p>
    <w:p w:rsidR="003644CE" w:rsidRPr="00126C3B" w:rsidRDefault="003644CE" w:rsidP="00FF698C">
      <w:pPr>
        <w:pStyle w:val="2"/>
        <w:ind w:left="142" w:firstLine="0"/>
        <w:rPr>
          <w:rStyle w:val="Zag11"/>
        </w:rPr>
      </w:pPr>
      <w:bookmarkStart w:id="7" w:name="__RefHeading__3_350651171"/>
      <w:bookmarkStart w:id="8" w:name="_Toc399694093"/>
      <w:bookmarkStart w:id="9" w:name="_Toc399716476"/>
      <w:bookmarkStart w:id="10" w:name="_Toc399716693"/>
      <w:bookmarkStart w:id="11" w:name="_Toc399719142"/>
      <w:bookmarkStart w:id="12" w:name="_Toc399719499"/>
      <w:bookmarkStart w:id="13" w:name="_Toc399720241"/>
      <w:bookmarkStart w:id="14" w:name="_Toc401317652"/>
      <w:bookmarkEnd w:id="7"/>
      <w:r w:rsidRPr="00126C3B">
        <w:rPr>
          <w:rStyle w:val="Zag11"/>
        </w:rPr>
        <w:t>1.1. Пояснительная записка</w:t>
      </w:r>
      <w:bookmarkEnd w:id="8"/>
      <w:bookmarkEnd w:id="9"/>
      <w:bookmarkEnd w:id="10"/>
      <w:bookmarkEnd w:id="11"/>
      <w:bookmarkEnd w:id="12"/>
      <w:bookmarkEnd w:id="13"/>
      <w:bookmarkEnd w:id="14"/>
    </w:p>
    <w:p w:rsidR="00126C3B" w:rsidRDefault="003644CE" w:rsidP="007523F9">
      <w:pPr>
        <w:pStyle w:val="a7"/>
        <w:rPr>
          <w:rStyle w:val="Zag11"/>
          <w:rFonts w:eastAsia="@Arial Unicode MS"/>
          <w:color w:val="000000"/>
        </w:rPr>
      </w:pPr>
      <w:r>
        <w:rPr>
          <w:rStyle w:val="Zag11"/>
          <w:rFonts w:eastAsia="@Arial Unicode MS"/>
          <w:color w:val="000000"/>
        </w:rPr>
        <w:tab/>
      </w:r>
      <w:r w:rsidRPr="00544F36">
        <w:rPr>
          <w:rStyle w:val="Zag11"/>
          <w:rFonts w:eastAsia="@Arial Unicode MS"/>
          <w:color w:val="000000"/>
        </w:rPr>
        <w:t>Образовательная</w:t>
      </w:r>
      <w:r w:rsidRPr="00544F36">
        <w:rPr>
          <w:rStyle w:val="Zag11"/>
          <w:color w:val="000000"/>
        </w:rPr>
        <w:t xml:space="preserve"> программа начального общего образования БОУ </w:t>
      </w:r>
      <w:r w:rsidR="00126C3B">
        <w:rPr>
          <w:rStyle w:val="Zag11"/>
          <w:color w:val="000000"/>
        </w:rPr>
        <w:t>ОО «МОЦРО № 117</w:t>
      </w:r>
      <w:r w:rsidRPr="00544F36">
        <w:rPr>
          <w:rStyle w:val="Zag11"/>
          <w:color w:val="000000"/>
        </w:rPr>
        <w:t xml:space="preserve">» </w:t>
      </w:r>
      <w:r w:rsidRPr="00544F36">
        <w:t>разработана педагогическим коллективом  гимназии (</w:t>
      </w:r>
      <w:r w:rsidR="00126C3B">
        <w:t>Бойковой С.В</w:t>
      </w:r>
      <w:r w:rsidRPr="00544F36">
        <w:t xml:space="preserve">., директором гимназии, </w:t>
      </w:r>
      <w:r w:rsidR="00126C3B">
        <w:t>Буяковой Т.А</w:t>
      </w:r>
      <w:r w:rsidRPr="00544F36">
        <w:t>., заместителем директора</w:t>
      </w:r>
      <w:r w:rsidR="00126C3B">
        <w:t>, Лаптевой Н.Ю.</w:t>
      </w:r>
      <w:r w:rsidRPr="00544F36">
        <w:t xml:space="preserve">, </w:t>
      </w:r>
      <w:r w:rsidR="00126C3B">
        <w:t>заместителем директора</w:t>
      </w:r>
      <w:r w:rsidRPr="00597FCA">
        <w:t>,</w:t>
      </w:r>
      <w:r w:rsidRPr="00544F36">
        <w:t xml:space="preserve"> учителями  начальных классов  </w:t>
      </w:r>
      <w:r w:rsidR="00126C3B">
        <w:t>Беляевой Н.В</w:t>
      </w:r>
      <w:r w:rsidRPr="00544F36">
        <w:t xml:space="preserve">., </w:t>
      </w:r>
      <w:r w:rsidR="00126C3B">
        <w:t>Богуновой О.С</w:t>
      </w:r>
      <w:r w:rsidRPr="00544F36">
        <w:t xml:space="preserve">., </w:t>
      </w:r>
      <w:r w:rsidR="00126C3B">
        <w:t>Уфимцевой А.А.</w:t>
      </w:r>
      <w:r w:rsidRPr="00544F36">
        <w:t>) в соответствии  с</w:t>
      </w:r>
      <w:bookmarkStart w:id="15" w:name="_GoBack"/>
      <w:bookmarkEnd w:id="15"/>
      <w:r w:rsidRPr="00544F36">
        <w:t xml:space="preserve"> требованиями федерального государственного образовательного стандарта начального общего образования </w:t>
      </w:r>
      <w:r w:rsidRPr="00544F36">
        <w:rPr>
          <w:color w:val="000000"/>
        </w:rPr>
        <w:t>(приказ Министерства образования и науки Российской Федерации от 06.10 2009 №373 «Об утверждении и введении в действие федерального государственного образовательного стандарта начального общего образования»).</w:t>
      </w:r>
      <w:r w:rsidRPr="00544F36">
        <w:rPr>
          <w:color w:val="0047FF"/>
        </w:rPr>
        <w:t xml:space="preserve"> </w:t>
      </w:r>
      <w:r w:rsidRPr="00544F36">
        <w:t>При разработке программы учтены  рекомендации Примерной</w:t>
      </w:r>
      <w:r w:rsidRPr="00544F36">
        <w:rPr>
          <w:bCs/>
        </w:rPr>
        <w:t xml:space="preserve"> основной образовательной программы образовательного учреждения,</w:t>
      </w:r>
      <w:r w:rsidRPr="00544F36">
        <w:rPr>
          <w:rStyle w:val="dash041e0431044b0447043d044b0439char1"/>
        </w:rPr>
        <w:t xml:space="preserve"> </w:t>
      </w:r>
      <w:r w:rsidRPr="00544F36">
        <w:rPr>
          <w:rStyle w:val="Zag11"/>
          <w:rFonts w:eastAsia="@Arial Unicode MS"/>
          <w:color w:val="000000"/>
        </w:rPr>
        <w:t>потребности</w:t>
      </w:r>
      <w:r w:rsidRPr="00544F36">
        <w:rPr>
          <w:rStyle w:val="Zag11"/>
          <w:color w:val="000000"/>
        </w:rPr>
        <w:t xml:space="preserve"> и запросы участников образовательного процесса, осуществляемого в БОУ </w:t>
      </w:r>
      <w:r w:rsidR="00126C3B">
        <w:rPr>
          <w:rStyle w:val="Zag11"/>
          <w:color w:val="000000"/>
        </w:rPr>
        <w:t>ОО «МОЦРО № 117</w:t>
      </w:r>
      <w:r w:rsidRPr="00544F36">
        <w:rPr>
          <w:rStyle w:val="Zag11"/>
          <w:color w:val="000000"/>
        </w:rPr>
        <w:t xml:space="preserve">»,  отражённые в программе развития </w:t>
      </w:r>
      <w:r w:rsidR="00126C3B">
        <w:rPr>
          <w:rStyle w:val="Zag11"/>
          <w:color w:val="000000"/>
        </w:rPr>
        <w:t>центра</w:t>
      </w:r>
      <w:r w:rsidRPr="00544F36">
        <w:rPr>
          <w:rStyle w:val="dash041e0431044b0447043d044b0439char1"/>
          <w:bCs/>
        </w:rPr>
        <w:t>, а также концептуальные положения</w:t>
      </w:r>
      <w:r w:rsidRPr="00544F36">
        <w:rPr>
          <w:bCs/>
        </w:rPr>
        <w:t xml:space="preserve"> УМК</w:t>
      </w:r>
      <w:r w:rsidRPr="00544F36">
        <w:rPr>
          <w:rStyle w:val="dash041e0431044b0447043d044b0439char1"/>
        </w:rPr>
        <w:t xml:space="preserve"> </w:t>
      </w:r>
      <w:r w:rsidRPr="00544F36">
        <w:rPr>
          <w:rStyle w:val="dash041e0431044b0447043d044b0439char1"/>
          <w:iCs/>
        </w:rPr>
        <w:t>«Перспективная начальная школа»</w:t>
      </w:r>
      <w:r w:rsidRPr="00544F36">
        <w:rPr>
          <w:rStyle w:val="dash041e0431044b0447043d044b0439char1"/>
        </w:rPr>
        <w:t>, реализующие</w:t>
      </w:r>
      <w:r w:rsidRPr="00544F36">
        <w:rPr>
          <w:rStyle w:val="dash041e0431044b0447043d044b0439char1"/>
          <w:bCs/>
        </w:rPr>
        <w:t xml:space="preserve"> </w:t>
      </w:r>
      <w:r w:rsidRPr="00544F36">
        <w:rPr>
          <w:bCs/>
        </w:rPr>
        <w:t>фундаментальное ядро содержания современного общего начального образования</w:t>
      </w:r>
      <w:r w:rsidRPr="00544F36">
        <w:rPr>
          <w:rStyle w:val="Zag11"/>
          <w:rFonts w:eastAsia="@Arial Unicode MS"/>
          <w:color w:val="000000"/>
        </w:rPr>
        <w:t>.</w:t>
      </w:r>
    </w:p>
    <w:p w:rsidR="003644CE" w:rsidRPr="00544F36" w:rsidRDefault="003644CE" w:rsidP="007523F9">
      <w:pPr>
        <w:pStyle w:val="a7"/>
        <w:rPr>
          <w:rStyle w:val="Zag11"/>
          <w:color w:val="000000"/>
        </w:rPr>
      </w:pPr>
      <w:r>
        <w:rPr>
          <w:rStyle w:val="Zag11"/>
          <w:color w:val="000000"/>
        </w:rPr>
        <w:tab/>
      </w:r>
      <w:r w:rsidRPr="00544F36">
        <w:rPr>
          <w:rStyle w:val="Zag11"/>
          <w:color w:val="000000"/>
        </w:rPr>
        <w:t xml:space="preserve">БОУ </w:t>
      </w:r>
      <w:r w:rsidR="00126C3B">
        <w:rPr>
          <w:rStyle w:val="Zag11"/>
          <w:color w:val="000000"/>
        </w:rPr>
        <w:t>ОО</w:t>
      </w:r>
      <w:r w:rsidRPr="00544F36">
        <w:rPr>
          <w:rStyle w:val="Zag11"/>
          <w:color w:val="000000"/>
        </w:rPr>
        <w:t xml:space="preserve"> «</w:t>
      </w:r>
      <w:r w:rsidR="00126C3B">
        <w:rPr>
          <w:rStyle w:val="Zag11"/>
          <w:color w:val="000000"/>
        </w:rPr>
        <w:t>МОЦРО № 117</w:t>
      </w:r>
      <w:r w:rsidRPr="00544F36">
        <w:rPr>
          <w:rStyle w:val="Zag11"/>
          <w:color w:val="000000"/>
        </w:rPr>
        <w:t>» – учреждение, в основе развития которого лежат культурно-исторические и образовательные традиции:</w:t>
      </w:r>
    </w:p>
    <w:p w:rsidR="003644CE" w:rsidRPr="00544F36" w:rsidRDefault="003644CE" w:rsidP="007523F9">
      <w:pPr>
        <w:pStyle w:val="a7"/>
        <w:rPr>
          <w:rStyle w:val="Zag11"/>
          <w:color w:val="000000"/>
        </w:rPr>
      </w:pPr>
      <w:r w:rsidRPr="00544F36">
        <w:rPr>
          <w:rStyle w:val="Zag11"/>
          <w:color w:val="000000"/>
        </w:rPr>
        <w:t>- формирование общей культуры личности обучающихся на основе усвоения повышенного уровня образовательных программ и адаптации школьников к жизни в обществе с учётом культурных и общественных традиций;</w:t>
      </w:r>
    </w:p>
    <w:p w:rsidR="003644CE" w:rsidRPr="00544F36" w:rsidRDefault="003644CE" w:rsidP="007523F9">
      <w:pPr>
        <w:pStyle w:val="a7"/>
        <w:rPr>
          <w:rStyle w:val="Zag11"/>
          <w:color w:val="000000"/>
        </w:rPr>
      </w:pPr>
      <w:r w:rsidRPr="00544F36">
        <w:rPr>
          <w:rStyle w:val="Zag11"/>
          <w:color w:val="000000"/>
        </w:rPr>
        <w:t xml:space="preserve">- высокое качество образования, позволяющее выпускникам успешно продолжать учёбу в престижных </w:t>
      </w:r>
      <w:r w:rsidR="00126C3B">
        <w:rPr>
          <w:rStyle w:val="Zag11"/>
          <w:color w:val="000000"/>
        </w:rPr>
        <w:t>вуз</w:t>
      </w:r>
      <w:r w:rsidRPr="00544F36">
        <w:rPr>
          <w:rStyle w:val="Zag11"/>
          <w:color w:val="000000"/>
        </w:rPr>
        <w:t>ах России и за её пределами, достигать значительного уровня личностного, профессионального, общественного становления и развития;</w:t>
      </w:r>
    </w:p>
    <w:p w:rsidR="003644CE" w:rsidRPr="00544F36" w:rsidRDefault="003644CE" w:rsidP="007523F9">
      <w:pPr>
        <w:pStyle w:val="a7"/>
        <w:rPr>
          <w:rStyle w:val="Zag11"/>
          <w:color w:val="000000"/>
        </w:rPr>
      </w:pPr>
      <w:r w:rsidRPr="00544F36">
        <w:rPr>
          <w:rStyle w:val="Zag11"/>
          <w:color w:val="000000"/>
        </w:rPr>
        <w:t>- преемственность поколений педагогов, сочетающих в своём поведении по отношению к воспитанникам демократического начала,  с одной стороны, и дисциплины и требовательности с другой;</w:t>
      </w:r>
    </w:p>
    <w:p w:rsidR="003644CE" w:rsidRPr="00544F36" w:rsidRDefault="003644CE" w:rsidP="007523F9">
      <w:pPr>
        <w:pStyle w:val="a7"/>
        <w:rPr>
          <w:rStyle w:val="Zag11"/>
          <w:color w:val="000000"/>
        </w:rPr>
      </w:pPr>
      <w:r w:rsidRPr="00544F36">
        <w:rPr>
          <w:rStyle w:val="Zag11"/>
          <w:color w:val="000000"/>
        </w:rPr>
        <w:t>- открытость образовательного процесса, уважение к личности обучающегося и педагога, ориентация на успех;</w:t>
      </w:r>
    </w:p>
    <w:p w:rsidR="003644CE" w:rsidRDefault="003644CE" w:rsidP="007523F9">
      <w:pPr>
        <w:pStyle w:val="a7"/>
        <w:rPr>
          <w:rStyle w:val="Zag11"/>
          <w:color w:val="000000"/>
        </w:rPr>
      </w:pPr>
      <w:r w:rsidRPr="00544F36">
        <w:rPr>
          <w:rStyle w:val="Zag11"/>
          <w:color w:val="000000"/>
        </w:rPr>
        <w:t>- индивидуальное сопровождение каждого ребёнка от уровня предшкольного образования д</w:t>
      </w:r>
      <w:r>
        <w:rPr>
          <w:rStyle w:val="Zag11"/>
          <w:color w:val="000000"/>
        </w:rPr>
        <w:t>о старшей ступени образования.</w:t>
      </w:r>
      <w:r w:rsidRPr="00544F36">
        <w:rPr>
          <w:rStyle w:val="Zag11"/>
          <w:color w:val="000000"/>
        </w:rPr>
        <w:t xml:space="preserve">  </w:t>
      </w:r>
    </w:p>
    <w:p w:rsidR="003644CE" w:rsidRPr="00544F36" w:rsidRDefault="003644CE" w:rsidP="007523F9">
      <w:pPr>
        <w:pStyle w:val="a7"/>
        <w:rPr>
          <w:rStyle w:val="Zag11"/>
          <w:color w:val="000000"/>
        </w:rPr>
      </w:pPr>
    </w:p>
    <w:p w:rsidR="003644CE" w:rsidRPr="00126C3B" w:rsidRDefault="003644CE" w:rsidP="000149B8">
      <w:pPr>
        <w:pStyle w:val="a7"/>
        <w:jc w:val="center"/>
        <w:rPr>
          <w:rStyle w:val="Zag11"/>
          <w:b/>
          <w:color w:val="000000"/>
        </w:rPr>
      </w:pPr>
      <w:r w:rsidRPr="00126C3B">
        <w:rPr>
          <w:rStyle w:val="Zag11"/>
          <w:b/>
          <w:color w:val="000000"/>
        </w:rPr>
        <w:t>ХАРАКТЕРИСТИКА ОСНОВНОЙ ОБРАЗОВАТЕЛЬНОЙ ПРОГРАММЫ</w:t>
      </w:r>
    </w:p>
    <w:p w:rsidR="003644CE" w:rsidRPr="00126C3B" w:rsidRDefault="003644CE" w:rsidP="000149B8">
      <w:pPr>
        <w:pStyle w:val="a7"/>
        <w:jc w:val="center"/>
        <w:rPr>
          <w:rStyle w:val="Zag11"/>
          <w:b/>
          <w:color w:val="000000"/>
        </w:rPr>
      </w:pPr>
      <w:r w:rsidRPr="00126C3B">
        <w:rPr>
          <w:rStyle w:val="Zag11"/>
          <w:b/>
          <w:color w:val="000000"/>
        </w:rPr>
        <w:t>НАЧАЛЬНОГО ОБЩЕГО ОБРАЗОВАНИЯ</w:t>
      </w:r>
    </w:p>
    <w:p w:rsidR="003644CE" w:rsidRPr="00544F36" w:rsidRDefault="003644CE" w:rsidP="007523F9">
      <w:pPr>
        <w:pStyle w:val="a7"/>
        <w:rPr>
          <w:rStyle w:val="Zag11"/>
          <w:color w:val="000000"/>
        </w:rPr>
      </w:pPr>
      <w:r>
        <w:rPr>
          <w:rStyle w:val="Zag11"/>
          <w:color w:val="000000"/>
        </w:rPr>
        <w:t xml:space="preserve">    </w:t>
      </w:r>
      <w:r w:rsidRPr="00544F36">
        <w:rPr>
          <w:rStyle w:val="Zag11"/>
          <w:color w:val="000000"/>
        </w:rPr>
        <w:t xml:space="preserve">Данная программа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w:t>
      </w:r>
    </w:p>
    <w:p w:rsidR="003644CE" w:rsidRPr="00544F36" w:rsidRDefault="003644CE" w:rsidP="007523F9">
      <w:pPr>
        <w:pStyle w:val="a7"/>
        <w:rPr>
          <w:rStyle w:val="Zag11"/>
          <w:color w:val="000000"/>
        </w:rPr>
      </w:pPr>
      <w:r>
        <w:rPr>
          <w:rStyle w:val="Zag11"/>
          <w:color w:val="000000"/>
        </w:rPr>
        <w:tab/>
      </w:r>
      <w:r w:rsidRPr="00544F36">
        <w:rPr>
          <w:rStyle w:val="Zag11"/>
          <w:color w:val="000000"/>
        </w:rPr>
        <w:t>Основная образовательная программа сформирована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3644CE" w:rsidRPr="00544F36" w:rsidRDefault="003644CE" w:rsidP="007523F9">
      <w:pPr>
        <w:pStyle w:val="a7"/>
        <w:rPr>
          <w:rStyle w:val="Zag11"/>
          <w:color w:val="000000"/>
        </w:rPr>
      </w:pPr>
      <w:r w:rsidRPr="00544F36">
        <w:rPr>
          <w:rStyle w:val="Zag11"/>
          <w:color w:val="000000"/>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3644CE" w:rsidRPr="00544F36" w:rsidRDefault="003644CE" w:rsidP="007523F9">
      <w:pPr>
        <w:pStyle w:val="a7"/>
        <w:rPr>
          <w:rStyle w:val="Zag11"/>
          <w:color w:val="000000"/>
        </w:rPr>
      </w:pPr>
      <w:r w:rsidRPr="00544F36">
        <w:rPr>
          <w:rStyle w:val="Zag11"/>
          <w:color w:val="000000"/>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3644CE" w:rsidRPr="00544F36" w:rsidRDefault="003644CE" w:rsidP="007523F9">
      <w:pPr>
        <w:pStyle w:val="a7"/>
        <w:rPr>
          <w:rStyle w:val="Zag11"/>
          <w:color w:val="000000"/>
        </w:rPr>
      </w:pPr>
      <w:r w:rsidRPr="00544F36">
        <w:rPr>
          <w:rStyle w:val="Zag11"/>
          <w:color w:val="000000"/>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3644CE" w:rsidRPr="00544F36" w:rsidRDefault="003644CE" w:rsidP="007523F9">
      <w:pPr>
        <w:pStyle w:val="a7"/>
        <w:rPr>
          <w:rStyle w:val="Zag11"/>
          <w:color w:val="000000"/>
        </w:rPr>
      </w:pPr>
      <w:r w:rsidRPr="00544F36">
        <w:rPr>
          <w:rStyle w:val="Zag11"/>
          <w:color w:val="000000"/>
        </w:rPr>
        <w:lastRenderedPageBreak/>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3644CE" w:rsidRPr="00544F36" w:rsidRDefault="003644CE" w:rsidP="007523F9">
      <w:pPr>
        <w:pStyle w:val="a7"/>
        <w:rPr>
          <w:rStyle w:val="Zag11"/>
          <w:color w:val="000000"/>
        </w:rPr>
      </w:pPr>
      <w:r w:rsidRPr="00544F36">
        <w:rPr>
          <w:rStyle w:val="Zag11"/>
          <w:color w:val="000000"/>
        </w:rPr>
        <w:t>- с изменением при этом самооценки ребёнка, которая приобретает черты адекватности и рефлексивности;</w:t>
      </w:r>
    </w:p>
    <w:p w:rsidR="003644CE" w:rsidRPr="00544F36" w:rsidRDefault="003644CE" w:rsidP="007523F9">
      <w:pPr>
        <w:pStyle w:val="a7"/>
        <w:rPr>
          <w:rStyle w:val="Zag11"/>
          <w:color w:val="000000"/>
        </w:rPr>
      </w:pPr>
      <w:r w:rsidRPr="00544F36">
        <w:rPr>
          <w:rStyle w:val="Zag11"/>
          <w:color w:val="000000"/>
        </w:rP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3644CE" w:rsidRDefault="003644CE" w:rsidP="007523F9">
      <w:pPr>
        <w:pStyle w:val="a7"/>
        <w:rPr>
          <w:rStyle w:val="Zag11"/>
          <w:color w:val="000000"/>
        </w:rPr>
      </w:pPr>
      <w:r>
        <w:rPr>
          <w:rStyle w:val="Zag11"/>
          <w:color w:val="000000"/>
        </w:rPr>
        <w:tab/>
      </w:r>
      <w:r w:rsidRPr="00544F36">
        <w:rPr>
          <w:rStyle w:val="Zag11"/>
          <w:color w:val="000000"/>
        </w:rPr>
        <w:t>Учитываются также характерные для младшего школьного возраста (от 6,5 до 11 лет)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3644CE" w:rsidRDefault="003644CE" w:rsidP="007523F9">
      <w:pPr>
        <w:pStyle w:val="a7"/>
        <w:rPr>
          <w:rStyle w:val="Zag11"/>
          <w:color w:val="000000"/>
        </w:rPr>
      </w:pPr>
    </w:p>
    <w:p w:rsidR="003644CE" w:rsidRPr="00126C3B" w:rsidRDefault="003644CE" w:rsidP="000149B8">
      <w:pPr>
        <w:pStyle w:val="a7"/>
        <w:jc w:val="center"/>
        <w:rPr>
          <w:rStyle w:val="Zag11"/>
          <w:b/>
          <w:color w:val="000000"/>
        </w:rPr>
      </w:pPr>
      <w:r w:rsidRPr="00126C3B">
        <w:rPr>
          <w:rStyle w:val="Zag11"/>
          <w:b/>
          <w:color w:val="000000"/>
        </w:rPr>
        <w:t>ЦЕЛИ РЕАЛИЗАЦИИ ОСНОВНОЙ ОБРАЗОВАТЕЛЬНОЙ ПРОГРАММЫ</w:t>
      </w:r>
    </w:p>
    <w:p w:rsidR="003644CE" w:rsidRPr="00126C3B" w:rsidRDefault="003644CE" w:rsidP="000149B8">
      <w:pPr>
        <w:pStyle w:val="a7"/>
        <w:jc w:val="center"/>
        <w:rPr>
          <w:rStyle w:val="Zag11"/>
          <w:b/>
          <w:color w:val="000000"/>
        </w:rPr>
      </w:pPr>
      <w:r w:rsidRPr="00126C3B">
        <w:rPr>
          <w:rStyle w:val="Zag11"/>
          <w:b/>
          <w:color w:val="000000"/>
        </w:rPr>
        <w:t>НАЧАЛЬНОГО ОБЩЕГО ОБРАЗОВАНИЯ</w:t>
      </w:r>
    </w:p>
    <w:p w:rsidR="003644CE" w:rsidRPr="007523F9" w:rsidRDefault="003644CE" w:rsidP="007523F9">
      <w:pPr>
        <w:pStyle w:val="a7"/>
        <w:rPr>
          <w:rStyle w:val="dash041e0431044b0447043d044b0439char1"/>
        </w:rPr>
      </w:pPr>
      <w:r>
        <w:rPr>
          <w:b/>
        </w:rPr>
        <w:tab/>
      </w:r>
      <w:r w:rsidRPr="00544F36">
        <w:rPr>
          <w:b/>
        </w:rPr>
        <w:t>Цель</w:t>
      </w:r>
      <w:r w:rsidRPr="00544F36">
        <w:t xml:space="preserve">  </w:t>
      </w:r>
      <w:r w:rsidR="00126C3B">
        <w:rPr>
          <w:rStyle w:val="dash041e0431044b0447043d044b0439char1"/>
          <w:iCs/>
          <w:color w:val="000000"/>
        </w:rPr>
        <w:t>о</w:t>
      </w:r>
      <w:r w:rsidRPr="00544F36">
        <w:rPr>
          <w:rStyle w:val="dash041e0431044b0447043d044b0439char1"/>
          <w:iCs/>
          <w:color w:val="000000"/>
        </w:rPr>
        <w:t>бразовательной программы сформулирована в соответствии с требованиями стандарта и особенностями УМК «Перспективная начальная школа»: создание условий для достижения планируемых результатов начального общего образования всеми ообучающимися, к числу которых отнесены:</w:t>
      </w:r>
    </w:p>
    <w:p w:rsidR="003644CE" w:rsidRPr="007523F9" w:rsidRDefault="003644CE" w:rsidP="007523F9">
      <w:pPr>
        <w:pStyle w:val="a7"/>
      </w:pPr>
      <w:r w:rsidRPr="007523F9">
        <w:t>- личностные результаты – готовность и способность к саморазвитию; знание моральных норм, умение соотносить свои поступки с принятыми этическими нормами, сформированость мотивации к обучению; ценностно-смысловые установки, отражающие индивидуально-личностные позиции обучающихся;</w:t>
      </w:r>
    </w:p>
    <w:p w:rsidR="003644CE" w:rsidRPr="007523F9" w:rsidRDefault="003644CE" w:rsidP="007523F9">
      <w:pPr>
        <w:pStyle w:val="a7"/>
      </w:pPr>
      <w:r w:rsidRPr="007523F9">
        <w:t>- метапредметные результаты – освоенные обучающимися в ходе образования (урочной и внеурочной деятельности) универсальные учебные действия:  познавательные, регулятивные и коммуникативные, обеспечивающие овладение ключевыми компетентностями, составляющими основу умения учиться, и межпредметными понятиями;</w:t>
      </w:r>
    </w:p>
    <w:p w:rsidR="003644CE" w:rsidRPr="007523F9" w:rsidRDefault="003644CE" w:rsidP="007523F9">
      <w:pPr>
        <w:pStyle w:val="a7"/>
      </w:pPr>
      <w:r w:rsidRPr="007523F9">
        <w:t>- предметные результаты – освоенная обучающимися в ходе изучения того или другого предмета, в условиях урочной и внеурочной деятельности,  система знаний,   готовность ее преобразования и применения; система основополагающих элементов научного знания, лежащая в основе современной научной картины мира.</w:t>
      </w:r>
    </w:p>
    <w:p w:rsidR="003644CE" w:rsidRPr="007523F9" w:rsidRDefault="003644CE" w:rsidP="007523F9">
      <w:pPr>
        <w:pStyle w:val="a7"/>
        <w:rPr>
          <w:rStyle w:val="Zag11"/>
        </w:rPr>
      </w:pPr>
      <w:r>
        <w:rPr>
          <w:rStyle w:val="Zag11"/>
        </w:rPr>
        <w:tab/>
      </w:r>
      <w:r w:rsidRPr="007523F9">
        <w:rPr>
          <w:rStyle w:val="Zag11"/>
        </w:rPr>
        <w:t xml:space="preserve">Личностные результаты формируются за счёт реализации как программ отдельных учебных предметов и внеурочной деятельности,  так и программы духовно-нравственного развития и воспитания обучающихся, программы формирования </w:t>
      </w:r>
      <w:r>
        <w:rPr>
          <w:rStyle w:val="Zag11"/>
        </w:rPr>
        <w:t xml:space="preserve">экологической </w:t>
      </w:r>
      <w:r w:rsidRPr="007523F9">
        <w:rPr>
          <w:rStyle w:val="Zag11"/>
        </w:rPr>
        <w:t>культуры</w:t>
      </w:r>
      <w:r>
        <w:rPr>
          <w:rStyle w:val="Zag11"/>
        </w:rPr>
        <w:t>,</w:t>
      </w:r>
      <w:r w:rsidRPr="007523F9">
        <w:rPr>
          <w:rStyle w:val="Zag11"/>
        </w:rPr>
        <w:t xml:space="preserve"> здорового и безопасного образа жизни.</w:t>
      </w:r>
    </w:p>
    <w:p w:rsidR="003644CE" w:rsidRPr="00544F36" w:rsidRDefault="003644CE" w:rsidP="007523F9">
      <w:pPr>
        <w:pStyle w:val="a7"/>
        <w:rPr>
          <w:rStyle w:val="Zag11"/>
          <w:iCs/>
          <w:color w:val="0047FF"/>
        </w:rPr>
      </w:pPr>
      <w:r>
        <w:rPr>
          <w:rStyle w:val="Zag11"/>
        </w:rPr>
        <w:tab/>
      </w:r>
      <w:r w:rsidRPr="007523F9">
        <w:rPr>
          <w:rStyle w:val="Zag11"/>
        </w:rPr>
        <w:t>Метапредметные результаты формируются за счёт реализации программы формирования универсальных учебных</w:t>
      </w:r>
      <w:r w:rsidRPr="00544F36">
        <w:rPr>
          <w:rStyle w:val="Zag11"/>
          <w:iCs/>
          <w:color w:val="000000"/>
        </w:rPr>
        <w:t xml:space="preserve"> действий и программ всех без исключения учебных предметов</w:t>
      </w:r>
      <w:r w:rsidRPr="00544F36">
        <w:rPr>
          <w:rStyle w:val="Zag11"/>
          <w:iCs/>
          <w:color w:val="0047FF"/>
        </w:rPr>
        <w:t>.</w:t>
      </w:r>
    </w:p>
    <w:p w:rsidR="003644CE" w:rsidRPr="00544F36" w:rsidRDefault="003644CE" w:rsidP="007523F9">
      <w:pPr>
        <w:pStyle w:val="a7"/>
        <w:rPr>
          <w:rStyle w:val="Zag11"/>
          <w:color w:val="000000"/>
        </w:rPr>
      </w:pPr>
      <w:r>
        <w:rPr>
          <w:rStyle w:val="Zag11"/>
          <w:rFonts w:eastAsia="@Arial Unicode MS"/>
          <w:color w:val="000000"/>
        </w:rPr>
        <w:tab/>
      </w:r>
      <w:r w:rsidRPr="00544F36">
        <w:rPr>
          <w:rStyle w:val="Zag11"/>
          <w:rFonts w:eastAsia="@Arial Unicode MS"/>
          <w:color w:val="000000"/>
        </w:rPr>
        <w:t xml:space="preserve">Для реализации поставленной цели определены следующие </w:t>
      </w:r>
      <w:r w:rsidRPr="00544F36">
        <w:rPr>
          <w:rStyle w:val="Zag11"/>
          <w:rFonts w:eastAsia="@Arial Unicode MS"/>
          <w:b/>
          <w:color w:val="000000"/>
        </w:rPr>
        <w:t>задачи</w:t>
      </w:r>
      <w:r w:rsidRPr="00544F36">
        <w:rPr>
          <w:rStyle w:val="Zag11"/>
          <w:rFonts w:eastAsia="@Arial Unicode MS"/>
          <w:color w:val="000000"/>
        </w:rPr>
        <w:t xml:space="preserve"> ООП:</w:t>
      </w:r>
    </w:p>
    <w:p w:rsidR="003644CE" w:rsidRPr="00544F36" w:rsidRDefault="003644CE" w:rsidP="00911AC4">
      <w:pPr>
        <w:pStyle w:val="a7"/>
        <w:numPr>
          <w:ilvl w:val="0"/>
          <w:numId w:val="20"/>
        </w:numPr>
      </w:pPr>
      <w:r w:rsidRPr="00544F36">
        <w:rPr>
          <w:rStyle w:val="dash041e0431044b0447043d044b0439char1"/>
          <w:rFonts w:eastAsia="@Arial Unicode MS"/>
        </w:rPr>
        <w:t>Формирование</w:t>
      </w:r>
      <w:r w:rsidRPr="00544F36">
        <w:rPr>
          <w:rStyle w:val="dash041e0431044b0447043d044b0439char1"/>
        </w:rPr>
        <w:t xml:space="preserve"> </w:t>
      </w:r>
      <w:r w:rsidRPr="00544F36">
        <w:t>основ гражданской идентичности и мировоззрения обучающихся.</w:t>
      </w:r>
    </w:p>
    <w:p w:rsidR="003644CE" w:rsidRPr="00544F36" w:rsidRDefault="003644CE" w:rsidP="00911AC4">
      <w:pPr>
        <w:pStyle w:val="a7"/>
        <w:numPr>
          <w:ilvl w:val="0"/>
          <w:numId w:val="20"/>
        </w:numPr>
        <w:rPr>
          <w:rStyle w:val="dash041e0431044b0447043d044b0439char1"/>
          <w:bCs/>
        </w:rPr>
      </w:pPr>
      <w:r w:rsidRPr="00544F36">
        <w:rPr>
          <w:rStyle w:val="dash041e0431044b0447043d044b0439char1"/>
          <w:bCs/>
        </w:rPr>
        <w:t>Развитие  интеллектуальной сферы личности школьника, его творческих способностей.</w:t>
      </w:r>
    </w:p>
    <w:p w:rsidR="003644CE" w:rsidRPr="00544F36" w:rsidRDefault="003644CE" w:rsidP="00911AC4">
      <w:pPr>
        <w:pStyle w:val="a7"/>
        <w:numPr>
          <w:ilvl w:val="0"/>
          <w:numId w:val="20"/>
        </w:numPr>
        <w:rPr>
          <w:rStyle w:val="dash041e0431044b0447043d044b0439char1"/>
          <w:bCs/>
        </w:rPr>
      </w:pPr>
      <w:r w:rsidRPr="00544F36">
        <w:rPr>
          <w:rStyle w:val="dash041e0431044b0447043d044b0439char1"/>
          <w:bCs/>
        </w:rPr>
        <w:t xml:space="preserve">Воспитание </w:t>
      </w:r>
      <w:r w:rsidRPr="00544F36">
        <w:rPr>
          <w:rStyle w:val="dash041e0431044b0447043d044b0439char1"/>
          <w:bCs/>
        </w:rPr>
        <w:tab/>
        <w:t>нравственных и эстетических чувств, эмоцио</w:t>
      </w:r>
      <w:r>
        <w:rPr>
          <w:rStyle w:val="dash041e0431044b0447043d044b0439char1"/>
          <w:bCs/>
        </w:rPr>
        <w:t xml:space="preserve">нально-ценностного позитивного </w:t>
      </w:r>
      <w:r w:rsidRPr="00544F36">
        <w:rPr>
          <w:rStyle w:val="dash041e0431044b0447043d044b0439char1"/>
          <w:bCs/>
        </w:rPr>
        <w:t xml:space="preserve">отношения к себе и </w:t>
      </w:r>
      <w:r w:rsidRPr="00544F36">
        <w:rPr>
          <w:rStyle w:val="dash041e0431044b0447043d044b0439char1"/>
          <w:bCs/>
        </w:rPr>
        <w:tab/>
        <w:t>окружающим, интереса к учению.</w:t>
      </w:r>
    </w:p>
    <w:p w:rsidR="003644CE" w:rsidRPr="00544F36" w:rsidRDefault="003644CE" w:rsidP="00911AC4">
      <w:pPr>
        <w:pStyle w:val="a7"/>
        <w:numPr>
          <w:ilvl w:val="0"/>
          <w:numId w:val="20"/>
        </w:numPr>
      </w:pPr>
      <w:r w:rsidRPr="00544F36">
        <w:t xml:space="preserve">Обеспечение  гуманитарного образования,  отвечающего  быстрому развитию науки и позволяющего личности овладеть первоначальными умениями интеграции  в систему мировых и национальных культур. </w:t>
      </w:r>
    </w:p>
    <w:p w:rsidR="003644CE" w:rsidRPr="00544F36" w:rsidRDefault="003644CE" w:rsidP="00911AC4">
      <w:pPr>
        <w:pStyle w:val="a7"/>
        <w:numPr>
          <w:ilvl w:val="0"/>
          <w:numId w:val="20"/>
        </w:numPr>
      </w:pPr>
      <w:r w:rsidRPr="00544F36">
        <w:lastRenderedPageBreak/>
        <w:t xml:space="preserve">Освоение основополагающих элементов научного знания, лежащих в основе современной научной картины мира, и </w:t>
      </w:r>
      <w:r w:rsidRPr="00544F36">
        <w:tab/>
        <w:t>опыта его применения и  преобразования в условиях решения учебных и жизненных задач.</w:t>
      </w:r>
    </w:p>
    <w:p w:rsidR="003644CE" w:rsidRPr="00544F36" w:rsidRDefault="003644CE" w:rsidP="00911AC4">
      <w:pPr>
        <w:pStyle w:val="a7"/>
        <w:numPr>
          <w:ilvl w:val="0"/>
          <w:numId w:val="20"/>
        </w:numPr>
        <w:rPr>
          <w:rStyle w:val="dash041e0431044b0447043d044b0439char1"/>
          <w:bCs/>
        </w:rPr>
      </w:pPr>
      <w:r w:rsidRPr="00544F36">
        <w:rPr>
          <w:rStyle w:val="dash041e0431044b0447043d044b0439char1"/>
          <w:bCs/>
        </w:rPr>
        <w:t>Формирование желания и умения учиться.</w:t>
      </w:r>
    </w:p>
    <w:p w:rsidR="003644CE" w:rsidRPr="00544F36" w:rsidRDefault="003644CE" w:rsidP="00911AC4">
      <w:pPr>
        <w:pStyle w:val="a7"/>
        <w:numPr>
          <w:ilvl w:val="0"/>
          <w:numId w:val="20"/>
        </w:numPr>
      </w:pPr>
      <w:r w:rsidRPr="00544F36">
        <w:t>Создание педагогических условий, обеспечивающих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 практику.</w:t>
      </w:r>
    </w:p>
    <w:p w:rsidR="003644CE" w:rsidRDefault="003644CE" w:rsidP="00911AC4">
      <w:pPr>
        <w:pStyle w:val="a7"/>
        <w:numPr>
          <w:ilvl w:val="0"/>
          <w:numId w:val="20"/>
        </w:numPr>
      </w:pPr>
      <w:r w:rsidRPr="00544F36">
        <w:t>Укрепление физического и духовного здоровья обучающихся.</w:t>
      </w:r>
    </w:p>
    <w:p w:rsidR="003644CE" w:rsidRDefault="003644CE" w:rsidP="000149B8">
      <w:pPr>
        <w:pStyle w:val="a7"/>
        <w:ind w:left="720"/>
      </w:pPr>
    </w:p>
    <w:p w:rsidR="003644CE" w:rsidRPr="00126C3B" w:rsidRDefault="003644CE" w:rsidP="000149B8">
      <w:pPr>
        <w:pStyle w:val="a7"/>
        <w:ind w:left="720"/>
        <w:jc w:val="center"/>
        <w:rPr>
          <w:b/>
        </w:rPr>
      </w:pPr>
      <w:r w:rsidRPr="00126C3B">
        <w:rPr>
          <w:b/>
        </w:rPr>
        <w:t>ПРИНЦИПЫ И ПОДХОДЫ К ФОРМИРОВАНИЮ ОСНОВНОЙ ОБРАЗОВАТЕЛЬНОЙ ПРОГРАММЫ НАЧАЛЬНОГО ОБЩЕГО ОБРАЗОВАНИЯ</w:t>
      </w:r>
    </w:p>
    <w:p w:rsidR="003644CE" w:rsidRPr="00F34A7F" w:rsidRDefault="003644CE" w:rsidP="007523F9">
      <w:pPr>
        <w:pStyle w:val="a7"/>
        <w:rPr>
          <w:b/>
        </w:rPr>
      </w:pPr>
      <w:r>
        <w:rPr>
          <w:rStyle w:val="Zag11"/>
          <w:rFonts w:eastAsia="@Arial Unicode MS"/>
          <w:color w:val="000000"/>
        </w:rPr>
        <w:tab/>
      </w:r>
      <w:r w:rsidRPr="00F34A7F">
        <w:rPr>
          <w:rStyle w:val="Zag11"/>
          <w:rFonts w:eastAsia="@Arial Unicode MS"/>
          <w:b/>
          <w:color w:val="000000"/>
        </w:rPr>
        <w:t>В</w:t>
      </w:r>
      <w:r w:rsidRPr="00F34A7F">
        <w:rPr>
          <w:rStyle w:val="Zag11"/>
          <w:b/>
          <w:color w:val="000000"/>
        </w:rPr>
        <w:t xml:space="preserve">  основе реализации основной образовательной программы лежит системно-деятельностный подход</w:t>
      </w:r>
      <w:r w:rsidRPr="00F34A7F">
        <w:rPr>
          <w:b/>
        </w:rPr>
        <w:t xml:space="preserve"> и  дидактические принципы развивающей личностно-ориентированной системы обучения «Перспективная начальная школа», типические свойства  учебно-методического комплекта, реализующего эту систему.</w:t>
      </w:r>
    </w:p>
    <w:p w:rsidR="003644CE" w:rsidRPr="00544F36" w:rsidRDefault="003644CE" w:rsidP="00CE50F9">
      <w:pPr>
        <w:pStyle w:val="a7"/>
      </w:pPr>
      <w:r>
        <w:rPr>
          <w:b/>
        </w:rPr>
        <w:tab/>
      </w:r>
      <w:r w:rsidRPr="00544F36">
        <w:rPr>
          <w:b/>
        </w:rPr>
        <w:t xml:space="preserve">Основные </w:t>
      </w:r>
      <w:r w:rsidRPr="00544F36">
        <w:rPr>
          <w:b/>
          <w:iCs/>
        </w:rPr>
        <w:t>принципы</w:t>
      </w:r>
      <w:r w:rsidRPr="00544F36">
        <w:t xml:space="preserve">  развивающей личностно-ориентированной системы обучения </w:t>
      </w:r>
      <w:r w:rsidRPr="00544F36">
        <w:rPr>
          <w:iCs/>
        </w:rPr>
        <w:t>«Перспективная начальная школа»</w:t>
      </w:r>
      <w:r w:rsidRPr="00544F36">
        <w:t>:</w:t>
      </w:r>
    </w:p>
    <w:p w:rsidR="003644CE" w:rsidRPr="00544F36" w:rsidRDefault="003644CE" w:rsidP="00911AC4">
      <w:pPr>
        <w:pStyle w:val="a7"/>
        <w:numPr>
          <w:ilvl w:val="0"/>
          <w:numId w:val="21"/>
        </w:numPr>
      </w:pPr>
      <w:r w:rsidRPr="00544F36">
        <w:t>Принцип непрерывного общего развития каждого ребенка в условиях обучения, идущего впереди развития.</w:t>
      </w:r>
    </w:p>
    <w:p w:rsidR="003644CE" w:rsidRPr="00544F36" w:rsidRDefault="003644CE" w:rsidP="00911AC4">
      <w:pPr>
        <w:pStyle w:val="a7"/>
        <w:numPr>
          <w:ilvl w:val="0"/>
          <w:numId w:val="21"/>
        </w:numPr>
        <w:rPr>
          <w:color w:val="000000"/>
        </w:rPr>
      </w:pPr>
      <w:r w:rsidRPr="00544F36">
        <w:t>Принцип целостности картины мира</w:t>
      </w:r>
      <w:r w:rsidRPr="00544F36">
        <w:rPr>
          <w:color w:val="FF0000"/>
        </w:rPr>
        <w:t xml:space="preserve"> </w:t>
      </w:r>
      <w:r w:rsidRPr="00544F36">
        <w:rPr>
          <w:color w:val="000000"/>
        </w:rPr>
        <w:t xml:space="preserve">связан с отбором интегрированного содержания предметных областей и метапредметных УУД, что позволяют обеспечить осознание ребенком разнообразных связей между его объектами и </w:t>
      </w:r>
      <w:r w:rsidRPr="00544F36">
        <w:rPr>
          <w:color w:val="000000"/>
        </w:rPr>
        <w:tab/>
      </w:r>
      <w:r w:rsidRPr="00544F36">
        <w:rPr>
          <w:color w:val="000000"/>
        </w:rPr>
        <w:tab/>
        <w:t>явлениями.</w:t>
      </w:r>
    </w:p>
    <w:p w:rsidR="003644CE" w:rsidRPr="00544F36" w:rsidRDefault="003644CE" w:rsidP="00911AC4">
      <w:pPr>
        <w:pStyle w:val="a7"/>
        <w:numPr>
          <w:ilvl w:val="0"/>
          <w:numId w:val="21"/>
        </w:numPr>
      </w:pPr>
      <w:r w:rsidRPr="00544F36">
        <w:t>Принцип практической направленности.</w:t>
      </w:r>
    </w:p>
    <w:p w:rsidR="003644CE" w:rsidRPr="00544F36" w:rsidRDefault="003644CE" w:rsidP="00911AC4">
      <w:pPr>
        <w:pStyle w:val="a7"/>
        <w:numPr>
          <w:ilvl w:val="0"/>
          <w:numId w:val="21"/>
        </w:numPr>
      </w:pPr>
      <w:r w:rsidRPr="00544F36">
        <w:t>Принцип учета индивидуальных возможностей и способностей школьников.</w:t>
      </w:r>
    </w:p>
    <w:p w:rsidR="003644CE" w:rsidRPr="00544F36" w:rsidRDefault="003644CE" w:rsidP="00911AC4">
      <w:pPr>
        <w:pStyle w:val="a7"/>
        <w:numPr>
          <w:ilvl w:val="0"/>
          <w:numId w:val="21"/>
        </w:numPr>
        <w:rPr>
          <w:color w:val="000000"/>
        </w:rPr>
      </w:pPr>
      <w:r w:rsidRPr="00544F36">
        <w:t>Принцип прочности и наглядности</w:t>
      </w:r>
      <w:r w:rsidRPr="00544F36">
        <w:rPr>
          <w:color w:val="FF0000"/>
        </w:rPr>
        <w:t xml:space="preserve"> </w:t>
      </w:r>
      <w:r w:rsidRPr="00544F36">
        <w:rPr>
          <w:color w:val="000000"/>
        </w:rPr>
        <w:t xml:space="preserve">реализуется через рассмотрение частного (конкретное наблюдение) к пониманию общего (постижение закономерности) и затем от общего (от постигнутой закономерности) к частному (к способу </w:t>
      </w:r>
      <w:r w:rsidRPr="00544F36">
        <w:rPr>
          <w:color w:val="000000"/>
        </w:rPr>
        <w:tab/>
        <w:t xml:space="preserve">решения конкретной учебной или практической задачи). </w:t>
      </w:r>
    </w:p>
    <w:p w:rsidR="003644CE" w:rsidRPr="00544F36" w:rsidRDefault="003644CE" w:rsidP="00911AC4">
      <w:pPr>
        <w:pStyle w:val="a7"/>
        <w:numPr>
          <w:ilvl w:val="0"/>
          <w:numId w:val="21"/>
        </w:numPr>
        <w:rPr>
          <w:color w:val="FF0000"/>
        </w:rPr>
      </w:pPr>
      <w:r w:rsidRPr="00544F36">
        <w:t>Принцип охраны и укрепления психического и физического здоровья ребенка</w:t>
      </w:r>
      <w:r w:rsidRPr="00544F36">
        <w:rPr>
          <w:color w:val="FF0000"/>
        </w:rPr>
        <w:t>.</w:t>
      </w:r>
    </w:p>
    <w:p w:rsidR="003644CE" w:rsidRDefault="003644CE" w:rsidP="00CE50F9">
      <w:pPr>
        <w:pStyle w:val="a7"/>
      </w:pPr>
      <w:r>
        <w:tab/>
      </w:r>
      <w:r w:rsidRPr="00544F36">
        <w:t>Система заданий разного уровня трудности, сочетание индивидуальной учебной деятельности ребенка с его работой в малых группах и участием в клубной работе позволяют обеспечить условия, при которых обучение идет впереди развития, т. е. в зоне ближайшего развития каждого ученика на основе учета уровня его актуального развития и личных интересов. Высокая степень дифференциации вопросов и заданий и их количество позволяют младшему школьнику работать в условиях своего актуального развития и создают возможности его индивидуального продвижения.</w:t>
      </w:r>
    </w:p>
    <w:p w:rsidR="003644CE" w:rsidRDefault="003644CE" w:rsidP="00CE50F9">
      <w:pPr>
        <w:pStyle w:val="a7"/>
      </w:pPr>
    </w:p>
    <w:p w:rsidR="003644CE" w:rsidRPr="00064B49" w:rsidRDefault="003644CE" w:rsidP="006529D4">
      <w:pPr>
        <w:pStyle w:val="a7"/>
        <w:jc w:val="center"/>
        <w:rPr>
          <w:b/>
        </w:rPr>
      </w:pPr>
      <w:r w:rsidRPr="00064B49">
        <w:rPr>
          <w:b/>
        </w:rPr>
        <w:t>СОСТАВ УЧАСТНИКОВ ОБРАЗОВАТЕЛЬНОГО ПРОЦЕССА</w:t>
      </w:r>
    </w:p>
    <w:p w:rsidR="003644CE" w:rsidRDefault="003644CE" w:rsidP="000149B8">
      <w:pPr>
        <w:pStyle w:val="a7"/>
      </w:pPr>
      <w:r w:rsidRPr="00DD0D00">
        <w:rPr>
          <w:b/>
        </w:rPr>
        <w:t>Дети</w:t>
      </w:r>
      <w:r>
        <w:t xml:space="preserve"> (обучающиеся), достигшие младшего школьного возраста (не младше 6,5 лет до 11 лет).</w:t>
      </w:r>
    </w:p>
    <w:p w:rsidR="003644CE" w:rsidRDefault="003644CE" w:rsidP="000149B8">
      <w:pPr>
        <w:pStyle w:val="a7"/>
      </w:pPr>
      <w:r w:rsidRPr="00DD0D00">
        <w:rPr>
          <w:b/>
        </w:rPr>
        <w:t>Педагоги,</w:t>
      </w:r>
      <w:r>
        <w:t xml:space="preserve"> изучившие в процессе курсовой подготовки требования, предъявляемые к ООП, </w:t>
      </w:r>
    </w:p>
    <w:p w:rsidR="003644CE" w:rsidRDefault="003644CE" w:rsidP="000149B8">
      <w:pPr>
        <w:pStyle w:val="a7"/>
      </w:pPr>
      <w:r>
        <w:t xml:space="preserve">федеральным государственным образовательным стандартам (ФГОС),  владеющие </w:t>
      </w:r>
    </w:p>
    <w:p w:rsidR="003644CE" w:rsidRDefault="003644CE" w:rsidP="000149B8">
      <w:pPr>
        <w:pStyle w:val="a7"/>
      </w:pPr>
      <w:r>
        <w:t xml:space="preserve">современными технологиями обучения, ответственные за качественное образование, </w:t>
      </w:r>
    </w:p>
    <w:p w:rsidR="003644CE" w:rsidRDefault="003644CE" w:rsidP="000149B8">
      <w:pPr>
        <w:pStyle w:val="a7"/>
      </w:pPr>
      <w:r>
        <w:t>демонстрирующие рост профессионального мастерства.</w:t>
      </w:r>
    </w:p>
    <w:p w:rsidR="003644CE" w:rsidRDefault="003644CE" w:rsidP="000149B8">
      <w:pPr>
        <w:pStyle w:val="a7"/>
      </w:pPr>
      <w:r w:rsidRPr="00DD0D00">
        <w:rPr>
          <w:b/>
        </w:rPr>
        <w:t>Родители</w:t>
      </w:r>
      <w:r>
        <w:t xml:space="preserve"> (законные представители) обучающихся, ознакомившиеся с особенностями ООП, нормативными документами и локальными актами, активные участники реализации  программы.</w:t>
      </w:r>
    </w:p>
    <w:p w:rsidR="003644CE" w:rsidRDefault="003644CE" w:rsidP="000149B8">
      <w:pPr>
        <w:pStyle w:val="a7"/>
      </w:pPr>
      <w:r>
        <w:t xml:space="preserve">         ООП реализует функцию общественного договора с родителями, предоставляет возможность родителям участвовать в работе органов государственно-общественного управления</w:t>
      </w:r>
      <w:r w:rsidR="00064B49">
        <w:t>.</w:t>
      </w:r>
      <w:r>
        <w:t xml:space="preserve"> </w:t>
      </w:r>
    </w:p>
    <w:p w:rsidR="003644CE" w:rsidRPr="00064B49" w:rsidRDefault="003644CE" w:rsidP="000149B8">
      <w:pPr>
        <w:pStyle w:val="a7"/>
        <w:jc w:val="center"/>
        <w:rPr>
          <w:b/>
        </w:rPr>
      </w:pPr>
      <w:r w:rsidRPr="00064B49">
        <w:rPr>
          <w:b/>
        </w:rPr>
        <w:t>ОБЩИЕ ПОДХОДЫ К ОРГАНИЗАЦИИ ВНЕУРОЧНОЙ ДЕЯТЕЛЬНОСТИ</w:t>
      </w:r>
    </w:p>
    <w:p w:rsidR="003644CE" w:rsidRPr="000149B8" w:rsidRDefault="003644CE" w:rsidP="000149B8">
      <w:pPr>
        <w:pStyle w:val="a7"/>
        <w:jc w:val="center"/>
        <w:rPr>
          <w:b/>
        </w:rPr>
      </w:pPr>
    </w:p>
    <w:p w:rsidR="003644CE" w:rsidRPr="00607DBE" w:rsidRDefault="003644CE" w:rsidP="00CE50F9">
      <w:pPr>
        <w:pStyle w:val="a7"/>
      </w:pPr>
      <w:r>
        <w:rPr>
          <w:color w:val="000000"/>
        </w:rPr>
        <w:lastRenderedPageBreak/>
        <w:tab/>
      </w:r>
      <w:r w:rsidRPr="00544F36">
        <w:rPr>
          <w:color w:val="000000"/>
        </w:rPr>
        <w:t xml:space="preserve">Неотъемлемой частью ОПП является </w:t>
      </w:r>
      <w:r w:rsidRPr="00F34A7F">
        <w:rPr>
          <w:b/>
          <w:color w:val="000000"/>
        </w:rPr>
        <w:t>внеурочная деятельность</w:t>
      </w:r>
      <w:r w:rsidRPr="00544F36">
        <w:rPr>
          <w:color w:val="000000"/>
        </w:rPr>
        <w:t>, которая организуется по всем направлениям развития личности, что отражено в рабочих программах курсов внеурочной деятельности</w:t>
      </w:r>
      <w:r w:rsidRPr="00DB18E3">
        <w:t xml:space="preserve">, </w:t>
      </w:r>
      <w:r>
        <w:t>в планах воспитательной</w:t>
      </w:r>
      <w:r w:rsidRPr="00DB18E3">
        <w:t xml:space="preserve"> работ</w:t>
      </w:r>
      <w:r>
        <w:t>ы</w:t>
      </w:r>
      <w:r w:rsidRPr="00DB18E3">
        <w:t xml:space="preserve"> классных руководителей, </w:t>
      </w:r>
      <w:r>
        <w:t>в научно-исследовательской деятельности.</w:t>
      </w:r>
    </w:p>
    <w:p w:rsidR="003644CE" w:rsidRPr="00607DBE" w:rsidRDefault="003644CE" w:rsidP="00CE50F9">
      <w:pPr>
        <w:pStyle w:val="a7"/>
      </w:pPr>
      <w:r>
        <w:tab/>
      </w:r>
      <w:r w:rsidRPr="00607DBE">
        <w:t xml:space="preserve">Основные задачи внеурочной деятельности: </w:t>
      </w:r>
    </w:p>
    <w:p w:rsidR="003644CE" w:rsidRPr="00544F36" w:rsidRDefault="003644CE" w:rsidP="00911AC4">
      <w:pPr>
        <w:pStyle w:val="a7"/>
        <w:numPr>
          <w:ilvl w:val="0"/>
          <w:numId w:val="22"/>
        </w:numPr>
      </w:pPr>
      <w:r w:rsidRPr="00544F36">
        <w:t>реализация единства образовательного процесса;</w:t>
      </w:r>
    </w:p>
    <w:p w:rsidR="003644CE" w:rsidRPr="00544F36" w:rsidRDefault="003644CE" w:rsidP="00911AC4">
      <w:pPr>
        <w:pStyle w:val="a7"/>
        <w:numPr>
          <w:ilvl w:val="0"/>
          <w:numId w:val="22"/>
        </w:numPr>
      </w:pPr>
      <w:r w:rsidRPr="00544F36">
        <w:t>развитие познавательной, социальной, творческой активности ребенка, его нравственных качеств;</w:t>
      </w:r>
    </w:p>
    <w:p w:rsidR="003644CE" w:rsidRPr="00544F36" w:rsidRDefault="003644CE" w:rsidP="00911AC4">
      <w:pPr>
        <w:pStyle w:val="a7"/>
        <w:numPr>
          <w:ilvl w:val="0"/>
          <w:numId w:val="22"/>
        </w:numPr>
      </w:pPr>
      <w:r w:rsidRPr="00544F36">
        <w:t>формирование у школьников целостного и эмоционально-образного восприятия мира;</w:t>
      </w:r>
    </w:p>
    <w:p w:rsidR="003644CE" w:rsidRPr="00544F36" w:rsidRDefault="003644CE" w:rsidP="00911AC4">
      <w:pPr>
        <w:pStyle w:val="a7"/>
        <w:numPr>
          <w:ilvl w:val="0"/>
          <w:numId w:val="22"/>
        </w:numPr>
      </w:pPr>
      <w:r w:rsidRPr="00544F36">
        <w:t>формирование основ умения учиться и способности к организации своей деятельности – умение принимать, сохранять цели и следовать им в  процессе деятельности, планировать свою деятельность, осуществлять её контроль и оценку.</w:t>
      </w:r>
    </w:p>
    <w:p w:rsidR="003644CE" w:rsidRPr="00544F36" w:rsidRDefault="003644CE" w:rsidP="00911AC4">
      <w:pPr>
        <w:pStyle w:val="a7"/>
        <w:numPr>
          <w:ilvl w:val="0"/>
          <w:numId w:val="22"/>
        </w:numPr>
      </w:pPr>
      <w:r w:rsidRPr="00544F36">
        <w:t xml:space="preserve">обращение к тем проблемам, темам, образовательным областям, которые являются личностно значимыми для детей </w:t>
      </w:r>
      <w:r>
        <w:t>младшего школьного</w:t>
      </w:r>
      <w:r w:rsidRPr="00544F36">
        <w:t xml:space="preserve"> возраста и которые недостаточно представлены в основном образовании;</w:t>
      </w:r>
    </w:p>
    <w:p w:rsidR="003644CE" w:rsidRPr="00544F36" w:rsidRDefault="003644CE" w:rsidP="00911AC4">
      <w:pPr>
        <w:pStyle w:val="a7"/>
        <w:numPr>
          <w:ilvl w:val="0"/>
          <w:numId w:val="22"/>
        </w:numPr>
      </w:pPr>
      <w:r w:rsidRPr="00544F36">
        <w:t>создание благоприятных условий для усвоения обучающимися духовных и культурных ценностей, воспитания уважения   к истории и культуре своего и других народов;</w:t>
      </w:r>
    </w:p>
    <w:p w:rsidR="003644CE" w:rsidRPr="00544F36" w:rsidRDefault="003644CE" w:rsidP="00911AC4">
      <w:pPr>
        <w:pStyle w:val="a7"/>
        <w:numPr>
          <w:ilvl w:val="0"/>
          <w:numId w:val="22"/>
        </w:numPr>
      </w:pPr>
      <w:r w:rsidRPr="00544F36">
        <w:t>становление основ гражданской идентичности и мировоззрения обучающихся;</w:t>
      </w:r>
    </w:p>
    <w:p w:rsidR="003644CE" w:rsidRPr="00544F36" w:rsidRDefault="003644CE" w:rsidP="00911AC4">
      <w:pPr>
        <w:pStyle w:val="a7"/>
        <w:numPr>
          <w:ilvl w:val="0"/>
          <w:numId w:val="22"/>
        </w:numPr>
      </w:pPr>
      <w:r w:rsidRPr="00544F36">
        <w:t>укрепление физического и духовного здоровья обучающихся.</w:t>
      </w:r>
    </w:p>
    <w:p w:rsidR="003644CE" w:rsidRDefault="003644CE" w:rsidP="00F34A7F">
      <w:pPr>
        <w:pStyle w:val="a7"/>
        <w:ind w:left="644"/>
        <w:rPr>
          <w:rStyle w:val="Zag11"/>
          <w:rFonts w:eastAsia="@Arial Unicode MS"/>
          <w:color w:val="000000"/>
        </w:rPr>
      </w:pPr>
    </w:p>
    <w:p w:rsidR="003644CE" w:rsidRDefault="003644CE" w:rsidP="00CE50F9">
      <w:pPr>
        <w:pStyle w:val="a7"/>
        <w:rPr>
          <w:rStyle w:val="Zag11"/>
          <w:rFonts w:eastAsia="@Arial Unicode MS"/>
          <w:color w:val="000000"/>
        </w:rPr>
      </w:pPr>
    </w:p>
    <w:p w:rsidR="003644CE" w:rsidRPr="00544F36" w:rsidRDefault="003644CE" w:rsidP="00CE50F9">
      <w:pPr>
        <w:pStyle w:val="a7"/>
        <w:rPr>
          <w:rStyle w:val="Zag11"/>
          <w:color w:val="000000"/>
        </w:rPr>
      </w:pPr>
      <w:r>
        <w:rPr>
          <w:rStyle w:val="Zag11"/>
          <w:rFonts w:eastAsia="@Arial Unicode MS"/>
          <w:color w:val="000000"/>
        </w:rPr>
        <w:t xml:space="preserve">    </w:t>
      </w:r>
      <w:r w:rsidRPr="00544F36">
        <w:rPr>
          <w:rStyle w:val="Zag11"/>
          <w:rFonts w:eastAsia="@Arial Unicode MS"/>
          <w:color w:val="000000"/>
        </w:rPr>
        <w:t>Основная</w:t>
      </w:r>
      <w:r w:rsidRPr="00544F36">
        <w:rPr>
          <w:rStyle w:val="Zag11"/>
          <w:color w:val="000000"/>
        </w:rPr>
        <w:t xml:space="preserve"> образовательная программа начального общего образования БОУ </w:t>
      </w:r>
      <w:r w:rsidR="00D16BA2">
        <w:rPr>
          <w:rStyle w:val="Zag11"/>
          <w:color w:val="000000"/>
        </w:rPr>
        <w:t xml:space="preserve">ОО </w:t>
      </w:r>
      <w:r w:rsidRPr="00544F36">
        <w:rPr>
          <w:rStyle w:val="Zag11"/>
          <w:color w:val="000000"/>
        </w:rPr>
        <w:t>«</w:t>
      </w:r>
      <w:r w:rsidR="00D16BA2">
        <w:rPr>
          <w:rStyle w:val="Zag11"/>
          <w:color w:val="000000"/>
        </w:rPr>
        <w:t>МОЦРО № 117</w:t>
      </w:r>
      <w:r w:rsidRPr="00544F36">
        <w:rPr>
          <w:rStyle w:val="Zag11"/>
          <w:color w:val="000000"/>
        </w:rPr>
        <w:t>» содержит следующие разделы:</w:t>
      </w:r>
    </w:p>
    <w:p w:rsidR="003644CE" w:rsidRPr="008923A1" w:rsidRDefault="003644CE" w:rsidP="00CE50F9">
      <w:pPr>
        <w:pStyle w:val="a7"/>
        <w:rPr>
          <w:rStyle w:val="Zag11"/>
          <w:rFonts w:eastAsia="@Arial Unicode MS"/>
          <w:b/>
          <w:color w:val="000000"/>
        </w:rPr>
      </w:pPr>
      <w:r w:rsidRPr="008923A1">
        <w:rPr>
          <w:rStyle w:val="Zag11"/>
          <w:rFonts w:eastAsia="@Arial Unicode MS"/>
          <w:b/>
          <w:color w:val="000000"/>
        </w:rPr>
        <w:t>Целевой:</w:t>
      </w:r>
    </w:p>
    <w:p w:rsidR="003644CE" w:rsidRPr="00544F36" w:rsidRDefault="003644CE" w:rsidP="00911AC4">
      <w:pPr>
        <w:pStyle w:val="a7"/>
        <w:numPr>
          <w:ilvl w:val="0"/>
          <w:numId w:val="23"/>
        </w:numPr>
        <w:rPr>
          <w:rStyle w:val="Zag11"/>
          <w:color w:val="000000"/>
        </w:rPr>
      </w:pPr>
      <w:r w:rsidRPr="00544F36">
        <w:rPr>
          <w:rStyle w:val="Zag11"/>
          <w:rFonts w:eastAsia="@Arial Unicode MS"/>
          <w:color w:val="000000"/>
        </w:rPr>
        <w:t>Пояснительная</w:t>
      </w:r>
      <w:r w:rsidRPr="00544F36">
        <w:rPr>
          <w:rStyle w:val="Zag11"/>
          <w:color w:val="000000"/>
        </w:rPr>
        <w:t xml:space="preserve"> записка.</w:t>
      </w:r>
    </w:p>
    <w:p w:rsidR="003644CE" w:rsidRPr="00544F36" w:rsidRDefault="003644CE" w:rsidP="00911AC4">
      <w:pPr>
        <w:pStyle w:val="a7"/>
        <w:numPr>
          <w:ilvl w:val="0"/>
          <w:numId w:val="23"/>
        </w:numPr>
        <w:rPr>
          <w:rStyle w:val="Zag11"/>
          <w:color w:val="000000"/>
        </w:rPr>
      </w:pPr>
      <w:r w:rsidRPr="00544F36">
        <w:rPr>
          <w:rStyle w:val="Zag11"/>
          <w:color w:val="000000"/>
        </w:rPr>
        <w:t>Планируемые результаты освоения обучающимися основной образовательной программы начального общего образования.</w:t>
      </w:r>
    </w:p>
    <w:p w:rsidR="003644CE" w:rsidRPr="00544F36" w:rsidRDefault="003644CE" w:rsidP="00911AC4">
      <w:pPr>
        <w:pStyle w:val="a7"/>
        <w:numPr>
          <w:ilvl w:val="0"/>
          <w:numId w:val="23"/>
        </w:numPr>
        <w:rPr>
          <w:rStyle w:val="Zag11"/>
          <w:color w:val="000000"/>
        </w:rPr>
      </w:pPr>
      <w:r w:rsidRPr="00544F36">
        <w:rPr>
          <w:rStyle w:val="Zag11"/>
          <w:color w:val="000000"/>
        </w:rPr>
        <w:t>Система оценки достижения планируемых результатов освоения основной образовательной программы начального общего образования.</w:t>
      </w:r>
    </w:p>
    <w:p w:rsidR="003644CE" w:rsidRPr="008923A1" w:rsidRDefault="003644CE" w:rsidP="00CE50F9">
      <w:pPr>
        <w:pStyle w:val="a7"/>
        <w:rPr>
          <w:rStyle w:val="Zag11"/>
          <w:rFonts w:eastAsia="@Arial Unicode MS"/>
          <w:b/>
          <w:color w:val="000000"/>
        </w:rPr>
      </w:pPr>
      <w:r w:rsidRPr="008923A1">
        <w:rPr>
          <w:rStyle w:val="Zag11"/>
          <w:rFonts w:eastAsia="@Arial Unicode MS"/>
          <w:b/>
          <w:color w:val="000000"/>
        </w:rPr>
        <w:t>Содержательный:</w:t>
      </w:r>
    </w:p>
    <w:p w:rsidR="003644CE" w:rsidRPr="00544F36" w:rsidRDefault="003644CE" w:rsidP="00911AC4">
      <w:pPr>
        <w:pStyle w:val="a7"/>
        <w:numPr>
          <w:ilvl w:val="0"/>
          <w:numId w:val="23"/>
        </w:numPr>
        <w:rPr>
          <w:rStyle w:val="Zag11"/>
          <w:color w:val="000000"/>
        </w:rPr>
      </w:pPr>
      <w:r w:rsidRPr="00544F36">
        <w:rPr>
          <w:rStyle w:val="Zag11"/>
          <w:rFonts w:eastAsia="@Arial Unicode MS"/>
          <w:color w:val="000000"/>
        </w:rPr>
        <w:t>Программа</w:t>
      </w:r>
      <w:r w:rsidRPr="00544F36">
        <w:rPr>
          <w:rStyle w:val="Zag11"/>
          <w:color w:val="000000"/>
        </w:rPr>
        <w:t xml:space="preserve"> формирования универсальных учебных действий у обучающихся на ступени начального общего образования;</w:t>
      </w:r>
    </w:p>
    <w:p w:rsidR="003644CE" w:rsidRPr="00544F36" w:rsidRDefault="003644CE" w:rsidP="00911AC4">
      <w:pPr>
        <w:pStyle w:val="a7"/>
        <w:numPr>
          <w:ilvl w:val="0"/>
          <w:numId w:val="23"/>
        </w:numPr>
        <w:rPr>
          <w:rStyle w:val="Zag11"/>
          <w:color w:val="000000"/>
        </w:rPr>
      </w:pPr>
      <w:r w:rsidRPr="00544F36">
        <w:rPr>
          <w:rStyle w:val="Zag11"/>
          <w:color w:val="000000"/>
        </w:rPr>
        <w:t>Программы отдельных учебных предметов.</w:t>
      </w:r>
    </w:p>
    <w:p w:rsidR="003644CE" w:rsidRPr="00544F36" w:rsidRDefault="003644CE" w:rsidP="00911AC4">
      <w:pPr>
        <w:pStyle w:val="a7"/>
        <w:numPr>
          <w:ilvl w:val="0"/>
          <w:numId w:val="23"/>
        </w:numPr>
        <w:rPr>
          <w:rStyle w:val="Zag11"/>
          <w:color w:val="000000"/>
        </w:rPr>
      </w:pPr>
      <w:r w:rsidRPr="00544F36">
        <w:rPr>
          <w:rStyle w:val="Zag11"/>
          <w:color w:val="000000"/>
        </w:rPr>
        <w:t>Программы внеурочной деятельности.</w:t>
      </w:r>
    </w:p>
    <w:p w:rsidR="003644CE" w:rsidRPr="00544F36" w:rsidRDefault="003644CE" w:rsidP="00911AC4">
      <w:pPr>
        <w:pStyle w:val="a7"/>
        <w:numPr>
          <w:ilvl w:val="0"/>
          <w:numId w:val="23"/>
        </w:numPr>
        <w:rPr>
          <w:rStyle w:val="Zag11"/>
          <w:color w:val="000000"/>
        </w:rPr>
      </w:pPr>
      <w:r w:rsidRPr="00544F36">
        <w:rPr>
          <w:rStyle w:val="Zag11"/>
          <w:color w:val="000000"/>
        </w:rPr>
        <w:t>Программа духовно-нравственного развития, воспитания обучающихся на ступени начального общего образования.</w:t>
      </w:r>
    </w:p>
    <w:p w:rsidR="003644CE" w:rsidRPr="00544F36" w:rsidRDefault="003644CE" w:rsidP="00911AC4">
      <w:pPr>
        <w:pStyle w:val="a7"/>
        <w:numPr>
          <w:ilvl w:val="0"/>
          <w:numId w:val="23"/>
        </w:numPr>
        <w:rPr>
          <w:rStyle w:val="Zag11"/>
          <w:color w:val="000000"/>
        </w:rPr>
      </w:pPr>
      <w:r w:rsidRPr="00544F36">
        <w:rPr>
          <w:rStyle w:val="Zag11"/>
          <w:color w:val="000000"/>
        </w:rPr>
        <w:t>Программа формирования экологической культуры,  здорового и безопасного образа жизни.</w:t>
      </w:r>
    </w:p>
    <w:p w:rsidR="003644CE" w:rsidRPr="00544F36" w:rsidRDefault="003644CE" w:rsidP="00911AC4">
      <w:pPr>
        <w:pStyle w:val="a7"/>
        <w:numPr>
          <w:ilvl w:val="0"/>
          <w:numId w:val="23"/>
        </w:numPr>
        <w:rPr>
          <w:rStyle w:val="Zag11"/>
          <w:color w:val="000000"/>
        </w:rPr>
      </w:pPr>
      <w:r w:rsidRPr="00544F36">
        <w:rPr>
          <w:rStyle w:val="Zag11"/>
          <w:color w:val="000000"/>
        </w:rPr>
        <w:t>Программа коррекционной работы</w:t>
      </w:r>
    </w:p>
    <w:p w:rsidR="003644CE" w:rsidRPr="008923A1" w:rsidRDefault="003644CE" w:rsidP="00CE50F9">
      <w:pPr>
        <w:pStyle w:val="a7"/>
        <w:rPr>
          <w:rStyle w:val="Zag11"/>
          <w:rFonts w:eastAsia="@Arial Unicode MS"/>
          <w:b/>
          <w:color w:val="000000"/>
        </w:rPr>
      </w:pPr>
      <w:r w:rsidRPr="008923A1">
        <w:rPr>
          <w:rStyle w:val="Zag11"/>
          <w:rFonts w:eastAsia="@Arial Unicode MS"/>
          <w:b/>
          <w:color w:val="000000"/>
        </w:rPr>
        <w:t>Организационный:</w:t>
      </w:r>
    </w:p>
    <w:p w:rsidR="003644CE" w:rsidRPr="00544F36" w:rsidRDefault="003644CE" w:rsidP="00911AC4">
      <w:pPr>
        <w:pStyle w:val="a7"/>
        <w:numPr>
          <w:ilvl w:val="0"/>
          <w:numId w:val="23"/>
        </w:numPr>
        <w:rPr>
          <w:rStyle w:val="Zag11"/>
          <w:color w:val="000000"/>
        </w:rPr>
      </w:pPr>
      <w:r w:rsidRPr="00544F36">
        <w:rPr>
          <w:rStyle w:val="Zag11"/>
          <w:rFonts w:eastAsia="@Arial Unicode MS"/>
          <w:color w:val="000000"/>
        </w:rPr>
        <w:t>Учебный</w:t>
      </w:r>
      <w:r w:rsidRPr="00544F36">
        <w:rPr>
          <w:rStyle w:val="Zag11"/>
          <w:color w:val="000000"/>
        </w:rPr>
        <w:t xml:space="preserve"> план образовательного учреждения.</w:t>
      </w:r>
    </w:p>
    <w:p w:rsidR="003644CE" w:rsidRPr="00544F36" w:rsidRDefault="003644CE" w:rsidP="00911AC4">
      <w:pPr>
        <w:pStyle w:val="a7"/>
        <w:numPr>
          <w:ilvl w:val="0"/>
          <w:numId w:val="23"/>
        </w:numPr>
        <w:rPr>
          <w:rStyle w:val="Zag11"/>
          <w:color w:val="000000"/>
        </w:rPr>
      </w:pPr>
      <w:r w:rsidRPr="00544F36">
        <w:rPr>
          <w:rStyle w:val="Zag11"/>
          <w:color w:val="000000"/>
        </w:rPr>
        <w:t>План внеурочной деятельности.</w:t>
      </w:r>
    </w:p>
    <w:p w:rsidR="003644CE" w:rsidRPr="00544F36" w:rsidRDefault="003644CE" w:rsidP="00911AC4">
      <w:pPr>
        <w:pStyle w:val="a7"/>
        <w:numPr>
          <w:ilvl w:val="0"/>
          <w:numId w:val="23"/>
        </w:numPr>
        <w:rPr>
          <w:rStyle w:val="Zag11"/>
          <w:color w:val="000000"/>
        </w:rPr>
      </w:pPr>
      <w:r w:rsidRPr="00544F36">
        <w:rPr>
          <w:rStyle w:val="Zag11"/>
          <w:color w:val="000000"/>
        </w:rPr>
        <w:t xml:space="preserve">Система условий реализации основной образовательной программы начального общего образования. </w:t>
      </w:r>
    </w:p>
    <w:p w:rsidR="003644CE" w:rsidRPr="00840541" w:rsidRDefault="003644CE" w:rsidP="009678E7">
      <w:pPr>
        <w:pStyle w:val="2"/>
        <w:ind w:left="576" w:hanging="576"/>
        <w:jc w:val="both"/>
        <w:rPr>
          <w:rStyle w:val="Zag11"/>
          <w:rFonts w:eastAsia="@Arial Unicode MS"/>
          <w:color w:val="548DD4"/>
        </w:rPr>
      </w:pPr>
      <w:bookmarkStart w:id="16" w:name="__RefHeading__5_350651171"/>
      <w:bookmarkEnd w:id="16"/>
    </w:p>
    <w:p w:rsidR="003644CE" w:rsidRPr="008923A1" w:rsidRDefault="003644CE" w:rsidP="00B76DAA">
      <w:pPr>
        <w:pStyle w:val="2"/>
        <w:ind w:left="0" w:firstLine="0"/>
        <w:jc w:val="both"/>
        <w:rPr>
          <w:rStyle w:val="Zag11"/>
        </w:rPr>
      </w:pPr>
      <w:bookmarkStart w:id="17" w:name="_Toc399694094"/>
      <w:bookmarkStart w:id="18" w:name="_Toc399716477"/>
      <w:bookmarkStart w:id="19" w:name="_Toc399716694"/>
      <w:bookmarkStart w:id="20" w:name="_Toc399719143"/>
      <w:bookmarkStart w:id="21" w:name="_Toc399719500"/>
      <w:bookmarkStart w:id="22" w:name="_Toc399720242"/>
      <w:bookmarkStart w:id="23" w:name="_Toc401317653"/>
      <w:r w:rsidRPr="008923A1">
        <w:rPr>
          <w:rStyle w:val="Zag11"/>
          <w:rFonts w:eastAsia="@Arial Unicode MS"/>
          <w:sz w:val="24"/>
          <w:szCs w:val="24"/>
        </w:rPr>
        <w:t xml:space="preserve">1.2. </w:t>
      </w:r>
      <w:r w:rsidRPr="008923A1">
        <w:rPr>
          <w:rStyle w:val="Zag11"/>
        </w:rPr>
        <w:t>Планируемые результаты освоения обучающимися основной образовательной программы  начального общего образования</w:t>
      </w:r>
      <w:bookmarkEnd w:id="17"/>
      <w:bookmarkEnd w:id="18"/>
      <w:bookmarkEnd w:id="19"/>
      <w:bookmarkEnd w:id="20"/>
      <w:bookmarkEnd w:id="21"/>
      <w:bookmarkEnd w:id="22"/>
      <w:bookmarkEnd w:id="23"/>
    </w:p>
    <w:p w:rsidR="003644CE" w:rsidRPr="009678E7" w:rsidRDefault="003644CE" w:rsidP="00CE50F9">
      <w:pPr>
        <w:pStyle w:val="a7"/>
        <w:rPr>
          <w:rStyle w:val="Zag11"/>
          <w:color w:val="000000"/>
        </w:rPr>
      </w:pPr>
      <w:r w:rsidRPr="009678E7">
        <w:rPr>
          <w:rStyle w:val="Zag11"/>
          <w:rFonts w:eastAsia="@Arial Unicode MS"/>
          <w:color w:val="000000"/>
        </w:rPr>
        <w:t>Планируемые</w:t>
      </w:r>
      <w:r w:rsidRPr="009678E7">
        <w:rPr>
          <w:rStyle w:val="Zag11"/>
          <w:color w:val="000000"/>
        </w:rPr>
        <w:t xml:space="preserve">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w:t>
      </w:r>
      <w:r w:rsidRPr="009678E7">
        <w:rPr>
          <w:rStyle w:val="Zag11"/>
          <w:color w:val="000000"/>
        </w:rPr>
        <w:lastRenderedPageBreak/>
        <w:t xml:space="preserve">основную образовательную программу. Они представляют собой систему </w:t>
      </w:r>
      <w:r w:rsidRPr="009678E7">
        <w:rPr>
          <w:rStyle w:val="Zag11"/>
          <w:rFonts w:eastAsia="@Arial Unicode MS"/>
          <w:bCs/>
          <w:iCs/>
          <w:color w:val="000000"/>
        </w:rPr>
        <w:t>обобщённых</w:t>
      </w:r>
      <w:r w:rsidRPr="009678E7">
        <w:rPr>
          <w:rStyle w:val="Zag11"/>
          <w:bCs/>
          <w:iCs/>
          <w:color w:val="000000"/>
        </w:rPr>
        <w:t xml:space="preserve"> личностно ориентированных целей образования</w:t>
      </w:r>
      <w:r w:rsidRPr="009678E7">
        <w:rPr>
          <w:rStyle w:val="Zag11"/>
          <w:rFonts w:eastAsia="@Arial Unicode MS"/>
          <w:color w:val="000000"/>
        </w:rPr>
        <w:t>.</w:t>
      </w:r>
    </w:p>
    <w:p w:rsidR="003644CE" w:rsidRPr="009678E7" w:rsidRDefault="003644CE" w:rsidP="00CE50F9">
      <w:pPr>
        <w:pStyle w:val="a7"/>
        <w:rPr>
          <w:rStyle w:val="Zag11"/>
          <w:b/>
          <w:color w:val="000000"/>
        </w:rPr>
      </w:pPr>
      <w:r>
        <w:rPr>
          <w:rStyle w:val="Zag11"/>
          <w:b/>
          <w:color w:val="000000"/>
        </w:rPr>
        <w:tab/>
      </w:r>
      <w:r w:rsidRPr="009678E7">
        <w:rPr>
          <w:rStyle w:val="Zag11"/>
          <w:b/>
          <w:color w:val="000000"/>
        </w:rPr>
        <w:t>Планируемые результаты:</w:t>
      </w:r>
    </w:p>
    <w:p w:rsidR="003644CE" w:rsidRPr="009678E7" w:rsidRDefault="003644CE" w:rsidP="00CE50F9">
      <w:pPr>
        <w:pStyle w:val="a7"/>
        <w:rPr>
          <w:rStyle w:val="Zag11"/>
          <w:color w:val="000000"/>
        </w:rPr>
      </w:pPr>
      <w:r w:rsidRPr="009678E7">
        <w:rPr>
          <w:rStyle w:val="Zag11"/>
          <w:color w:val="000000"/>
        </w:rPr>
        <w:t xml:space="preserve">-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w:t>
      </w:r>
    </w:p>
    <w:p w:rsidR="003644CE" w:rsidRPr="009678E7" w:rsidRDefault="003644CE" w:rsidP="00CE50F9">
      <w:pPr>
        <w:pStyle w:val="a7"/>
        <w:rPr>
          <w:rStyle w:val="Zag11"/>
          <w:color w:val="000000"/>
        </w:rPr>
      </w:pPr>
      <w:r w:rsidRPr="009678E7">
        <w:rPr>
          <w:rStyle w:val="Zag11"/>
          <w:color w:val="000000"/>
        </w:rPr>
        <w:t>-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3644CE" w:rsidRPr="009678E7" w:rsidRDefault="003644CE" w:rsidP="00CE50F9">
      <w:pPr>
        <w:pStyle w:val="a7"/>
        <w:rPr>
          <w:rStyle w:val="Zag11"/>
          <w:color w:val="000000"/>
        </w:rPr>
      </w:pPr>
      <w:r>
        <w:rPr>
          <w:rStyle w:val="Zag11"/>
          <w:color w:val="000000"/>
        </w:rPr>
        <w:tab/>
      </w:r>
      <w:r w:rsidRPr="009678E7">
        <w:rPr>
          <w:rStyle w:val="Zag11"/>
          <w:color w:val="000000"/>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9678E7">
        <w:rPr>
          <w:rStyle w:val="Zag11"/>
          <w:rFonts w:eastAsia="@Arial Unicode MS"/>
          <w:iCs/>
          <w:color w:val="000000"/>
        </w:rPr>
        <w:t>,</w:t>
      </w:r>
      <w:r w:rsidRPr="009678E7">
        <w:rPr>
          <w:rStyle w:val="Zag11"/>
          <w:iCs/>
          <w:color w:val="000000"/>
        </w:rPr>
        <w:t xml:space="preserve"> </w:t>
      </w:r>
      <w:r w:rsidRPr="009678E7">
        <w:rPr>
          <w:rStyle w:val="Zag11"/>
          <w:rFonts w:eastAsia="@Arial Unicode MS"/>
          <w:color w:val="000000"/>
        </w:rPr>
        <w:t>позволяющие</w:t>
      </w:r>
      <w:r w:rsidRPr="009678E7">
        <w:rPr>
          <w:rStyle w:val="Zag11"/>
          <w:color w:val="000000"/>
        </w:rPr>
        <w:t xml:space="preserve">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3644CE" w:rsidRPr="009678E7" w:rsidRDefault="003644CE" w:rsidP="00CE50F9">
      <w:pPr>
        <w:pStyle w:val="a7"/>
        <w:rPr>
          <w:rStyle w:val="Zag11"/>
          <w:color w:val="000000"/>
        </w:rPr>
      </w:pPr>
      <w:r>
        <w:rPr>
          <w:rStyle w:val="Zag11"/>
          <w:color w:val="000000"/>
        </w:rPr>
        <w:tab/>
      </w:r>
      <w:r w:rsidRPr="009678E7">
        <w:rPr>
          <w:rStyle w:val="Zag11"/>
          <w:color w:val="000000"/>
        </w:rPr>
        <w:t xml:space="preserve">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w:t>
      </w:r>
    </w:p>
    <w:p w:rsidR="003644CE" w:rsidRPr="009678E7" w:rsidRDefault="003644CE" w:rsidP="00CE50F9">
      <w:pPr>
        <w:pStyle w:val="a7"/>
        <w:rPr>
          <w:rStyle w:val="Zag11"/>
          <w:color w:val="000000"/>
        </w:rPr>
      </w:pPr>
      <w:r>
        <w:rPr>
          <w:rStyle w:val="Zag11"/>
          <w:rFonts w:eastAsia="@Arial Unicode MS"/>
          <w:bCs/>
          <w:color w:val="000000"/>
        </w:rPr>
        <w:tab/>
      </w:r>
      <w:r w:rsidRPr="009678E7">
        <w:rPr>
          <w:rStyle w:val="Zag11"/>
          <w:rFonts w:eastAsia="@Arial Unicode MS"/>
          <w:bCs/>
          <w:color w:val="000000"/>
        </w:rPr>
        <w:t>Структура</w:t>
      </w:r>
      <w:r w:rsidRPr="009678E7">
        <w:rPr>
          <w:rStyle w:val="Zag11"/>
          <w:bCs/>
          <w:color w:val="000000"/>
        </w:rPr>
        <w:t xml:space="preserve"> планируемых результатов </w:t>
      </w:r>
      <w:r w:rsidRPr="009678E7">
        <w:rPr>
          <w:rStyle w:val="Zag11"/>
          <w:rFonts w:eastAsia="@Arial Unicode MS"/>
          <w:color w:val="000000"/>
        </w:rPr>
        <w:t>строится</w:t>
      </w:r>
      <w:r w:rsidRPr="009678E7">
        <w:rPr>
          <w:rStyle w:val="Zag11"/>
          <w:color w:val="000000"/>
        </w:rPr>
        <w:t xml:space="preserve"> с учётом необходимости:</w:t>
      </w:r>
    </w:p>
    <w:p w:rsidR="003644CE" w:rsidRPr="009678E7" w:rsidRDefault="003644CE" w:rsidP="00CE50F9">
      <w:pPr>
        <w:pStyle w:val="a7"/>
        <w:rPr>
          <w:rStyle w:val="Zag11"/>
          <w:color w:val="000000"/>
        </w:rPr>
      </w:pPr>
      <w:r w:rsidRPr="009678E7">
        <w:rPr>
          <w:rStyle w:val="Zag11"/>
          <w:color w:val="000000"/>
        </w:rPr>
        <w:t>- 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3644CE" w:rsidRPr="009678E7" w:rsidRDefault="003644CE" w:rsidP="00CE50F9">
      <w:pPr>
        <w:pStyle w:val="a7"/>
        <w:rPr>
          <w:rStyle w:val="Zag11"/>
          <w:color w:val="000000"/>
        </w:rPr>
      </w:pPr>
      <w:r w:rsidRPr="009678E7">
        <w:rPr>
          <w:rStyle w:val="Zag11"/>
          <w:color w:val="000000"/>
        </w:rPr>
        <w:t>-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3644CE" w:rsidRPr="009678E7" w:rsidRDefault="003644CE" w:rsidP="00CE50F9">
      <w:pPr>
        <w:pStyle w:val="a7"/>
        <w:rPr>
          <w:rStyle w:val="Zag11"/>
          <w:color w:val="000000"/>
        </w:rPr>
      </w:pPr>
      <w:r w:rsidRPr="009678E7">
        <w:rPr>
          <w:rStyle w:val="Zag11"/>
          <w:color w:val="000000"/>
        </w:rP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3644CE" w:rsidRPr="009678E7" w:rsidRDefault="003644CE" w:rsidP="00CE50F9">
      <w:pPr>
        <w:pStyle w:val="a7"/>
        <w:rPr>
          <w:rStyle w:val="Zag11"/>
          <w:rFonts w:eastAsia="@Arial Unicode MS"/>
          <w:bCs/>
          <w:color w:val="000000"/>
        </w:rPr>
      </w:pPr>
      <w:r>
        <w:rPr>
          <w:rStyle w:val="Zag11"/>
          <w:color w:val="000000"/>
        </w:rPr>
        <w:tab/>
      </w:r>
      <w:r w:rsidRPr="009678E7">
        <w:rPr>
          <w:rStyle w:val="Zag11"/>
          <w:color w:val="000000"/>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9678E7">
        <w:rPr>
          <w:rStyle w:val="Zag11"/>
          <w:rFonts w:eastAsia="@Arial Unicode MS"/>
          <w:iCs/>
          <w:color w:val="000000"/>
        </w:rPr>
        <w:t>уровни</w:t>
      </w:r>
      <w:r w:rsidRPr="009678E7">
        <w:rPr>
          <w:rStyle w:val="Zag11"/>
          <w:iCs/>
          <w:color w:val="000000"/>
        </w:rPr>
        <w:t xml:space="preserve"> описания</w:t>
      </w:r>
      <w:r w:rsidRPr="009678E7">
        <w:rPr>
          <w:rStyle w:val="Zag11"/>
          <w:rFonts w:eastAsia="@Arial Unicode MS"/>
          <w:color w:val="000000"/>
        </w:rPr>
        <w:t>.</w:t>
      </w:r>
    </w:p>
    <w:p w:rsidR="003644CE" w:rsidRDefault="003644CE" w:rsidP="00CE50F9">
      <w:pPr>
        <w:pStyle w:val="a7"/>
        <w:rPr>
          <w:rStyle w:val="Zag11"/>
          <w:color w:val="000000"/>
        </w:rPr>
      </w:pPr>
      <w:r>
        <w:rPr>
          <w:rStyle w:val="Zag11"/>
          <w:rFonts w:eastAsia="@Arial Unicode MS"/>
          <w:b/>
          <w:bCs/>
          <w:color w:val="000000"/>
        </w:rPr>
        <w:tab/>
      </w:r>
      <w:r w:rsidRPr="00CE50F9">
        <w:rPr>
          <w:rStyle w:val="Zag11"/>
          <w:rFonts w:eastAsia="@Arial Unicode MS"/>
          <w:b/>
          <w:bCs/>
          <w:color w:val="000000"/>
        </w:rPr>
        <w:t>Цели</w:t>
      </w:r>
      <w:r w:rsidRPr="00CE50F9">
        <w:rPr>
          <w:rStyle w:val="Zag11"/>
          <w:rFonts w:eastAsia="@Arial Unicode MS"/>
          <w:b/>
          <w:bCs/>
          <w:color w:val="000000"/>
        </w:rPr>
        <w:noBreakHyphen/>
        <w:t>ориентиры</w:t>
      </w:r>
      <w:r w:rsidRPr="009678E7">
        <w:rPr>
          <w:rStyle w:val="Zag11"/>
          <w:rFonts w:eastAsia="@Arial Unicode MS"/>
          <w:bCs/>
          <w:color w:val="000000"/>
        </w:rPr>
        <w:t>,</w:t>
      </w:r>
      <w:r w:rsidRPr="009678E7">
        <w:rPr>
          <w:rStyle w:val="Zag11"/>
          <w:bCs/>
          <w:color w:val="000000"/>
        </w:rPr>
        <w:t xml:space="preserve"> </w:t>
      </w:r>
      <w:r w:rsidRPr="009678E7">
        <w:rPr>
          <w:rStyle w:val="Zag11"/>
          <w:rFonts w:eastAsia="@Arial Unicode MS"/>
          <w:color w:val="000000"/>
        </w:rPr>
        <w:t>определяющие</w:t>
      </w:r>
      <w:r w:rsidRPr="009678E7">
        <w:rPr>
          <w:rStyle w:val="Zag11"/>
          <w:color w:val="000000"/>
        </w:rPr>
        <w:t xml:space="preserve"> ведущие целевые установки и основные ожидаемые результаты изучения данной учебной программы.  </w:t>
      </w:r>
    </w:p>
    <w:p w:rsidR="003644CE" w:rsidRDefault="003644CE" w:rsidP="00CE50F9">
      <w:pPr>
        <w:pStyle w:val="a7"/>
        <w:rPr>
          <w:rStyle w:val="Zag11"/>
          <w:color w:val="000000"/>
        </w:rPr>
      </w:pPr>
      <w:r>
        <w:rPr>
          <w:rStyle w:val="Zag11"/>
          <w:b/>
        </w:rPr>
        <w:tab/>
      </w:r>
      <w:r w:rsidRPr="00CE50F9">
        <w:rPr>
          <w:rStyle w:val="Zag11"/>
          <w:b/>
        </w:rPr>
        <w:t>Планируемые результаты</w:t>
      </w:r>
      <w:r w:rsidRPr="009678E7">
        <w:rPr>
          <w:rStyle w:val="Zag11"/>
          <w:color w:val="000000"/>
        </w:rPr>
        <w:t xml:space="preserve">, описывающие эту группу целей, представлены в первом, общецелевом блоке, предваряющем планируемые результаты по отдельным разделам учебной программы. </w:t>
      </w:r>
    </w:p>
    <w:p w:rsidR="003644CE" w:rsidRPr="009678E7" w:rsidRDefault="003644CE" w:rsidP="00CE50F9">
      <w:pPr>
        <w:pStyle w:val="a7"/>
        <w:rPr>
          <w:rStyle w:val="Zag11"/>
          <w:rFonts w:eastAsia="@Arial Unicode MS"/>
          <w:bCs/>
          <w:color w:val="000000"/>
        </w:rPr>
      </w:pPr>
      <w:r w:rsidRPr="009678E7">
        <w:rPr>
          <w:rStyle w:val="Zag11"/>
          <w:color w:val="000000"/>
        </w:rPr>
        <w:t xml:space="preserve"> </w:t>
      </w:r>
      <w:r>
        <w:rPr>
          <w:rStyle w:val="Zag11"/>
          <w:color w:val="000000"/>
        </w:rPr>
        <w:tab/>
      </w:r>
      <w:r w:rsidRPr="00CE50F9">
        <w:rPr>
          <w:rStyle w:val="Zag11"/>
          <w:b/>
          <w:color w:val="000000"/>
        </w:rPr>
        <w:t>Оценка достижения</w:t>
      </w:r>
      <w:r w:rsidRPr="009678E7">
        <w:rPr>
          <w:rStyle w:val="Zag11"/>
          <w:color w:val="000000"/>
        </w:rPr>
        <w:t xml:space="preserve">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3644CE" w:rsidRPr="009678E7" w:rsidRDefault="003644CE" w:rsidP="00CE50F9">
      <w:pPr>
        <w:pStyle w:val="a7"/>
        <w:rPr>
          <w:rStyle w:val="Zag11"/>
          <w:color w:val="000000"/>
        </w:rPr>
      </w:pPr>
      <w:r>
        <w:rPr>
          <w:rStyle w:val="Zag11"/>
          <w:rFonts w:eastAsia="@Arial Unicode MS"/>
          <w:bCs/>
          <w:color w:val="000000"/>
        </w:rPr>
        <w:tab/>
      </w:r>
      <w:r w:rsidRPr="009678E7">
        <w:rPr>
          <w:rStyle w:val="Zag11"/>
          <w:rFonts w:eastAsia="@Arial Unicode MS"/>
          <w:bCs/>
          <w:color w:val="000000"/>
        </w:rPr>
        <w:t>Цели,</w:t>
      </w:r>
      <w:r w:rsidRPr="009678E7">
        <w:rPr>
          <w:rStyle w:val="Zag11"/>
          <w:bCs/>
          <w:color w:val="000000"/>
        </w:rPr>
        <w:t xml:space="preserve"> характеризующие систему учебных действий в отношении опорного учебного материала. </w:t>
      </w:r>
      <w:r w:rsidRPr="009678E7">
        <w:rPr>
          <w:rStyle w:val="Zag11"/>
          <w:rFonts w:eastAsia="@Arial Unicode MS"/>
          <w:color w:val="000000"/>
        </w:rPr>
        <w:t>Планируемые</w:t>
      </w:r>
      <w:r w:rsidRPr="009678E7">
        <w:rPr>
          <w:rStyle w:val="Zag11"/>
          <w:color w:val="000000"/>
        </w:rPr>
        <w:t xml:space="preserve"> результаты, описывающие эту группу целей, приводятся в блоках </w:t>
      </w:r>
      <w:r w:rsidRPr="009678E7">
        <w:rPr>
          <w:rStyle w:val="Zag11"/>
          <w:rFonts w:eastAsia="@Arial Unicode MS"/>
          <w:bCs/>
          <w:color w:val="000000"/>
          <w:u w:val="single"/>
        </w:rPr>
        <w:t>«</w:t>
      </w:r>
      <w:r w:rsidRPr="009678E7">
        <w:rPr>
          <w:rStyle w:val="Zag11"/>
          <w:rFonts w:eastAsia="@Arial Unicode MS"/>
          <w:color w:val="000000"/>
          <w:u w:val="single"/>
        </w:rPr>
        <w:t>Выпускник</w:t>
      </w:r>
      <w:r w:rsidRPr="009678E7">
        <w:rPr>
          <w:rStyle w:val="Zag11"/>
          <w:color w:val="000000"/>
          <w:u w:val="single"/>
        </w:rPr>
        <w:t xml:space="preserve"> научится</w:t>
      </w:r>
      <w:r w:rsidRPr="009678E7">
        <w:rPr>
          <w:rStyle w:val="Zag11"/>
          <w:rFonts w:eastAsia="@Arial Unicode MS"/>
          <w:bCs/>
          <w:color w:val="000000"/>
          <w:u w:val="single"/>
        </w:rPr>
        <w:t>»</w:t>
      </w:r>
      <w:r w:rsidRPr="009678E7">
        <w:rPr>
          <w:rStyle w:val="Zag11"/>
          <w:bCs/>
          <w:color w:val="000000"/>
        </w:rPr>
        <w:t xml:space="preserve"> </w:t>
      </w:r>
      <w:r w:rsidRPr="009678E7">
        <w:rPr>
          <w:rStyle w:val="Zag11"/>
          <w:rFonts w:eastAsia="@Arial Unicode MS"/>
          <w:color w:val="000000"/>
        </w:rPr>
        <w:t>к</w:t>
      </w:r>
      <w:r w:rsidRPr="009678E7">
        <w:rPr>
          <w:rStyle w:val="Zag11"/>
          <w:color w:val="000000"/>
        </w:rPr>
        <w:t xml:space="preserve"> каждому разделу учебной программы. Они ориентируют пользователя в том, какой уровень освоения опорного учебного материала ожидается от выпускников.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 </w:t>
      </w:r>
    </w:p>
    <w:p w:rsidR="003644CE" w:rsidRPr="009678E7" w:rsidRDefault="003644CE" w:rsidP="00CE50F9">
      <w:pPr>
        <w:pStyle w:val="a7"/>
        <w:rPr>
          <w:rStyle w:val="Zag11"/>
          <w:rFonts w:eastAsia="@Arial Unicode MS"/>
          <w:bCs/>
          <w:color w:val="000000"/>
        </w:rPr>
      </w:pPr>
      <w:r>
        <w:rPr>
          <w:rStyle w:val="Zag11"/>
          <w:color w:val="000000"/>
        </w:rPr>
        <w:tab/>
      </w:r>
      <w:r w:rsidRPr="009678E7">
        <w:rPr>
          <w:rStyle w:val="Zag11"/>
          <w:color w:val="000000"/>
        </w:rPr>
        <w:t xml:space="preserve">Достижение планируемых результатов этой группы выносится на итоговую оценку.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w:t>
      </w:r>
      <w:r w:rsidRPr="00CE50F9">
        <w:rPr>
          <w:rStyle w:val="Zag11"/>
          <w:color w:val="000000"/>
        </w:rPr>
        <w:t xml:space="preserve">Успешное выполнение обучающимися заданий базового уровня </w:t>
      </w:r>
      <w:r w:rsidRPr="00CE50F9">
        <w:rPr>
          <w:rStyle w:val="Zag11"/>
          <w:color w:val="000000"/>
        </w:rPr>
        <w:lastRenderedPageBreak/>
        <w:t>служит единственным основанием для положительного решения вопроса о возможности перехода на следующую ступень обучения.</w:t>
      </w:r>
    </w:p>
    <w:p w:rsidR="003644CE" w:rsidRPr="009678E7" w:rsidRDefault="003644CE" w:rsidP="00CE50F9">
      <w:pPr>
        <w:pStyle w:val="a7"/>
        <w:rPr>
          <w:rStyle w:val="Zag11"/>
          <w:color w:val="000000"/>
        </w:rPr>
      </w:pPr>
      <w:r>
        <w:rPr>
          <w:rStyle w:val="Zag11"/>
          <w:rFonts w:eastAsia="@Arial Unicode MS"/>
          <w:bCs/>
          <w:color w:val="000000"/>
        </w:rPr>
        <w:tab/>
      </w:r>
      <w:r w:rsidRPr="009678E7">
        <w:rPr>
          <w:rStyle w:val="Zag11"/>
          <w:rFonts w:eastAsia="@Arial Unicode MS"/>
          <w:bCs/>
          <w:color w:val="000000"/>
        </w:rPr>
        <w:t>Цели,</w:t>
      </w:r>
      <w:r w:rsidRPr="009678E7">
        <w:rPr>
          <w:rStyle w:val="Zag11"/>
          <w:bCs/>
          <w:color w:val="000000"/>
        </w:rPr>
        <w:t xml:space="preserve">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9678E7">
        <w:rPr>
          <w:rStyle w:val="Zag11"/>
          <w:rFonts w:eastAsia="@Arial Unicode MS"/>
          <w:color w:val="000000"/>
        </w:rPr>
        <w:t>Планируемые</w:t>
      </w:r>
      <w:r w:rsidRPr="009678E7">
        <w:rPr>
          <w:rStyle w:val="Zag11"/>
          <w:color w:val="000000"/>
        </w:rPr>
        <w:t xml:space="preserve"> результаты, описывающие указанную группу целей, приводятся в блоках </w:t>
      </w:r>
      <w:r w:rsidRPr="009678E7">
        <w:rPr>
          <w:rStyle w:val="Zag11"/>
          <w:rFonts w:eastAsia="@Arial Unicode MS"/>
          <w:color w:val="000000"/>
          <w:u w:val="single"/>
        </w:rPr>
        <w:t>«Выпускник</w:t>
      </w:r>
      <w:r w:rsidRPr="009678E7">
        <w:rPr>
          <w:rStyle w:val="Zag11"/>
          <w:color w:val="000000"/>
          <w:u w:val="single"/>
        </w:rPr>
        <w:t xml:space="preserve"> получит возможность научиться»</w:t>
      </w:r>
      <w:r w:rsidRPr="009678E7">
        <w:rPr>
          <w:rStyle w:val="Zag11"/>
          <w:color w:val="000000"/>
        </w:rPr>
        <w:t xml:space="preserve"> к каждому разделу примерной программы учебного предмета </w:t>
      </w:r>
      <w:r w:rsidRPr="00CE50F9">
        <w:rPr>
          <w:rStyle w:val="Zag11"/>
          <w:color w:val="000000"/>
        </w:rPr>
        <w:t xml:space="preserve">и </w:t>
      </w:r>
      <w:r w:rsidRPr="00CE50F9">
        <w:rPr>
          <w:rStyle w:val="Zag11"/>
          <w:rFonts w:eastAsia="@Arial Unicode MS"/>
          <w:iCs/>
          <w:color w:val="000000"/>
        </w:rPr>
        <w:t>выделяются</w:t>
      </w:r>
      <w:r w:rsidRPr="00CE50F9">
        <w:rPr>
          <w:rStyle w:val="Zag11"/>
          <w:iCs/>
          <w:color w:val="000000"/>
        </w:rPr>
        <w:t xml:space="preserve"> курсивом</w:t>
      </w:r>
      <w:r w:rsidRPr="009678E7">
        <w:rPr>
          <w:rStyle w:val="Zag11"/>
          <w:iCs/>
          <w:color w:val="000000"/>
        </w:rPr>
        <w:t xml:space="preserve">. </w:t>
      </w:r>
      <w:r w:rsidRPr="009678E7">
        <w:rPr>
          <w:rStyle w:val="Zag11"/>
          <w:rFonts w:eastAsia="@Arial Unicode MS"/>
          <w:color w:val="000000"/>
        </w:rPr>
        <w:t>Уровень</w:t>
      </w:r>
      <w:r w:rsidRPr="009678E7">
        <w:rPr>
          <w:rStyle w:val="Zag11"/>
          <w:color w:val="000000"/>
        </w:rPr>
        <w:t xml:space="preserve">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3644CE" w:rsidRPr="009678E7" w:rsidRDefault="003644CE" w:rsidP="00CE50F9">
      <w:pPr>
        <w:pStyle w:val="a7"/>
        <w:rPr>
          <w:rStyle w:val="Zag11"/>
          <w:color w:val="000000"/>
        </w:rPr>
      </w:pPr>
      <w:r>
        <w:rPr>
          <w:rStyle w:val="Zag11"/>
          <w:color w:val="000000"/>
        </w:rPr>
        <w:tab/>
      </w:r>
      <w:r w:rsidRPr="009678E7">
        <w:rPr>
          <w:rStyle w:val="Zag11"/>
          <w:color w:val="000000"/>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9678E7">
        <w:rPr>
          <w:rStyle w:val="Zag11"/>
          <w:rFonts w:eastAsia="@Arial Unicode MS"/>
          <w:bCs/>
          <w:color w:val="000000"/>
        </w:rPr>
        <w:t>невыполнение</w:t>
      </w:r>
      <w:r w:rsidRPr="009678E7">
        <w:rPr>
          <w:rStyle w:val="Zag11"/>
          <w:bCs/>
          <w:color w:val="000000"/>
        </w:rPr>
        <w:t xml:space="preserve">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rsidRPr="009678E7">
        <w:rPr>
          <w:rStyle w:val="Zag11"/>
          <w:rFonts w:eastAsia="@Arial Unicode MS"/>
          <w:color w:val="000000"/>
        </w:rPr>
        <w:t>В</w:t>
      </w:r>
      <w:r w:rsidRPr="009678E7">
        <w:rPr>
          <w:rStyle w:val="Zag11"/>
          <w:color w:val="000000"/>
        </w:rPr>
        <w:t xml:space="preserve">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3644CE" w:rsidRPr="009678E7" w:rsidRDefault="003644CE" w:rsidP="00CE50F9">
      <w:pPr>
        <w:pStyle w:val="a7"/>
        <w:rPr>
          <w:rStyle w:val="Zag11"/>
          <w:color w:val="000000"/>
        </w:rPr>
      </w:pPr>
      <w:r>
        <w:rPr>
          <w:rStyle w:val="Zag11"/>
          <w:color w:val="000000"/>
        </w:rPr>
        <w:tab/>
      </w:r>
      <w:r w:rsidRPr="009678E7">
        <w:rPr>
          <w:rStyle w:val="Zag11"/>
          <w:color w:val="000000"/>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9678E7">
        <w:rPr>
          <w:rStyle w:val="Zag11"/>
          <w:rFonts w:eastAsia="@Arial Unicode MS"/>
          <w:bCs/>
          <w:iCs/>
          <w:color w:val="000000"/>
        </w:rPr>
        <w:t>дифференциации</w:t>
      </w:r>
      <w:r w:rsidRPr="009678E7">
        <w:rPr>
          <w:rStyle w:val="Zag11"/>
          <w:bCs/>
          <w:iCs/>
          <w:color w:val="000000"/>
        </w:rPr>
        <w:t xml:space="preserve"> требований </w:t>
      </w:r>
      <w:r w:rsidRPr="009678E7">
        <w:rPr>
          <w:rStyle w:val="Zag11"/>
          <w:rFonts w:eastAsia="@Arial Unicode MS"/>
          <w:color w:val="000000"/>
        </w:rPr>
        <w:t>к</w:t>
      </w:r>
      <w:r w:rsidRPr="009678E7">
        <w:rPr>
          <w:rStyle w:val="Zag11"/>
          <w:color w:val="000000"/>
        </w:rPr>
        <w:t xml:space="preserve"> подготовке обучающихся.</w:t>
      </w:r>
    </w:p>
    <w:p w:rsidR="003644CE" w:rsidRPr="009678E7" w:rsidRDefault="003644CE" w:rsidP="00CE50F9">
      <w:pPr>
        <w:pStyle w:val="a7"/>
        <w:rPr>
          <w:rStyle w:val="Zag11"/>
          <w:color w:val="000000"/>
        </w:rPr>
      </w:pPr>
      <w:r>
        <w:rPr>
          <w:rStyle w:val="Zag11"/>
          <w:color w:val="000000"/>
        </w:rPr>
        <w:tab/>
      </w:r>
      <w:r w:rsidRPr="009678E7">
        <w:rPr>
          <w:rStyle w:val="Zag11"/>
          <w:color w:val="000000"/>
        </w:rPr>
        <w:t>На ступени начального общего образования устанавливаются планируемые результаты освоения:</w:t>
      </w:r>
    </w:p>
    <w:p w:rsidR="003644CE" w:rsidRPr="009678E7" w:rsidRDefault="003644CE" w:rsidP="00CE50F9">
      <w:pPr>
        <w:pStyle w:val="a7"/>
        <w:rPr>
          <w:rStyle w:val="Zag11"/>
          <w:rFonts w:eastAsia="@Arial Unicode MS"/>
        </w:rPr>
      </w:pPr>
      <w:r w:rsidRPr="009678E7">
        <w:rPr>
          <w:rStyle w:val="Zag11"/>
          <w:color w:val="000000"/>
        </w:rPr>
        <w:t xml:space="preserve">- междисциплинарной программы «Формирование универсальных учебных действий», а также её разделов «Чтение. Работа с текстом» и </w:t>
      </w:r>
      <w:r w:rsidRPr="009678E7">
        <w:rPr>
          <w:rStyle w:val="Zag11"/>
          <w:rFonts w:eastAsia="@Arial Unicode MS"/>
        </w:rPr>
        <w:t>«Формирование</w:t>
      </w:r>
      <w:r w:rsidRPr="009678E7">
        <w:rPr>
          <w:rStyle w:val="Zag11"/>
        </w:rPr>
        <w:t xml:space="preserve"> ИКТ-компетентности учащихся»</w:t>
      </w:r>
      <w:r w:rsidRPr="009678E7">
        <w:rPr>
          <w:rStyle w:val="Zag11"/>
          <w:rFonts w:eastAsia="@Arial Unicode MS"/>
          <w:color w:val="000000"/>
        </w:rPr>
        <w:t>;</w:t>
      </w:r>
    </w:p>
    <w:p w:rsidR="003644CE" w:rsidRPr="00530DFF" w:rsidRDefault="003644CE" w:rsidP="00CE50F9">
      <w:pPr>
        <w:pStyle w:val="a7"/>
        <w:rPr>
          <w:rStyle w:val="Zag11"/>
          <w:b/>
        </w:rPr>
      </w:pPr>
      <w:r w:rsidRPr="009678E7">
        <w:rPr>
          <w:rStyle w:val="Zag11"/>
          <w:rFonts w:eastAsia="@Arial Unicode MS"/>
        </w:rPr>
        <w:t>-</w:t>
      </w:r>
      <w:r w:rsidRPr="009678E7">
        <w:rPr>
          <w:rStyle w:val="Zag11"/>
        </w:rPr>
        <w:t xml:space="preserve"> </w:t>
      </w:r>
      <w:r w:rsidRPr="00CE50F9">
        <w:rPr>
          <w:rStyle w:val="Zag11"/>
        </w:rPr>
        <w:t>программ по всем учебным предметам — «Русский язык», «Литературное чтение», «Иностранный язык», «Математика», «Окружающий мир», «Основы религиозных культур и светской этики», «Музыка», «Изобразительное искусство», «Технология», «Физическая ку</w:t>
      </w:r>
      <w:r w:rsidRPr="00D32880">
        <w:rPr>
          <w:rStyle w:val="Zag11"/>
        </w:rPr>
        <w:t>льтура».</w:t>
      </w:r>
      <w:r w:rsidRPr="00CE50F9">
        <w:rPr>
          <w:rStyle w:val="Zag11"/>
        </w:rPr>
        <w:t xml:space="preserve"> </w:t>
      </w:r>
      <w:bookmarkStart w:id="24" w:name="__RefHeading__7_350651171"/>
      <w:bookmarkEnd w:id="24"/>
    </w:p>
    <w:p w:rsidR="003644CE" w:rsidRPr="00DC2DBD" w:rsidRDefault="003644CE" w:rsidP="009678E7">
      <w:pPr>
        <w:pStyle w:val="Zag2"/>
        <w:tabs>
          <w:tab w:val="left" w:leader="dot" w:pos="624"/>
        </w:tabs>
        <w:spacing w:after="0" w:line="240" w:lineRule="auto"/>
        <w:jc w:val="both"/>
        <w:rPr>
          <w:rStyle w:val="Zag11"/>
          <w:sz w:val="28"/>
          <w:szCs w:val="28"/>
          <w:lang w:val="ru-RU"/>
        </w:rPr>
      </w:pPr>
    </w:p>
    <w:p w:rsidR="003644CE" w:rsidRPr="00E41AB2" w:rsidRDefault="003644CE" w:rsidP="00E41AB2">
      <w:pPr>
        <w:pStyle w:val="Zag2"/>
        <w:tabs>
          <w:tab w:val="left" w:leader="dot" w:pos="624"/>
        </w:tabs>
        <w:spacing w:after="0" w:line="240" w:lineRule="auto"/>
        <w:outlineLvl w:val="2"/>
        <w:rPr>
          <w:rStyle w:val="Zag11"/>
          <w:color w:val="auto"/>
          <w:sz w:val="28"/>
          <w:szCs w:val="28"/>
          <w:lang w:val="ru-RU"/>
        </w:rPr>
      </w:pPr>
      <w:bookmarkStart w:id="25" w:name="_Toc399720243"/>
      <w:bookmarkStart w:id="26" w:name="_Toc401317654"/>
      <w:r w:rsidRPr="00E41AB2">
        <w:rPr>
          <w:rStyle w:val="Zag11"/>
          <w:color w:val="auto"/>
          <w:sz w:val="28"/>
          <w:szCs w:val="28"/>
          <w:lang w:val="ru-RU"/>
        </w:rPr>
        <w:t>1.2.1. Формирование универсальных учебных действий</w:t>
      </w:r>
      <w:bookmarkEnd w:id="25"/>
      <w:bookmarkEnd w:id="26"/>
    </w:p>
    <w:p w:rsidR="003644CE" w:rsidRPr="009678E7" w:rsidRDefault="003644CE" w:rsidP="00D32880">
      <w:pPr>
        <w:pStyle w:val="a7"/>
        <w:rPr>
          <w:rStyle w:val="Zag11"/>
          <w:color w:val="000000"/>
        </w:rPr>
      </w:pPr>
      <w:r>
        <w:rPr>
          <w:rStyle w:val="Zag11"/>
          <w:rFonts w:eastAsia="@Arial Unicode MS"/>
          <w:color w:val="000000"/>
        </w:rPr>
        <w:tab/>
      </w:r>
      <w:r w:rsidRPr="009678E7">
        <w:rPr>
          <w:rStyle w:val="Zag11"/>
          <w:rFonts w:eastAsia="@Arial Unicode MS"/>
          <w:color w:val="000000"/>
        </w:rPr>
        <w:t>В</w:t>
      </w:r>
      <w:r w:rsidRPr="009678E7">
        <w:rPr>
          <w:rStyle w:val="Zag11"/>
          <w:color w:val="000000"/>
        </w:rPr>
        <w:t xml:space="preserve"> результате изучения </w:t>
      </w:r>
      <w:r w:rsidRPr="009678E7">
        <w:rPr>
          <w:rStyle w:val="Zag11"/>
          <w:rFonts w:eastAsia="@Arial Unicode MS"/>
          <w:bCs/>
          <w:color w:val="000000"/>
        </w:rPr>
        <w:t>всех</w:t>
      </w:r>
      <w:r w:rsidRPr="009678E7">
        <w:rPr>
          <w:rStyle w:val="Zag11"/>
          <w:bCs/>
          <w:color w:val="000000"/>
        </w:rPr>
        <w:t xml:space="preserve"> без исключения предметов </w:t>
      </w:r>
      <w:r w:rsidRPr="009678E7">
        <w:rPr>
          <w:rStyle w:val="Zag11"/>
          <w:rFonts w:eastAsia="@Arial Unicode MS"/>
          <w:color w:val="000000"/>
        </w:rPr>
        <w:t>на</w:t>
      </w:r>
      <w:r w:rsidRPr="009678E7">
        <w:rPr>
          <w:rStyle w:val="Zag11"/>
          <w:color w:val="000000"/>
        </w:rPr>
        <w:t xml:space="preserve"> ступени начального общего образования у выпускников будут сформированы </w:t>
      </w:r>
      <w:r w:rsidRPr="009678E7">
        <w:rPr>
          <w:rStyle w:val="Zag11"/>
          <w:rFonts w:eastAsia="@Arial Unicode MS"/>
          <w:iCs/>
          <w:color w:val="000000"/>
        </w:rPr>
        <w:t>личностные,</w:t>
      </w:r>
      <w:r w:rsidRPr="009678E7">
        <w:rPr>
          <w:rStyle w:val="Zag11"/>
          <w:iCs/>
          <w:color w:val="000000"/>
        </w:rPr>
        <w:t xml:space="preserve"> регулятивные, познавательные </w:t>
      </w:r>
      <w:r w:rsidRPr="009678E7">
        <w:rPr>
          <w:rStyle w:val="Zag11"/>
          <w:rFonts w:eastAsia="@Arial Unicode MS"/>
          <w:color w:val="000000"/>
        </w:rPr>
        <w:t>и</w:t>
      </w:r>
      <w:r w:rsidRPr="009678E7">
        <w:rPr>
          <w:rStyle w:val="Zag11"/>
          <w:color w:val="000000"/>
        </w:rPr>
        <w:t xml:space="preserve"> </w:t>
      </w:r>
      <w:r w:rsidRPr="009678E7">
        <w:rPr>
          <w:rStyle w:val="Zag11"/>
          <w:rFonts w:eastAsia="@Arial Unicode MS"/>
          <w:iCs/>
          <w:color w:val="000000"/>
        </w:rPr>
        <w:t>коммуникативные</w:t>
      </w:r>
      <w:r w:rsidRPr="009678E7">
        <w:rPr>
          <w:rStyle w:val="Zag11"/>
          <w:iCs/>
          <w:color w:val="000000"/>
        </w:rPr>
        <w:t xml:space="preserve"> </w:t>
      </w:r>
      <w:r w:rsidRPr="009678E7">
        <w:rPr>
          <w:rStyle w:val="Zag11"/>
          <w:rFonts w:eastAsia="@Arial Unicode MS"/>
          <w:color w:val="000000"/>
        </w:rPr>
        <w:t>универсальные</w:t>
      </w:r>
      <w:r w:rsidRPr="009678E7">
        <w:rPr>
          <w:rStyle w:val="Zag11"/>
          <w:color w:val="000000"/>
        </w:rPr>
        <w:t xml:space="preserve"> учебные действия как основа умения учиться.</w:t>
      </w:r>
    </w:p>
    <w:p w:rsidR="003644CE" w:rsidRPr="009678E7" w:rsidRDefault="003644CE" w:rsidP="00D32880">
      <w:pPr>
        <w:pStyle w:val="a7"/>
        <w:rPr>
          <w:rStyle w:val="Zag11"/>
          <w:color w:val="000000"/>
        </w:rPr>
      </w:pPr>
      <w:r>
        <w:rPr>
          <w:rStyle w:val="Zag11"/>
          <w:color w:val="000000"/>
        </w:rPr>
        <w:tab/>
      </w:r>
      <w:r w:rsidRPr="009678E7">
        <w:rPr>
          <w:rStyle w:val="Zag11"/>
          <w:color w:val="000000"/>
        </w:rPr>
        <w:t xml:space="preserve">В </w:t>
      </w:r>
      <w:r w:rsidRPr="009678E7">
        <w:rPr>
          <w:rStyle w:val="Zag11"/>
          <w:rFonts w:eastAsia="@Arial Unicode MS"/>
          <w:bCs/>
          <w:iCs/>
          <w:color w:val="000000"/>
        </w:rPr>
        <w:t>сфере</w:t>
      </w:r>
      <w:r w:rsidRPr="009678E7">
        <w:rPr>
          <w:rStyle w:val="Zag11"/>
          <w:bCs/>
          <w:iCs/>
          <w:color w:val="000000"/>
        </w:rPr>
        <w:t xml:space="preserve"> личностных универсальных учебных действий </w:t>
      </w:r>
      <w:r w:rsidRPr="009678E7">
        <w:rPr>
          <w:rStyle w:val="Zag11"/>
          <w:rFonts w:eastAsia="@Arial Unicode MS"/>
          <w:color w:val="000000"/>
        </w:rPr>
        <w:t>будут</w:t>
      </w:r>
      <w:r w:rsidRPr="009678E7">
        <w:rPr>
          <w:rStyle w:val="Zag11"/>
          <w:color w:val="000000"/>
        </w:rPr>
        <w:t xml:space="preserve">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3644CE" w:rsidRPr="009678E7" w:rsidRDefault="003644CE" w:rsidP="00D32880">
      <w:pPr>
        <w:pStyle w:val="a7"/>
        <w:rPr>
          <w:rStyle w:val="Zag11"/>
          <w:color w:val="000000"/>
        </w:rPr>
      </w:pPr>
      <w:r>
        <w:rPr>
          <w:rStyle w:val="Zag11"/>
          <w:color w:val="000000"/>
        </w:rPr>
        <w:tab/>
      </w:r>
      <w:r w:rsidRPr="009678E7">
        <w:rPr>
          <w:rStyle w:val="Zag11"/>
          <w:color w:val="000000"/>
        </w:rPr>
        <w:t xml:space="preserve">В </w:t>
      </w:r>
      <w:r w:rsidRPr="009678E7">
        <w:rPr>
          <w:rStyle w:val="Zag11"/>
          <w:rFonts w:eastAsia="@Arial Unicode MS"/>
          <w:bCs/>
          <w:iCs/>
          <w:color w:val="000000"/>
        </w:rPr>
        <w:t>сфере</w:t>
      </w:r>
      <w:r w:rsidRPr="009678E7">
        <w:rPr>
          <w:rStyle w:val="Zag11"/>
          <w:bCs/>
          <w:iCs/>
          <w:color w:val="000000"/>
        </w:rPr>
        <w:t xml:space="preserve"> регулятивных универсальных учебных действий </w:t>
      </w:r>
      <w:r w:rsidRPr="009678E7">
        <w:rPr>
          <w:rStyle w:val="Zag11"/>
          <w:rFonts w:eastAsia="@Arial Unicode MS"/>
          <w:color w:val="000000"/>
        </w:rPr>
        <w:t>выпускники</w:t>
      </w:r>
      <w:r w:rsidRPr="009678E7">
        <w:rPr>
          <w:rStyle w:val="Zag11"/>
          <w:color w:val="000000"/>
        </w:rPr>
        <w:t xml:space="preserve">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w:t>
      </w:r>
      <w:r w:rsidRPr="009678E7">
        <w:rPr>
          <w:rStyle w:val="Zag11"/>
          <w:color w:val="000000"/>
        </w:rPr>
        <w:lastRenderedPageBreak/>
        <w:t>контролировать и оценивать свои действия, вносить соответствующие коррективы в их выполнение.</w:t>
      </w:r>
    </w:p>
    <w:p w:rsidR="003644CE" w:rsidRPr="009678E7" w:rsidRDefault="003644CE" w:rsidP="00D32880">
      <w:pPr>
        <w:pStyle w:val="a7"/>
        <w:rPr>
          <w:rStyle w:val="Zag11"/>
          <w:color w:val="000000"/>
        </w:rPr>
      </w:pPr>
      <w:r>
        <w:rPr>
          <w:rStyle w:val="Zag11"/>
          <w:color w:val="000000"/>
        </w:rPr>
        <w:tab/>
      </w:r>
      <w:r w:rsidRPr="009678E7">
        <w:rPr>
          <w:rStyle w:val="Zag11"/>
          <w:color w:val="000000"/>
        </w:rPr>
        <w:t xml:space="preserve">В </w:t>
      </w:r>
      <w:r w:rsidRPr="009678E7">
        <w:rPr>
          <w:rStyle w:val="Zag11"/>
          <w:rFonts w:eastAsia="@Arial Unicode MS"/>
          <w:bCs/>
          <w:iCs/>
          <w:color w:val="000000"/>
        </w:rPr>
        <w:t>сфере</w:t>
      </w:r>
      <w:r w:rsidRPr="009678E7">
        <w:rPr>
          <w:rStyle w:val="Zag11"/>
          <w:bCs/>
          <w:iCs/>
          <w:color w:val="000000"/>
        </w:rPr>
        <w:t xml:space="preserve"> познавательных универсальных учебных действий </w:t>
      </w:r>
      <w:r w:rsidRPr="009678E7">
        <w:rPr>
          <w:rStyle w:val="Zag11"/>
          <w:rFonts w:eastAsia="@Arial Unicode MS"/>
          <w:color w:val="000000"/>
        </w:rPr>
        <w:t>выпускники</w:t>
      </w:r>
      <w:r w:rsidRPr="009678E7">
        <w:rPr>
          <w:rStyle w:val="Zag11"/>
          <w:color w:val="000000"/>
        </w:rPr>
        <w:t xml:space="preserve">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3644CE" w:rsidRPr="009678E7" w:rsidRDefault="003644CE" w:rsidP="00D32880">
      <w:pPr>
        <w:pStyle w:val="a7"/>
        <w:rPr>
          <w:rStyle w:val="Zag11"/>
          <w:rFonts w:eastAsia="@Arial Unicode MS"/>
        </w:rPr>
      </w:pPr>
      <w:r>
        <w:rPr>
          <w:rStyle w:val="Zag11"/>
          <w:color w:val="000000"/>
        </w:rPr>
        <w:tab/>
      </w:r>
      <w:r w:rsidRPr="009678E7">
        <w:rPr>
          <w:rStyle w:val="Zag11"/>
          <w:color w:val="000000"/>
        </w:rPr>
        <w:t xml:space="preserve">В </w:t>
      </w:r>
      <w:r w:rsidRPr="009678E7">
        <w:rPr>
          <w:rStyle w:val="Zag11"/>
          <w:rFonts w:eastAsia="@Arial Unicode MS"/>
          <w:bCs/>
          <w:iCs/>
          <w:color w:val="000000"/>
        </w:rPr>
        <w:t>сфере</w:t>
      </w:r>
      <w:r w:rsidRPr="009678E7">
        <w:rPr>
          <w:rStyle w:val="Zag11"/>
          <w:bCs/>
          <w:iCs/>
          <w:color w:val="000000"/>
        </w:rPr>
        <w:t xml:space="preserve"> коммуникативных универсальных учебных действий </w:t>
      </w:r>
      <w:r w:rsidRPr="009678E7">
        <w:rPr>
          <w:rStyle w:val="Zag11"/>
          <w:rFonts w:eastAsia="@Arial Unicode MS"/>
          <w:color w:val="000000"/>
        </w:rPr>
        <w:t>выпускники</w:t>
      </w:r>
      <w:r w:rsidRPr="009678E7">
        <w:rPr>
          <w:rStyle w:val="Zag11"/>
          <w:color w:val="000000"/>
        </w:rPr>
        <w:t xml:space="preserve">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9678E7">
        <w:rPr>
          <w:rStyle w:val="Zag11"/>
          <w:rFonts w:eastAsia="@Arial Unicode MS"/>
          <w:iCs/>
        </w:rPr>
        <w:t>,</w:t>
      </w:r>
      <w:r w:rsidRPr="009678E7">
        <w:rPr>
          <w:rStyle w:val="Zag11"/>
          <w:iCs/>
        </w:rPr>
        <w:t xml:space="preserve"> отображать предметное содержание и условия деятельности в сообщениях, важнейшими компонентами которых являются тексты.</w:t>
      </w:r>
    </w:p>
    <w:p w:rsidR="003644CE" w:rsidRPr="00DC2DBD" w:rsidRDefault="003644CE" w:rsidP="009678E7">
      <w:pPr>
        <w:pStyle w:val="Zag3"/>
        <w:tabs>
          <w:tab w:val="left" w:leader="dot" w:pos="624"/>
        </w:tabs>
        <w:spacing w:after="0" w:line="240" w:lineRule="auto"/>
        <w:ind w:firstLine="567"/>
        <w:rPr>
          <w:rStyle w:val="Zag11"/>
          <w:rFonts w:eastAsia="@Arial Unicode MS"/>
          <w:lang w:val="ru-RU"/>
        </w:rPr>
      </w:pPr>
    </w:p>
    <w:p w:rsidR="003644CE" w:rsidRPr="00E62E1D" w:rsidRDefault="003644CE" w:rsidP="009678E7">
      <w:pPr>
        <w:pStyle w:val="Zag3"/>
        <w:tabs>
          <w:tab w:val="left" w:leader="dot" w:pos="624"/>
        </w:tabs>
        <w:spacing w:after="0" w:line="240" w:lineRule="auto"/>
        <w:ind w:firstLine="567"/>
        <w:rPr>
          <w:rStyle w:val="Zag11"/>
          <w:b/>
          <w:i w:val="0"/>
          <w:lang w:val="ru-RU"/>
        </w:rPr>
      </w:pPr>
      <w:r w:rsidRPr="00E62E1D">
        <w:rPr>
          <w:rStyle w:val="Zag11"/>
          <w:rFonts w:eastAsia="@Arial Unicode MS"/>
          <w:b/>
          <w:i w:val="0"/>
          <w:lang w:val="ru-RU"/>
        </w:rPr>
        <w:t>ЛИЧНОСТНЫЕ</w:t>
      </w:r>
      <w:r w:rsidRPr="00E62E1D">
        <w:rPr>
          <w:rStyle w:val="Zag11"/>
          <w:b/>
          <w:i w:val="0"/>
          <w:lang w:val="ru-RU"/>
        </w:rPr>
        <w:t xml:space="preserve"> УНИВЕРСАЛЬНЫЕ УЧЕБНЫЕ ДЕЙСТВИЯ</w:t>
      </w:r>
    </w:p>
    <w:p w:rsidR="003644CE" w:rsidRPr="00D32880" w:rsidRDefault="003644CE" w:rsidP="00D32880">
      <w:pPr>
        <w:pStyle w:val="a7"/>
        <w:rPr>
          <w:rStyle w:val="Zag11"/>
          <w:i/>
        </w:rPr>
      </w:pPr>
      <w:r w:rsidRPr="00D32880">
        <w:rPr>
          <w:rStyle w:val="Zag11"/>
          <w:i/>
        </w:rPr>
        <w:t>Самоопределение</w:t>
      </w:r>
    </w:p>
    <w:p w:rsidR="003644CE" w:rsidRPr="009678E7" w:rsidRDefault="003644CE" w:rsidP="00D32880">
      <w:pPr>
        <w:pStyle w:val="a7"/>
      </w:pPr>
      <w:r w:rsidRPr="009678E7">
        <w:rPr>
          <w:rStyle w:val="Zag11"/>
          <w:rFonts w:eastAsia="@Arial Unicode MS"/>
          <w:color w:val="000000"/>
          <w:u w:val="single"/>
        </w:rPr>
        <w:t>У</w:t>
      </w:r>
      <w:r w:rsidRPr="009678E7">
        <w:rPr>
          <w:rStyle w:val="Zag11"/>
          <w:color w:val="000000"/>
          <w:u w:val="single"/>
        </w:rPr>
        <w:t xml:space="preserve"> выпускника будут сформированы:</w:t>
      </w:r>
    </w:p>
    <w:p w:rsidR="003644CE" w:rsidRPr="009678E7" w:rsidRDefault="003644CE" w:rsidP="00D32880">
      <w:pPr>
        <w:pStyle w:val="a7"/>
      </w:pPr>
      <w:r w:rsidRPr="009678E7">
        <w:t>- готовность и способность обучающихся к саморазвитию;</w:t>
      </w:r>
    </w:p>
    <w:p w:rsidR="003644CE" w:rsidRPr="009678E7" w:rsidRDefault="003644CE" w:rsidP="00D32880">
      <w:pPr>
        <w:pStyle w:val="a7"/>
      </w:pPr>
      <w:r w:rsidRPr="009678E7">
        <w:t>- внутренняя позиция школьника на основе положительного отношения к школе;</w:t>
      </w:r>
    </w:p>
    <w:p w:rsidR="003644CE" w:rsidRPr="009678E7" w:rsidRDefault="003644CE" w:rsidP="00D32880">
      <w:pPr>
        <w:pStyle w:val="a7"/>
      </w:pPr>
      <w:r w:rsidRPr="009678E7">
        <w:t>- принятие образа «хорошего ученика»;</w:t>
      </w:r>
    </w:p>
    <w:p w:rsidR="003644CE" w:rsidRPr="009678E7" w:rsidRDefault="003644CE" w:rsidP="00D32880">
      <w:pPr>
        <w:pStyle w:val="a7"/>
      </w:pPr>
      <w:r w:rsidRPr="009678E7">
        <w:t>- самостоятельность и личная ответственность за свои поступки, установка на здоровый образ жизни;</w:t>
      </w:r>
    </w:p>
    <w:p w:rsidR="003644CE" w:rsidRPr="009678E7" w:rsidRDefault="003644CE" w:rsidP="00D32880">
      <w:pPr>
        <w:pStyle w:val="a7"/>
      </w:pPr>
      <w:r w:rsidRPr="009678E7">
        <w:t xml:space="preserve">-  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 </w:t>
      </w:r>
    </w:p>
    <w:p w:rsidR="003644CE" w:rsidRPr="009678E7" w:rsidRDefault="003644CE" w:rsidP="00D32880">
      <w:pPr>
        <w:pStyle w:val="a7"/>
      </w:pPr>
      <w:r w:rsidRPr="009678E7">
        <w:t>- гражданская идентичность в форме осознания «Я» как гражданина России, чувства сопричастности и гордости за свою Родину, народ и историю;</w:t>
      </w:r>
    </w:p>
    <w:p w:rsidR="003644CE" w:rsidRPr="009678E7" w:rsidRDefault="003644CE" w:rsidP="00D32880">
      <w:pPr>
        <w:pStyle w:val="a7"/>
      </w:pPr>
      <w:r w:rsidRPr="009678E7">
        <w:t>- осознание ответственности человека за общее благополучие;</w:t>
      </w:r>
    </w:p>
    <w:p w:rsidR="003644CE" w:rsidRPr="009678E7" w:rsidRDefault="003644CE" w:rsidP="00D32880">
      <w:pPr>
        <w:pStyle w:val="a7"/>
        <w:rPr>
          <w:rStyle w:val="Zag11"/>
          <w:rFonts w:eastAsia="@Arial Unicode MS"/>
          <w:iCs/>
          <w:color w:val="000000"/>
          <w:u w:val="single"/>
        </w:rPr>
      </w:pPr>
      <w:r w:rsidRPr="009678E7">
        <w:t>- осознание своей этнической принадлежности.</w:t>
      </w:r>
    </w:p>
    <w:p w:rsidR="003644CE" w:rsidRPr="009678E7" w:rsidRDefault="003644CE" w:rsidP="00D32880">
      <w:pPr>
        <w:pStyle w:val="a7"/>
      </w:pPr>
      <w:r w:rsidRPr="009678E7">
        <w:rPr>
          <w:rStyle w:val="Zag11"/>
          <w:rFonts w:eastAsia="@Arial Unicode MS"/>
          <w:iCs/>
          <w:color w:val="000000"/>
          <w:u w:val="single"/>
        </w:rPr>
        <w:t>Выпускник</w:t>
      </w:r>
      <w:r w:rsidRPr="009678E7">
        <w:rPr>
          <w:rStyle w:val="Zag11"/>
          <w:iCs/>
          <w:color w:val="000000"/>
          <w:u w:val="single"/>
        </w:rPr>
        <w:t xml:space="preserve"> получит возможность для формирования:</w:t>
      </w:r>
    </w:p>
    <w:p w:rsidR="003644CE" w:rsidRPr="009678E7" w:rsidRDefault="003644CE" w:rsidP="00D32880">
      <w:pPr>
        <w:pStyle w:val="a7"/>
      </w:pPr>
      <w:r w:rsidRPr="009678E7">
        <w:t>- гуманистического сознания;</w:t>
      </w:r>
    </w:p>
    <w:p w:rsidR="003644CE" w:rsidRPr="009678E7" w:rsidRDefault="003644CE" w:rsidP="00D32880">
      <w:pPr>
        <w:pStyle w:val="a7"/>
      </w:pPr>
      <w:r w:rsidRPr="009678E7">
        <w:t>- социальной компетентности как готовности к решению моральных дилемм, устойчивого следования в поведении социальным нормам;</w:t>
      </w:r>
    </w:p>
    <w:p w:rsidR="003644CE" w:rsidRPr="009678E7" w:rsidRDefault="003644CE" w:rsidP="00D32880">
      <w:pPr>
        <w:pStyle w:val="a7"/>
      </w:pPr>
      <w:r w:rsidRPr="009678E7">
        <w:t>- начальных навыков адаптации в динамично изменяющемся  мире.</w:t>
      </w:r>
    </w:p>
    <w:p w:rsidR="003644CE" w:rsidRPr="00DC2DBD" w:rsidRDefault="003644CE" w:rsidP="00D32880">
      <w:pPr>
        <w:pStyle w:val="a7"/>
        <w:rPr>
          <w:rStyle w:val="Zag11"/>
          <w:rFonts w:eastAsia="@Arial Unicode MS"/>
          <w:i/>
          <w:color w:val="000000"/>
        </w:rPr>
      </w:pPr>
      <w:r w:rsidRPr="009678E7">
        <w:rPr>
          <w:rStyle w:val="Zag11"/>
          <w:rFonts w:eastAsia="@Arial Unicode MS"/>
          <w:i/>
          <w:color w:val="000000"/>
        </w:rPr>
        <w:t>Смыслообразование</w:t>
      </w:r>
    </w:p>
    <w:p w:rsidR="003644CE" w:rsidRPr="009678E7" w:rsidRDefault="003644CE" w:rsidP="00D32880">
      <w:pPr>
        <w:pStyle w:val="a7"/>
      </w:pPr>
      <w:r w:rsidRPr="009678E7">
        <w:rPr>
          <w:rStyle w:val="Zag11"/>
          <w:rFonts w:eastAsia="@Arial Unicode MS"/>
          <w:color w:val="000000"/>
          <w:u w:val="single"/>
        </w:rPr>
        <w:t>У</w:t>
      </w:r>
      <w:r w:rsidRPr="009678E7">
        <w:rPr>
          <w:rStyle w:val="Zag11"/>
          <w:color w:val="000000"/>
          <w:u w:val="single"/>
        </w:rPr>
        <w:t xml:space="preserve"> выпускника будут сформированы:</w:t>
      </w:r>
    </w:p>
    <w:p w:rsidR="003644CE" w:rsidRPr="009678E7" w:rsidRDefault="003644CE" w:rsidP="00D32880">
      <w:pPr>
        <w:pStyle w:val="a7"/>
      </w:pPr>
      <w:r w:rsidRPr="009678E7">
        <w:t>- мотивация учебной деятельности (социальная, учебно-познавательная и внешняя);</w:t>
      </w:r>
    </w:p>
    <w:p w:rsidR="003644CE" w:rsidRPr="009678E7" w:rsidRDefault="003644CE" w:rsidP="00D32880">
      <w:pPr>
        <w:pStyle w:val="a7"/>
      </w:pPr>
      <w:r w:rsidRPr="009678E7">
        <w:t>- самооценка на основе критериев успешности учебной деятельности;</w:t>
      </w:r>
    </w:p>
    <w:p w:rsidR="003644CE" w:rsidRPr="009678E7" w:rsidRDefault="003644CE" w:rsidP="00D32880">
      <w:pPr>
        <w:pStyle w:val="a7"/>
      </w:pPr>
      <w:r w:rsidRPr="009678E7">
        <w:t>- целостный, социально ориентированный взгляд на мир в единстве и разнообразии природы, народов, культур и религий;</w:t>
      </w:r>
    </w:p>
    <w:p w:rsidR="003644CE" w:rsidRPr="009678E7" w:rsidRDefault="003644CE" w:rsidP="00D32880">
      <w:pPr>
        <w:pStyle w:val="a7"/>
        <w:rPr>
          <w:rStyle w:val="Zag11"/>
          <w:rFonts w:eastAsia="@Arial Unicode MS"/>
          <w:iCs/>
          <w:color w:val="000000"/>
          <w:u w:val="single"/>
        </w:rPr>
      </w:pPr>
      <w:r w:rsidRPr="009678E7">
        <w:t>- эмпатия как понимание чувств других людей и сопереживание им.</w:t>
      </w:r>
    </w:p>
    <w:p w:rsidR="003644CE" w:rsidRPr="009678E7" w:rsidRDefault="003644CE" w:rsidP="00D32880">
      <w:pPr>
        <w:pStyle w:val="a7"/>
        <w:rPr>
          <w:rStyle w:val="Zag11"/>
          <w:rFonts w:eastAsia="@Arial Unicode MS"/>
          <w:iCs/>
          <w:color w:val="000000"/>
        </w:rPr>
      </w:pPr>
      <w:r w:rsidRPr="009678E7">
        <w:rPr>
          <w:rStyle w:val="Zag11"/>
          <w:rFonts w:eastAsia="@Arial Unicode MS"/>
          <w:iCs/>
          <w:color w:val="000000"/>
          <w:u w:val="single"/>
        </w:rPr>
        <w:t>Выпускник</w:t>
      </w:r>
      <w:r w:rsidRPr="009678E7">
        <w:rPr>
          <w:rStyle w:val="Zag11"/>
          <w:iCs/>
          <w:color w:val="000000"/>
          <w:u w:val="single"/>
        </w:rPr>
        <w:t xml:space="preserve"> получит возможность для формирования:</w:t>
      </w:r>
    </w:p>
    <w:p w:rsidR="003644CE" w:rsidRPr="009678E7" w:rsidRDefault="003644CE" w:rsidP="00D32880">
      <w:pPr>
        <w:pStyle w:val="a7"/>
        <w:rPr>
          <w:rStyle w:val="Zag11"/>
          <w:iCs/>
          <w:color w:val="000000"/>
        </w:rPr>
      </w:pPr>
      <w:r w:rsidRPr="009678E7">
        <w:rPr>
          <w:rStyle w:val="Zag11"/>
          <w:rFonts w:eastAsia="@Arial Unicode MS"/>
          <w:iCs/>
          <w:color w:val="000000"/>
        </w:rPr>
        <w:t>-</w:t>
      </w:r>
      <w:r w:rsidRPr="009678E7">
        <w:rPr>
          <w:rStyle w:val="Zag11"/>
          <w:iCs/>
          <w:color w:val="000000"/>
        </w:rPr>
        <w:t xml:space="preserve"> 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3644CE" w:rsidRPr="009678E7" w:rsidRDefault="003644CE" w:rsidP="00D32880">
      <w:pPr>
        <w:pStyle w:val="a7"/>
        <w:rPr>
          <w:rStyle w:val="Zag11"/>
          <w:rFonts w:eastAsia="@Arial Unicode MS"/>
          <w:iCs/>
          <w:color w:val="000000"/>
        </w:rPr>
      </w:pPr>
      <w:r w:rsidRPr="009678E7">
        <w:rPr>
          <w:rStyle w:val="Zag11"/>
          <w:iCs/>
          <w:color w:val="000000"/>
        </w:rPr>
        <w:t>- выраженной устойчивой учебно-познавательной мотивации учения;</w:t>
      </w:r>
    </w:p>
    <w:p w:rsidR="003644CE" w:rsidRPr="009678E7" w:rsidRDefault="003644CE" w:rsidP="00D32880">
      <w:pPr>
        <w:pStyle w:val="a7"/>
        <w:rPr>
          <w:rStyle w:val="Zag11"/>
          <w:iCs/>
          <w:color w:val="000000"/>
        </w:rPr>
      </w:pPr>
      <w:r w:rsidRPr="009678E7">
        <w:rPr>
          <w:rStyle w:val="Zag11"/>
          <w:rFonts w:eastAsia="@Arial Unicode MS"/>
          <w:iCs/>
          <w:color w:val="000000"/>
        </w:rPr>
        <w:t>-</w:t>
      </w:r>
      <w:r w:rsidRPr="009678E7">
        <w:rPr>
          <w:rStyle w:val="Zag11"/>
          <w:iCs/>
          <w:color w:val="000000"/>
        </w:rPr>
        <w:t xml:space="preserve"> устойчивого учебно-познавательного интереса к новым общим способам решения задач;</w:t>
      </w:r>
    </w:p>
    <w:p w:rsidR="003644CE" w:rsidRPr="009678E7" w:rsidRDefault="003644CE" w:rsidP="00D32880">
      <w:pPr>
        <w:pStyle w:val="a7"/>
        <w:rPr>
          <w:rStyle w:val="Zag11"/>
          <w:iCs/>
          <w:color w:val="000000"/>
        </w:rPr>
      </w:pPr>
      <w:r w:rsidRPr="009678E7">
        <w:rPr>
          <w:rStyle w:val="Zag11"/>
          <w:iCs/>
          <w:color w:val="000000"/>
        </w:rPr>
        <w:t>- адекватного понимания причин успешности/неуспешности  учебной деятельности;</w:t>
      </w:r>
    </w:p>
    <w:p w:rsidR="003644CE" w:rsidRPr="009678E7" w:rsidRDefault="003644CE" w:rsidP="00D32880">
      <w:pPr>
        <w:pStyle w:val="a7"/>
      </w:pPr>
      <w:r w:rsidRPr="009678E7">
        <w:rPr>
          <w:rStyle w:val="Zag11"/>
          <w:iCs/>
          <w:color w:val="000000"/>
        </w:rPr>
        <w:t>- положительной адекватной дифференцированной самооценки на основе критерия успешности реализации социальной роли «хорошего ученика».</w:t>
      </w:r>
    </w:p>
    <w:p w:rsidR="003644CE" w:rsidRPr="009678E7" w:rsidRDefault="003644CE" w:rsidP="00D32880">
      <w:pPr>
        <w:pStyle w:val="a7"/>
        <w:rPr>
          <w:rStyle w:val="Zag11"/>
          <w:rFonts w:eastAsia="@Arial Unicode MS"/>
          <w:i/>
          <w:color w:val="000000"/>
          <w:u w:val="single"/>
        </w:rPr>
      </w:pPr>
      <w:r w:rsidRPr="009678E7">
        <w:rPr>
          <w:rStyle w:val="Zag11"/>
          <w:rFonts w:eastAsia="@Arial Unicode MS"/>
          <w:i/>
          <w:color w:val="000000"/>
        </w:rPr>
        <w:t>Нравственно-этическая</w:t>
      </w:r>
      <w:r w:rsidRPr="009678E7">
        <w:rPr>
          <w:rStyle w:val="Zag11"/>
          <w:i/>
          <w:color w:val="000000"/>
        </w:rPr>
        <w:t xml:space="preserve"> ориентация</w:t>
      </w:r>
    </w:p>
    <w:p w:rsidR="003644CE" w:rsidRPr="009678E7" w:rsidRDefault="003644CE" w:rsidP="00D32880">
      <w:pPr>
        <w:pStyle w:val="a7"/>
      </w:pPr>
      <w:r w:rsidRPr="009678E7">
        <w:rPr>
          <w:rStyle w:val="Zag11"/>
          <w:rFonts w:eastAsia="@Arial Unicode MS"/>
          <w:color w:val="000000"/>
          <w:u w:val="single"/>
        </w:rPr>
        <w:t>У</w:t>
      </w:r>
      <w:r w:rsidRPr="009678E7">
        <w:rPr>
          <w:rStyle w:val="Zag11"/>
          <w:color w:val="000000"/>
          <w:u w:val="single"/>
        </w:rPr>
        <w:t xml:space="preserve"> выпускника будут сформированы:</w:t>
      </w:r>
    </w:p>
    <w:p w:rsidR="003644CE" w:rsidRPr="00D32880" w:rsidRDefault="003644CE" w:rsidP="00D32880">
      <w:pPr>
        <w:pStyle w:val="a7"/>
      </w:pPr>
      <w:r w:rsidRPr="00D32880">
        <w:t xml:space="preserve">- уважительное отношение к иному мнению, истории и культуре других народов; </w:t>
      </w:r>
    </w:p>
    <w:p w:rsidR="003644CE" w:rsidRPr="00D32880" w:rsidRDefault="003644CE" w:rsidP="00D32880">
      <w:pPr>
        <w:pStyle w:val="a7"/>
      </w:pPr>
      <w:r w:rsidRPr="00D32880">
        <w:lastRenderedPageBreak/>
        <w:t>- навыки сотрудничества в разных ситуациях, умение не создавать конфликты и находить выходы из спорных ситуаций;</w:t>
      </w:r>
    </w:p>
    <w:p w:rsidR="003644CE" w:rsidRPr="00D32880" w:rsidRDefault="003644CE" w:rsidP="00D32880">
      <w:pPr>
        <w:pStyle w:val="a7"/>
      </w:pPr>
      <w:r w:rsidRPr="00D32880">
        <w:t xml:space="preserve">- эстетические потребности, ценности и чувства; </w:t>
      </w:r>
    </w:p>
    <w:p w:rsidR="003644CE" w:rsidRPr="00D32880" w:rsidRDefault="003644CE" w:rsidP="00D32880">
      <w:pPr>
        <w:pStyle w:val="a7"/>
        <w:rPr>
          <w:rStyle w:val="Zag11"/>
          <w:rFonts w:eastAsia="@Arial Unicode MS"/>
          <w:iCs/>
          <w:color w:val="000000"/>
          <w:u w:val="single"/>
        </w:rPr>
      </w:pPr>
      <w:r w:rsidRPr="00D32880">
        <w:t>- этические чувства, прежде всего доброжелательность и эмоционально-нравственная отзывчивость.</w:t>
      </w:r>
    </w:p>
    <w:p w:rsidR="003644CE" w:rsidRPr="009678E7" w:rsidRDefault="003644CE" w:rsidP="00D32880">
      <w:pPr>
        <w:pStyle w:val="a7"/>
      </w:pPr>
      <w:r w:rsidRPr="009678E7">
        <w:rPr>
          <w:rStyle w:val="Zag11"/>
          <w:rFonts w:eastAsia="@Arial Unicode MS"/>
          <w:iCs/>
          <w:color w:val="000000"/>
          <w:u w:val="single"/>
        </w:rPr>
        <w:t>Выпускник</w:t>
      </w:r>
      <w:r w:rsidRPr="009678E7">
        <w:rPr>
          <w:rStyle w:val="Zag11"/>
          <w:iCs/>
          <w:color w:val="000000"/>
          <w:u w:val="single"/>
        </w:rPr>
        <w:t xml:space="preserve"> получит возможность для формирования:</w:t>
      </w:r>
    </w:p>
    <w:p w:rsidR="003644CE" w:rsidRPr="009678E7" w:rsidRDefault="003644CE" w:rsidP="00D32880">
      <w:pPr>
        <w:pStyle w:val="a7"/>
        <w:rPr>
          <w:rStyle w:val="Zag11"/>
          <w:rFonts w:eastAsia="@Arial Unicode MS"/>
          <w:color w:val="000000"/>
        </w:rPr>
      </w:pPr>
      <w:r w:rsidRPr="009678E7">
        <w:t>- гуманистических и демократических ценностей  многонационального российского общества;</w:t>
      </w:r>
    </w:p>
    <w:p w:rsidR="003644CE" w:rsidRPr="009678E7" w:rsidRDefault="003644CE" w:rsidP="00D32880">
      <w:pPr>
        <w:pStyle w:val="a7"/>
        <w:rPr>
          <w:rStyle w:val="Zag11"/>
          <w:rFonts w:eastAsia="@Arial Unicode MS"/>
          <w:color w:val="000000"/>
        </w:rPr>
      </w:pPr>
      <w:r w:rsidRPr="009678E7">
        <w:rPr>
          <w:rStyle w:val="Zag11"/>
          <w:rFonts w:eastAsia="@Arial Unicode MS"/>
          <w:color w:val="000000"/>
        </w:rPr>
        <w:t>-</w:t>
      </w:r>
      <w:r w:rsidRPr="009678E7">
        <w:rPr>
          <w:rStyle w:val="Zag11"/>
          <w:color w:val="000000"/>
        </w:rPr>
        <w:t xml:space="preserve"> </w:t>
      </w:r>
      <w:r w:rsidRPr="009678E7">
        <w:rPr>
          <w:rStyle w:val="Zag11"/>
          <w:rFonts w:eastAsia="@Arial Unicode MS"/>
          <w:iCs/>
          <w:color w:val="000000"/>
        </w:rPr>
        <w:t>установки</w:t>
      </w:r>
      <w:r w:rsidRPr="009678E7">
        <w:rPr>
          <w:rStyle w:val="Zag11"/>
          <w:iCs/>
          <w:color w:val="000000"/>
        </w:rPr>
        <w:t xml:space="preserve"> на здоровый образ жизни и реализации её в реальном поведении и поступках;</w:t>
      </w:r>
    </w:p>
    <w:p w:rsidR="003644CE" w:rsidRPr="009678E7" w:rsidRDefault="003644CE" w:rsidP="00D32880">
      <w:pPr>
        <w:pStyle w:val="a7"/>
      </w:pPr>
      <w:r w:rsidRPr="009678E7">
        <w:rPr>
          <w:rStyle w:val="Zag11"/>
          <w:rFonts w:eastAsia="@Arial Unicode MS"/>
          <w:color w:val="000000"/>
        </w:rPr>
        <w:t>-</w:t>
      </w:r>
      <w:r w:rsidRPr="009678E7">
        <w:rPr>
          <w:rStyle w:val="Zag11"/>
          <w:color w:val="000000"/>
        </w:rPr>
        <w:t xml:space="preserve"> </w:t>
      </w:r>
      <w:r w:rsidRPr="009678E7">
        <w:rPr>
          <w:rStyle w:val="Zag11"/>
          <w:rFonts w:eastAsia="@Arial Unicode MS"/>
          <w:iCs/>
          <w:color w:val="000000"/>
        </w:rPr>
        <w:t>осознанных</w:t>
      </w:r>
      <w:r w:rsidRPr="009678E7">
        <w:rPr>
          <w:rStyle w:val="Zag11"/>
          <w:iCs/>
          <w:color w:val="000000"/>
        </w:rPr>
        <w:t xml:space="preserve"> устойчивых эстетических предпочтений и ориентации на искусство как значимую сферу человеческой жизни;</w:t>
      </w:r>
    </w:p>
    <w:p w:rsidR="003644CE" w:rsidRDefault="003644CE" w:rsidP="009678E7">
      <w:pPr>
        <w:pStyle w:val="Zag3"/>
        <w:tabs>
          <w:tab w:val="left" w:leader="dot" w:pos="624"/>
        </w:tabs>
        <w:spacing w:after="0" w:line="240" w:lineRule="auto"/>
        <w:ind w:firstLine="567"/>
        <w:rPr>
          <w:rStyle w:val="Zag11"/>
          <w:rFonts w:eastAsia="@Arial Unicode MS"/>
          <w:lang w:val="ru-RU"/>
        </w:rPr>
      </w:pPr>
    </w:p>
    <w:p w:rsidR="003644CE" w:rsidRPr="00481967" w:rsidRDefault="003644CE" w:rsidP="009678E7">
      <w:pPr>
        <w:pStyle w:val="Zag3"/>
        <w:tabs>
          <w:tab w:val="left" w:leader="dot" w:pos="624"/>
        </w:tabs>
        <w:spacing w:after="0" w:line="240" w:lineRule="auto"/>
        <w:ind w:firstLine="567"/>
        <w:rPr>
          <w:rStyle w:val="Zag11"/>
          <w:rFonts w:eastAsia="@Arial Unicode MS"/>
          <w:b/>
          <w:i w:val="0"/>
          <w:u w:val="single"/>
          <w:lang w:val="ru-RU"/>
        </w:rPr>
      </w:pPr>
      <w:r w:rsidRPr="00481967">
        <w:rPr>
          <w:rStyle w:val="Zag11"/>
          <w:rFonts w:eastAsia="@Arial Unicode MS"/>
          <w:b/>
          <w:i w:val="0"/>
          <w:lang w:val="ru-RU"/>
        </w:rPr>
        <w:t>РЕГУЛЯТИВНЫЕ</w:t>
      </w:r>
      <w:r w:rsidRPr="00481967">
        <w:rPr>
          <w:rStyle w:val="Zag11"/>
          <w:b/>
          <w:i w:val="0"/>
          <w:lang w:val="ru-RU"/>
        </w:rPr>
        <w:t xml:space="preserve"> УНИВЕРСАЛЬНЫЕ УЧЕБНЫЕ ДЕЙСТВИЯ</w:t>
      </w:r>
    </w:p>
    <w:p w:rsidR="003644CE" w:rsidRPr="009678E7" w:rsidRDefault="003644CE" w:rsidP="00D32880">
      <w:pPr>
        <w:pStyle w:val="a7"/>
      </w:pPr>
      <w:r w:rsidRPr="009678E7">
        <w:rPr>
          <w:rStyle w:val="Zag11"/>
          <w:rFonts w:eastAsia="@Arial Unicode MS"/>
          <w:color w:val="000000"/>
          <w:u w:val="single"/>
        </w:rPr>
        <w:t>Выпускник</w:t>
      </w:r>
      <w:r w:rsidRPr="009678E7">
        <w:rPr>
          <w:rStyle w:val="Zag11"/>
          <w:color w:val="000000"/>
          <w:u w:val="single"/>
        </w:rPr>
        <w:t xml:space="preserve"> научится:</w:t>
      </w:r>
    </w:p>
    <w:p w:rsidR="003644CE" w:rsidRPr="00D32880" w:rsidRDefault="003644CE" w:rsidP="00D32880">
      <w:pPr>
        <w:pStyle w:val="a7"/>
        <w:rPr>
          <w:iCs/>
        </w:rPr>
      </w:pPr>
      <w:r w:rsidRPr="00D32880">
        <w:t xml:space="preserve">- формулировать и удерживать учебную задачу; </w:t>
      </w:r>
    </w:p>
    <w:p w:rsidR="003644CE" w:rsidRPr="00D32880" w:rsidRDefault="003644CE" w:rsidP="00D32880">
      <w:pPr>
        <w:pStyle w:val="a7"/>
      </w:pPr>
      <w:r w:rsidRPr="00D32880">
        <w:rPr>
          <w:iCs/>
        </w:rPr>
        <w:t>- применя</w:t>
      </w:r>
      <w:r w:rsidRPr="00D32880">
        <w:t>ть установленные правила в планировании способа решения;</w:t>
      </w:r>
    </w:p>
    <w:p w:rsidR="003644CE" w:rsidRPr="00D32880" w:rsidRDefault="003644CE" w:rsidP="00D32880">
      <w:pPr>
        <w:pStyle w:val="a7"/>
      </w:pPr>
      <w:r w:rsidRPr="00D32880">
        <w:t>- выбирать действия в соответствии с поставленной задачей и условиями её реализации;</w:t>
      </w:r>
    </w:p>
    <w:p w:rsidR="003644CE" w:rsidRPr="00D32880" w:rsidRDefault="003644CE" w:rsidP="00D32880">
      <w:pPr>
        <w:pStyle w:val="a7"/>
        <w:rPr>
          <w:iCs/>
        </w:rPr>
      </w:pPr>
      <w:r w:rsidRPr="00D32880">
        <w:t>-</w:t>
      </w:r>
      <w:r w:rsidRPr="00D32880">
        <w:rPr>
          <w:iCs/>
        </w:rPr>
        <w:t xml:space="preserve"> определять последовательность промежуточных целей и соответствующих им действий с учетом конечного результата; </w:t>
      </w:r>
    </w:p>
    <w:p w:rsidR="003644CE" w:rsidRPr="00D32880" w:rsidRDefault="003644CE" w:rsidP="00D32880">
      <w:pPr>
        <w:pStyle w:val="a7"/>
        <w:rPr>
          <w:iCs/>
        </w:rPr>
      </w:pPr>
      <w:r w:rsidRPr="00D32880">
        <w:rPr>
          <w:iCs/>
        </w:rPr>
        <w:t>- составлять план и последовательность действий;</w:t>
      </w:r>
    </w:p>
    <w:p w:rsidR="003644CE" w:rsidRPr="00D32880" w:rsidRDefault="003644CE" w:rsidP="00D32880">
      <w:pPr>
        <w:pStyle w:val="a7"/>
      </w:pPr>
      <w:r w:rsidRPr="00D32880">
        <w:rPr>
          <w:iCs/>
        </w:rPr>
        <w:t>- выполнять учебные действия в материализованной, гипермедийной, громкоречевой и умственной формах;</w:t>
      </w:r>
    </w:p>
    <w:p w:rsidR="003644CE" w:rsidRPr="00D32880" w:rsidRDefault="003644CE" w:rsidP="00D32880">
      <w:pPr>
        <w:pStyle w:val="a7"/>
      </w:pPr>
      <w:r w:rsidRPr="00D32880">
        <w:t>- использовать речь для регуляции своего действия;</w:t>
      </w:r>
    </w:p>
    <w:p w:rsidR="003644CE" w:rsidRPr="00D32880" w:rsidRDefault="003644CE" w:rsidP="00D32880">
      <w:pPr>
        <w:pStyle w:val="a7"/>
      </w:pPr>
      <w:r w:rsidRPr="00D32880">
        <w:t>- предвосхищать результат деятельности;</w:t>
      </w:r>
    </w:p>
    <w:p w:rsidR="003644CE" w:rsidRPr="00D32880" w:rsidRDefault="003644CE" w:rsidP="00D32880">
      <w:pPr>
        <w:pStyle w:val="a7"/>
      </w:pPr>
      <w:r w:rsidRPr="00D32880">
        <w:t>- сличать способ действия и его результат с заданным эталоном с целью обнаружения отклонений и отличий от эталона;</w:t>
      </w:r>
    </w:p>
    <w:p w:rsidR="003644CE" w:rsidRPr="00D32880" w:rsidRDefault="003644CE" w:rsidP="00D32880">
      <w:pPr>
        <w:pStyle w:val="a7"/>
      </w:pPr>
      <w:r w:rsidRPr="00D32880">
        <w:t>- различать способ и результат действия;</w:t>
      </w:r>
    </w:p>
    <w:p w:rsidR="003644CE" w:rsidRPr="00D32880" w:rsidRDefault="003644CE" w:rsidP="00D32880">
      <w:pPr>
        <w:pStyle w:val="a7"/>
      </w:pPr>
      <w:r w:rsidRPr="00D32880">
        <w:t>- использовать установленные правила в контроле способа решения;</w:t>
      </w:r>
    </w:p>
    <w:p w:rsidR="003644CE" w:rsidRPr="00D32880" w:rsidRDefault="003644CE" w:rsidP="00D32880">
      <w:pPr>
        <w:pStyle w:val="a7"/>
        <w:rPr>
          <w:iCs/>
        </w:rPr>
      </w:pPr>
      <w:r w:rsidRPr="00D32880">
        <w:t xml:space="preserve">- осуществлять итоговый и пошаговый контроль по результату; </w:t>
      </w:r>
    </w:p>
    <w:p w:rsidR="003644CE" w:rsidRPr="00D32880" w:rsidRDefault="003644CE" w:rsidP="00D32880">
      <w:pPr>
        <w:pStyle w:val="a7"/>
      </w:pPr>
      <w:r w:rsidRPr="00D32880">
        <w:rPr>
          <w:iCs/>
        </w:rPr>
        <w:t xml:space="preserve">- </w:t>
      </w:r>
      <w:r w:rsidRPr="00D32880">
        <w:t xml:space="preserve">вносить необходимые коррективы в действие после его завершения на основе его оценки и учёта сделанных ошибок; </w:t>
      </w:r>
    </w:p>
    <w:p w:rsidR="003644CE" w:rsidRPr="00D32880" w:rsidRDefault="003644CE" w:rsidP="00D32880">
      <w:pPr>
        <w:pStyle w:val="a7"/>
        <w:rPr>
          <w:iCs/>
        </w:rPr>
      </w:pPr>
      <w:r w:rsidRPr="00D32880">
        <w:t>- адекватно воспринимать предложения учителей, товарищей, родителей и других людей по исправлению допущенных ошибок;</w:t>
      </w:r>
    </w:p>
    <w:p w:rsidR="003644CE" w:rsidRPr="00D32880" w:rsidRDefault="003644CE" w:rsidP="00D32880">
      <w:pPr>
        <w:pStyle w:val="a7"/>
        <w:rPr>
          <w:iCs/>
        </w:rPr>
      </w:pPr>
      <w:r w:rsidRPr="00D32880">
        <w:rPr>
          <w:iCs/>
        </w:rPr>
        <w:t>- выделять и формулировать то, что усвоено и что нужно усвоить, определять качество и уровень усвоения;</w:t>
      </w:r>
    </w:p>
    <w:p w:rsidR="003644CE" w:rsidRPr="00D32880" w:rsidRDefault="003644CE" w:rsidP="00D32880">
      <w:pPr>
        <w:pStyle w:val="a7"/>
      </w:pPr>
      <w:r w:rsidRPr="00D32880">
        <w:rPr>
          <w:iCs/>
        </w:rPr>
        <w:t>- устанавливать соответствие полученного результата поставленной цели;</w:t>
      </w:r>
    </w:p>
    <w:p w:rsidR="003644CE" w:rsidRPr="00D32880" w:rsidRDefault="003644CE" w:rsidP="00D32880">
      <w:pPr>
        <w:pStyle w:val="a7"/>
      </w:pPr>
      <w:r w:rsidRPr="00D32880">
        <w:t>- концентрация воли для преодоления интеллектуальных затруднений и физических препятствий;</w:t>
      </w:r>
    </w:p>
    <w:p w:rsidR="003644CE" w:rsidRPr="00D32880" w:rsidRDefault="003644CE" w:rsidP="00D32880">
      <w:pPr>
        <w:pStyle w:val="a7"/>
        <w:rPr>
          <w:iCs/>
        </w:rPr>
      </w:pPr>
      <w:r w:rsidRPr="00D32880">
        <w:t>- стабилизация эмоционального состояния для решения различных задач;</w:t>
      </w:r>
    </w:p>
    <w:p w:rsidR="003644CE" w:rsidRPr="009678E7" w:rsidRDefault="003644CE" w:rsidP="00D32880">
      <w:pPr>
        <w:pStyle w:val="a7"/>
      </w:pPr>
      <w:r w:rsidRPr="009678E7">
        <w:rPr>
          <w:rStyle w:val="Zag11"/>
          <w:rFonts w:eastAsia="@Arial Unicode MS"/>
          <w:iCs/>
          <w:color w:val="000000"/>
          <w:u w:val="single"/>
        </w:rPr>
        <w:t>Выпускник</w:t>
      </w:r>
      <w:r w:rsidRPr="009678E7">
        <w:rPr>
          <w:rStyle w:val="Zag11"/>
          <w:iCs/>
          <w:color w:val="000000"/>
          <w:u w:val="single"/>
        </w:rPr>
        <w:t xml:space="preserve"> получит возможность научиться:</w:t>
      </w:r>
    </w:p>
    <w:p w:rsidR="003644CE" w:rsidRPr="00D32880" w:rsidRDefault="003644CE" w:rsidP="00D32880">
      <w:pPr>
        <w:pStyle w:val="a7"/>
      </w:pPr>
      <w:r w:rsidRPr="00D32880">
        <w:t>- преобразовывать практическую задачу в познавательную;</w:t>
      </w:r>
    </w:p>
    <w:p w:rsidR="003644CE" w:rsidRPr="00D32880" w:rsidRDefault="003644CE" w:rsidP="00D32880">
      <w:pPr>
        <w:pStyle w:val="a7"/>
      </w:pPr>
      <w:r w:rsidRPr="00D32880">
        <w:t>- ставить новые учебные задачи в сотрудничестве с учителем;</w:t>
      </w:r>
    </w:p>
    <w:p w:rsidR="003644CE" w:rsidRPr="00D32880" w:rsidRDefault="003644CE" w:rsidP="00D32880">
      <w:pPr>
        <w:pStyle w:val="a7"/>
        <w:rPr>
          <w:iCs/>
        </w:rPr>
      </w:pPr>
      <w:r w:rsidRPr="00D32880">
        <w:t>- адекватно использовать речь для планирования и регуляции своей деятельности;</w:t>
      </w:r>
    </w:p>
    <w:p w:rsidR="003644CE" w:rsidRPr="00D32880" w:rsidRDefault="003644CE" w:rsidP="00D32880">
      <w:pPr>
        <w:pStyle w:val="a7"/>
        <w:rPr>
          <w:iCs/>
        </w:rPr>
      </w:pPr>
      <w:r w:rsidRPr="00D32880">
        <w:rPr>
          <w:iCs/>
        </w:rPr>
        <w:t>- предвидеть уровень усвоения знаний, его временных характеристик;</w:t>
      </w:r>
    </w:p>
    <w:p w:rsidR="003644CE" w:rsidRPr="00D32880" w:rsidRDefault="003644CE" w:rsidP="00D32880">
      <w:pPr>
        <w:pStyle w:val="a7"/>
      </w:pPr>
      <w:r w:rsidRPr="00D32880">
        <w:rPr>
          <w:iCs/>
        </w:rPr>
        <w:t>- предвидеть возможности получения конкретного результата при решении задачи;</w:t>
      </w:r>
    </w:p>
    <w:p w:rsidR="003644CE" w:rsidRPr="00D32880" w:rsidRDefault="003644CE" w:rsidP="00D32880">
      <w:pPr>
        <w:pStyle w:val="a7"/>
        <w:rPr>
          <w:iCs/>
        </w:rPr>
      </w:pPr>
      <w:r w:rsidRPr="00D32880">
        <w:t>- осуществлять констатирующий и прогнозирующий  контроль по результату и по способу действия;</w:t>
      </w:r>
    </w:p>
    <w:p w:rsidR="003644CE" w:rsidRPr="00D32880" w:rsidRDefault="003644CE" w:rsidP="00D32880">
      <w:pPr>
        <w:pStyle w:val="a7"/>
        <w:rPr>
          <w:iCs/>
        </w:rPr>
      </w:pPr>
      <w:r w:rsidRPr="00D32880">
        <w:rPr>
          <w:iCs/>
        </w:rPr>
        <w:t>- вносить необходимые дополнения и изменения в план и способ действия в случае расхождения эталона, реального действия и его результата;</w:t>
      </w:r>
    </w:p>
    <w:p w:rsidR="003644CE" w:rsidRPr="00D32880" w:rsidRDefault="003644CE" w:rsidP="00D32880">
      <w:pPr>
        <w:pStyle w:val="a7"/>
      </w:pPr>
      <w:r w:rsidRPr="00D32880">
        <w:rPr>
          <w:iCs/>
        </w:rPr>
        <w:t>- активизировать   силу и энергию  к волевому усилию в ситуации мотивационного конфликта.</w:t>
      </w:r>
    </w:p>
    <w:p w:rsidR="003644CE" w:rsidRDefault="003644CE" w:rsidP="00D32880">
      <w:pPr>
        <w:pStyle w:val="a7"/>
      </w:pPr>
    </w:p>
    <w:p w:rsidR="00481967" w:rsidRPr="00D32880" w:rsidRDefault="00481967" w:rsidP="00D32880">
      <w:pPr>
        <w:pStyle w:val="a7"/>
      </w:pPr>
    </w:p>
    <w:p w:rsidR="003644CE" w:rsidRPr="00481967" w:rsidRDefault="003644CE" w:rsidP="009678E7">
      <w:pPr>
        <w:pStyle w:val="Zag3"/>
        <w:tabs>
          <w:tab w:val="left" w:leader="dot" w:pos="624"/>
        </w:tabs>
        <w:spacing w:after="0" w:line="240" w:lineRule="auto"/>
        <w:rPr>
          <w:rStyle w:val="Zag11"/>
          <w:rFonts w:eastAsia="@Arial Unicode MS"/>
          <w:b/>
          <w:i w:val="0"/>
          <w:u w:val="single"/>
          <w:lang w:val="ru-RU"/>
        </w:rPr>
      </w:pPr>
      <w:r w:rsidRPr="00481967">
        <w:rPr>
          <w:rStyle w:val="Zag11"/>
          <w:rFonts w:eastAsia="@Arial Unicode MS"/>
          <w:b/>
          <w:i w:val="0"/>
          <w:lang w:val="ru-RU"/>
        </w:rPr>
        <w:lastRenderedPageBreak/>
        <w:t>ПОЗНАВАТЕЛЬНЫЕ</w:t>
      </w:r>
      <w:r w:rsidRPr="00481967">
        <w:rPr>
          <w:rStyle w:val="Zag11"/>
          <w:b/>
          <w:i w:val="0"/>
          <w:lang w:val="ru-RU"/>
        </w:rPr>
        <w:t xml:space="preserve"> УНИВЕРСАЛЬНЫЕ УЧЕБНЫЕ ДЕЙСТВИЯ</w:t>
      </w:r>
    </w:p>
    <w:p w:rsidR="003644CE" w:rsidRPr="009678E7" w:rsidRDefault="003644CE" w:rsidP="00D32880">
      <w:pPr>
        <w:pStyle w:val="a7"/>
        <w:rPr>
          <w:iCs/>
        </w:rPr>
      </w:pPr>
      <w:r w:rsidRPr="009678E7">
        <w:rPr>
          <w:rStyle w:val="Zag11"/>
          <w:rFonts w:eastAsia="@Arial Unicode MS"/>
          <w:color w:val="000000"/>
          <w:u w:val="single"/>
        </w:rPr>
        <w:t>Выпускник</w:t>
      </w:r>
      <w:r w:rsidRPr="009678E7">
        <w:rPr>
          <w:rStyle w:val="Zag11"/>
          <w:color w:val="000000"/>
          <w:u w:val="single"/>
        </w:rPr>
        <w:t xml:space="preserve"> научится:</w:t>
      </w:r>
    </w:p>
    <w:p w:rsidR="003644CE" w:rsidRPr="00D32880" w:rsidRDefault="003644CE" w:rsidP="00D32880">
      <w:pPr>
        <w:pStyle w:val="a7"/>
        <w:rPr>
          <w:iCs/>
        </w:rPr>
      </w:pPr>
      <w:r w:rsidRPr="00D32880">
        <w:rPr>
          <w:iCs/>
        </w:rPr>
        <w:t>-самостоятельно выделять и формулировать познавательную цель;</w:t>
      </w:r>
    </w:p>
    <w:p w:rsidR="003644CE" w:rsidRPr="00D32880" w:rsidRDefault="003644CE" w:rsidP="00D32880">
      <w:pPr>
        <w:pStyle w:val="a7"/>
      </w:pPr>
      <w:r w:rsidRPr="00D32880">
        <w:rPr>
          <w:iCs/>
        </w:rPr>
        <w:t xml:space="preserve">- использовать  </w:t>
      </w:r>
      <w:r w:rsidRPr="00D32880">
        <w:t>общие приёмы решения задач;</w:t>
      </w:r>
    </w:p>
    <w:p w:rsidR="003644CE" w:rsidRPr="00D32880" w:rsidRDefault="003644CE" w:rsidP="00D32880">
      <w:pPr>
        <w:pStyle w:val="a7"/>
      </w:pPr>
      <w:r w:rsidRPr="00D32880">
        <w:t>- применять правила и пользоваться инструкциями и освоенным закономерностями;</w:t>
      </w:r>
    </w:p>
    <w:p w:rsidR="003644CE" w:rsidRPr="00D32880" w:rsidRDefault="003644CE" w:rsidP="00D32880">
      <w:pPr>
        <w:pStyle w:val="a7"/>
        <w:rPr>
          <w:iCs/>
        </w:rPr>
      </w:pPr>
      <w:r w:rsidRPr="00D32880">
        <w:t>- ориентироваться в разнообразии способов решения задач;</w:t>
      </w:r>
    </w:p>
    <w:p w:rsidR="003644CE" w:rsidRPr="00D32880" w:rsidRDefault="003644CE" w:rsidP="00D32880">
      <w:pPr>
        <w:pStyle w:val="a7"/>
        <w:rPr>
          <w:iCs/>
        </w:rPr>
      </w:pPr>
      <w:r w:rsidRPr="00D32880">
        <w:rPr>
          <w:iCs/>
        </w:rPr>
        <w:t xml:space="preserve">- осуществлять рефлексию способов и условий действий, </w:t>
      </w:r>
    </w:p>
    <w:p w:rsidR="003644CE" w:rsidRPr="00D32880" w:rsidRDefault="003644CE" w:rsidP="00D32880">
      <w:pPr>
        <w:pStyle w:val="a7"/>
        <w:rPr>
          <w:iCs/>
        </w:rPr>
      </w:pPr>
      <w:r w:rsidRPr="00D32880">
        <w:rPr>
          <w:iCs/>
        </w:rPr>
        <w:t>- контролировать и оценивать процесс и результат деятельности;</w:t>
      </w:r>
    </w:p>
    <w:p w:rsidR="003644CE" w:rsidRPr="00D32880" w:rsidRDefault="003644CE" w:rsidP="00D32880">
      <w:pPr>
        <w:pStyle w:val="a7"/>
        <w:rPr>
          <w:iCs/>
        </w:rPr>
      </w:pPr>
      <w:r w:rsidRPr="00D32880">
        <w:rPr>
          <w:iCs/>
        </w:rPr>
        <w:t>- ставить,  формулировать и решать проблемы;</w:t>
      </w:r>
    </w:p>
    <w:p w:rsidR="003644CE" w:rsidRPr="00D32880" w:rsidRDefault="003644CE" w:rsidP="00D32880">
      <w:pPr>
        <w:pStyle w:val="a7"/>
      </w:pPr>
      <w:r w:rsidRPr="00D32880">
        <w:rPr>
          <w:iCs/>
        </w:rPr>
        <w:t>- самостоятельно создавать алгоритмы деятельности при решении проблем различного характера;</w:t>
      </w:r>
    </w:p>
    <w:p w:rsidR="003644CE" w:rsidRPr="00D32880" w:rsidRDefault="003644CE" w:rsidP="00D32880">
      <w:pPr>
        <w:pStyle w:val="a7"/>
      </w:pPr>
      <w:r w:rsidRPr="00D32880">
        <w:t>- осознанно и произвольно строить сообщения в устной и письменной форме, в том числе творческого и исследовательского характера;</w:t>
      </w:r>
    </w:p>
    <w:p w:rsidR="003644CE" w:rsidRPr="00D32880" w:rsidRDefault="003644CE" w:rsidP="00D32880">
      <w:pPr>
        <w:pStyle w:val="a7"/>
        <w:rPr>
          <w:iCs/>
        </w:rPr>
      </w:pPr>
      <w:r w:rsidRPr="00D32880">
        <w:t xml:space="preserve">- осуществлять </w:t>
      </w:r>
      <w:r w:rsidRPr="00D32880">
        <w:rPr>
          <w:iCs/>
        </w:rPr>
        <w:t>смысловое чтение;</w:t>
      </w:r>
    </w:p>
    <w:p w:rsidR="003644CE" w:rsidRPr="00D32880" w:rsidRDefault="003644CE" w:rsidP="00D32880">
      <w:pPr>
        <w:pStyle w:val="a7"/>
        <w:rPr>
          <w:iCs/>
        </w:rPr>
      </w:pPr>
      <w:r w:rsidRPr="00D32880">
        <w:rPr>
          <w:iCs/>
        </w:rPr>
        <w:t>- выбирать вид чтения в зависимости от цели;</w:t>
      </w:r>
    </w:p>
    <w:p w:rsidR="003644CE" w:rsidRPr="00D32880" w:rsidRDefault="003644CE" w:rsidP="00D32880">
      <w:pPr>
        <w:pStyle w:val="a7"/>
      </w:pPr>
      <w:r w:rsidRPr="00D32880">
        <w:rPr>
          <w:iCs/>
        </w:rPr>
        <w:t>- узнавать, называть и определять объекты и явления окружающей действительности в соответствии с содержанием учебных предметов;</w:t>
      </w:r>
    </w:p>
    <w:p w:rsidR="003644CE" w:rsidRPr="00D32880" w:rsidRDefault="003644CE" w:rsidP="00D32880">
      <w:pPr>
        <w:pStyle w:val="a7"/>
      </w:pPr>
      <w:r w:rsidRPr="00D32880">
        <w:t>- использовать знаково-символические средства, в том числе модели и схемы для решения задач;</w:t>
      </w:r>
    </w:p>
    <w:p w:rsidR="003644CE" w:rsidRPr="00D32880" w:rsidRDefault="003644CE" w:rsidP="00D32880">
      <w:pPr>
        <w:pStyle w:val="a7"/>
      </w:pPr>
      <w:r w:rsidRPr="00D32880">
        <w:t>- проводить поиск и выделение необходимой информации из различных источников в разных формах (текст, рисунок, таблица, диаграмма, схема);</w:t>
      </w:r>
    </w:p>
    <w:p w:rsidR="003644CE" w:rsidRPr="00D32880" w:rsidRDefault="003644CE" w:rsidP="00D32880">
      <w:pPr>
        <w:pStyle w:val="a7"/>
      </w:pPr>
      <w:r w:rsidRPr="00D32880">
        <w:t>- осуществлять сбор информации (</w:t>
      </w:r>
      <w:r w:rsidRPr="00D32880">
        <w:rPr>
          <w:iCs/>
        </w:rPr>
        <w:t>извлечение необходимой информации из различных источников</w:t>
      </w:r>
      <w:r w:rsidRPr="00D32880">
        <w:t>; дополнение таблиц новыми данными;</w:t>
      </w:r>
    </w:p>
    <w:p w:rsidR="003644CE" w:rsidRPr="00D32880" w:rsidRDefault="003644CE" w:rsidP="00D32880">
      <w:pPr>
        <w:pStyle w:val="a7"/>
      </w:pPr>
      <w:r w:rsidRPr="00D32880">
        <w:t>- обрабатывать  и анализировать информацию (</w:t>
      </w:r>
      <w:r w:rsidRPr="00D32880">
        <w:rPr>
          <w:iCs/>
        </w:rPr>
        <w:t>определение основной и второстепенной информации)</w:t>
      </w:r>
      <w:r w:rsidRPr="00D32880">
        <w:t xml:space="preserve">; </w:t>
      </w:r>
    </w:p>
    <w:p w:rsidR="003644CE" w:rsidRPr="00D32880" w:rsidRDefault="003644CE" w:rsidP="00D32880">
      <w:pPr>
        <w:pStyle w:val="a7"/>
      </w:pPr>
      <w:r w:rsidRPr="00D32880">
        <w:t>- передавать  информацию (устным, письменным, цифровым способами);</w:t>
      </w:r>
    </w:p>
    <w:p w:rsidR="003644CE" w:rsidRPr="00D32880" w:rsidRDefault="003644CE" w:rsidP="00D32880">
      <w:pPr>
        <w:pStyle w:val="a7"/>
      </w:pPr>
      <w:r w:rsidRPr="00D32880">
        <w:t>- интерпретировать  информацию (структурировать; переводить сплошной текст в таблицу, презентовать полученную информацию);</w:t>
      </w:r>
    </w:p>
    <w:p w:rsidR="003644CE" w:rsidRPr="00D32880" w:rsidRDefault="003644CE" w:rsidP="00D32880">
      <w:pPr>
        <w:pStyle w:val="a7"/>
      </w:pPr>
      <w:r w:rsidRPr="00D32880">
        <w:t>- применять и представлять  информацию;</w:t>
      </w:r>
    </w:p>
    <w:p w:rsidR="003644CE" w:rsidRPr="00D32880" w:rsidRDefault="003644CE" w:rsidP="00D32880">
      <w:pPr>
        <w:pStyle w:val="a7"/>
      </w:pPr>
      <w:r w:rsidRPr="00D32880">
        <w:t>- проводить оценку информации (критическая оценка, оценка достоверности);</w:t>
      </w:r>
    </w:p>
    <w:p w:rsidR="003644CE" w:rsidRPr="00D32880" w:rsidRDefault="003644CE" w:rsidP="00D32880">
      <w:pPr>
        <w:pStyle w:val="a7"/>
      </w:pPr>
      <w:r w:rsidRPr="00D32880">
        <w:t>- осуществлять подведение под понятие на основе распознавания объектов, выделения существенных признаков;</w:t>
      </w:r>
    </w:p>
    <w:p w:rsidR="003644CE" w:rsidRPr="00D32880" w:rsidRDefault="003644CE" w:rsidP="00D32880">
      <w:pPr>
        <w:pStyle w:val="a7"/>
      </w:pPr>
      <w:r w:rsidRPr="00D32880">
        <w:t>- выполнять подведение под правило;</w:t>
      </w:r>
    </w:p>
    <w:p w:rsidR="003644CE" w:rsidRPr="00D32880" w:rsidRDefault="003644CE" w:rsidP="00D32880">
      <w:pPr>
        <w:pStyle w:val="a7"/>
      </w:pPr>
      <w:r w:rsidRPr="00D32880">
        <w:t>- уметь проводить операции: анализ, синтез,  сравнение, сериацию;</w:t>
      </w:r>
    </w:p>
    <w:p w:rsidR="003644CE" w:rsidRPr="00D32880" w:rsidRDefault="003644CE" w:rsidP="00D32880">
      <w:pPr>
        <w:pStyle w:val="a7"/>
      </w:pPr>
      <w:r w:rsidRPr="00D32880">
        <w:t xml:space="preserve">- классифицировать по заданным критериям; устанавливать  аналогии; </w:t>
      </w:r>
    </w:p>
    <w:p w:rsidR="003644CE" w:rsidRPr="00D32880" w:rsidRDefault="003644CE" w:rsidP="00D32880">
      <w:pPr>
        <w:pStyle w:val="a7"/>
      </w:pPr>
      <w:r w:rsidRPr="00D32880">
        <w:t xml:space="preserve">- устанавливать  причинно-следственные связи; </w:t>
      </w:r>
    </w:p>
    <w:p w:rsidR="003644CE" w:rsidRPr="00D32880" w:rsidRDefault="003644CE" w:rsidP="00D32880">
      <w:pPr>
        <w:pStyle w:val="a7"/>
      </w:pPr>
      <w:r w:rsidRPr="00D32880">
        <w:t>- строить  рассуждения; проводить обобщение.</w:t>
      </w:r>
    </w:p>
    <w:p w:rsidR="003644CE" w:rsidRPr="009678E7" w:rsidRDefault="003644CE" w:rsidP="00D32880">
      <w:pPr>
        <w:pStyle w:val="a7"/>
      </w:pPr>
      <w:r w:rsidRPr="009678E7">
        <w:rPr>
          <w:rStyle w:val="Zag11"/>
          <w:rFonts w:eastAsia="@Arial Unicode MS"/>
          <w:iCs/>
          <w:color w:val="000000"/>
          <w:u w:val="single"/>
        </w:rPr>
        <w:t>Выпускник</w:t>
      </w:r>
      <w:r w:rsidRPr="009678E7">
        <w:rPr>
          <w:rStyle w:val="Zag11"/>
          <w:iCs/>
          <w:color w:val="000000"/>
          <w:u w:val="single"/>
        </w:rPr>
        <w:t xml:space="preserve"> получит возможность научиться:</w:t>
      </w:r>
    </w:p>
    <w:p w:rsidR="003644CE" w:rsidRPr="00D32880" w:rsidRDefault="003644CE" w:rsidP="00D32880">
      <w:pPr>
        <w:pStyle w:val="a7"/>
      </w:pPr>
      <w:r w:rsidRPr="009678E7">
        <w:t xml:space="preserve">- </w:t>
      </w:r>
      <w:r w:rsidRPr="00D32880">
        <w:t xml:space="preserve">интерпретировать   информацию  с помощью  ИКТ; </w:t>
      </w:r>
    </w:p>
    <w:p w:rsidR="003644CE" w:rsidRPr="00D32880" w:rsidRDefault="003644CE" w:rsidP="00D32880">
      <w:pPr>
        <w:pStyle w:val="a7"/>
      </w:pPr>
      <w:r w:rsidRPr="00D32880">
        <w:t>- осуществлять запись, фиксацию информации об окружающем мире, в том числе с помощью  ИКТ, заполнение предложенных схем с опорой на прочитанный текст;</w:t>
      </w:r>
    </w:p>
    <w:p w:rsidR="003644CE" w:rsidRPr="00D32880" w:rsidRDefault="003644CE" w:rsidP="00D32880">
      <w:pPr>
        <w:pStyle w:val="a7"/>
      </w:pPr>
      <w:r w:rsidRPr="00D32880">
        <w:t>- создавать и преобразовывать модели и схемы для решения задач;</w:t>
      </w:r>
    </w:p>
    <w:p w:rsidR="003644CE" w:rsidRPr="00D32880" w:rsidRDefault="003644CE" w:rsidP="00D32880">
      <w:pPr>
        <w:pStyle w:val="a7"/>
      </w:pPr>
      <w:r w:rsidRPr="00D32880">
        <w:t>- моделировать, т.е. выделять и обобщённо фиксировать существенные признаки объектов с целью решения конкретных задач;</w:t>
      </w:r>
    </w:p>
    <w:p w:rsidR="003644CE" w:rsidRPr="00D32880" w:rsidRDefault="003644CE" w:rsidP="00D32880">
      <w:pPr>
        <w:pStyle w:val="a7"/>
        <w:rPr>
          <w:rStyle w:val="Zag11"/>
          <w:rFonts w:eastAsia="@Arial Unicode MS"/>
          <w:color w:val="000000"/>
        </w:rPr>
      </w:pPr>
      <w:r w:rsidRPr="00D32880">
        <w:t>- выбирать наиболее эффективные способы решения задач;</w:t>
      </w:r>
    </w:p>
    <w:p w:rsidR="003644CE" w:rsidRPr="00D32880" w:rsidRDefault="003644CE" w:rsidP="00D32880">
      <w:pPr>
        <w:pStyle w:val="a7"/>
        <w:rPr>
          <w:rStyle w:val="Zag11"/>
          <w:rFonts w:eastAsia="@Arial Unicode MS"/>
          <w:iCs/>
        </w:rPr>
      </w:pPr>
      <w:r w:rsidRPr="00D32880">
        <w:rPr>
          <w:rStyle w:val="Zag11"/>
          <w:rFonts w:eastAsia="@Arial Unicode MS"/>
          <w:color w:val="000000"/>
        </w:rPr>
        <w:t>-</w:t>
      </w:r>
      <w:r w:rsidRPr="00D32880">
        <w:rPr>
          <w:rStyle w:val="Zag11"/>
          <w:color w:val="000000"/>
        </w:rPr>
        <w:t xml:space="preserve"> </w:t>
      </w:r>
      <w:r w:rsidRPr="00D32880">
        <w:rPr>
          <w:rStyle w:val="Zag11"/>
          <w:rFonts w:eastAsia="@Arial Unicode MS"/>
          <w:iCs/>
          <w:color w:val="000000"/>
        </w:rPr>
        <w:t>строить</w:t>
      </w:r>
      <w:r w:rsidRPr="00D32880">
        <w:rPr>
          <w:rStyle w:val="Zag11"/>
          <w:iCs/>
          <w:color w:val="000000"/>
        </w:rPr>
        <w:t xml:space="preserve"> логическое рассуждение, включающее установление причинно-следственных связей;</w:t>
      </w:r>
    </w:p>
    <w:p w:rsidR="003644CE" w:rsidRPr="00D32880" w:rsidRDefault="003644CE" w:rsidP="00D32880">
      <w:pPr>
        <w:pStyle w:val="a7"/>
      </w:pPr>
      <w:r w:rsidRPr="00D32880">
        <w:rPr>
          <w:rStyle w:val="Zag11"/>
          <w:rFonts w:eastAsia="@Arial Unicode MS"/>
          <w:iCs/>
        </w:rPr>
        <w:t>-</w:t>
      </w:r>
      <w:r w:rsidRPr="00D32880">
        <w:rPr>
          <w:rStyle w:val="Zag11"/>
          <w:iCs/>
        </w:rPr>
        <w:t xml:space="preserve"> </w:t>
      </w:r>
      <w:r w:rsidRPr="00D32880">
        <w:rPr>
          <w:rStyle w:val="Zag11"/>
          <w:rFonts w:eastAsia="@Arial Unicode MS"/>
        </w:rPr>
        <w:t>произвольно</w:t>
      </w:r>
      <w:r w:rsidRPr="00D32880">
        <w:rPr>
          <w:rStyle w:val="Zag11"/>
        </w:rPr>
        <w:t xml:space="preserve"> и осознанно владеть общими приёмами решения задач.</w:t>
      </w:r>
    </w:p>
    <w:p w:rsidR="003644CE" w:rsidRPr="005D5B23" w:rsidRDefault="003644CE" w:rsidP="009678E7">
      <w:pPr>
        <w:pStyle w:val="Zag3"/>
        <w:tabs>
          <w:tab w:val="left" w:leader="dot" w:pos="624"/>
        </w:tabs>
        <w:spacing w:after="0" w:line="240" w:lineRule="auto"/>
        <w:ind w:firstLine="567"/>
        <w:rPr>
          <w:rStyle w:val="Zag11"/>
          <w:rFonts w:eastAsia="@Arial Unicode MS"/>
          <w:b/>
          <w:i w:val="0"/>
          <w:u w:val="single"/>
          <w:lang w:val="ru-RU"/>
        </w:rPr>
      </w:pPr>
      <w:r w:rsidRPr="005D5B23">
        <w:rPr>
          <w:rStyle w:val="Zag11"/>
          <w:rFonts w:eastAsia="@Arial Unicode MS"/>
          <w:b/>
          <w:i w:val="0"/>
          <w:lang w:val="ru-RU"/>
        </w:rPr>
        <w:t>КОММУНИКАТИВНЫЕ</w:t>
      </w:r>
      <w:r w:rsidRPr="005D5B23">
        <w:rPr>
          <w:rStyle w:val="Zag11"/>
          <w:b/>
          <w:i w:val="0"/>
          <w:lang w:val="ru-RU"/>
        </w:rPr>
        <w:t xml:space="preserve"> УНИВЕРСАЛЬНЫЕ УЧЕБНЫЕ ДЕЙСТВИЯ</w:t>
      </w:r>
    </w:p>
    <w:p w:rsidR="003644CE" w:rsidRPr="00D32880" w:rsidRDefault="003644CE" w:rsidP="00D32880">
      <w:pPr>
        <w:pStyle w:val="a7"/>
      </w:pPr>
      <w:r w:rsidRPr="00D32880">
        <w:rPr>
          <w:rStyle w:val="Zag11"/>
          <w:rFonts w:eastAsia="@Arial Unicode MS"/>
          <w:color w:val="000000"/>
          <w:u w:val="single"/>
        </w:rPr>
        <w:t>Выпускник</w:t>
      </w:r>
      <w:r w:rsidRPr="00D32880">
        <w:rPr>
          <w:rStyle w:val="Zag11"/>
          <w:color w:val="000000"/>
          <w:u w:val="single"/>
        </w:rPr>
        <w:t xml:space="preserve"> научится:</w:t>
      </w:r>
    </w:p>
    <w:p w:rsidR="003644CE" w:rsidRPr="00D32880" w:rsidRDefault="003644CE" w:rsidP="00D32880">
      <w:pPr>
        <w:pStyle w:val="a7"/>
      </w:pPr>
      <w:r w:rsidRPr="00D32880">
        <w:t>- ставить вопросы; обращаться за помощью; формулировать свои затруднения;</w:t>
      </w:r>
    </w:p>
    <w:p w:rsidR="003644CE" w:rsidRPr="00D32880" w:rsidRDefault="003644CE" w:rsidP="00D32880">
      <w:pPr>
        <w:pStyle w:val="a7"/>
      </w:pPr>
      <w:r w:rsidRPr="00D32880">
        <w:t xml:space="preserve">- предлагать помощь и сотрудничество; </w:t>
      </w:r>
    </w:p>
    <w:p w:rsidR="003644CE" w:rsidRPr="00D32880" w:rsidRDefault="003644CE" w:rsidP="00D32880">
      <w:pPr>
        <w:pStyle w:val="a7"/>
      </w:pPr>
      <w:r w:rsidRPr="00D32880">
        <w:lastRenderedPageBreak/>
        <w:t>- проявлять активность во взаимодействии</w:t>
      </w:r>
      <w:r w:rsidRPr="00D32880">
        <w:rPr>
          <w:color w:val="FF0000"/>
        </w:rPr>
        <w:t xml:space="preserve"> </w:t>
      </w:r>
      <w:r w:rsidRPr="00D32880">
        <w:t>для решения коммуникативных и познавательных задач;</w:t>
      </w:r>
    </w:p>
    <w:p w:rsidR="003644CE" w:rsidRPr="00D32880" w:rsidRDefault="003644CE" w:rsidP="00D32880">
      <w:pPr>
        <w:pStyle w:val="a7"/>
      </w:pPr>
      <w:r w:rsidRPr="00D32880">
        <w:t>- задавать вопросы, необходимые для организации собственной деятельности и сотрудничества с партнёром;</w:t>
      </w:r>
    </w:p>
    <w:p w:rsidR="003644CE" w:rsidRPr="00D32880" w:rsidRDefault="003644CE" w:rsidP="00D32880">
      <w:pPr>
        <w:pStyle w:val="a7"/>
      </w:pPr>
      <w:r w:rsidRPr="00D32880">
        <w:t>- определять цели, функции участников, способы взаимодействия;</w:t>
      </w:r>
    </w:p>
    <w:p w:rsidR="003644CE" w:rsidRPr="00D32880" w:rsidRDefault="003644CE" w:rsidP="00D32880">
      <w:pPr>
        <w:pStyle w:val="a7"/>
      </w:pPr>
      <w:r w:rsidRPr="00D32880">
        <w:t>- договариваться о распределении функций и ролей в совместной деятельности;</w:t>
      </w:r>
    </w:p>
    <w:p w:rsidR="003644CE" w:rsidRPr="00D32880" w:rsidRDefault="003644CE" w:rsidP="00D32880">
      <w:pPr>
        <w:pStyle w:val="a7"/>
      </w:pPr>
      <w:r w:rsidRPr="00D32880">
        <w:t xml:space="preserve">- формулировать собственное мнение и позицию; задавать вопросы; </w:t>
      </w:r>
    </w:p>
    <w:p w:rsidR="003644CE" w:rsidRPr="00D32880" w:rsidRDefault="003644CE" w:rsidP="00D32880">
      <w:pPr>
        <w:pStyle w:val="a7"/>
      </w:pPr>
      <w:r w:rsidRPr="00D32880">
        <w:t xml:space="preserve">- строить понятные для партнёра высказывания;  </w:t>
      </w:r>
    </w:p>
    <w:p w:rsidR="003644CE" w:rsidRPr="00D32880" w:rsidRDefault="003644CE" w:rsidP="00D32880">
      <w:pPr>
        <w:pStyle w:val="a7"/>
      </w:pPr>
      <w:r w:rsidRPr="00D32880">
        <w:t>- строить монологич</w:t>
      </w:r>
      <w:r w:rsidR="005D5B23">
        <w:t>еск</w:t>
      </w:r>
      <w:r w:rsidRPr="00D32880">
        <w:t xml:space="preserve">ое высказывание; </w:t>
      </w:r>
    </w:p>
    <w:p w:rsidR="003644CE" w:rsidRPr="00D32880" w:rsidRDefault="003644CE" w:rsidP="00D32880">
      <w:pPr>
        <w:pStyle w:val="a7"/>
      </w:pPr>
      <w:r w:rsidRPr="00D32880">
        <w:t>- вести  устный и письменный диалог в соответствии с грамматическими и синтаксическими нормами родного языка; слушать собеседника;</w:t>
      </w:r>
    </w:p>
    <w:p w:rsidR="003644CE" w:rsidRPr="00D32880" w:rsidRDefault="003644CE" w:rsidP="00D32880">
      <w:pPr>
        <w:pStyle w:val="a7"/>
      </w:pPr>
      <w:r w:rsidRPr="00D32880">
        <w:t xml:space="preserve">- определять общую цель и пути ее достижения; </w:t>
      </w:r>
    </w:p>
    <w:p w:rsidR="003644CE" w:rsidRPr="00D32880" w:rsidRDefault="003644CE" w:rsidP="00D32880">
      <w:pPr>
        <w:pStyle w:val="a7"/>
      </w:pPr>
      <w:r w:rsidRPr="00D32880">
        <w:t>- осуществлять взаимный контроль;</w:t>
      </w:r>
    </w:p>
    <w:p w:rsidR="003644CE" w:rsidRPr="00D32880" w:rsidRDefault="003644CE" w:rsidP="00D32880">
      <w:pPr>
        <w:pStyle w:val="a7"/>
      </w:pPr>
      <w:r w:rsidRPr="00D32880">
        <w:t>- адекватно оценивать собственное поведение и поведение окружающих;</w:t>
      </w:r>
    </w:p>
    <w:p w:rsidR="003644CE" w:rsidRPr="00D32880" w:rsidRDefault="003644CE" w:rsidP="00D32880">
      <w:pPr>
        <w:pStyle w:val="a7"/>
      </w:pPr>
      <w:r w:rsidRPr="00D32880">
        <w:t xml:space="preserve">-оказывать в сотрудничестве взаимопомощь; </w:t>
      </w:r>
    </w:p>
    <w:p w:rsidR="003644CE" w:rsidRPr="00D32880" w:rsidRDefault="003644CE" w:rsidP="00D32880">
      <w:pPr>
        <w:pStyle w:val="a7"/>
      </w:pPr>
      <w:r w:rsidRPr="00D32880">
        <w:t>- координировать и принимать различные позиции во взаимодействии.</w:t>
      </w:r>
    </w:p>
    <w:p w:rsidR="003644CE" w:rsidRPr="00D32880" w:rsidRDefault="003644CE" w:rsidP="00D32880">
      <w:pPr>
        <w:pStyle w:val="a7"/>
      </w:pPr>
      <w:r w:rsidRPr="00D32880">
        <w:rPr>
          <w:rStyle w:val="Zag11"/>
          <w:rFonts w:eastAsia="@Arial Unicode MS"/>
          <w:iCs/>
          <w:color w:val="000000"/>
          <w:u w:val="single"/>
        </w:rPr>
        <w:t>Выпускник</w:t>
      </w:r>
      <w:r w:rsidRPr="00D32880">
        <w:rPr>
          <w:rStyle w:val="Zag11"/>
          <w:iCs/>
          <w:color w:val="000000"/>
          <w:u w:val="single"/>
        </w:rPr>
        <w:t xml:space="preserve"> получит возможность научиться:</w:t>
      </w:r>
    </w:p>
    <w:p w:rsidR="003644CE" w:rsidRPr="00D32880" w:rsidRDefault="003644CE" w:rsidP="00D32880">
      <w:pPr>
        <w:pStyle w:val="a7"/>
      </w:pPr>
      <w:r w:rsidRPr="00D32880">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3644CE" w:rsidRPr="00D32880" w:rsidRDefault="003644CE" w:rsidP="00D32880">
      <w:pPr>
        <w:pStyle w:val="a7"/>
        <w:rPr>
          <w:rStyle w:val="Zag11"/>
          <w:rFonts w:eastAsia="@Arial Unicode MS"/>
          <w:color w:val="000000"/>
        </w:rPr>
      </w:pPr>
      <w:r w:rsidRPr="00D32880">
        <w:t>- прогнозировать возникновение конфликтов при наличии разных точек зрения;</w:t>
      </w:r>
    </w:p>
    <w:p w:rsidR="003644CE" w:rsidRPr="00D32880" w:rsidRDefault="003644CE" w:rsidP="00D32880">
      <w:pPr>
        <w:pStyle w:val="a7"/>
        <w:rPr>
          <w:rStyle w:val="Zag11"/>
          <w:rFonts w:eastAsia="@Arial Unicode MS"/>
          <w:bCs/>
        </w:rPr>
      </w:pPr>
      <w:r w:rsidRPr="00D32880">
        <w:rPr>
          <w:rStyle w:val="Zag11"/>
          <w:rFonts w:eastAsia="@Arial Unicode MS"/>
          <w:color w:val="000000"/>
        </w:rPr>
        <w:t>-</w:t>
      </w:r>
      <w:r w:rsidRPr="00D32880">
        <w:rPr>
          <w:rStyle w:val="Zag11"/>
          <w:color w:val="000000"/>
        </w:rPr>
        <w:t xml:space="preserve"> </w:t>
      </w:r>
      <w:r w:rsidRPr="00D32880">
        <w:rPr>
          <w:rStyle w:val="Zag11"/>
          <w:rFonts w:eastAsia="@Arial Unicode MS"/>
          <w:iCs/>
          <w:color w:val="000000"/>
        </w:rPr>
        <w:t>адекватно</w:t>
      </w:r>
      <w:r w:rsidRPr="00D32880">
        <w:rPr>
          <w:rStyle w:val="Zag11"/>
          <w:iCs/>
          <w:color w:val="000000"/>
        </w:rPr>
        <w:t xml:space="preserve"> использовать речь для планирования и регуляции своей деятельности;</w:t>
      </w:r>
    </w:p>
    <w:p w:rsidR="003644CE" w:rsidRPr="00D32880" w:rsidRDefault="003644CE" w:rsidP="00D32880">
      <w:pPr>
        <w:pStyle w:val="a7"/>
      </w:pPr>
      <w:r w:rsidRPr="00D32880">
        <w:rPr>
          <w:rStyle w:val="Zag11"/>
          <w:rFonts w:eastAsia="@Arial Unicode MS"/>
          <w:bCs/>
        </w:rPr>
        <w:t>-</w:t>
      </w:r>
      <w:r w:rsidRPr="00D32880">
        <w:rPr>
          <w:rStyle w:val="Zag11"/>
          <w:bCs/>
        </w:rPr>
        <w:t xml:space="preserve"> </w:t>
      </w:r>
      <w:r w:rsidRPr="00D32880">
        <w:rPr>
          <w:rStyle w:val="Zag11"/>
          <w:rFonts w:eastAsia="@Arial Unicode MS"/>
          <w:bCs/>
          <w:iCs/>
        </w:rPr>
        <w:t>адекватно</w:t>
      </w:r>
      <w:r w:rsidRPr="00D32880">
        <w:rPr>
          <w:rStyle w:val="Zag11"/>
          <w:bCs/>
          <w:iCs/>
        </w:rPr>
        <w:t xml:space="preserve"> использовать речевые средства для эффективного решения разнообразных коммуникативных задач;</w:t>
      </w:r>
    </w:p>
    <w:p w:rsidR="003644CE" w:rsidRPr="00D32880" w:rsidRDefault="003644CE" w:rsidP="00D32880">
      <w:pPr>
        <w:pStyle w:val="a7"/>
      </w:pPr>
      <w:r w:rsidRPr="00D32880">
        <w:t>-</w:t>
      </w:r>
      <w:r w:rsidRPr="00D32880">
        <w:rPr>
          <w:color w:val="FF0000"/>
        </w:rPr>
        <w:t xml:space="preserve"> </w:t>
      </w:r>
      <w:r w:rsidRPr="00D32880">
        <w:t>разрешать конфликты на основе учёта интересов и позиций всех участников.</w:t>
      </w:r>
    </w:p>
    <w:p w:rsidR="003644CE" w:rsidRPr="005D5B23" w:rsidRDefault="003644CE" w:rsidP="005D5B23">
      <w:pPr>
        <w:pStyle w:val="3"/>
        <w:jc w:val="center"/>
        <w:rPr>
          <w:rStyle w:val="Zag11"/>
          <w:rFonts w:ascii="Times New Roman" w:hAnsi="Times New Roman"/>
          <w:iCs/>
          <w:color w:val="auto"/>
          <w:sz w:val="28"/>
          <w:szCs w:val="28"/>
        </w:rPr>
      </w:pPr>
      <w:bookmarkStart w:id="27" w:name="_Toc401317655"/>
      <w:bookmarkStart w:id="28" w:name="_Toc399694095"/>
      <w:bookmarkStart w:id="29" w:name="_Toc399716478"/>
      <w:bookmarkStart w:id="30" w:name="_Toc399720245"/>
      <w:r w:rsidRPr="005D5B23">
        <w:rPr>
          <w:rStyle w:val="Zag11"/>
          <w:rFonts w:ascii="Times New Roman" w:hAnsi="Times New Roman"/>
          <w:color w:val="auto"/>
          <w:sz w:val="28"/>
          <w:szCs w:val="28"/>
        </w:rPr>
        <w:t>1.2.2. Чтение. Работа с текстом</w:t>
      </w:r>
      <w:bookmarkEnd w:id="27"/>
      <w:bookmarkEnd w:id="28"/>
      <w:bookmarkEnd w:id="29"/>
      <w:bookmarkEnd w:id="30"/>
    </w:p>
    <w:p w:rsidR="003644CE" w:rsidRPr="009678E7" w:rsidRDefault="003644CE" w:rsidP="00D32880">
      <w:pPr>
        <w:pStyle w:val="a7"/>
        <w:rPr>
          <w:rStyle w:val="Zag11"/>
          <w:color w:val="000000"/>
        </w:rPr>
      </w:pPr>
      <w:r>
        <w:rPr>
          <w:rStyle w:val="Zag11"/>
          <w:rFonts w:eastAsia="@Arial Unicode MS"/>
          <w:color w:val="000000"/>
        </w:rPr>
        <w:tab/>
      </w:r>
      <w:r w:rsidRPr="009678E7">
        <w:rPr>
          <w:rStyle w:val="Zag11"/>
          <w:rFonts w:eastAsia="@Arial Unicode MS"/>
          <w:color w:val="000000"/>
        </w:rPr>
        <w:t>В</w:t>
      </w:r>
      <w:r w:rsidRPr="009678E7">
        <w:rPr>
          <w:rStyle w:val="Zag11"/>
          <w:color w:val="000000"/>
        </w:rPr>
        <w:t xml:space="preserve"> результате изучения </w:t>
      </w:r>
      <w:r w:rsidRPr="009678E7">
        <w:rPr>
          <w:rStyle w:val="Zag11"/>
          <w:rFonts w:eastAsia="@Arial Unicode MS"/>
          <w:bCs/>
          <w:color w:val="000000"/>
        </w:rPr>
        <w:t>всех</w:t>
      </w:r>
      <w:r w:rsidRPr="009678E7">
        <w:rPr>
          <w:rStyle w:val="Zag11"/>
          <w:bCs/>
          <w:color w:val="000000"/>
        </w:rPr>
        <w:t xml:space="preserve"> без исключения учебных предметов </w:t>
      </w:r>
      <w:r w:rsidRPr="009678E7">
        <w:rPr>
          <w:rStyle w:val="Zag11"/>
          <w:rFonts w:eastAsia="@Arial Unicode MS"/>
          <w:color w:val="000000"/>
        </w:rPr>
        <w:t>на</w:t>
      </w:r>
      <w:r w:rsidRPr="009678E7">
        <w:rPr>
          <w:rStyle w:val="Zag11"/>
          <w:color w:val="000000"/>
        </w:rPr>
        <w:t xml:space="preserve">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3644CE" w:rsidRDefault="003644CE" w:rsidP="00D32880">
      <w:pPr>
        <w:pStyle w:val="a7"/>
        <w:rPr>
          <w:rStyle w:val="Zag11"/>
          <w:iCs/>
        </w:rPr>
      </w:pPr>
      <w:r>
        <w:rPr>
          <w:rStyle w:val="Zag11"/>
          <w:color w:val="000000"/>
        </w:rPr>
        <w:tab/>
      </w:r>
      <w:r w:rsidRPr="009678E7">
        <w:rPr>
          <w:rStyle w:val="Zag11"/>
          <w:color w:val="000000"/>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r w:rsidRPr="009678E7">
        <w:rPr>
          <w:rStyle w:val="Zag11"/>
          <w:rFonts w:eastAsia="@Arial Unicode MS"/>
          <w:iCs/>
        </w:rPr>
        <w:t>Выпускники</w:t>
      </w:r>
      <w:r w:rsidRPr="009678E7">
        <w:rPr>
          <w:rStyle w:val="Zag11"/>
          <w:iCs/>
        </w:rPr>
        <w:t xml:space="preserve">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3644CE" w:rsidRPr="00D32880" w:rsidRDefault="003644CE" w:rsidP="00D32880">
      <w:pPr>
        <w:pStyle w:val="a7"/>
        <w:rPr>
          <w:rStyle w:val="Zag11"/>
          <w:i/>
          <w:iCs/>
        </w:rPr>
      </w:pPr>
      <w:r w:rsidRPr="00D32880">
        <w:rPr>
          <w:rStyle w:val="Zag11"/>
          <w:rFonts w:eastAsia="@Arial Unicode MS"/>
          <w:i/>
        </w:rPr>
        <w:t>Работа</w:t>
      </w:r>
      <w:r w:rsidRPr="00D32880">
        <w:rPr>
          <w:rStyle w:val="Zag11"/>
          <w:i/>
        </w:rPr>
        <w:t xml:space="preserve"> с текстом: поиск информации и понимание прочитанного</w:t>
      </w:r>
    </w:p>
    <w:p w:rsidR="003644CE" w:rsidRPr="009678E7" w:rsidRDefault="003644CE" w:rsidP="00D32880">
      <w:pPr>
        <w:pStyle w:val="a7"/>
        <w:rPr>
          <w:rStyle w:val="Zag11"/>
          <w:rFonts w:eastAsia="@Arial Unicode MS"/>
          <w:color w:val="000000"/>
        </w:rPr>
      </w:pPr>
      <w:r w:rsidRPr="009678E7">
        <w:rPr>
          <w:rStyle w:val="Zag11"/>
          <w:rFonts w:eastAsia="@Arial Unicode MS"/>
          <w:color w:val="000000"/>
          <w:u w:val="single"/>
        </w:rPr>
        <w:t>Выпускник</w:t>
      </w:r>
      <w:r w:rsidRPr="009678E7">
        <w:rPr>
          <w:rStyle w:val="Zag11"/>
          <w:color w:val="000000"/>
          <w:u w:val="single"/>
        </w:rPr>
        <w:t xml:space="preserve"> научится:</w:t>
      </w:r>
    </w:p>
    <w:p w:rsidR="003644CE" w:rsidRPr="009678E7" w:rsidRDefault="003644CE" w:rsidP="00D32880">
      <w:pPr>
        <w:pStyle w:val="a7"/>
        <w:rPr>
          <w:rStyle w:val="Zag11"/>
          <w:color w:val="000000"/>
        </w:rPr>
      </w:pPr>
      <w:r w:rsidRPr="009678E7">
        <w:rPr>
          <w:rStyle w:val="Zag11"/>
          <w:rFonts w:eastAsia="@Arial Unicode MS"/>
          <w:color w:val="000000"/>
        </w:rPr>
        <w:t>-</w:t>
      </w:r>
      <w:r w:rsidRPr="009678E7">
        <w:rPr>
          <w:rStyle w:val="Zag11"/>
          <w:color w:val="000000"/>
        </w:rPr>
        <w:t xml:space="preserve"> находить в тексте конкретные сведения, факты, заданные в явном виде;</w:t>
      </w:r>
    </w:p>
    <w:p w:rsidR="003644CE" w:rsidRPr="009678E7" w:rsidRDefault="003644CE" w:rsidP="00D32880">
      <w:pPr>
        <w:pStyle w:val="a7"/>
        <w:rPr>
          <w:rStyle w:val="Zag11"/>
          <w:color w:val="000000"/>
        </w:rPr>
      </w:pPr>
      <w:r w:rsidRPr="009678E7">
        <w:rPr>
          <w:rStyle w:val="Zag11"/>
          <w:color w:val="000000"/>
        </w:rPr>
        <w:t>- определять тему и главную мысль текста;</w:t>
      </w:r>
    </w:p>
    <w:p w:rsidR="003644CE" w:rsidRPr="009678E7" w:rsidRDefault="003644CE" w:rsidP="00D32880">
      <w:pPr>
        <w:pStyle w:val="a7"/>
        <w:rPr>
          <w:rStyle w:val="Zag11"/>
          <w:color w:val="000000"/>
        </w:rPr>
      </w:pPr>
      <w:r w:rsidRPr="009678E7">
        <w:rPr>
          <w:rStyle w:val="Zag11"/>
          <w:color w:val="000000"/>
        </w:rPr>
        <w:t>- делить тексты на смысловые части, составлять план текста;</w:t>
      </w:r>
    </w:p>
    <w:p w:rsidR="003644CE" w:rsidRPr="009678E7" w:rsidRDefault="003644CE" w:rsidP="00D32880">
      <w:pPr>
        <w:pStyle w:val="a7"/>
        <w:rPr>
          <w:rStyle w:val="Zag11"/>
          <w:color w:val="000000"/>
        </w:rPr>
      </w:pPr>
      <w:r w:rsidRPr="009678E7">
        <w:rPr>
          <w:rStyle w:val="Zag11"/>
          <w:color w:val="000000"/>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3644CE" w:rsidRPr="009678E7" w:rsidRDefault="003644CE" w:rsidP="00D32880">
      <w:pPr>
        <w:pStyle w:val="a7"/>
        <w:rPr>
          <w:rStyle w:val="Zag11"/>
          <w:color w:val="000000"/>
        </w:rPr>
      </w:pPr>
      <w:r w:rsidRPr="009678E7">
        <w:rPr>
          <w:rStyle w:val="Zag11"/>
          <w:color w:val="000000"/>
        </w:rPr>
        <w:t>- сравнивать между собой объекты, описанные в тексте, выделяя два</w:t>
      </w:r>
      <w:r w:rsidRPr="009678E7">
        <w:rPr>
          <w:rStyle w:val="Zag11"/>
          <w:color w:val="000000"/>
        </w:rPr>
        <w:noBreakHyphen/>
        <w:t>три существенных признака;</w:t>
      </w:r>
    </w:p>
    <w:p w:rsidR="003644CE" w:rsidRPr="009678E7" w:rsidRDefault="003644CE" w:rsidP="00D32880">
      <w:pPr>
        <w:pStyle w:val="a7"/>
        <w:rPr>
          <w:rStyle w:val="Zag11"/>
          <w:color w:val="000000"/>
        </w:rPr>
      </w:pPr>
      <w:r w:rsidRPr="009678E7">
        <w:rPr>
          <w:rStyle w:val="Zag11"/>
          <w:color w:val="000000"/>
        </w:rPr>
        <w:lastRenderedPageBreak/>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3644CE" w:rsidRPr="009678E7" w:rsidRDefault="003644CE" w:rsidP="00D32880">
      <w:pPr>
        <w:pStyle w:val="a7"/>
        <w:rPr>
          <w:rStyle w:val="Zag11"/>
          <w:color w:val="000000"/>
        </w:rPr>
      </w:pPr>
      <w:r w:rsidRPr="009678E7">
        <w:rPr>
          <w:rStyle w:val="Zag11"/>
          <w:color w:val="000000"/>
        </w:rPr>
        <w:t>- понимать информацию, представленную разными способами: словесно, в виде таблицы, схемы, диаграммы;</w:t>
      </w:r>
    </w:p>
    <w:p w:rsidR="003644CE" w:rsidRPr="009678E7" w:rsidRDefault="003644CE" w:rsidP="00D32880">
      <w:pPr>
        <w:pStyle w:val="a7"/>
        <w:rPr>
          <w:rStyle w:val="Zag11"/>
          <w:color w:val="000000"/>
        </w:rPr>
      </w:pPr>
      <w:r w:rsidRPr="009678E7">
        <w:rPr>
          <w:rStyle w:val="Zag11"/>
          <w:color w:val="000000"/>
        </w:rPr>
        <w:t>- понимать текст, опираясь не только на содержащуюся в нём информацию, но и на жанр, структуру, выразительные средства текста;</w:t>
      </w:r>
    </w:p>
    <w:p w:rsidR="003644CE" w:rsidRPr="009678E7" w:rsidRDefault="003644CE" w:rsidP="00D32880">
      <w:pPr>
        <w:pStyle w:val="a7"/>
        <w:rPr>
          <w:rStyle w:val="Zag11"/>
          <w:color w:val="000000"/>
        </w:rPr>
      </w:pPr>
      <w:r w:rsidRPr="009678E7">
        <w:rPr>
          <w:rStyle w:val="Zag11"/>
          <w:color w:val="000000"/>
        </w:rPr>
        <w:t>- использовать различные виды чтения: ознакомительное, изучающее, поисковое, выбирать нужный вид чтения в соответствии с целью чтения;</w:t>
      </w:r>
    </w:p>
    <w:p w:rsidR="003644CE" w:rsidRPr="009678E7" w:rsidRDefault="003644CE" w:rsidP="00D32880">
      <w:pPr>
        <w:pStyle w:val="a7"/>
        <w:rPr>
          <w:rStyle w:val="Zag11"/>
          <w:rFonts w:eastAsia="@Arial Unicode MS"/>
          <w:iCs/>
          <w:color w:val="000000"/>
          <w:u w:val="single"/>
        </w:rPr>
      </w:pPr>
      <w:r w:rsidRPr="009678E7">
        <w:rPr>
          <w:rStyle w:val="Zag11"/>
          <w:color w:val="000000"/>
        </w:rPr>
        <w:t>- ориентироваться в соответствующих возрасту словарях и справочниках.</w:t>
      </w:r>
    </w:p>
    <w:p w:rsidR="003644CE" w:rsidRPr="009678E7" w:rsidRDefault="003644CE" w:rsidP="00D32880">
      <w:pPr>
        <w:pStyle w:val="a7"/>
        <w:rPr>
          <w:rStyle w:val="Zag11"/>
          <w:rFonts w:eastAsia="@Arial Unicode MS"/>
          <w:color w:val="000000"/>
        </w:rPr>
      </w:pPr>
      <w:r w:rsidRPr="009678E7">
        <w:rPr>
          <w:rStyle w:val="Zag11"/>
          <w:rFonts w:eastAsia="@Arial Unicode MS"/>
          <w:iCs/>
          <w:color w:val="000000"/>
          <w:u w:val="single"/>
        </w:rPr>
        <w:t>Выпускник</w:t>
      </w:r>
      <w:r w:rsidRPr="009678E7">
        <w:rPr>
          <w:rStyle w:val="Zag11"/>
          <w:iCs/>
          <w:color w:val="000000"/>
          <w:u w:val="single"/>
        </w:rPr>
        <w:t xml:space="preserve"> получит возможность научиться:</w:t>
      </w:r>
    </w:p>
    <w:p w:rsidR="003644CE" w:rsidRPr="009678E7" w:rsidRDefault="003644CE" w:rsidP="00D32880">
      <w:pPr>
        <w:pStyle w:val="a7"/>
        <w:rPr>
          <w:rStyle w:val="Zag11"/>
          <w:rFonts w:eastAsia="@Arial Unicode MS"/>
          <w:color w:val="000000"/>
        </w:rPr>
      </w:pPr>
      <w:r w:rsidRPr="009678E7">
        <w:rPr>
          <w:rStyle w:val="Zag11"/>
          <w:rFonts w:eastAsia="@Arial Unicode MS"/>
          <w:color w:val="000000"/>
        </w:rPr>
        <w:t>-</w:t>
      </w:r>
      <w:r w:rsidRPr="009678E7">
        <w:rPr>
          <w:rStyle w:val="Zag11"/>
          <w:color w:val="000000"/>
        </w:rPr>
        <w:t xml:space="preserve"> </w:t>
      </w:r>
      <w:r w:rsidRPr="009678E7">
        <w:rPr>
          <w:rStyle w:val="Zag11"/>
          <w:rFonts w:eastAsia="@Arial Unicode MS"/>
          <w:iCs/>
          <w:color w:val="000000"/>
        </w:rPr>
        <w:t>использовать</w:t>
      </w:r>
      <w:r w:rsidRPr="009678E7">
        <w:rPr>
          <w:rStyle w:val="Zag11"/>
          <w:iCs/>
          <w:color w:val="000000"/>
        </w:rPr>
        <w:t xml:space="preserve"> формальные элементы текста (например, подзаголовки, сноски) для поиска нужной информации;</w:t>
      </w:r>
    </w:p>
    <w:p w:rsidR="003644CE" w:rsidRPr="009678E7" w:rsidRDefault="003644CE" w:rsidP="00D32880">
      <w:pPr>
        <w:pStyle w:val="a7"/>
        <w:rPr>
          <w:rStyle w:val="Zag11"/>
          <w:rFonts w:eastAsia="@Arial Unicode MS"/>
        </w:rPr>
      </w:pPr>
      <w:r w:rsidRPr="009678E7">
        <w:rPr>
          <w:rStyle w:val="Zag11"/>
          <w:rFonts w:eastAsia="@Arial Unicode MS"/>
          <w:color w:val="000000"/>
        </w:rPr>
        <w:t>-</w:t>
      </w:r>
      <w:r w:rsidRPr="009678E7">
        <w:rPr>
          <w:rStyle w:val="Zag11"/>
          <w:color w:val="000000"/>
        </w:rPr>
        <w:t xml:space="preserve"> </w:t>
      </w:r>
      <w:r w:rsidRPr="009678E7">
        <w:rPr>
          <w:rStyle w:val="Zag11"/>
          <w:rFonts w:eastAsia="@Arial Unicode MS"/>
          <w:iCs/>
          <w:color w:val="000000"/>
        </w:rPr>
        <w:t>работать</w:t>
      </w:r>
      <w:r w:rsidRPr="009678E7">
        <w:rPr>
          <w:rStyle w:val="Zag11"/>
          <w:iCs/>
          <w:color w:val="000000"/>
        </w:rPr>
        <w:t xml:space="preserve"> с  несколькими источниками информации;</w:t>
      </w:r>
    </w:p>
    <w:p w:rsidR="003644CE" w:rsidRPr="009678E7" w:rsidRDefault="003644CE" w:rsidP="00D32880">
      <w:pPr>
        <w:pStyle w:val="a7"/>
        <w:rPr>
          <w:i/>
        </w:rPr>
      </w:pPr>
      <w:r w:rsidRPr="009678E7">
        <w:rPr>
          <w:rStyle w:val="Zag11"/>
          <w:rFonts w:eastAsia="@Arial Unicode MS"/>
        </w:rPr>
        <w:t>-</w:t>
      </w:r>
      <w:r w:rsidRPr="009678E7">
        <w:rPr>
          <w:rStyle w:val="Zag11"/>
        </w:rPr>
        <w:t xml:space="preserve"> сопоставлять информацию, полученную из нескольких источников.</w:t>
      </w:r>
    </w:p>
    <w:p w:rsidR="003644CE" w:rsidRPr="00D32880" w:rsidRDefault="003644CE" w:rsidP="00D32880">
      <w:pPr>
        <w:pStyle w:val="a7"/>
        <w:rPr>
          <w:rStyle w:val="Zag11"/>
          <w:rFonts w:eastAsia="@Arial Unicode MS"/>
          <w:i/>
          <w:u w:val="single"/>
        </w:rPr>
      </w:pPr>
      <w:r w:rsidRPr="00D32880">
        <w:rPr>
          <w:rStyle w:val="Zag11"/>
          <w:rFonts w:eastAsia="@Arial Unicode MS"/>
          <w:i/>
        </w:rPr>
        <w:t>Работа</w:t>
      </w:r>
      <w:r w:rsidRPr="00D32880">
        <w:rPr>
          <w:rStyle w:val="Zag11"/>
          <w:i/>
        </w:rPr>
        <w:t xml:space="preserve"> с текстом: преобразование и интерпретация информации</w:t>
      </w:r>
    </w:p>
    <w:p w:rsidR="003644CE" w:rsidRPr="009678E7" w:rsidRDefault="003644CE" w:rsidP="00D32880">
      <w:pPr>
        <w:pStyle w:val="a7"/>
        <w:rPr>
          <w:rStyle w:val="Zag11"/>
          <w:rFonts w:eastAsia="@Arial Unicode MS"/>
          <w:color w:val="000000"/>
        </w:rPr>
      </w:pPr>
      <w:r w:rsidRPr="009678E7">
        <w:rPr>
          <w:rStyle w:val="Zag11"/>
          <w:rFonts w:eastAsia="@Arial Unicode MS"/>
          <w:color w:val="000000"/>
          <w:u w:val="single"/>
        </w:rPr>
        <w:t>Выпускник</w:t>
      </w:r>
      <w:r w:rsidRPr="009678E7">
        <w:rPr>
          <w:rStyle w:val="Zag11"/>
          <w:color w:val="000000"/>
          <w:u w:val="single"/>
        </w:rPr>
        <w:t xml:space="preserve"> научится:</w:t>
      </w:r>
    </w:p>
    <w:p w:rsidR="003644CE" w:rsidRPr="009678E7" w:rsidRDefault="003644CE" w:rsidP="00D32880">
      <w:pPr>
        <w:pStyle w:val="a7"/>
        <w:rPr>
          <w:rStyle w:val="Zag11"/>
          <w:color w:val="000000"/>
        </w:rPr>
      </w:pPr>
      <w:r w:rsidRPr="009678E7">
        <w:rPr>
          <w:rStyle w:val="Zag11"/>
          <w:rFonts w:eastAsia="@Arial Unicode MS"/>
          <w:color w:val="000000"/>
        </w:rPr>
        <w:t>-</w:t>
      </w:r>
      <w:r w:rsidRPr="009678E7">
        <w:rPr>
          <w:rStyle w:val="Zag11"/>
          <w:color w:val="000000"/>
        </w:rPr>
        <w:t xml:space="preserve"> пересказывать текст подробно и сжато, устно и письменно;</w:t>
      </w:r>
    </w:p>
    <w:p w:rsidR="003644CE" w:rsidRPr="009678E7" w:rsidRDefault="003644CE" w:rsidP="00D32880">
      <w:pPr>
        <w:pStyle w:val="a7"/>
        <w:rPr>
          <w:rStyle w:val="Zag11"/>
          <w:color w:val="000000"/>
        </w:rPr>
      </w:pPr>
      <w:r w:rsidRPr="009678E7">
        <w:rPr>
          <w:rStyle w:val="Zag11"/>
          <w:color w:val="000000"/>
        </w:rPr>
        <w:t>- соотносить факты с общей идеей текста, устанавливать простые связи, не показанные в тексте напрямую;</w:t>
      </w:r>
    </w:p>
    <w:p w:rsidR="003644CE" w:rsidRPr="009678E7" w:rsidRDefault="003644CE" w:rsidP="00D32880">
      <w:pPr>
        <w:pStyle w:val="a7"/>
        <w:rPr>
          <w:rStyle w:val="Zag11"/>
          <w:color w:val="000000"/>
        </w:rPr>
      </w:pPr>
      <w:r w:rsidRPr="009678E7">
        <w:rPr>
          <w:rStyle w:val="Zag11"/>
          <w:color w:val="000000"/>
        </w:rPr>
        <w:t>- формулировать несложные выводы, основываясь на тексте; находить аргументы, подтверждающие вывод;</w:t>
      </w:r>
    </w:p>
    <w:p w:rsidR="003644CE" w:rsidRPr="009678E7" w:rsidRDefault="003644CE" w:rsidP="00D32880">
      <w:pPr>
        <w:pStyle w:val="a7"/>
        <w:rPr>
          <w:rStyle w:val="Zag11"/>
          <w:color w:val="000000"/>
        </w:rPr>
      </w:pPr>
      <w:r w:rsidRPr="009678E7">
        <w:rPr>
          <w:rStyle w:val="Zag11"/>
          <w:color w:val="000000"/>
        </w:rPr>
        <w:t>- сопоставлять и обобщать содержащуюся в разных частях текста информацию;</w:t>
      </w:r>
    </w:p>
    <w:p w:rsidR="003644CE" w:rsidRPr="009678E7" w:rsidRDefault="003644CE" w:rsidP="00D32880">
      <w:pPr>
        <w:pStyle w:val="a7"/>
        <w:rPr>
          <w:rStyle w:val="Zag11"/>
          <w:rFonts w:eastAsia="@Arial Unicode MS"/>
          <w:iCs/>
          <w:color w:val="000000"/>
          <w:u w:val="single"/>
        </w:rPr>
      </w:pPr>
      <w:r w:rsidRPr="009678E7">
        <w:rPr>
          <w:rStyle w:val="Zag11"/>
          <w:color w:val="000000"/>
        </w:rPr>
        <w:t>- составлять на основании текста небольшое монологическое высказывание, отвечая на поставленный вопрос.</w:t>
      </w:r>
    </w:p>
    <w:p w:rsidR="003644CE" w:rsidRPr="009678E7" w:rsidRDefault="003644CE" w:rsidP="00D32880">
      <w:pPr>
        <w:pStyle w:val="a7"/>
        <w:rPr>
          <w:rStyle w:val="Zag11"/>
          <w:rFonts w:eastAsia="@Arial Unicode MS"/>
          <w:color w:val="000000"/>
        </w:rPr>
      </w:pPr>
      <w:r w:rsidRPr="009678E7">
        <w:rPr>
          <w:rStyle w:val="Zag11"/>
          <w:rFonts w:eastAsia="@Arial Unicode MS"/>
          <w:iCs/>
          <w:color w:val="000000"/>
          <w:u w:val="single"/>
        </w:rPr>
        <w:t>Выпускник</w:t>
      </w:r>
      <w:r w:rsidRPr="009678E7">
        <w:rPr>
          <w:rStyle w:val="Zag11"/>
          <w:iCs/>
          <w:color w:val="000000"/>
          <w:u w:val="single"/>
        </w:rPr>
        <w:t xml:space="preserve"> получит возможность научиться:</w:t>
      </w:r>
    </w:p>
    <w:p w:rsidR="003644CE" w:rsidRPr="009678E7" w:rsidRDefault="003644CE" w:rsidP="00D32880">
      <w:pPr>
        <w:pStyle w:val="a7"/>
        <w:rPr>
          <w:rStyle w:val="Zag11"/>
          <w:rFonts w:eastAsia="@Arial Unicode MS"/>
        </w:rPr>
      </w:pPr>
      <w:r w:rsidRPr="009678E7">
        <w:rPr>
          <w:rStyle w:val="Zag11"/>
          <w:rFonts w:eastAsia="@Arial Unicode MS"/>
          <w:color w:val="000000"/>
        </w:rPr>
        <w:t>-</w:t>
      </w:r>
      <w:r w:rsidRPr="009678E7">
        <w:rPr>
          <w:rStyle w:val="Zag11"/>
          <w:color w:val="000000"/>
        </w:rPr>
        <w:t xml:space="preserve"> </w:t>
      </w:r>
      <w:r w:rsidRPr="009678E7">
        <w:rPr>
          <w:rStyle w:val="Zag11"/>
          <w:rFonts w:eastAsia="@Arial Unicode MS"/>
          <w:iCs/>
          <w:color w:val="000000"/>
        </w:rPr>
        <w:t>делать</w:t>
      </w:r>
      <w:r w:rsidRPr="009678E7">
        <w:rPr>
          <w:rStyle w:val="Zag11"/>
          <w:iCs/>
          <w:color w:val="000000"/>
        </w:rPr>
        <w:t xml:space="preserve"> выписки из прочитанных текстов с учётом цели их дальнейшего использования;</w:t>
      </w:r>
    </w:p>
    <w:p w:rsidR="003644CE" w:rsidRPr="00D32880" w:rsidRDefault="003644CE" w:rsidP="00D32880">
      <w:pPr>
        <w:pStyle w:val="a7"/>
        <w:rPr>
          <w:rStyle w:val="Zag11"/>
        </w:rPr>
      </w:pPr>
      <w:r w:rsidRPr="00D32880">
        <w:rPr>
          <w:rStyle w:val="Zag11"/>
          <w:rFonts w:eastAsia="@Arial Unicode MS"/>
        </w:rPr>
        <w:t>-</w:t>
      </w:r>
      <w:r w:rsidRPr="00D32880">
        <w:rPr>
          <w:rStyle w:val="Zag11"/>
        </w:rPr>
        <w:t xml:space="preserve"> составлять небольшие письменные аннотации к тексту, отзывы о прочитанном.</w:t>
      </w:r>
    </w:p>
    <w:p w:rsidR="003644CE" w:rsidRPr="00D32880" w:rsidRDefault="003644CE" w:rsidP="00D32880">
      <w:pPr>
        <w:pStyle w:val="a7"/>
        <w:rPr>
          <w:rStyle w:val="Zag11"/>
          <w:rFonts w:eastAsia="@Arial Unicode MS"/>
          <w:i/>
          <w:u w:val="single"/>
        </w:rPr>
      </w:pPr>
      <w:r w:rsidRPr="00D32880">
        <w:rPr>
          <w:rStyle w:val="Zag11"/>
          <w:i/>
        </w:rPr>
        <w:t>Работа с текстом: оценка достоверности информации</w:t>
      </w:r>
    </w:p>
    <w:p w:rsidR="003644CE" w:rsidRPr="009678E7" w:rsidRDefault="003644CE" w:rsidP="00D32880">
      <w:pPr>
        <w:pStyle w:val="a7"/>
        <w:rPr>
          <w:rStyle w:val="Zag11"/>
          <w:rFonts w:eastAsia="@Arial Unicode MS"/>
          <w:color w:val="000000"/>
        </w:rPr>
      </w:pPr>
      <w:r w:rsidRPr="009678E7">
        <w:rPr>
          <w:rStyle w:val="Zag11"/>
          <w:rFonts w:eastAsia="@Arial Unicode MS"/>
          <w:color w:val="000000"/>
          <w:u w:val="single"/>
        </w:rPr>
        <w:t>Выпускник</w:t>
      </w:r>
      <w:r w:rsidRPr="009678E7">
        <w:rPr>
          <w:rStyle w:val="Zag11"/>
          <w:color w:val="000000"/>
          <w:u w:val="single"/>
        </w:rPr>
        <w:t xml:space="preserve"> научится:</w:t>
      </w:r>
    </w:p>
    <w:p w:rsidR="003644CE" w:rsidRPr="009678E7" w:rsidRDefault="003644CE" w:rsidP="00D32880">
      <w:pPr>
        <w:pStyle w:val="a7"/>
        <w:rPr>
          <w:rStyle w:val="Zag11"/>
          <w:color w:val="000000"/>
        </w:rPr>
      </w:pPr>
      <w:r w:rsidRPr="009678E7">
        <w:rPr>
          <w:rStyle w:val="Zag11"/>
          <w:rFonts w:eastAsia="@Arial Unicode MS"/>
          <w:color w:val="000000"/>
        </w:rPr>
        <w:t>-</w:t>
      </w:r>
      <w:r w:rsidRPr="009678E7">
        <w:rPr>
          <w:rStyle w:val="Zag11"/>
          <w:color w:val="000000"/>
        </w:rPr>
        <w:t xml:space="preserve"> высказывать оценочные суждения и свою точку зрения о прочитанном тексте;</w:t>
      </w:r>
    </w:p>
    <w:p w:rsidR="003644CE" w:rsidRPr="009678E7" w:rsidRDefault="003644CE" w:rsidP="00D32880">
      <w:pPr>
        <w:pStyle w:val="a7"/>
        <w:rPr>
          <w:rStyle w:val="Zag11"/>
          <w:color w:val="000000"/>
        </w:rPr>
      </w:pPr>
      <w:r w:rsidRPr="009678E7">
        <w:rPr>
          <w:rStyle w:val="Zag11"/>
          <w:color w:val="000000"/>
        </w:rPr>
        <w:t>- оценивать содержание, языковые особенности и структуру текста; определять место и роль иллюстративного ряда в тексте;</w:t>
      </w:r>
    </w:p>
    <w:p w:rsidR="003644CE" w:rsidRPr="009678E7" w:rsidRDefault="003644CE" w:rsidP="00D32880">
      <w:pPr>
        <w:pStyle w:val="a7"/>
        <w:rPr>
          <w:rStyle w:val="Zag11"/>
          <w:color w:val="000000"/>
        </w:rPr>
      </w:pPr>
      <w:r w:rsidRPr="009678E7">
        <w:rPr>
          <w:rStyle w:val="Zag11"/>
          <w:color w:val="000000"/>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3644CE" w:rsidRPr="009678E7" w:rsidRDefault="003644CE" w:rsidP="00D32880">
      <w:pPr>
        <w:pStyle w:val="a7"/>
        <w:rPr>
          <w:rStyle w:val="Zag11"/>
          <w:rFonts w:eastAsia="@Arial Unicode MS"/>
          <w:iCs/>
          <w:color w:val="000000"/>
          <w:u w:val="single"/>
        </w:rPr>
      </w:pPr>
      <w:r w:rsidRPr="009678E7">
        <w:rPr>
          <w:rStyle w:val="Zag11"/>
          <w:color w:val="000000"/>
        </w:rPr>
        <w:t>- участвовать в учебном диалоге при обсуждении прочитанного или прослушанного текста.</w:t>
      </w:r>
    </w:p>
    <w:p w:rsidR="003644CE" w:rsidRPr="009678E7" w:rsidRDefault="003644CE" w:rsidP="00D32880">
      <w:pPr>
        <w:pStyle w:val="a7"/>
        <w:rPr>
          <w:rStyle w:val="Zag11"/>
          <w:rFonts w:eastAsia="@Arial Unicode MS"/>
          <w:color w:val="000000"/>
        </w:rPr>
      </w:pPr>
      <w:r w:rsidRPr="009678E7">
        <w:rPr>
          <w:rStyle w:val="Zag11"/>
          <w:rFonts w:eastAsia="@Arial Unicode MS"/>
          <w:iCs/>
          <w:color w:val="000000"/>
          <w:u w:val="single"/>
        </w:rPr>
        <w:t>Выпускник</w:t>
      </w:r>
      <w:r w:rsidRPr="009678E7">
        <w:rPr>
          <w:rStyle w:val="Zag11"/>
          <w:iCs/>
          <w:color w:val="000000"/>
          <w:u w:val="single"/>
        </w:rPr>
        <w:t xml:space="preserve"> получит возможность научиться:</w:t>
      </w:r>
    </w:p>
    <w:p w:rsidR="003644CE" w:rsidRPr="009678E7" w:rsidRDefault="003644CE" w:rsidP="00D32880">
      <w:pPr>
        <w:pStyle w:val="a7"/>
        <w:rPr>
          <w:rStyle w:val="Zag11"/>
          <w:rFonts w:eastAsia="@Arial Unicode MS"/>
          <w:color w:val="000000"/>
        </w:rPr>
      </w:pPr>
      <w:r w:rsidRPr="009678E7">
        <w:rPr>
          <w:rStyle w:val="Zag11"/>
          <w:rFonts w:eastAsia="@Arial Unicode MS"/>
          <w:color w:val="000000"/>
        </w:rPr>
        <w:t>-</w:t>
      </w:r>
      <w:r w:rsidRPr="009678E7">
        <w:rPr>
          <w:rStyle w:val="Zag11"/>
          <w:color w:val="000000"/>
        </w:rPr>
        <w:t xml:space="preserve"> </w:t>
      </w:r>
      <w:r w:rsidRPr="009678E7">
        <w:rPr>
          <w:rStyle w:val="Zag11"/>
          <w:rFonts w:eastAsia="@Arial Unicode MS"/>
          <w:iCs/>
          <w:color w:val="000000"/>
        </w:rPr>
        <w:t>сопоставлять</w:t>
      </w:r>
      <w:r w:rsidRPr="009678E7">
        <w:rPr>
          <w:rStyle w:val="Zag11"/>
          <w:iCs/>
          <w:color w:val="000000"/>
        </w:rPr>
        <w:t xml:space="preserve"> различные точки зрения;</w:t>
      </w:r>
    </w:p>
    <w:p w:rsidR="003644CE" w:rsidRPr="009678E7" w:rsidRDefault="003644CE" w:rsidP="00D32880">
      <w:pPr>
        <w:pStyle w:val="a7"/>
        <w:rPr>
          <w:rStyle w:val="Zag11"/>
          <w:rFonts w:eastAsia="@Arial Unicode MS"/>
        </w:rPr>
      </w:pPr>
      <w:r w:rsidRPr="009678E7">
        <w:rPr>
          <w:rStyle w:val="Zag11"/>
          <w:rFonts w:eastAsia="@Arial Unicode MS"/>
          <w:color w:val="000000"/>
        </w:rPr>
        <w:t>-</w:t>
      </w:r>
      <w:r w:rsidRPr="009678E7">
        <w:rPr>
          <w:rStyle w:val="Zag11"/>
          <w:color w:val="000000"/>
        </w:rPr>
        <w:t xml:space="preserve"> </w:t>
      </w:r>
      <w:r w:rsidRPr="009678E7">
        <w:rPr>
          <w:rStyle w:val="Zag11"/>
          <w:rFonts w:eastAsia="@Arial Unicode MS"/>
          <w:iCs/>
          <w:color w:val="000000"/>
        </w:rPr>
        <w:t>соотносить</w:t>
      </w:r>
      <w:r w:rsidRPr="009678E7">
        <w:rPr>
          <w:rStyle w:val="Zag11"/>
          <w:iCs/>
          <w:color w:val="000000"/>
        </w:rPr>
        <w:t xml:space="preserve"> позицию автора с собственной точкой зрения;</w:t>
      </w:r>
    </w:p>
    <w:p w:rsidR="003644CE" w:rsidRPr="00D32880" w:rsidRDefault="003644CE" w:rsidP="00D32880">
      <w:pPr>
        <w:pStyle w:val="a7"/>
      </w:pPr>
      <w:r w:rsidRPr="009678E7">
        <w:rPr>
          <w:rStyle w:val="Zag11"/>
          <w:rFonts w:eastAsia="@Arial Unicode MS"/>
        </w:rPr>
        <w:t>-</w:t>
      </w:r>
      <w:r w:rsidRPr="009678E7">
        <w:rPr>
          <w:rStyle w:val="Zag11"/>
        </w:rPr>
        <w:t xml:space="preserve"> </w:t>
      </w:r>
      <w:r w:rsidRPr="00D32880">
        <w:rPr>
          <w:rStyle w:val="Zag11"/>
          <w:rFonts w:eastAsia="@Arial Unicode MS"/>
          <w:iCs/>
        </w:rPr>
        <w:t>в</w:t>
      </w:r>
      <w:r w:rsidRPr="00D32880">
        <w:rPr>
          <w:rStyle w:val="Zag11"/>
          <w:iCs/>
        </w:rPr>
        <w:t xml:space="preserve"> процессе работы с одним или несколькими источниками выявлять достоверную (противоречивую) информацию.</w:t>
      </w:r>
    </w:p>
    <w:p w:rsidR="003644CE" w:rsidRPr="00D32880" w:rsidRDefault="003644CE" w:rsidP="00D32880">
      <w:pPr>
        <w:pStyle w:val="a7"/>
      </w:pPr>
    </w:p>
    <w:p w:rsidR="003644CE" w:rsidRPr="005D5B23" w:rsidRDefault="003644CE" w:rsidP="005D5B23">
      <w:pPr>
        <w:pStyle w:val="3"/>
        <w:jc w:val="center"/>
        <w:rPr>
          <w:rStyle w:val="Zag11"/>
          <w:rFonts w:ascii="Times New Roman" w:eastAsia="@Arial Unicode MS" w:hAnsi="Times New Roman"/>
          <w:color w:val="auto"/>
          <w:sz w:val="28"/>
          <w:szCs w:val="28"/>
        </w:rPr>
      </w:pPr>
      <w:bookmarkStart w:id="31" w:name="__RefHeading__9_350651171"/>
      <w:bookmarkStart w:id="32" w:name="_Toc401317656"/>
      <w:bookmarkStart w:id="33" w:name="_Toc399694096"/>
      <w:bookmarkStart w:id="34" w:name="_Toc399716479"/>
      <w:bookmarkStart w:id="35" w:name="_Toc399716695"/>
      <w:bookmarkStart w:id="36" w:name="_Toc399719144"/>
      <w:bookmarkStart w:id="37" w:name="_Toc399719501"/>
      <w:bookmarkStart w:id="38" w:name="_Toc399720246"/>
      <w:bookmarkEnd w:id="31"/>
      <w:r w:rsidRPr="005D5B23">
        <w:rPr>
          <w:rStyle w:val="Zag11"/>
          <w:rFonts w:ascii="Times New Roman" w:eastAsia="@Arial Unicode MS" w:hAnsi="Times New Roman"/>
          <w:color w:val="auto"/>
          <w:sz w:val="28"/>
          <w:szCs w:val="28"/>
        </w:rPr>
        <w:t>1.2.3</w:t>
      </w:r>
      <w:r w:rsidRPr="005D5B23">
        <w:rPr>
          <w:rStyle w:val="Zag11"/>
          <w:rFonts w:ascii="Times New Roman" w:hAnsi="Times New Roman"/>
          <w:color w:val="auto"/>
          <w:sz w:val="28"/>
          <w:szCs w:val="28"/>
        </w:rPr>
        <w:t xml:space="preserve"> Формирование ИКТ-компетентности обучающихся</w:t>
      </w:r>
      <w:bookmarkEnd w:id="32"/>
      <w:bookmarkEnd w:id="33"/>
      <w:bookmarkEnd w:id="34"/>
      <w:bookmarkEnd w:id="35"/>
      <w:bookmarkEnd w:id="36"/>
      <w:bookmarkEnd w:id="37"/>
      <w:bookmarkEnd w:id="38"/>
    </w:p>
    <w:p w:rsidR="003644CE" w:rsidRPr="009678E7" w:rsidRDefault="003644CE" w:rsidP="00D32880">
      <w:pPr>
        <w:pStyle w:val="a7"/>
        <w:rPr>
          <w:rStyle w:val="Zag11"/>
        </w:rPr>
      </w:pPr>
      <w:r>
        <w:rPr>
          <w:rStyle w:val="Zag11"/>
          <w:rFonts w:eastAsia="@Arial Unicode MS"/>
        </w:rPr>
        <w:tab/>
      </w:r>
      <w:r w:rsidRPr="009678E7">
        <w:rPr>
          <w:rStyle w:val="Zag11"/>
          <w:rFonts w:eastAsia="@Arial Unicode MS"/>
        </w:rPr>
        <w:t>В</w:t>
      </w:r>
      <w:r w:rsidRPr="009678E7">
        <w:rPr>
          <w:rStyle w:val="Zag11"/>
        </w:rPr>
        <w:t xml:space="preserve"> результате изучения </w:t>
      </w:r>
      <w:r w:rsidRPr="009678E7">
        <w:rPr>
          <w:rStyle w:val="Zag11"/>
          <w:rFonts w:eastAsia="@Arial Unicode MS"/>
          <w:bCs/>
        </w:rPr>
        <w:t>всех</w:t>
      </w:r>
      <w:r w:rsidRPr="009678E7">
        <w:rPr>
          <w:rStyle w:val="Zag11"/>
          <w:bCs/>
        </w:rPr>
        <w:t xml:space="preserve"> без исключения предметов </w:t>
      </w:r>
      <w:r w:rsidRPr="009678E7">
        <w:rPr>
          <w:rStyle w:val="Zag11"/>
          <w:rFonts w:eastAsia="@Arial Unicode MS"/>
        </w:rPr>
        <w:t>на</w:t>
      </w:r>
      <w:r w:rsidRPr="009678E7">
        <w:rPr>
          <w:rStyle w:val="Zag11"/>
        </w:rPr>
        <w:t xml:space="preserve">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мультимедиа и информационными объектами, в которых объединяются текст, наглядно-графические изображения, цифровые данные, неподвижные и движущиеся изображения, звук и которые могут передаваться как устно, так и с помощью телекоммуникационных технологий или размещаться в Интернете.</w:t>
      </w:r>
    </w:p>
    <w:p w:rsidR="003644CE" w:rsidRPr="009678E7" w:rsidRDefault="003644CE" w:rsidP="00D32880">
      <w:pPr>
        <w:pStyle w:val="a7"/>
        <w:rPr>
          <w:rStyle w:val="Zag11"/>
        </w:rPr>
      </w:pPr>
      <w:r>
        <w:rPr>
          <w:rStyle w:val="Zag11"/>
        </w:rPr>
        <w:lastRenderedPageBreak/>
        <w:tab/>
      </w:r>
      <w:r w:rsidRPr="009678E7">
        <w:rPr>
          <w:rStyle w:val="Zag11"/>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3644CE" w:rsidRPr="009678E7" w:rsidRDefault="003644CE" w:rsidP="00D32880">
      <w:pPr>
        <w:pStyle w:val="a7"/>
        <w:rPr>
          <w:rStyle w:val="Zag11"/>
        </w:rPr>
      </w:pPr>
      <w:r>
        <w:rPr>
          <w:rStyle w:val="Zag11"/>
        </w:rPr>
        <w:tab/>
      </w:r>
      <w:r w:rsidRPr="009678E7">
        <w:rPr>
          <w:rStyle w:val="Zag11"/>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изображение, цифровые данные; создавать, редактировать, сохранять и передавать медиасообщения.</w:t>
      </w:r>
    </w:p>
    <w:p w:rsidR="003644CE" w:rsidRPr="009678E7" w:rsidRDefault="003644CE" w:rsidP="00D32880">
      <w:pPr>
        <w:pStyle w:val="a7"/>
        <w:rPr>
          <w:rStyle w:val="Zag11"/>
        </w:rPr>
      </w:pPr>
      <w:r>
        <w:rPr>
          <w:rStyle w:val="Zag11"/>
        </w:rPr>
        <w:tab/>
      </w:r>
      <w:r w:rsidRPr="009678E7">
        <w:rPr>
          <w:rStyle w:val="Zag11"/>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3644CE" w:rsidRPr="009678E7" w:rsidRDefault="003644CE" w:rsidP="00D32880">
      <w:pPr>
        <w:pStyle w:val="a7"/>
        <w:rPr>
          <w:rStyle w:val="Zag11"/>
        </w:rPr>
      </w:pPr>
      <w:r>
        <w:rPr>
          <w:rStyle w:val="Zag11"/>
        </w:rPr>
        <w:tab/>
      </w:r>
      <w:r w:rsidRPr="009678E7">
        <w:rPr>
          <w:rStyle w:val="Zag11"/>
        </w:rPr>
        <w:t>Они научатся планировать, проектировать и моделировать процессы в простых учебных и практических ситуациях.</w:t>
      </w:r>
    </w:p>
    <w:p w:rsidR="003644CE" w:rsidRDefault="003644CE" w:rsidP="00D32880">
      <w:pPr>
        <w:pStyle w:val="a7"/>
        <w:rPr>
          <w:rStyle w:val="Zag11"/>
        </w:rPr>
      </w:pPr>
      <w:r>
        <w:rPr>
          <w:rStyle w:val="Zag11"/>
        </w:rPr>
        <w:tab/>
      </w:r>
      <w:r w:rsidRPr="009678E7">
        <w:rPr>
          <w:rStyle w:val="Zag11"/>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3644CE" w:rsidRPr="00D32880" w:rsidRDefault="003644CE" w:rsidP="00D32880">
      <w:pPr>
        <w:pStyle w:val="a7"/>
        <w:rPr>
          <w:rStyle w:val="Zag11"/>
          <w:i/>
        </w:rPr>
      </w:pPr>
      <w:r w:rsidRPr="00D32880">
        <w:rPr>
          <w:rStyle w:val="Zag11"/>
          <w:i/>
        </w:rPr>
        <w:t>Знакомство со средствами ИКТ, гигиена работы с компьютером</w:t>
      </w:r>
    </w:p>
    <w:p w:rsidR="003644CE" w:rsidRPr="009678E7" w:rsidRDefault="003644CE" w:rsidP="00D32880">
      <w:pPr>
        <w:pStyle w:val="a7"/>
        <w:rPr>
          <w:rStyle w:val="Zag11"/>
          <w:rFonts w:eastAsia="@Arial Unicode MS"/>
        </w:rPr>
      </w:pPr>
      <w:r w:rsidRPr="009678E7">
        <w:rPr>
          <w:rStyle w:val="Zag11"/>
          <w:rFonts w:eastAsia="@Arial Unicode MS"/>
          <w:u w:val="single"/>
        </w:rPr>
        <w:t>Выпускник</w:t>
      </w:r>
      <w:r w:rsidRPr="009678E7">
        <w:rPr>
          <w:rStyle w:val="Zag11"/>
          <w:u w:val="single"/>
        </w:rPr>
        <w:t xml:space="preserve"> научится:</w:t>
      </w:r>
    </w:p>
    <w:p w:rsidR="003644CE" w:rsidRPr="009678E7" w:rsidRDefault="003644CE" w:rsidP="00D32880">
      <w:pPr>
        <w:pStyle w:val="a7"/>
        <w:rPr>
          <w:rStyle w:val="Zag11"/>
          <w:rFonts w:eastAsia="@Arial Unicode MS"/>
        </w:rPr>
      </w:pPr>
      <w:r w:rsidRPr="009678E7">
        <w:rPr>
          <w:rStyle w:val="Zag11"/>
          <w:rFonts w:eastAsia="@Arial Unicode MS"/>
        </w:rPr>
        <w:t>-</w:t>
      </w:r>
      <w:r w:rsidRPr="009678E7">
        <w:rPr>
          <w:rStyle w:val="Zag11"/>
        </w:rPr>
        <w:t xml:space="preserve">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3644CE" w:rsidRDefault="003644CE" w:rsidP="00D32880">
      <w:pPr>
        <w:pStyle w:val="a7"/>
        <w:rPr>
          <w:rStyle w:val="Zag11"/>
        </w:rPr>
      </w:pPr>
      <w:r w:rsidRPr="009678E7">
        <w:rPr>
          <w:rStyle w:val="Zag11"/>
          <w:rFonts w:eastAsia="@Arial Unicode MS"/>
        </w:rPr>
        <w:t>-</w:t>
      </w:r>
      <w:r w:rsidRPr="00840541">
        <w:rPr>
          <w:rStyle w:val="Zag11"/>
          <w:i/>
        </w:rPr>
        <w:t xml:space="preserve"> </w:t>
      </w:r>
      <w:r w:rsidRPr="00D32880">
        <w:rPr>
          <w:rStyle w:val="Zag11"/>
        </w:rPr>
        <w:t>организовывать систему папок для хранения собственной информации в компьютере.</w:t>
      </w:r>
    </w:p>
    <w:p w:rsidR="003644CE" w:rsidRDefault="003644CE" w:rsidP="00D32880">
      <w:pPr>
        <w:pStyle w:val="a7"/>
        <w:rPr>
          <w:rStyle w:val="Zag11"/>
          <w:i/>
        </w:rPr>
      </w:pPr>
      <w:r w:rsidRPr="00D32880">
        <w:rPr>
          <w:rStyle w:val="Zag11"/>
          <w:i/>
        </w:rPr>
        <w:t>Технология ввода информации в компьютер: ввод текста, изображения, цифровых данных</w:t>
      </w:r>
    </w:p>
    <w:p w:rsidR="003644CE" w:rsidRPr="00D32880" w:rsidRDefault="003644CE" w:rsidP="00D32880">
      <w:pPr>
        <w:pStyle w:val="a7"/>
        <w:rPr>
          <w:rStyle w:val="Zag11"/>
          <w:i/>
        </w:rPr>
      </w:pPr>
      <w:r w:rsidRPr="009678E7">
        <w:rPr>
          <w:rStyle w:val="Zag11"/>
          <w:rFonts w:eastAsia="@Arial Unicode MS"/>
          <w:u w:val="single"/>
        </w:rPr>
        <w:t>Выпускник</w:t>
      </w:r>
      <w:r w:rsidRPr="009678E7">
        <w:rPr>
          <w:rStyle w:val="Zag11"/>
          <w:u w:val="single"/>
        </w:rPr>
        <w:t xml:space="preserve"> научится:</w:t>
      </w:r>
    </w:p>
    <w:p w:rsidR="003644CE" w:rsidRPr="009678E7" w:rsidRDefault="003644CE" w:rsidP="00D32880">
      <w:pPr>
        <w:pStyle w:val="a7"/>
        <w:rPr>
          <w:rStyle w:val="Zag11"/>
        </w:rPr>
      </w:pPr>
      <w:r w:rsidRPr="009678E7">
        <w:rPr>
          <w:rStyle w:val="Zag11"/>
          <w:rFonts w:eastAsia="@Arial Unicode MS"/>
        </w:rPr>
        <w:t>-</w:t>
      </w:r>
      <w:r w:rsidRPr="009678E7">
        <w:rPr>
          <w:rStyle w:val="Zag11"/>
        </w:rPr>
        <w:t xml:space="preserve"> вводить информацию в компьютер с помощью технических средств,  сохранять полученную информацию;</w:t>
      </w:r>
    </w:p>
    <w:p w:rsidR="003644CE" w:rsidRPr="009678E7" w:rsidRDefault="003644CE" w:rsidP="00D32880">
      <w:pPr>
        <w:pStyle w:val="a7"/>
        <w:rPr>
          <w:rStyle w:val="Zag11"/>
          <w:rFonts w:eastAsia="@Arial Unicode MS"/>
        </w:rPr>
      </w:pPr>
      <w:r w:rsidRPr="009678E7">
        <w:rPr>
          <w:rStyle w:val="Zag11"/>
        </w:rPr>
        <w:t>- владеть компьютерным письмом на русском языке; набирать текст на иностранном языке, использовать экранный перевод отдельных слов;</w:t>
      </w:r>
    </w:p>
    <w:p w:rsidR="003644CE" w:rsidRDefault="003644CE" w:rsidP="00D32880">
      <w:pPr>
        <w:pStyle w:val="a7"/>
        <w:rPr>
          <w:rStyle w:val="Zag11"/>
        </w:rPr>
      </w:pPr>
      <w:r w:rsidRPr="009678E7">
        <w:rPr>
          <w:rStyle w:val="Zag11"/>
          <w:rFonts w:eastAsia="@Arial Unicode MS"/>
        </w:rPr>
        <w:t>-</w:t>
      </w:r>
      <w:r w:rsidRPr="009678E7">
        <w:rPr>
          <w:rStyle w:val="Zag11"/>
        </w:rPr>
        <w:t xml:space="preserve"> сканировать рисунки и тексты.</w:t>
      </w:r>
    </w:p>
    <w:p w:rsidR="003644CE" w:rsidRPr="00D32880" w:rsidRDefault="003644CE" w:rsidP="00D32880">
      <w:pPr>
        <w:pStyle w:val="a7"/>
        <w:rPr>
          <w:rStyle w:val="Zag11"/>
          <w:rFonts w:eastAsia="@Arial Unicode MS"/>
          <w:iCs/>
          <w:u w:val="single"/>
        </w:rPr>
      </w:pPr>
      <w:r w:rsidRPr="009678E7">
        <w:rPr>
          <w:rStyle w:val="Zag11"/>
          <w:rFonts w:eastAsia="@Arial Unicode MS"/>
          <w:iCs/>
          <w:u w:val="single"/>
        </w:rPr>
        <w:t>Выпускник</w:t>
      </w:r>
      <w:r w:rsidRPr="009678E7">
        <w:rPr>
          <w:rStyle w:val="Zag11"/>
          <w:iCs/>
          <w:u w:val="single"/>
        </w:rPr>
        <w:t xml:space="preserve"> получит возможность научиться:</w:t>
      </w:r>
    </w:p>
    <w:p w:rsidR="003644CE" w:rsidRPr="009678E7" w:rsidRDefault="003644CE" w:rsidP="00D32880">
      <w:pPr>
        <w:pStyle w:val="a7"/>
        <w:rPr>
          <w:rStyle w:val="Zag11"/>
          <w:rFonts w:eastAsia="@Arial Unicode MS"/>
        </w:rPr>
      </w:pPr>
      <w:r w:rsidRPr="009678E7">
        <w:rPr>
          <w:rStyle w:val="Zag11"/>
          <w:rFonts w:eastAsia="@Arial Unicode MS"/>
        </w:rPr>
        <w:t>-</w:t>
      </w:r>
      <w:r w:rsidRPr="009678E7">
        <w:rPr>
          <w:rStyle w:val="Zag11"/>
        </w:rPr>
        <w:t xml:space="preserve"> создавать  изображения в графическом редакторе;</w:t>
      </w:r>
    </w:p>
    <w:p w:rsidR="003644CE" w:rsidRDefault="003644CE" w:rsidP="00D32880">
      <w:pPr>
        <w:pStyle w:val="a7"/>
        <w:rPr>
          <w:rStyle w:val="Zag11"/>
        </w:rPr>
      </w:pPr>
      <w:r w:rsidRPr="009678E7">
        <w:rPr>
          <w:rStyle w:val="Zag11"/>
          <w:rFonts w:eastAsia="@Arial Unicode MS"/>
        </w:rPr>
        <w:t>-</w:t>
      </w:r>
      <w:r w:rsidRPr="009678E7">
        <w:rPr>
          <w:rStyle w:val="Zag11"/>
        </w:rPr>
        <w:t xml:space="preserve"> </w:t>
      </w:r>
      <w:r w:rsidRPr="00D32880">
        <w:rPr>
          <w:rStyle w:val="Zag11"/>
        </w:rPr>
        <w:t>использовать программу распознавания сканированного текста на русском языке.</w:t>
      </w:r>
    </w:p>
    <w:p w:rsidR="003644CE" w:rsidRDefault="003644CE" w:rsidP="00D32880">
      <w:pPr>
        <w:pStyle w:val="a7"/>
        <w:rPr>
          <w:rStyle w:val="Zag11"/>
          <w:i/>
        </w:rPr>
      </w:pPr>
      <w:r w:rsidRPr="00D32880">
        <w:rPr>
          <w:rStyle w:val="Zag11"/>
          <w:rFonts w:eastAsia="@Arial Unicode MS"/>
          <w:i/>
        </w:rPr>
        <w:t>Обработка</w:t>
      </w:r>
      <w:r w:rsidRPr="00D32880">
        <w:rPr>
          <w:rStyle w:val="Zag11"/>
          <w:i/>
        </w:rPr>
        <w:t xml:space="preserve"> и поиск информации</w:t>
      </w:r>
    </w:p>
    <w:p w:rsidR="003644CE" w:rsidRPr="00D32880" w:rsidRDefault="003644CE" w:rsidP="00D32880">
      <w:pPr>
        <w:pStyle w:val="a7"/>
        <w:rPr>
          <w:rStyle w:val="Zag11"/>
          <w:rFonts w:eastAsia="@Arial Unicode MS"/>
          <w:i/>
        </w:rPr>
      </w:pPr>
      <w:r w:rsidRPr="009678E7">
        <w:rPr>
          <w:rStyle w:val="Zag11"/>
          <w:rFonts w:eastAsia="@Arial Unicode MS"/>
          <w:u w:val="single"/>
        </w:rPr>
        <w:t>Выпускник</w:t>
      </w:r>
      <w:r w:rsidRPr="009678E7">
        <w:rPr>
          <w:rStyle w:val="Zag11"/>
          <w:u w:val="single"/>
        </w:rPr>
        <w:t xml:space="preserve"> научится:</w:t>
      </w:r>
    </w:p>
    <w:p w:rsidR="003644CE" w:rsidRPr="009678E7" w:rsidRDefault="003644CE" w:rsidP="00D32880">
      <w:pPr>
        <w:pStyle w:val="a7"/>
        <w:rPr>
          <w:rStyle w:val="Zag11"/>
        </w:rPr>
      </w:pPr>
      <w:r w:rsidRPr="009678E7">
        <w:rPr>
          <w:rStyle w:val="Zag11"/>
          <w:rFonts w:eastAsia="@Arial Unicode MS"/>
        </w:rPr>
        <w:t>-</w:t>
      </w:r>
      <w:r w:rsidRPr="009678E7">
        <w:rPr>
          <w:rStyle w:val="Zag11"/>
        </w:rPr>
        <w:t xml:space="preserve"> использовать сменные носители (флэш-карты);</w:t>
      </w:r>
    </w:p>
    <w:p w:rsidR="003644CE" w:rsidRPr="009678E7" w:rsidRDefault="003644CE" w:rsidP="00D32880">
      <w:pPr>
        <w:pStyle w:val="a7"/>
        <w:rPr>
          <w:rStyle w:val="Zag11"/>
        </w:rPr>
      </w:pPr>
      <w:r w:rsidRPr="009678E7">
        <w:rPr>
          <w:rStyle w:val="Zag11"/>
        </w:rPr>
        <w:t>- описывать по определённому алгоритму объект или процесс наблюдения, записывать текстовую и числовую информацию о нём, используя инструменты ИКТ;</w:t>
      </w:r>
    </w:p>
    <w:p w:rsidR="003644CE" w:rsidRPr="009678E7" w:rsidRDefault="003644CE" w:rsidP="00D32880">
      <w:pPr>
        <w:pStyle w:val="a7"/>
        <w:rPr>
          <w:rStyle w:val="Zag11"/>
        </w:rPr>
      </w:pPr>
      <w:r w:rsidRPr="009678E7">
        <w:rPr>
          <w:rStyle w:val="Zag11"/>
        </w:rPr>
        <w:t>- собирать числовые данные в естественно-научных наблюдениях и экспериментах, используя средства ИКТ, а также в ходе опроса людей;</w:t>
      </w:r>
    </w:p>
    <w:p w:rsidR="003644CE" w:rsidRPr="009678E7" w:rsidRDefault="003644CE" w:rsidP="00D32880">
      <w:pPr>
        <w:pStyle w:val="a7"/>
        <w:rPr>
          <w:rStyle w:val="Zag11"/>
        </w:rPr>
      </w:pPr>
      <w:r w:rsidRPr="009678E7">
        <w:rPr>
          <w:rStyle w:val="Zag11"/>
        </w:rPr>
        <w:t xml:space="preserve">-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w:t>
      </w:r>
    </w:p>
    <w:p w:rsidR="003644CE" w:rsidRPr="009678E7" w:rsidRDefault="003644CE" w:rsidP="00D32880">
      <w:pPr>
        <w:pStyle w:val="a7"/>
        <w:rPr>
          <w:rStyle w:val="Zag11"/>
          <w:rFonts w:eastAsia="@Arial Unicode MS"/>
        </w:rPr>
      </w:pPr>
      <w:r w:rsidRPr="009678E7">
        <w:rPr>
          <w:rStyle w:val="Zag11"/>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3644CE" w:rsidRDefault="003644CE" w:rsidP="00D32880">
      <w:pPr>
        <w:pStyle w:val="a7"/>
        <w:rPr>
          <w:rStyle w:val="Zag11"/>
        </w:rPr>
      </w:pPr>
      <w:r w:rsidRPr="009678E7">
        <w:rPr>
          <w:rStyle w:val="Zag11"/>
          <w:rFonts w:eastAsia="@Arial Unicode MS"/>
        </w:rPr>
        <w:t>-</w:t>
      </w:r>
      <w:r w:rsidRPr="009678E7">
        <w:rPr>
          <w:rStyle w:val="Zag11"/>
        </w:rPr>
        <w:t xml:space="preserve"> заполнять учебные базы данных.</w:t>
      </w:r>
    </w:p>
    <w:p w:rsidR="003644CE" w:rsidRPr="00D32880" w:rsidRDefault="003644CE" w:rsidP="00D32880">
      <w:pPr>
        <w:pStyle w:val="a7"/>
        <w:rPr>
          <w:rStyle w:val="Zag11"/>
        </w:rPr>
      </w:pPr>
      <w:r w:rsidRPr="009678E7">
        <w:rPr>
          <w:rStyle w:val="Zag11"/>
          <w:rFonts w:eastAsia="@Arial Unicode MS"/>
          <w:iCs/>
          <w:u w:val="single"/>
        </w:rPr>
        <w:t>Выпускник</w:t>
      </w:r>
      <w:r w:rsidRPr="009678E7">
        <w:rPr>
          <w:rStyle w:val="Zag11"/>
          <w:iCs/>
          <w:u w:val="single"/>
        </w:rPr>
        <w:t xml:space="preserve"> получит возможность научиться:</w:t>
      </w:r>
    </w:p>
    <w:p w:rsidR="003644CE" w:rsidRPr="00840541" w:rsidRDefault="003644CE" w:rsidP="009678E7">
      <w:pPr>
        <w:pStyle w:val="Zag3"/>
        <w:tabs>
          <w:tab w:val="left" w:leader="dot" w:pos="624"/>
        </w:tabs>
        <w:spacing w:after="0" w:line="240" w:lineRule="auto"/>
        <w:jc w:val="both"/>
        <w:rPr>
          <w:rStyle w:val="Zag11"/>
          <w:i w:val="0"/>
          <w:color w:val="auto"/>
          <w:lang w:val="ru-RU"/>
        </w:rPr>
      </w:pPr>
      <w:r w:rsidRPr="009678E7">
        <w:rPr>
          <w:rStyle w:val="Zag11"/>
          <w:rFonts w:eastAsia="@Arial Unicode MS"/>
          <w:color w:val="auto"/>
          <w:lang w:val="ru-RU"/>
        </w:rPr>
        <w:t>-</w:t>
      </w:r>
      <w:r w:rsidRPr="009678E7">
        <w:rPr>
          <w:rStyle w:val="Zag11"/>
          <w:color w:val="auto"/>
          <w:lang w:val="ru-RU"/>
        </w:rPr>
        <w:t xml:space="preserve"> </w:t>
      </w:r>
      <w:r w:rsidRPr="00840541">
        <w:rPr>
          <w:rStyle w:val="Zag11"/>
          <w:i w:val="0"/>
          <w:color w:val="auto"/>
          <w:lang w:val="ru-RU"/>
        </w:rPr>
        <w:t xml:space="preserve">грамотно формулировать запросы при поиске в Интернете и базах данных, оценивать, </w:t>
      </w:r>
      <w:r w:rsidRPr="00840541">
        <w:rPr>
          <w:rStyle w:val="Zag11"/>
          <w:i w:val="0"/>
          <w:color w:val="auto"/>
          <w:lang w:val="ru-RU"/>
        </w:rPr>
        <w:lastRenderedPageBreak/>
        <w:t xml:space="preserve">интерпретировать и сохранять найденную информацию; </w:t>
      </w:r>
    </w:p>
    <w:p w:rsidR="003644CE" w:rsidRDefault="003644CE" w:rsidP="00D32880">
      <w:pPr>
        <w:pStyle w:val="Zag3"/>
        <w:tabs>
          <w:tab w:val="left" w:leader="dot" w:pos="624"/>
        </w:tabs>
        <w:spacing w:after="0" w:line="240" w:lineRule="auto"/>
        <w:jc w:val="both"/>
        <w:rPr>
          <w:rStyle w:val="Zag11"/>
          <w:i w:val="0"/>
          <w:color w:val="auto"/>
          <w:lang w:val="ru-RU"/>
        </w:rPr>
      </w:pPr>
      <w:r w:rsidRPr="00840541">
        <w:rPr>
          <w:rStyle w:val="Zag11"/>
          <w:i w:val="0"/>
          <w:color w:val="auto"/>
          <w:lang w:val="ru-RU"/>
        </w:rPr>
        <w:t>- критически относиться к информации и к выбору источника информации.</w:t>
      </w:r>
    </w:p>
    <w:p w:rsidR="003644CE" w:rsidRDefault="003644CE" w:rsidP="00D32880">
      <w:pPr>
        <w:pStyle w:val="Zag3"/>
        <w:tabs>
          <w:tab w:val="left" w:leader="dot" w:pos="624"/>
        </w:tabs>
        <w:spacing w:after="0" w:line="240" w:lineRule="auto"/>
        <w:jc w:val="both"/>
        <w:rPr>
          <w:rStyle w:val="Zag11"/>
          <w:color w:val="auto"/>
          <w:lang w:val="ru-RU"/>
        </w:rPr>
      </w:pPr>
      <w:r w:rsidRPr="009678E7">
        <w:rPr>
          <w:rStyle w:val="Zag11"/>
          <w:color w:val="auto"/>
          <w:lang w:val="ru-RU"/>
        </w:rPr>
        <w:t>Создание, представление и передача сообщений</w:t>
      </w:r>
    </w:p>
    <w:p w:rsidR="003644CE" w:rsidRPr="00D32880" w:rsidRDefault="003644CE" w:rsidP="00D32880">
      <w:pPr>
        <w:pStyle w:val="Zag3"/>
        <w:tabs>
          <w:tab w:val="left" w:leader="dot" w:pos="624"/>
        </w:tabs>
        <w:spacing w:after="0" w:line="240" w:lineRule="auto"/>
        <w:jc w:val="both"/>
        <w:rPr>
          <w:rStyle w:val="Zag11"/>
          <w:i w:val="0"/>
          <w:color w:val="auto"/>
          <w:lang w:val="ru-RU"/>
        </w:rPr>
      </w:pPr>
      <w:r w:rsidRPr="009678E7">
        <w:rPr>
          <w:rStyle w:val="Zag11"/>
          <w:rFonts w:eastAsia="@Arial Unicode MS"/>
          <w:color w:val="auto"/>
          <w:u w:val="single"/>
          <w:lang w:val="ru-RU"/>
        </w:rPr>
        <w:t>Выпускник</w:t>
      </w:r>
      <w:r w:rsidRPr="009678E7">
        <w:rPr>
          <w:rStyle w:val="Zag11"/>
          <w:color w:val="auto"/>
          <w:u w:val="single"/>
          <w:lang w:val="ru-RU"/>
        </w:rPr>
        <w:t xml:space="preserve"> научится:</w:t>
      </w:r>
    </w:p>
    <w:p w:rsidR="003644CE" w:rsidRPr="009678E7" w:rsidRDefault="003644CE" w:rsidP="00D32880">
      <w:pPr>
        <w:pStyle w:val="a7"/>
        <w:rPr>
          <w:rStyle w:val="Zag11"/>
        </w:rPr>
      </w:pPr>
      <w:r w:rsidRPr="009678E7">
        <w:rPr>
          <w:rStyle w:val="Zag11"/>
          <w:rFonts w:eastAsia="@Arial Unicode MS"/>
        </w:rPr>
        <w:t>-</w:t>
      </w:r>
      <w:r w:rsidRPr="009678E7">
        <w:rPr>
          <w:rStyle w:val="Zag11"/>
        </w:rPr>
        <w:t xml:space="preserve"> создавать текстовые сообщения с использованием средств ИКТ: редактировать, оформлять и сохранять их;</w:t>
      </w:r>
    </w:p>
    <w:p w:rsidR="003644CE" w:rsidRPr="009678E7" w:rsidRDefault="003644CE" w:rsidP="00D32880">
      <w:pPr>
        <w:pStyle w:val="a7"/>
        <w:rPr>
          <w:rStyle w:val="Zag11"/>
        </w:rPr>
      </w:pPr>
      <w:r w:rsidRPr="009678E7">
        <w:rPr>
          <w:rStyle w:val="Zag11"/>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3644CE" w:rsidRPr="009678E7" w:rsidRDefault="003644CE" w:rsidP="00D32880">
      <w:pPr>
        <w:pStyle w:val="a7"/>
        <w:rPr>
          <w:rStyle w:val="Zag11"/>
          <w:rFonts w:eastAsia="@Arial Unicode MS"/>
        </w:rPr>
      </w:pPr>
      <w:r w:rsidRPr="009678E7">
        <w:rPr>
          <w:rStyle w:val="Zag11"/>
        </w:rPr>
        <w:t>- размещать сообщение в информационной образовательной среде образовательного учреждения;</w:t>
      </w:r>
    </w:p>
    <w:p w:rsidR="003644CE" w:rsidRPr="009678E7" w:rsidRDefault="003644CE" w:rsidP="00D32880">
      <w:pPr>
        <w:pStyle w:val="a7"/>
        <w:rPr>
          <w:rStyle w:val="Zag11"/>
          <w:rFonts w:eastAsia="@Arial Unicode MS"/>
          <w:iCs/>
          <w:u w:val="single"/>
        </w:rPr>
      </w:pPr>
      <w:r w:rsidRPr="009678E7">
        <w:rPr>
          <w:rStyle w:val="Zag11"/>
          <w:rFonts w:eastAsia="@Arial Unicode MS"/>
        </w:rPr>
        <w:t>-</w:t>
      </w:r>
      <w:r w:rsidRPr="009678E7">
        <w:rPr>
          <w:rStyle w:val="Zag11"/>
        </w:rPr>
        <w:t xml:space="preserve">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3644CE" w:rsidRDefault="003644CE" w:rsidP="00D32880">
      <w:pPr>
        <w:pStyle w:val="a7"/>
        <w:rPr>
          <w:rStyle w:val="Zag11"/>
          <w:rFonts w:eastAsia="@Arial Unicode MS"/>
        </w:rPr>
      </w:pPr>
      <w:r w:rsidRPr="009678E7">
        <w:rPr>
          <w:rStyle w:val="Zag11"/>
          <w:rFonts w:eastAsia="@Arial Unicode MS"/>
          <w:iCs/>
          <w:u w:val="single"/>
        </w:rPr>
        <w:t>Выпускник</w:t>
      </w:r>
      <w:r w:rsidRPr="009678E7">
        <w:rPr>
          <w:rStyle w:val="Zag11"/>
          <w:iCs/>
          <w:u w:val="single"/>
        </w:rPr>
        <w:t xml:space="preserve"> получит возможность научиться: </w:t>
      </w:r>
      <w:r w:rsidRPr="009678E7">
        <w:rPr>
          <w:rStyle w:val="Zag11"/>
          <w:iCs/>
        </w:rPr>
        <w:t xml:space="preserve"> </w:t>
      </w:r>
      <w:r w:rsidRPr="009678E7">
        <w:rPr>
          <w:rStyle w:val="Zag11"/>
          <w:rFonts w:eastAsia="@Arial Unicode MS"/>
        </w:rPr>
        <w:t>создавать</w:t>
      </w:r>
      <w:r w:rsidRPr="009678E7">
        <w:rPr>
          <w:rStyle w:val="Zag11"/>
        </w:rPr>
        <w:t xml:space="preserve"> изображения, пользуясь графическими возможностями компьютера</w:t>
      </w:r>
      <w:r w:rsidRPr="009678E7">
        <w:rPr>
          <w:rStyle w:val="Zag11"/>
          <w:rFonts w:eastAsia="@Arial Unicode MS"/>
        </w:rPr>
        <w:t>.</w:t>
      </w:r>
    </w:p>
    <w:p w:rsidR="003644CE" w:rsidRDefault="003644CE" w:rsidP="00D32880">
      <w:pPr>
        <w:pStyle w:val="a7"/>
        <w:rPr>
          <w:rStyle w:val="Zag11"/>
          <w:i/>
        </w:rPr>
      </w:pPr>
      <w:r w:rsidRPr="00D32880">
        <w:rPr>
          <w:rStyle w:val="Zag11"/>
          <w:rFonts w:eastAsia="@Arial Unicode MS"/>
          <w:i/>
        </w:rPr>
        <w:t>Планирование</w:t>
      </w:r>
      <w:r w:rsidRPr="00D32880">
        <w:rPr>
          <w:rStyle w:val="Zag11"/>
          <w:i/>
        </w:rPr>
        <w:t xml:space="preserve"> деятельности, управление и организация</w:t>
      </w:r>
    </w:p>
    <w:p w:rsidR="003644CE" w:rsidRPr="00D32880" w:rsidRDefault="003644CE" w:rsidP="00D32880">
      <w:pPr>
        <w:pStyle w:val="a7"/>
        <w:rPr>
          <w:rStyle w:val="Zag11"/>
          <w:rFonts w:eastAsia="@Arial Unicode MS"/>
          <w:i/>
        </w:rPr>
      </w:pPr>
      <w:r w:rsidRPr="009678E7">
        <w:rPr>
          <w:rStyle w:val="Zag11"/>
          <w:rFonts w:eastAsia="@Arial Unicode MS"/>
          <w:u w:val="single"/>
        </w:rPr>
        <w:t>Выпускник</w:t>
      </w:r>
      <w:r w:rsidRPr="009678E7">
        <w:rPr>
          <w:rStyle w:val="Zag11"/>
          <w:u w:val="single"/>
        </w:rPr>
        <w:t xml:space="preserve"> научится:</w:t>
      </w:r>
    </w:p>
    <w:p w:rsidR="003644CE" w:rsidRPr="009678E7" w:rsidRDefault="003644CE" w:rsidP="00D32880">
      <w:pPr>
        <w:pStyle w:val="a7"/>
        <w:rPr>
          <w:rStyle w:val="Zag11"/>
          <w:rFonts w:eastAsia="@Arial Unicode MS"/>
        </w:rPr>
      </w:pPr>
      <w:r w:rsidRPr="009678E7">
        <w:rPr>
          <w:rStyle w:val="Zag11"/>
          <w:rFonts w:eastAsia="@Arial Unicode MS"/>
        </w:rPr>
        <w:t>-</w:t>
      </w:r>
      <w:r w:rsidRPr="009678E7">
        <w:rPr>
          <w:rStyle w:val="Zag11"/>
        </w:rPr>
        <w:t xml:space="preserve">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3644CE" w:rsidRPr="009678E7" w:rsidRDefault="003644CE" w:rsidP="00D32880">
      <w:pPr>
        <w:pStyle w:val="a7"/>
        <w:rPr>
          <w:rStyle w:val="Zag11"/>
          <w:rFonts w:eastAsia="@Arial Unicode MS"/>
          <w:iCs/>
          <w:u w:val="single"/>
        </w:rPr>
      </w:pPr>
      <w:r w:rsidRPr="009678E7">
        <w:rPr>
          <w:rStyle w:val="Zag11"/>
          <w:rFonts w:eastAsia="@Arial Unicode MS"/>
        </w:rPr>
        <w:t>-</w:t>
      </w:r>
      <w:r w:rsidRPr="009678E7">
        <w:rPr>
          <w:rStyle w:val="Zag11"/>
        </w:rPr>
        <w:t xml:space="preserve"> планировать несложные исследования объектов и процессов внешнего мира.</w:t>
      </w:r>
    </w:p>
    <w:p w:rsidR="003644CE" w:rsidRPr="009678E7" w:rsidRDefault="003644CE" w:rsidP="00D32880">
      <w:pPr>
        <w:pStyle w:val="a7"/>
        <w:rPr>
          <w:rStyle w:val="Zag11"/>
          <w:rFonts w:eastAsia="@Arial Unicode MS"/>
        </w:rPr>
      </w:pPr>
      <w:r w:rsidRPr="009678E7">
        <w:rPr>
          <w:rStyle w:val="Zag11"/>
          <w:rFonts w:eastAsia="@Arial Unicode MS"/>
          <w:iCs/>
          <w:u w:val="single"/>
        </w:rPr>
        <w:t>Выпускник</w:t>
      </w:r>
      <w:r w:rsidRPr="009678E7">
        <w:rPr>
          <w:rStyle w:val="Zag11"/>
          <w:iCs/>
          <w:u w:val="single"/>
        </w:rPr>
        <w:t xml:space="preserve"> получит возможность научиться:</w:t>
      </w:r>
    </w:p>
    <w:p w:rsidR="003644CE" w:rsidRPr="009678E7" w:rsidRDefault="003644CE" w:rsidP="00D32880">
      <w:pPr>
        <w:pStyle w:val="a7"/>
        <w:rPr>
          <w:rStyle w:val="Zag11"/>
          <w:rFonts w:eastAsia="@Arial Unicode MS"/>
        </w:rPr>
      </w:pPr>
      <w:r w:rsidRPr="009678E7">
        <w:rPr>
          <w:rStyle w:val="Zag11"/>
          <w:rFonts w:eastAsia="@Arial Unicode MS"/>
        </w:rPr>
        <w:t>-</w:t>
      </w:r>
      <w:r w:rsidRPr="009678E7">
        <w:rPr>
          <w:rStyle w:val="Zag11"/>
        </w:rPr>
        <w:t xml:space="preserve"> </w:t>
      </w:r>
      <w:r w:rsidRPr="009678E7">
        <w:rPr>
          <w:rStyle w:val="Zag11"/>
          <w:rFonts w:eastAsia="@Arial Unicode MS"/>
          <w:iCs/>
        </w:rPr>
        <w:t>проектировать</w:t>
      </w:r>
      <w:r w:rsidRPr="009678E7">
        <w:rPr>
          <w:rStyle w:val="Zag11"/>
          <w:iCs/>
        </w:rPr>
        <w:t xml:space="preserve"> несложные объекты и процессы реального мира, своей собственной деятельности и деятельности группы;</w:t>
      </w:r>
    </w:p>
    <w:p w:rsidR="003644CE" w:rsidRPr="009678E7" w:rsidRDefault="003644CE" w:rsidP="00D32880">
      <w:pPr>
        <w:pStyle w:val="a7"/>
      </w:pPr>
      <w:r w:rsidRPr="009678E7">
        <w:rPr>
          <w:rStyle w:val="Zag11"/>
          <w:rFonts w:eastAsia="@Arial Unicode MS"/>
        </w:rPr>
        <w:t>-</w:t>
      </w:r>
      <w:r w:rsidRPr="009678E7">
        <w:rPr>
          <w:rStyle w:val="Zag11"/>
        </w:rPr>
        <w:t xml:space="preserve"> </w:t>
      </w:r>
      <w:r w:rsidRPr="009678E7">
        <w:rPr>
          <w:rStyle w:val="Zag11"/>
          <w:rFonts w:eastAsia="@Arial Unicode MS"/>
          <w:iCs/>
        </w:rPr>
        <w:t>моделировать</w:t>
      </w:r>
      <w:r w:rsidRPr="009678E7">
        <w:rPr>
          <w:rStyle w:val="Zag11"/>
          <w:iCs/>
        </w:rPr>
        <w:t xml:space="preserve"> объекты и процессы реального мира.</w:t>
      </w:r>
    </w:p>
    <w:p w:rsidR="003644CE" w:rsidRPr="009678E7" w:rsidRDefault="003644CE" w:rsidP="00D32880">
      <w:pPr>
        <w:pStyle w:val="a7"/>
      </w:pPr>
    </w:p>
    <w:p w:rsidR="003644CE" w:rsidRPr="005D5B23" w:rsidRDefault="003644CE" w:rsidP="005D5B23">
      <w:pPr>
        <w:pStyle w:val="a7"/>
        <w:jc w:val="center"/>
        <w:outlineLvl w:val="2"/>
        <w:rPr>
          <w:rStyle w:val="Zag11"/>
          <w:rFonts w:eastAsia="@Arial Unicode MS"/>
          <w:b/>
          <w:sz w:val="28"/>
          <w:szCs w:val="28"/>
        </w:rPr>
      </w:pPr>
      <w:bookmarkStart w:id="39" w:name="__RefHeading__11_350651171"/>
      <w:bookmarkStart w:id="40" w:name="_Toc399694097"/>
      <w:bookmarkStart w:id="41" w:name="_Toc399716480"/>
      <w:bookmarkStart w:id="42" w:name="_Toc399716696"/>
      <w:bookmarkStart w:id="43" w:name="_Toc399719145"/>
      <w:bookmarkStart w:id="44" w:name="_Toc399719502"/>
      <w:bookmarkStart w:id="45" w:name="_Toc399720247"/>
      <w:bookmarkStart w:id="46" w:name="_Toc401317657"/>
      <w:bookmarkEnd w:id="39"/>
      <w:r w:rsidRPr="005D5B23">
        <w:rPr>
          <w:rStyle w:val="Zag11"/>
          <w:rFonts w:eastAsia="@Arial Unicode MS"/>
          <w:b/>
          <w:sz w:val="28"/>
          <w:szCs w:val="28"/>
        </w:rPr>
        <w:t>1.2.4.</w:t>
      </w:r>
      <w:r w:rsidRPr="005D5B23">
        <w:rPr>
          <w:rStyle w:val="Zag11"/>
          <w:b/>
          <w:sz w:val="28"/>
          <w:szCs w:val="28"/>
        </w:rPr>
        <w:t xml:space="preserve"> Русский язык</w:t>
      </w:r>
      <w:bookmarkEnd w:id="40"/>
      <w:bookmarkEnd w:id="41"/>
      <w:bookmarkEnd w:id="42"/>
      <w:bookmarkEnd w:id="43"/>
      <w:bookmarkEnd w:id="44"/>
      <w:bookmarkEnd w:id="45"/>
      <w:bookmarkEnd w:id="46"/>
    </w:p>
    <w:p w:rsidR="003644CE" w:rsidRPr="009678E7" w:rsidRDefault="003644CE" w:rsidP="00D32880">
      <w:pPr>
        <w:pStyle w:val="a7"/>
        <w:rPr>
          <w:rStyle w:val="Zag11"/>
          <w:color w:val="000000"/>
        </w:rPr>
      </w:pPr>
      <w:r>
        <w:rPr>
          <w:rStyle w:val="Zag11"/>
          <w:rFonts w:eastAsia="@Arial Unicode MS"/>
          <w:color w:val="000000"/>
        </w:rPr>
        <w:tab/>
      </w:r>
      <w:r w:rsidRPr="009678E7">
        <w:rPr>
          <w:rStyle w:val="Zag11"/>
          <w:rFonts w:eastAsia="@Arial Unicode MS"/>
          <w:color w:val="000000"/>
        </w:rPr>
        <w:t>В</w:t>
      </w:r>
      <w:r w:rsidRPr="009678E7">
        <w:rPr>
          <w:rStyle w:val="Zag11"/>
          <w:color w:val="000000"/>
        </w:rPr>
        <w:t xml:space="preserve">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3644CE" w:rsidRPr="009678E7" w:rsidRDefault="003644CE" w:rsidP="00D32880">
      <w:pPr>
        <w:pStyle w:val="a7"/>
        <w:rPr>
          <w:rStyle w:val="Zag11"/>
          <w:color w:val="000000"/>
        </w:rPr>
      </w:pPr>
      <w:r>
        <w:rPr>
          <w:rStyle w:val="Zag11"/>
          <w:color w:val="000000"/>
        </w:rPr>
        <w:tab/>
      </w:r>
      <w:r w:rsidRPr="009678E7">
        <w:rPr>
          <w:rStyle w:val="Zag11"/>
          <w:color w:val="000000"/>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3644CE" w:rsidRPr="009678E7" w:rsidRDefault="003644CE" w:rsidP="00D32880">
      <w:pPr>
        <w:pStyle w:val="a7"/>
        <w:rPr>
          <w:rStyle w:val="Zag11"/>
          <w:color w:val="000000"/>
        </w:rPr>
      </w:pPr>
      <w:r>
        <w:rPr>
          <w:rStyle w:val="Zag11"/>
          <w:color w:val="000000"/>
        </w:rPr>
        <w:tab/>
      </w:r>
      <w:r w:rsidRPr="009678E7">
        <w:rPr>
          <w:rStyle w:val="Zag11"/>
          <w:color w:val="000000"/>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3644CE" w:rsidRPr="009678E7" w:rsidRDefault="003644CE" w:rsidP="00D32880">
      <w:pPr>
        <w:pStyle w:val="a7"/>
        <w:rPr>
          <w:rStyle w:val="Zag11"/>
          <w:color w:val="000000"/>
        </w:rPr>
      </w:pPr>
      <w:r>
        <w:rPr>
          <w:rStyle w:val="Zag11"/>
          <w:color w:val="000000"/>
        </w:rPr>
        <w:tab/>
      </w:r>
      <w:r w:rsidRPr="009678E7">
        <w:rPr>
          <w:rStyle w:val="Zag11"/>
          <w:color w:val="000000"/>
        </w:rPr>
        <w:t>Выпускник на ступени начального общего образования:</w:t>
      </w:r>
    </w:p>
    <w:p w:rsidR="003644CE" w:rsidRPr="009678E7" w:rsidRDefault="003644CE" w:rsidP="00911AC4">
      <w:pPr>
        <w:pStyle w:val="a7"/>
        <w:numPr>
          <w:ilvl w:val="0"/>
          <w:numId w:val="24"/>
        </w:numPr>
        <w:rPr>
          <w:rStyle w:val="Zag11"/>
          <w:color w:val="000000"/>
        </w:rPr>
      </w:pPr>
      <w:r w:rsidRPr="009678E7">
        <w:rPr>
          <w:rStyle w:val="Zag11"/>
          <w:color w:val="000000"/>
        </w:rPr>
        <w:lastRenderedPageBreak/>
        <w:t>научится осознавать безошибочное письмо как одно из проявлений собственного уровня культуры;</w:t>
      </w:r>
    </w:p>
    <w:p w:rsidR="003644CE" w:rsidRPr="009678E7" w:rsidRDefault="003644CE" w:rsidP="00911AC4">
      <w:pPr>
        <w:pStyle w:val="a7"/>
        <w:numPr>
          <w:ilvl w:val="0"/>
          <w:numId w:val="24"/>
        </w:numPr>
        <w:rPr>
          <w:rStyle w:val="Zag11"/>
          <w:color w:val="000000"/>
        </w:rPr>
      </w:pPr>
      <w:r w:rsidRPr="009678E7">
        <w:rPr>
          <w:rStyle w:val="Zag11"/>
          <w:color w:val="000000"/>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3644CE" w:rsidRPr="009678E7" w:rsidRDefault="003644CE" w:rsidP="00911AC4">
      <w:pPr>
        <w:pStyle w:val="a7"/>
        <w:numPr>
          <w:ilvl w:val="0"/>
          <w:numId w:val="24"/>
        </w:numPr>
        <w:rPr>
          <w:rStyle w:val="Zag11"/>
          <w:rFonts w:eastAsia="@Arial Unicode MS"/>
        </w:rPr>
      </w:pPr>
      <w:r w:rsidRPr="009678E7">
        <w:rPr>
          <w:rStyle w:val="Zag11"/>
          <w:color w:val="000000"/>
        </w:rPr>
        <w:t>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3644CE" w:rsidRPr="005B56CF" w:rsidRDefault="003644CE" w:rsidP="009678E7">
      <w:pPr>
        <w:pStyle w:val="Zag3"/>
        <w:tabs>
          <w:tab w:val="left" w:leader="dot" w:pos="624"/>
        </w:tabs>
        <w:spacing w:after="0" w:line="240" w:lineRule="auto"/>
        <w:ind w:firstLine="567"/>
        <w:jc w:val="both"/>
        <w:rPr>
          <w:rStyle w:val="Zag11"/>
          <w:color w:val="auto"/>
          <w:lang w:val="ru-RU"/>
        </w:rPr>
      </w:pPr>
    </w:p>
    <w:p w:rsidR="003644CE" w:rsidRPr="00840541" w:rsidRDefault="003644CE" w:rsidP="00D32880">
      <w:pPr>
        <w:pStyle w:val="a7"/>
        <w:rPr>
          <w:rStyle w:val="Zag11"/>
          <w:rFonts w:eastAsia="@Arial Unicode MS"/>
          <w:b/>
          <w:bCs/>
          <w:i/>
          <w:color w:val="365F91"/>
        </w:rPr>
      </w:pPr>
      <w:r w:rsidRPr="005B56CF">
        <w:rPr>
          <w:rStyle w:val="Zag11"/>
          <w:b/>
          <w:i/>
        </w:rPr>
        <w:t xml:space="preserve"> Содержательная линия «Система языка»</w:t>
      </w:r>
    </w:p>
    <w:p w:rsidR="003644CE" w:rsidRPr="00840541" w:rsidRDefault="003644CE" w:rsidP="00D32880">
      <w:pPr>
        <w:pStyle w:val="a7"/>
        <w:rPr>
          <w:rStyle w:val="Zag11"/>
          <w:rFonts w:eastAsia="@Arial Unicode MS"/>
          <w:i/>
          <w:color w:val="000000"/>
          <w:u w:val="single"/>
        </w:rPr>
      </w:pPr>
      <w:r w:rsidRPr="00840541">
        <w:rPr>
          <w:rStyle w:val="Zag11"/>
          <w:rFonts w:eastAsia="@Arial Unicode MS"/>
          <w:bCs/>
          <w:i/>
          <w:iCs/>
          <w:color w:val="000000"/>
        </w:rPr>
        <w:t>Раздел</w:t>
      </w:r>
      <w:r w:rsidRPr="00840541">
        <w:rPr>
          <w:rStyle w:val="Zag11"/>
          <w:bCs/>
          <w:i/>
          <w:iCs/>
          <w:color w:val="000000"/>
        </w:rPr>
        <w:t xml:space="preserve"> «Фонетика и графика»</w:t>
      </w:r>
    </w:p>
    <w:p w:rsidR="003644CE" w:rsidRPr="009678E7" w:rsidRDefault="003644CE" w:rsidP="00D32880">
      <w:pPr>
        <w:pStyle w:val="a7"/>
        <w:rPr>
          <w:rStyle w:val="Zag11"/>
          <w:rFonts w:eastAsia="@Arial Unicode MS"/>
          <w:color w:val="000000"/>
        </w:rPr>
      </w:pPr>
      <w:r w:rsidRPr="009678E7">
        <w:rPr>
          <w:rStyle w:val="Zag11"/>
          <w:rFonts w:eastAsia="@Arial Unicode MS"/>
          <w:color w:val="000000"/>
          <w:u w:val="single"/>
        </w:rPr>
        <w:t>Выпускник</w:t>
      </w:r>
      <w:r w:rsidRPr="009678E7">
        <w:rPr>
          <w:rStyle w:val="Zag11"/>
          <w:color w:val="000000"/>
          <w:u w:val="single"/>
        </w:rPr>
        <w:t xml:space="preserve"> научится:</w:t>
      </w:r>
    </w:p>
    <w:p w:rsidR="003644CE" w:rsidRPr="009678E7" w:rsidRDefault="003644CE" w:rsidP="00D32880">
      <w:pPr>
        <w:pStyle w:val="a7"/>
        <w:rPr>
          <w:rStyle w:val="Zag11"/>
          <w:color w:val="000000"/>
        </w:rPr>
      </w:pPr>
      <w:r w:rsidRPr="009678E7">
        <w:rPr>
          <w:rStyle w:val="Zag11"/>
          <w:rFonts w:eastAsia="@Arial Unicode MS"/>
          <w:color w:val="000000"/>
        </w:rPr>
        <w:t>-</w:t>
      </w:r>
      <w:r w:rsidRPr="009678E7">
        <w:rPr>
          <w:rStyle w:val="Zag11"/>
          <w:color w:val="000000"/>
        </w:rPr>
        <w:t xml:space="preserve"> различать звуки и буквы;</w:t>
      </w:r>
    </w:p>
    <w:p w:rsidR="003644CE" w:rsidRPr="009678E7" w:rsidRDefault="003644CE" w:rsidP="00D32880">
      <w:pPr>
        <w:pStyle w:val="a7"/>
        <w:rPr>
          <w:rStyle w:val="Zag11"/>
          <w:color w:val="000000"/>
        </w:rPr>
      </w:pPr>
      <w:r w:rsidRPr="009678E7">
        <w:rPr>
          <w:rStyle w:val="Zag11"/>
          <w:color w:val="000000"/>
        </w:rPr>
        <w:t>-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3644CE" w:rsidRPr="009678E7" w:rsidRDefault="003644CE" w:rsidP="00D32880">
      <w:pPr>
        <w:pStyle w:val="a7"/>
        <w:rPr>
          <w:rStyle w:val="Zag11"/>
          <w:rFonts w:eastAsia="@Arial Unicode MS"/>
          <w:iCs/>
          <w:color w:val="000000"/>
          <w:u w:val="single"/>
        </w:rPr>
      </w:pPr>
      <w:r w:rsidRPr="009678E7">
        <w:rPr>
          <w:rStyle w:val="Zag11"/>
          <w:color w:val="000000"/>
        </w:rPr>
        <w:t>- зная последовательность букв в русском алфавите, пользоваться алфавитом для упорядочивания слов и поиска нужной информации.</w:t>
      </w:r>
    </w:p>
    <w:p w:rsidR="003644CE" w:rsidRPr="009678E7" w:rsidRDefault="003644CE" w:rsidP="00D32880">
      <w:pPr>
        <w:pStyle w:val="a7"/>
        <w:rPr>
          <w:rStyle w:val="Zag11"/>
          <w:rFonts w:eastAsia="@Arial Unicode MS"/>
          <w:bCs/>
          <w:iCs/>
          <w:color w:val="000000"/>
        </w:rPr>
      </w:pPr>
      <w:r w:rsidRPr="009678E7">
        <w:rPr>
          <w:rStyle w:val="Zag11"/>
          <w:rFonts w:eastAsia="@Arial Unicode MS"/>
          <w:iCs/>
          <w:color w:val="000000"/>
          <w:u w:val="single"/>
        </w:rPr>
        <w:t>Выпускник</w:t>
      </w:r>
      <w:r w:rsidRPr="009678E7">
        <w:rPr>
          <w:rStyle w:val="Zag11"/>
          <w:iCs/>
          <w:color w:val="000000"/>
          <w:u w:val="single"/>
        </w:rPr>
        <w:t xml:space="preserve"> получит возможность научиться</w:t>
      </w:r>
      <w:r w:rsidRPr="009678E7">
        <w:rPr>
          <w:rStyle w:val="Zag11"/>
          <w:iCs/>
          <w:color w:val="000000"/>
        </w:rPr>
        <w:t xml:space="preserve">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3644CE" w:rsidRPr="00840541" w:rsidRDefault="003644CE" w:rsidP="00D32880">
      <w:pPr>
        <w:pStyle w:val="a7"/>
        <w:rPr>
          <w:rStyle w:val="Zag11"/>
          <w:rFonts w:eastAsia="@Arial Unicode MS"/>
          <w:i/>
          <w:iCs/>
          <w:color w:val="000000"/>
          <w:u w:val="single"/>
        </w:rPr>
      </w:pPr>
      <w:r w:rsidRPr="00840541">
        <w:rPr>
          <w:rStyle w:val="Zag11"/>
          <w:rFonts w:eastAsia="@Arial Unicode MS"/>
          <w:bCs/>
          <w:i/>
          <w:iCs/>
          <w:color w:val="000000"/>
        </w:rPr>
        <w:t>Раздел</w:t>
      </w:r>
      <w:r w:rsidRPr="00840541">
        <w:rPr>
          <w:rStyle w:val="Zag11"/>
          <w:bCs/>
          <w:i/>
          <w:iCs/>
          <w:color w:val="000000"/>
        </w:rPr>
        <w:t xml:space="preserve"> «Орфоэпия»</w:t>
      </w:r>
    </w:p>
    <w:p w:rsidR="003644CE" w:rsidRPr="009678E7" w:rsidRDefault="003644CE" w:rsidP="00D32880">
      <w:pPr>
        <w:pStyle w:val="a7"/>
        <w:rPr>
          <w:rStyle w:val="Zag11"/>
          <w:rFonts w:eastAsia="@Arial Unicode MS"/>
          <w:iCs/>
          <w:color w:val="000000"/>
        </w:rPr>
      </w:pPr>
      <w:r w:rsidRPr="009678E7">
        <w:rPr>
          <w:rStyle w:val="Zag11"/>
          <w:rFonts w:eastAsia="@Arial Unicode MS"/>
          <w:iCs/>
          <w:color w:val="000000"/>
          <w:u w:val="single"/>
        </w:rPr>
        <w:t>Выпускник</w:t>
      </w:r>
      <w:r w:rsidRPr="009678E7">
        <w:rPr>
          <w:rStyle w:val="Zag11"/>
          <w:iCs/>
          <w:color w:val="000000"/>
          <w:u w:val="single"/>
        </w:rPr>
        <w:t xml:space="preserve"> получит возможность научиться:</w:t>
      </w:r>
    </w:p>
    <w:p w:rsidR="003644CE" w:rsidRPr="009678E7" w:rsidRDefault="003644CE" w:rsidP="00D32880">
      <w:pPr>
        <w:pStyle w:val="a7"/>
        <w:rPr>
          <w:rStyle w:val="Zag11"/>
          <w:iCs/>
          <w:color w:val="000000"/>
        </w:rPr>
      </w:pPr>
      <w:r w:rsidRPr="009678E7">
        <w:rPr>
          <w:rStyle w:val="Zag11"/>
          <w:rFonts w:eastAsia="@Arial Unicode MS"/>
          <w:iCs/>
          <w:color w:val="000000"/>
        </w:rPr>
        <w:t>-</w:t>
      </w:r>
      <w:r w:rsidRPr="009678E7">
        <w:rPr>
          <w:rStyle w:val="Zag11"/>
          <w:iCs/>
          <w:color w:val="000000"/>
        </w:rPr>
        <w:t xml:space="preserve"> правильно произносить орфоэпочески трудные слова из минимума, отобранного для обучения;</w:t>
      </w:r>
    </w:p>
    <w:p w:rsidR="003644CE" w:rsidRPr="009678E7" w:rsidRDefault="003644CE" w:rsidP="00D32880">
      <w:pPr>
        <w:pStyle w:val="a7"/>
        <w:rPr>
          <w:rStyle w:val="Zag11"/>
          <w:iCs/>
          <w:color w:val="000000"/>
        </w:rPr>
      </w:pPr>
      <w:r w:rsidRPr="009678E7">
        <w:rPr>
          <w:rStyle w:val="Zag11"/>
          <w:iCs/>
          <w:color w:val="000000"/>
        </w:rPr>
        <w:t>-делить слова на слоги по количеству гласных в словах;</w:t>
      </w:r>
    </w:p>
    <w:p w:rsidR="003644CE" w:rsidRPr="009678E7" w:rsidRDefault="003644CE" w:rsidP="00D32880">
      <w:pPr>
        <w:pStyle w:val="a7"/>
        <w:rPr>
          <w:rStyle w:val="Zag11"/>
          <w:iCs/>
          <w:color w:val="000000"/>
        </w:rPr>
      </w:pPr>
      <w:r w:rsidRPr="009678E7">
        <w:rPr>
          <w:rStyle w:val="Zag11"/>
          <w:iCs/>
          <w:color w:val="000000"/>
        </w:rPr>
        <w:t>- правильно употреблять предлоги О, ОБ перед существительными, прилагательными, местоимениями;</w:t>
      </w:r>
    </w:p>
    <w:p w:rsidR="003644CE" w:rsidRPr="009678E7" w:rsidRDefault="003644CE" w:rsidP="00D32880">
      <w:pPr>
        <w:pStyle w:val="a7"/>
        <w:rPr>
          <w:rStyle w:val="Zag11"/>
          <w:rFonts w:eastAsia="@Arial Unicode MS"/>
          <w:color w:val="000000"/>
        </w:rPr>
      </w:pPr>
      <w:r w:rsidRPr="009678E7">
        <w:rPr>
          <w:rStyle w:val="Zag11"/>
          <w:iCs/>
          <w:color w:val="000000"/>
        </w:rPr>
        <w:t xml:space="preserve">- правильно употреблять числительные ОБА, ОБЕ в разных падежных формах; </w:t>
      </w:r>
    </w:p>
    <w:p w:rsidR="003644CE" w:rsidRPr="009678E7" w:rsidRDefault="003644CE" w:rsidP="00D32880">
      <w:pPr>
        <w:pStyle w:val="a7"/>
        <w:rPr>
          <w:rStyle w:val="Zag11"/>
          <w:rFonts w:eastAsia="@Arial Unicode MS"/>
          <w:color w:val="000000"/>
        </w:rPr>
      </w:pPr>
      <w:r w:rsidRPr="009678E7">
        <w:rPr>
          <w:rStyle w:val="Zag11"/>
          <w:rFonts w:eastAsia="@Arial Unicode MS"/>
          <w:color w:val="000000"/>
        </w:rPr>
        <w:t>-</w:t>
      </w:r>
      <w:r w:rsidRPr="009678E7">
        <w:rPr>
          <w:rStyle w:val="Zag11"/>
          <w:color w:val="000000"/>
        </w:rPr>
        <w:t xml:space="preserve"> </w:t>
      </w:r>
      <w:r w:rsidRPr="009678E7">
        <w:rPr>
          <w:rStyle w:val="Zag11"/>
          <w:rFonts w:eastAsia="@Arial Unicode MS"/>
          <w:iCs/>
          <w:color w:val="000000"/>
        </w:rPr>
        <w:t>соблюдать</w:t>
      </w:r>
      <w:r w:rsidRPr="009678E7">
        <w:rPr>
          <w:rStyle w:val="Zag11"/>
          <w:iCs/>
          <w:color w:val="000000"/>
        </w:rPr>
        <w:t xml:space="preserve">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3644CE" w:rsidRPr="009678E7" w:rsidRDefault="003644CE" w:rsidP="00D32880">
      <w:pPr>
        <w:pStyle w:val="a7"/>
        <w:rPr>
          <w:rStyle w:val="Zag11"/>
          <w:rFonts w:eastAsia="@Arial Unicode MS"/>
          <w:bCs/>
          <w:iCs/>
          <w:color w:val="000000"/>
        </w:rPr>
      </w:pPr>
      <w:r w:rsidRPr="009678E7">
        <w:rPr>
          <w:rStyle w:val="Zag11"/>
          <w:rFonts w:eastAsia="@Arial Unicode MS"/>
          <w:color w:val="000000"/>
        </w:rPr>
        <w:t>-</w:t>
      </w:r>
      <w:r w:rsidRPr="009678E7">
        <w:rPr>
          <w:rStyle w:val="Zag11"/>
          <w:color w:val="000000"/>
        </w:rPr>
        <w:t xml:space="preserve"> </w:t>
      </w:r>
      <w:r w:rsidRPr="009678E7">
        <w:rPr>
          <w:rStyle w:val="Zag11"/>
          <w:rFonts w:eastAsia="@Arial Unicode MS"/>
          <w:iCs/>
          <w:color w:val="000000"/>
        </w:rPr>
        <w:t>находить</w:t>
      </w:r>
      <w:r w:rsidRPr="009678E7">
        <w:rPr>
          <w:rStyle w:val="Zag11"/>
          <w:iCs/>
          <w:color w:val="000000"/>
        </w:rPr>
        <w:t xml:space="preserve">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3644CE" w:rsidRPr="00840541" w:rsidRDefault="003644CE" w:rsidP="00D32880">
      <w:pPr>
        <w:pStyle w:val="a7"/>
        <w:rPr>
          <w:rStyle w:val="Zag11"/>
          <w:rFonts w:eastAsia="@Arial Unicode MS"/>
          <w:i/>
          <w:color w:val="000000"/>
          <w:u w:val="single"/>
        </w:rPr>
      </w:pPr>
      <w:r w:rsidRPr="00840541">
        <w:rPr>
          <w:rStyle w:val="Zag11"/>
          <w:rFonts w:eastAsia="@Arial Unicode MS"/>
          <w:bCs/>
          <w:i/>
          <w:iCs/>
          <w:color w:val="000000"/>
        </w:rPr>
        <w:t>Раздел</w:t>
      </w:r>
      <w:r w:rsidRPr="00840541">
        <w:rPr>
          <w:rStyle w:val="Zag11"/>
          <w:bCs/>
          <w:i/>
          <w:iCs/>
          <w:color w:val="000000"/>
        </w:rPr>
        <w:t xml:space="preserve"> «Состав слова (морфемика)»</w:t>
      </w:r>
    </w:p>
    <w:p w:rsidR="003644CE" w:rsidRPr="009678E7" w:rsidRDefault="003644CE" w:rsidP="00D32880">
      <w:pPr>
        <w:pStyle w:val="a7"/>
        <w:rPr>
          <w:rStyle w:val="Zag11"/>
          <w:rFonts w:eastAsia="@Arial Unicode MS"/>
          <w:color w:val="000000"/>
        </w:rPr>
      </w:pPr>
      <w:r w:rsidRPr="009678E7">
        <w:rPr>
          <w:rStyle w:val="Zag11"/>
          <w:rFonts w:eastAsia="@Arial Unicode MS"/>
          <w:color w:val="000000"/>
          <w:u w:val="single"/>
        </w:rPr>
        <w:t>Выпускник</w:t>
      </w:r>
      <w:r w:rsidRPr="009678E7">
        <w:rPr>
          <w:rStyle w:val="Zag11"/>
          <w:color w:val="000000"/>
          <w:u w:val="single"/>
        </w:rPr>
        <w:t xml:space="preserve"> научится:</w:t>
      </w:r>
    </w:p>
    <w:p w:rsidR="003644CE" w:rsidRPr="009678E7" w:rsidRDefault="003644CE" w:rsidP="00D32880">
      <w:pPr>
        <w:pStyle w:val="a7"/>
        <w:rPr>
          <w:rStyle w:val="Zag11"/>
          <w:color w:val="000000"/>
        </w:rPr>
      </w:pPr>
      <w:r w:rsidRPr="009678E7">
        <w:rPr>
          <w:rStyle w:val="Zag11"/>
          <w:rFonts w:eastAsia="@Arial Unicode MS"/>
          <w:color w:val="000000"/>
        </w:rPr>
        <w:t>-</w:t>
      </w:r>
      <w:r w:rsidRPr="009678E7">
        <w:rPr>
          <w:rStyle w:val="Zag11"/>
          <w:color w:val="000000"/>
        </w:rPr>
        <w:t xml:space="preserve"> различать изменяемые и неизменяемые слова;</w:t>
      </w:r>
    </w:p>
    <w:p w:rsidR="003644CE" w:rsidRPr="009678E7" w:rsidRDefault="003644CE" w:rsidP="00D32880">
      <w:pPr>
        <w:pStyle w:val="a7"/>
        <w:rPr>
          <w:rStyle w:val="Zag11"/>
          <w:color w:val="000000"/>
        </w:rPr>
      </w:pPr>
      <w:r w:rsidRPr="009678E7">
        <w:rPr>
          <w:rStyle w:val="Zag11"/>
          <w:color w:val="000000"/>
        </w:rPr>
        <w:t>- различать родственные (однокоренные) слова и формы слова;</w:t>
      </w:r>
    </w:p>
    <w:p w:rsidR="003644CE" w:rsidRPr="009678E7" w:rsidRDefault="003644CE" w:rsidP="00D32880">
      <w:pPr>
        <w:pStyle w:val="a7"/>
        <w:rPr>
          <w:rStyle w:val="Zag11"/>
          <w:rFonts w:eastAsia="@Arial Unicode MS"/>
          <w:iCs/>
          <w:color w:val="000000"/>
          <w:u w:val="single"/>
        </w:rPr>
      </w:pPr>
      <w:r w:rsidRPr="009678E7">
        <w:rPr>
          <w:rStyle w:val="Zag11"/>
          <w:color w:val="000000"/>
        </w:rPr>
        <w:t>- проводить морфемный анализ слова.</w:t>
      </w:r>
    </w:p>
    <w:p w:rsidR="003644CE" w:rsidRPr="009678E7" w:rsidRDefault="003644CE" w:rsidP="00D32880">
      <w:pPr>
        <w:pStyle w:val="a7"/>
        <w:rPr>
          <w:rStyle w:val="Zag11"/>
          <w:rFonts w:eastAsia="@Arial Unicode MS"/>
          <w:iCs/>
          <w:color w:val="000000"/>
        </w:rPr>
      </w:pPr>
      <w:r w:rsidRPr="009678E7">
        <w:rPr>
          <w:rStyle w:val="Zag11"/>
          <w:rFonts w:eastAsia="@Arial Unicode MS"/>
          <w:iCs/>
          <w:color w:val="000000"/>
          <w:u w:val="single"/>
        </w:rPr>
        <w:t>Выпускник</w:t>
      </w:r>
      <w:r w:rsidRPr="009678E7">
        <w:rPr>
          <w:rStyle w:val="Zag11"/>
          <w:iCs/>
          <w:color w:val="000000"/>
          <w:u w:val="single"/>
        </w:rPr>
        <w:t xml:space="preserve"> получит возможность научиться:</w:t>
      </w:r>
    </w:p>
    <w:p w:rsidR="003644CE" w:rsidRPr="009678E7" w:rsidRDefault="003644CE" w:rsidP="00D32880">
      <w:pPr>
        <w:pStyle w:val="a7"/>
        <w:rPr>
          <w:rStyle w:val="Zag11"/>
          <w:iCs/>
          <w:color w:val="000000"/>
        </w:rPr>
      </w:pPr>
      <w:r w:rsidRPr="009678E7">
        <w:rPr>
          <w:rStyle w:val="Zag11"/>
          <w:rFonts w:eastAsia="@Arial Unicode MS"/>
          <w:iCs/>
          <w:color w:val="000000"/>
        </w:rPr>
        <w:t>-</w:t>
      </w:r>
      <w:r w:rsidRPr="009678E7">
        <w:rPr>
          <w:rStyle w:val="Zag11"/>
          <w:iCs/>
          <w:color w:val="000000"/>
        </w:rPr>
        <w:t xml:space="preserve">  выполнять элементарный словообразовательный анализ; </w:t>
      </w:r>
    </w:p>
    <w:p w:rsidR="003644CE" w:rsidRPr="009678E7" w:rsidRDefault="003644CE" w:rsidP="00D32880">
      <w:pPr>
        <w:pStyle w:val="a7"/>
        <w:rPr>
          <w:rStyle w:val="Zag11"/>
          <w:iCs/>
          <w:color w:val="000000"/>
        </w:rPr>
      </w:pPr>
      <w:r w:rsidRPr="009678E7">
        <w:rPr>
          <w:rStyle w:val="Zag11"/>
          <w:iCs/>
          <w:color w:val="000000"/>
        </w:rPr>
        <w:t xml:space="preserve">- сравнивать слова, связанные отношениями производности, объяснять, какое из них от какого образовано, находить словообразовательный аффикс, указывать способ словообразования; </w:t>
      </w:r>
    </w:p>
    <w:p w:rsidR="003644CE" w:rsidRPr="009678E7" w:rsidRDefault="003644CE" w:rsidP="00D32880">
      <w:pPr>
        <w:pStyle w:val="a7"/>
        <w:rPr>
          <w:rStyle w:val="Zag11"/>
          <w:rFonts w:eastAsia="@Arial Unicode MS"/>
          <w:bCs/>
          <w:iCs/>
          <w:color w:val="000000"/>
        </w:rPr>
      </w:pPr>
      <w:r w:rsidRPr="009678E7">
        <w:rPr>
          <w:rStyle w:val="Zag11"/>
          <w:iCs/>
          <w:color w:val="000000"/>
        </w:rPr>
        <w:lastRenderedPageBreak/>
        <w:t>-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3644CE" w:rsidRPr="00840541" w:rsidRDefault="003644CE" w:rsidP="00D32880">
      <w:pPr>
        <w:pStyle w:val="a7"/>
        <w:rPr>
          <w:rStyle w:val="Zag11"/>
          <w:rFonts w:eastAsia="@Arial Unicode MS"/>
          <w:i/>
          <w:color w:val="000000"/>
          <w:u w:val="single"/>
        </w:rPr>
      </w:pPr>
      <w:r w:rsidRPr="00840541">
        <w:rPr>
          <w:rStyle w:val="Zag11"/>
          <w:rFonts w:eastAsia="@Arial Unicode MS"/>
          <w:bCs/>
          <w:i/>
          <w:iCs/>
          <w:color w:val="000000"/>
        </w:rPr>
        <w:t>Раздел</w:t>
      </w:r>
      <w:r w:rsidRPr="00840541">
        <w:rPr>
          <w:rStyle w:val="Zag11"/>
          <w:bCs/>
          <w:i/>
          <w:iCs/>
          <w:color w:val="000000"/>
        </w:rPr>
        <w:t xml:space="preserve"> «Лексика»</w:t>
      </w:r>
    </w:p>
    <w:p w:rsidR="003644CE" w:rsidRPr="009678E7" w:rsidRDefault="003644CE" w:rsidP="00D32880">
      <w:pPr>
        <w:pStyle w:val="a7"/>
        <w:rPr>
          <w:rStyle w:val="Zag11"/>
          <w:rFonts w:eastAsia="@Arial Unicode MS"/>
          <w:color w:val="000000"/>
        </w:rPr>
      </w:pPr>
      <w:r w:rsidRPr="009678E7">
        <w:rPr>
          <w:rStyle w:val="Zag11"/>
          <w:rFonts w:eastAsia="@Arial Unicode MS"/>
          <w:color w:val="000000"/>
          <w:u w:val="single"/>
        </w:rPr>
        <w:t>Выпускник</w:t>
      </w:r>
      <w:r w:rsidRPr="009678E7">
        <w:rPr>
          <w:rStyle w:val="Zag11"/>
          <w:color w:val="000000"/>
          <w:u w:val="single"/>
        </w:rPr>
        <w:t xml:space="preserve"> научится:</w:t>
      </w:r>
    </w:p>
    <w:p w:rsidR="003644CE" w:rsidRPr="009678E7" w:rsidRDefault="003644CE" w:rsidP="00D32880">
      <w:pPr>
        <w:pStyle w:val="a7"/>
        <w:rPr>
          <w:rStyle w:val="Zag11"/>
          <w:color w:val="000000"/>
        </w:rPr>
      </w:pPr>
      <w:r w:rsidRPr="009678E7">
        <w:rPr>
          <w:rStyle w:val="Zag11"/>
          <w:rFonts w:eastAsia="@Arial Unicode MS"/>
          <w:color w:val="000000"/>
        </w:rPr>
        <w:t>-</w:t>
      </w:r>
      <w:r w:rsidRPr="009678E7">
        <w:rPr>
          <w:rStyle w:val="Zag11"/>
          <w:color w:val="000000"/>
        </w:rPr>
        <w:t xml:space="preserve"> выявлять слова, значение которых требует уточнения;</w:t>
      </w:r>
    </w:p>
    <w:p w:rsidR="003644CE" w:rsidRPr="009678E7" w:rsidRDefault="003644CE" w:rsidP="00D32880">
      <w:pPr>
        <w:pStyle w:val="a7"/>
        <w:rPr>
          <w:rStyle w:val="Zag11"/>
          <w:rFonts w:eastAsia="@Arial Unicode MS"/>
          <w:iCs/>
          <w:color w:val="000000"/>
          <w:u w:val="single"/>
        </w:rPr>
      </w:pPr>
      <w:r w:rsidRPr="009678E7">
        <w:rPr>
          <w:rStyle w:val="Zag11"/>
          <w:color w:val="000000"/>
        </w:rPr>
        <w:t>- определять значение слова по тексту или уточнять с помощью толкового словаря учебника.</w:t>
      </w:r>
    </w:p>
    <w:p w:rsidR="003644CE" w:rsidRPr="009678E7" w:rsidRDefault="003644CE" w:rsidP="00D32880">
      <w:pPr>
        <w:pStyle w:val="a7"/>
        <w:rPr>
          <w:rStyle w:val="Zag11"/>
          <w:iCs/>
          <w:color w:val="000000"/>
          <w:u w:val="single"/>
        </w:rPr>
      </w:pPr>
      <w:r w:rsidRPr="009678E7">
        <w:rPr>
          <w:rStyle w:val="Zag11"/>
          <w:rFonts w:eastAsia="@Arial Unicode MS"/>
          <w:iCs/>
          <w:color w:val="000000"/>
          <w:u w:val="single"/>
        </w:rPr>
        <w:t>Выпускник</w:t>
      </w:r>
      <w:r w:rsidRPr="009678E7">
        <w:rPr>
          <w:rStyle w:val="Zag11"/>
          <w:iCs/>
          <w:color w:val="000000"/>
          <w:u w:val="single"/>
        </w:rPr>
        <w:t xml:space="preserve"> получит возможность научиться:</w:t>
      </w:r>
    </w:p>
    <w:p w:rsidR="003644CE" w:rsidRPr="009678E7" w:rsidRDefault="003644CE" w:rsidP="00D32880">
      <w:pPr>
        <w:pStyle w:val="a7"/>
        <w:rPr>
          <w:rStyle w:val="Zag11"/>
          <w:rFonts w:eastAsia="@Arial Unicode MS"/>
          <w:color w:val="000000"/>
        </w:rPr>
      </w:pPr>
      <w:r w:rsidRPr="009678E7">
        <w:rPr>
          <w:rStyle w:val="Zag11"/>
          <w:iCs/>
          <w:color w:val="000000"/>
        </w:rPr>
        <w:t>-выделять в тексте слова общего рода;</w:t>
      </w:r>
    </w:p>
    <w:p w:rsidR="003644CE" w:rsidRPr="009678E7" w:rsidRDefault="003644CE" w:rsidP="00D32880">
      <w:pPr>
        <w:pStyle w:val="a7"/>
        <w:rPr>
          <w:rStyle w:val="Zag11"/>
          <w:rFonts w:eastAsia="@Arial Unicode MS"/>
          <w:color w:val="000000"/>
        </w:rPr>
      </w:pPr>
      <w:r w:rsidRPr="009678E7">
        <w:rPr>
          <w:rStyle w:val="Zag11"/>
          <w:rFonts w:eastAsia="@Arial Unicode MS"/>
          <w:color w:val="000000"/>
        </w:rPr>
        <w:t>-</w:t>
      </w:r>
      <w:r w:rsidRPr="009678E7">
        <w:rPr>
          <w:rStyle w:val="Zag11"/>
          <w:color w:val="000000"/>
        </w:rPr>
        <w:t xml:space="preserve"> </w:t>
      </w:r>
      <w:r w:rsidRPr="009678E7">
        <w:rPr>
          <w:rStyle w:val="Zag11"/>
          <w:rFonts w:eastAsia="@Arial Unicode MS"/>
          <w:iCs/>
          <w:color w:val="000000"/>
        </w:rPr>
        <w:t>подбирать</w:t>
      </w:r>
      <w:r w:rsidRPr="009678E7">
        <w:rPr>
          <w:rStyle w:val="Zag11"/>
          <w:iCs/>
          <w:color w:val="000000"/>
        </w:rPr>
        <w:t xml:space="preserve"> синонимы для устранения повторов в тексте, использовать их для объяснения значений слов;</w:t>
      </w:r>
    </w:p>
    <w:p w:rsidR="003644CE" w:rsidRPr="009678E7" w:rsidRDefault="003644CE" w:rsidP="00D32880">
      <w:pPr>
        <w:pStyle w:val="a7"/>
        <w:rPr>
          <w:rStyle w:val="Zag11"/>
          <w:iCs/>
          <w:color w:val="000000"/>
        </w:rPr>
      </w:pPr>
      <w:r w:rsidRPr="009678E7">
        <w:rPr>
          <w:rStyle w:val="Zag11"/>
          <w:rFonts w:eastAsia="@Arial Unicode MS"/>
          <w:color w:val="000000"/>
        </w:rPr>
        <w:t>-</w:t>
      </w:r>
      <w:r w:rsidRPr="009678E7">
        <w:rPr>
          <w:rStyle w:val="Zag11"/>
          <w:color w:val="000000"/>
        </w:rPr>
        <w:t xml:space="preserve"> </w:t>
      </w:r>
      <w:r w:rsidRPr="009678E7">
        <w:rPr>
          <w:rStyle w:val="Zag11"/>
          <w:rFonts w:eastAsia="@Arial Unicode MS"/>
          <w:iCs/>
          <w:color w:val="000000"/>
        </w:rPr>
        <w:t>подбирать</w:t>
      </w:r>
      <w:r w:rsidRPr="009678E7">
        <w:rPr>
          <w:rStyle w:val="Zag11"/>
          <w:iCs/>
          <w:color w:val="000000"/>
        </w:rPr>
        <w:t xml:space="preserve"> антонимы для точной характеристики предметов при их сравнении;</w:t>
      </w:r>
    </w:p>
    <w:p w:rsidR="003644CE" w:rsidRPr="009678E7" w:rsidRDefault="003644CE" w:rsidP="00D32880">
      <w:pPr>
        <w:pStyle w:val="a7"/>
        <w:rPr>
          <w:rStyle w:val="Zag11"/>
          <w:rFonts w:eastAsia="@Arial Unicode MS"/>
          <w:color w:val="000000"/>
        </w:rPr>
      </w:pPr>
      <w:r w:rsidRPr="009678E7">
        <w:rPr>
          <w:rStyle w:val="Zag11"/>
          <w:iCs/>
          <w:color w:val="000000"/>
        </w:rPr>
        <w:t>-различать по записям в толковом словаре многозначные слова и омонимы;</w:t>
      </w:r>
    </w:p>
    <w:p w:rsidR="003644CE" w:rsidRPr="009678E7" w:rsidRDefault="003644CE" w:rsidP="00D32880">
      <w:pPr>
        <w:pStyle w:val="a7"/>
        <w:rPr>
          <w:rStyle w:val="Zag11"/>
          <w:rFonts w:eastAsia="@Arial Unicode MS"/>
          <w:color w:val="000000"/>
        </w:rPr>
      </w:pPr>
      <w:r w:rsidRPr="009678E7">
        <w:rPr>
          <w:rStyle w:val="Zag11"/>
          <w:rFonts w:eastAsia="@Arial Unicode MS"/>
          <w:color w:val="000000"/>
        </w:rPr>
        <w:t>-</w:t>
      </w:r>
      <w:r w:rsidRPr="009678E7">
        <w:rPr>
          <w:rStyle w:val="Zag11"/>
          <w:color w:val="000000"/>
        </w:rPr>
        <w:t xml:space="preserve"> </w:t>
      </w:r>
      <w:r w:rsidRPr="009678E7">
        <w:rPr>
          <w:rStyle w:val="Zag11"/>
          <w:rFonts w:eastAsia="@Arial Unicode MS"/>
          <w:iCs/>
          <w:color w:val="000000"/>
        </w:rPr>
        <w:t>различать</w:t>
      </w:r>
      <w:r w:rsidRPr="009678E7">
        <w:rPr>
          <w:rStyle w:val="Zag11"/>
          <w:iCs/>
          <w:color w:val="000000"/>
        </w:rPr>
        <w:t xml:space="preserve"> употребление в тексте слов в прямом и переносном значении (простые случаи);</w:t>
      </w:r>
    </w:p>
    <w:p w:rsidR="003644CE" w:rsidRPr="009678E7" w:rsidRDefault="003644CE" w:rsidP="00D32880">
      <w:pPr>
        <w:pStyle w:val="a7"/>
        <w:rPr>
          <w:rStyle w:val="Zag11"/>
          <w:rFonts w:eastAsia="@Arial Unicode MS"/>
          <w:bCs/>
          <w:iCs/>
          <w:color w:val="000000"/>
        </w:rPr>
      </w:pPr>
      <w:r w:rsidRPr="009678E7">
        <w:rPr>
          <w:rStyle w:val="Zag11"/>
          <w:rFonts w:eastAsia="@Arial Unicode MS"/>
          <w:color w:val="000000"/>
        </w:rPr>
        <w:t>-</w:t>
      </w:r>
      <w:r w:rsidRPr="009678E7">
        <w:rPr>
          <w:rStyle w:val="Zag11"/>
          <w:color w:val="000000"/>
        </w:rPr>
        <w:t xml:space="preserve"> </w:t>
      </w:r>
      <w:r w:rsidRPr="009678E7">
        <w:rPr>
          <w:rStyle w:val="Zag11"/>
          <w:rFonts w:eastAsia="@Arial Unicode MS"/>
          <w:iCs/>
          <w:color w:val="000000"/>
        </w:rPr>
        <w:t>выбирать</w:t>
      </w:r>
      <w:r w:rsidRPr="009678E7">
        <w:rPr>
          <w:rStyle w:val="Zag11"/>
          <w:iCs/>
          <w:color w:val="000000"/>
        </w:rPr>
        <w:t xml:space="preserve"> слова из ряда предложенных для успешного решения коммуникативной задачи.</w:t>
      </w:r>
    </w:p>
    <w:p w:rsidR="003644CE" w:rsidRPr="00840541" w:rsidRDefault="003644CE" w:rsidP="00D32880">
      <w:pPr>
        <w:pStyle w:val="a7"/>
        <w:rPr>
          <w:rStyle w:val="Zag11"/>
          <w:rFonts w:eastAsia="@Arial Unicode MS"/>
          <w:i/>
          <w:color w:val="000000"/>
          <w:u w:val="single"/>
        </w:rPr>
      </w:pPr>
      <w:r w:rsidRPr="00840541">
        <w:rPr>
          <w:rStyle w:val="Zag11"/>
          <w:rFonts w:eastAsia="@Arial Unicode MS"/>
          <w:bCs/>
          <w:i/>
          <w:iCs/>
          <w:color w:val="000000"/>
        </w:rPr>
        <w:t>Раздел</w:t>
      </w:r>
      <w:r w:rsidRPr="00840541">
        <w:rPr>
          <w:rStyle w:val="Zag11"/>
          <w:bCs/>
          <w:i/>
          <w:iCs/>
          <w:color w:val="000000"/>
        </w:rPr>
        <w:t xml:space="preserve"> «Морфология»</w:t>
      </w:r>
    </w:p>
    <w:p w:rsidR="003644CE" w:rsidRPr="009678E7" w:rsidRDefault="003644CE" w:rsidP="00D32880">
      <w:pPr>
        <w:pStyle w:val="a7"/>
        <w:rPr>
          <w:rStyle w:val="Zag11"/>
          <w:rFonts w:eastAsia="@Arial Unicode MS"/>
          <w:color w:val="000000"/>
        </w:rPr>
      </w:pPr>
      <w:r w:rsidRPr="009678E7">
        <w:rPr>
          <w:rStyle w:val="Zag11"/>
          <w:rFonts w:eastAsia="@Arial Unicode MS"/>
          <w:color w:val="000000"/>
          <w:u w:val="single"/>
        </w:rPr>
        <w:t>Выпускник</w:t>
      </w:r>
      <w:r w:rsidRPr="009678E7">
        <w:rPr>
          <w:rStyle w:val="Zag11"/>
          <w:color w:val="000000"/>
          <w:u w:val="single"/>
        </w:rPr>
        <w:t xml:space="preserve"> научится:</w:t>
      </w:r>
    </w:p>
    <w:p w:rsidR="003644CE" w:rsidRPr="009678E7" w:rsidRDefault="003644CE" w:rsidP="00D32880">
      <w:pPr>
        <w:pStyle w:val="a7"/>
        <w:rPr>
          <w:rStyle w:val="Zag11"/>
          <w:color w:val="000000"/>
        </w:rPr>
      </w:pPr>
      <w:r w:rsidRPr="009678E7">
        <w:rPr>
          <w:rStyle w:val="Zag11"/>
          <w:rFonts w:eastAsia="@Arial Unicode MS"/>
          <w:color w:val="000000"/>
        </w:rPr>
        <w:t>-</w:t>
      </w:r>
      <w:r w:rsidRPr="009678E7">
        <w:rPr>
          <w:rStyle w:val="Zag11"/>
          <w:color w:val="000000"/>
        </w:rPr>
        <w:t xml:space="preserve"> определять части речи: существительное, прилагательное, глагол, местоимение, предлог, союз;</w:t>
      </w:r>
    </w:p>
    <w:p w:rsidR="003644CE" w:rsidRPr="009678E7" w:rsidRDefault="003644CE" w:rsidP="00D32880">
      <w:pPr>
        <w:pStyle w:val="a7"/>
        <w:rPr>
          <w:rStyle w:val="Zag11"/>
          <w:color w:val="000000"/>
        </w:rPr>
      </w:pPr>
      <w:r w:rsidRPr="009678E7">
        <w:rPr>
          <w:rStyle w:val="Zag11"/>
          <w:color w:val="000000"/>
        </w:rPr>
        <w:t>- определять три типа склонения имён существительных;</w:t>
      </w:r>
    </w:p>
    <w:p w:rsidR="003644CE" w:rsidRPr="009678E7" w:rsidRDefault="003644CE" w:rsidP="00D32880">
      <w:pPr>
        <w:pStyle w:val="a7"/>
        <w:rPr>
          <w:rStyle w:val="Zag11"/>
          <w:color w:val="000000"/>
        </w:rPr>
      </w:pPr>
      <w:r w:rsidRPr="009678E7">
        <w:rPr>
          <w:rStyle w:val="Zag11"/>
          <w:color w:val="000000"/>
        </w:rPr>
        <w:t>- определять названия падежей и способы их определения;</w:t>
      </w:r>
    </w:p>
    <w:p w:rsidR="003644CE" w:rsidRPr="009678E7" w:rsidRDefault="003644CE" w:rsidP="00D32880">
      <w:pPr>
        <w:pStyle w:val="a7"/>
        <w:rPr>
          <w:rStyle w:val="Zag11"/>
          <w:color w:val="000000"/>
        </w:rPr>
      </w:pPr>
      <w:r w:rsidRPr="009678E7">
        <w:rPr>
          <w:rStyle w:val="Zag11"/>
          <w:color w:val="000000"/>
        </w:rPr>
        <w:t>- определять спряжение лаголов по ударным личным окончаниям и глагольным суффиксам начальной формы глагола;</w:t>
      </w:r>
    </w:p>
    <w:p w:rsidR="003644CE" w:rsidRPr="009678E7" w:rsidRDefault="003644CE" w:rsidP="00D32880">
      <w:pPr>
        <w:pStyle w:val="a7"/>
        <w:rPr>
          <w:rStyle w:val="Zag11"/>
          <w:color w:val="000000"/>
        </w:rPr>
      </w:pPr>
      <w:r w:rsidRPr="009678E7">
        <w:rPr>
          <w:rStyle w:val="Zag11"/>
          <w:color w:val="000000"/>
        </w:rPr>
        <w:t>- определять грамматические признаки имён существительных — род, число, падеж, склонение;</w:t>
      </w:r>
    </w:p>
    <w:p w:rsidR="003644CE" w:rsidRPr="009678E7" w:rsidRDefault="003644CE" w:rsidP="00D32880">
      <w:pPr>
        <w:pStyle w:val="a7"/>
        <w:rPr>
          <w:rStyle w:val="Zag11"/>
          <w:color w:val="000000"/>
        </w:rPr>
      </w:pPr>
      <w:r w:rsidRPr="009678E7">
        <w:rPr>
          <w:rStyle w:val="Zag11"/>
          <w:color w:val="000000"/>
        </w:rPr>
        <w:t>- определять грамматические признаки имён прилагательных — род, число, падеж;</w:t>
      </w:r>
    </w:p>
    <w:p w:rsidR="003644CE" w:rsidRPr="009678E7" w:rsidRDefault="003644CE" w:rsidP="00D32880">
      <w:pPr>
        <w:pStyle w:val="a7"/>
        <w:rPr>
          <w:rStyle w:val="Zag11"/>
          <w:rFonts w:eastAsia="@Arial Unicode MS"/>
          <w:iCs/>
          <w:color w:val="000000"/>
          <w:u w:val="single"/>
        </w:rPr>
      </w:pPr>
      <w:r w:rsidRPr="009678E7">
        <w:rPr>
          <w:rStyle w:val="Zag11"/>
          <w:color w:val="000000"/>
        </w:rPr>
        <w:t>- определять грамматические признаки глаголов — число, время, род (в прошедшем времени), лицо (в настоящем и будущем времени), спряжение.</w:t>
      </w:r>
    </w:p>
    <w:p w:rsidR="003644CE" w:rsidRPr="009678E7" w:rsidRDefault="003644CE" w:rsidP="00D32880">
      <w:pPr>
        <w:pStyle w:val="a7"/>
        <w:rPr>
          <w:rStyle w:val="Zag11"/>
          <w:rFonts w:eastAsia="@Arial Unicode MS"/>
          <w:color w:val="000000"/>
        </w:rPr>
      </w:pPr>
      <w:r w:rsidRPr="009678E7">
        <w:rPr>
          <w:rStyle w:val="Zag11"/>
          <w:rFonts w:eastAsia="@Arial Unicode MS"/>
          <w:iCs/>
          <w:color w:val="000000"/>
          <w:u w:val="single"/>
        </w:rPr>
        <w:t>Выпускник</w:t>
      </w:r>
      <w:r w:rsidRPr="009678E7">
        <w:rPr>
          <w:rStyle w:val="Zag11"/>
          <w:iCs/>
          <w:color w:val="000000"/>
          <w:u w:val="single"/>
        </w:rPr>
        <w:t xml:space="preserve"> получит возможность научиться:</w:t>
      </w:r>
    </w:p>
    <w:p w:rsidR="003644CE" w:rsidRPr="009678E7" w:rsidRDefault="003644CE" w:rsidP="00D32880">
      <w:pPr>
        <w:pStyle w:val="a7"/>
        <w:rPr>
          <w:rStyle w:val="Zag11"/>
          <w:rFonts w:eastAsia="@Arial Unicode MS"/>
          <w:color w:val="000000"/>
        </w:rPr>
      </w:pPr>
      <w:r w:rsidRPr="009678E7">
        <w:rPr>
          <w:rStyle w:val="Zag11"/>
          <w:rFonts w:eastAsia="@Arial Unicode MS"/>
          <w:color w:val="000000"/>
        </w:rPr>
        <w:t>-</w:t>
      </w:r>
      <w:r w:rsidRPr="009678E7">
        <w:rPr>
          <w:rStyle w:val="Zag11"/>
          <w:color w:val="000000"/>
        </w:rPr>
        <w:t xml:space="preserve"> </w:t>
      </w:r>
      <w:r w:rsidRPr="009678E7">
        <w:rPr>
          <w:rStyle w:val="Zag11"/>
          <w:rFonts w:eastAsia="@Arial Unicode MS"/>
          <w:iCs/>
          <w:color w:val="000000"/>
        </w:rPr>
        <w:t>проводить</w:t>
      </w:r>
      <w:r w:rsidRPr="009678E7">
        <w:rPr>
          <w:rStyle w:val="Zag11"/>
          <w:iCs/>
          <w:color w:val="000000"/>
        </w:rPr>
        <w:t xml:space="preserve">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3644CE" w:rsidRPr="009678E7" w:rsidRDefault="003644CE" w:rsidP="00D32880">
      <w:pPr>
        <w:pStyle w:val="a7"/>
        <w:rPr>
          <w:rStyle w:val="Zag11"/>
          <w:rFonts w:eastAsia="@Arial Unicode MS"/>
          <w:bCs/>
          <w:iCs/>
          <w:color w:val="000000"/>
        </w:rPr>
      </w:pPr>
      <w:r w:rsidRPr="009678E7">
        <w:rPr>
          <w:rStyle w:val="Zag11"/>
          <w:rFonts w:eastAsia="@Arial Unicode MS"/>
          <w:color w:val="000000"/>
        </w:rPr>
        <w:t>-</w:t>
      </w:r>
      <w:r w:rsidRPr="009678E7">
        <w:rPr>
          <w:rStyle w:val="Zag11"/>
          <w:color w:val="000000"/>
        </w:rPr>
        <w:t xml:space="preserve"> </w:t>
      </w:r>
      <w:r w:rsidRPr="009678E7">
        <w:rPr>
          <w:rStyle w:val="Zag11"/>
          <w:rFonts w:eastAsia="@Arial Unicode MS"/>
          <w:iCs/>
          <w:color w:val="000000"/>
        </w:rPr>
        <w:t>находить</w:t>
      </w:r>
      <w:r w:rsidRPr="009678E7">
        <w:rPr>
          <w:rStyle w:val="Zag11"/>
          <w:iCs/>
          <w:color w:val="000000"/>
        </w:rPr>
        <w:t xml:space="preserve">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9678E7">
        <w:rPr>
          <w:rStyle w:val="Zag11"/>
          <w:rFonts w:eastAsia="@Arial Unicode MS"/>
          <w:bCs/>
          <w:iCs/>
          <w:color w:val="000000"/>
        </w:rPr>
        <w:t>и,</w:t>
      </w:r>
      <w:r w:rsidRPr="009678E7">
        <w:rPr>
          <w:rStyle w:val="Zag11"/>
          <w:bCs/>
          <w:iCs/>
          <w:color w:val="000000"/>
        </w:rPr>
        <w:t xml:space="preserve"> а, но</w:t>
      </w:r>
      <w:r w:rsidRPr="009678E7">
        <w:rPr>
          <w:rStyle w:val="Zag11"/>
          <w:rFonts w:eastAsia="@Arial Unicode MS"/>
          <w:iCs/>
          <w:color w:val="000000"/>
        </w:rPr>
        <w:t>,</w:t>
      </w:r>
      <w:r w:rsidRPr="009678E7">
        <w:rPr>
          <w:rStyle w:val="Zag11"/>
          <w:iCs/>
          <w:color w:val="000000"/>
        </w:rPr>
        <w:t xml:space="preserve"> частицу </w:t>
      </w:r>
      <w:r w:rsidRPr="009678E7">
        <w:rPr>
          <w:rStyle w:val="Zag11"/>
          <w:rFonts w:eastAsia="@Arial Unicode MS"/>
          <w:bCs/>
          <w:iCs/>
          <w:color w:val="000000"/>
        </w:rPr>
        <w:t>не</w:t>
      </w:r>
      <w:r w:rsidRPr="009678E7">
        <w:rPr>
          <w:rStyle w:val="Zag11"/>
          <w:bCs/>
          <w:iCs/>
          <w:color w:val="000000"/>
        </w:rPr>
        <w:t xml:space="preserve"> </w:t>
      </w:r>
      <w:r w:rsidRPr="009678E7">
        <w:rPr>
          <w:rStyle w:val="Zag11"/>
          <w:rFonts w:eastAsia="@Arial Unicode MS"/>
          <w:iCs/>
          <w:color w:val="000000"/>
        </w:rPr>
        <w:t>при</w:t>
      </w:r>
      <w:r w:rsidRPr="009678E7">
        <w:rPr>
          <w:rStyle w:val="Zag11"/>
          <w:iCs/>
          <w:color w:val="000000"/>
        </w:rPr>
        <w:t xml:space="preserve"> глаголах.</w:t>
      </w:r>
    </w:p>
    <w:p w:rsidR="003644CE" w:rsidRPr="00840541" w:rsidRDefault="003644CE" w:rsidP="00D32880">
      <w:pPr>
        <w:pStyle w:val="a7"/>
        <w:rPr>
          <w:rStyle w:val="Zag11"/>
          <w:rFonts w:eastAsia="@Arial Unicode MS"/>
          <w:i/>
          <w:color w:val="000000"/>
          <w:u w:val="single"/>
        </w:rPr>
      </w:pPr>
      <w:r w:rsidRPr="00840541">
        <w:rPr>
          <w:rStyle w:val="Zag11"/>
          <w:rFonts w:eastAsia="@Arial Unicode MS"/>
          <w:bCs/>
          <w:i/>
          <w:iCs/>
          <w:color w:val="000000"/>
        </w:rPr>
        <w:t>Раздел</w:t>
      </w:r>
      <w:r w:rsidRPr="00840541">
        <w:rPr>
          <w:rStyle w:val="Zag11"/>
          <w:bCs/>
          <w:i/>
          <w:iCs/>
          <w:color w:val="000000"/>
        </w:rPr>
        <w:t xml:space="preserve"> «Синтаксис»</w:t>
      </w:r>
    </w:p>
    <w:p w:rsidR="003644CE" w:rsidRPr="009678E7" w:rsidRDefault="003644CE" w:rsidP="00D32880">
      <w:pPr>
        <w:pStyle w:val="a7"/>
        <w:rPr>
          <w:rStyle w:val="Zag11"/>
          <w:rFonts w:eastAsia="@Arial Unicode MS"/>
          <w:color w:val="000000"/>
        </w:rPr>
      </w:pPr>
      <w:r w:rsidRPr="009678E7">
        <w:rPr>
          <w:rStyle w:val="Zag11"/>
          <w:rFonts w:eastAsia="@Arial Unicode MS"/>
          <w:color w:val="000000"/>
          <w:u w:val="single"/>
        </w:rPr>
        <w:t>Выпускник</w:t>
      </w:r>
      <w:r w:rsidRPr="009678E7">
        <w:rPr>
          <w:rStyle w:val="Zag11"/>
          <w:color w:val="000000"/>
          <w:u w:val="single"/>
        </w:rPr>
        <w:t xml:space="preserve"> научится:</w:t>
      </w:r>
    </w:p>
    <w:p w:rsidR="003644CE" w:rsidRPr="009678E7" w:rsidRDefault="003644CE" w:rsidP="00D32880">
      <w:pPr>
        <w:pStyle w:val="a7"/>
        <w:rPr>
          <w:rStyle w:val="Zag11"/>
          <w:color w:val="000000"/>
        </w:rPr>
      </w:pPr>
      <w:r w:rsidRPr="009678E7">
        <w:rPr>
          <w:rStyle w:val="Zag11"/>
          <w:rFonts w:eastAsia="@Arial Unicode MS"/>
          <w:color w:val="000000"/>
        </w:rPr>
        <w:t>-</w:t>
      </w:r>
      <w:r w:rsidRPr="009678E7">
        <w:rPr>
          <w:rStyle w:val="Zag11"/>
          <w:color w:val="000000"/>
        </w:rPr>
        <w:t xml:space="preserve"> различать предложение, словосочетание, слово;</w:t>
      </w:r>
    </w:p>
    <w:p w:rsidR="003644CE" w:rsidRPr="009678E7" w:rsidRDefault="003644CE" w:rsidP="00D32880">
      <w:pPr>
        <w:pStyle w:val="a7"/>
        <w:rPr>
          <w:rStyle w:val="Zag11"/>
          <w:color w:val="000000"/>
        </w:rPr>
      </w:pPr>
      <w:r w:rsidRPr="009678E7">
        <w:rPr>
          <w:rStyle w:val="Zag11"/>
          <w:color w:val="000000"/>
        </w:rPr>
        <w:t>- устанавливать при помощи смысловых вопросов связь между словами в словосочетании и предложении;</w:t>
      </w:r>
    </w:p>
    <w:p w:rsidR="003644CE" w:rsidRPr="009678E7" w:rsidRDefault="003644CE" w:rsidP="00D32880">
      <w:pPr>
        <w:pStyle w:val="a7"/>
        <w:rPr>
          <w:rStyle w:val="Zag11"/>
          <w:color w:val="000000"/>
        </w:rPr>
      </w:pPr>
      <w:r>
        <w:rPr>
          <w:rStyle w:val="Zag11"/>
          <w:color w:val="000000"/>
        </w:rPr>
        <w:t>-</w:t>
      </w:r>
      <w:r w:rsidRPr="009678E7">
        <w:rPr>
          <w:rStyle w:val="Zag11"/>
          <w:color w:val="000000"/>
        </w:rPr>
        <w:t>классифицировать предложения по цели высказывания, находить повествовательные/побудительные/вопросительные предложения;</w:t>
      </w:r>
    </w:p>
    <w:p w:rsidR="003644CE" w:rsidRPr="009678E7" w:rsidRDefault="003644CE" w:rsidP="00D32880">
      <w:pPr>
        <w:pStyle w:val="a7"/>
        <w:rPr>
          <w:rStyle w:val="Zag11"/>
          <w:color w:val="000000"/>
        </w:rPr>
      </w:pPr>
      <w:r w:rsidRPr="009678E7">
        <w:rPr>
          <w:rStyle w:val="Zag11"/>
          <w:color w:val="000000"/>
        </w:rPr>
        <w:t>- определять восклицательную/невосклицательную интонацию предложения;</w:t>
      </w:r>
    </w:p>
    <w:p w:rsidR="003644CE" w:rsidRPr="009678E7" w:rsidRDefault="003644CE" w:rsidP="00D32880">
      <w:pPr>
        <w:pStyle w:val="a7"/>
        <w:rPr>
          <w:rStyle w:val="Zag11"/>
          <w:color w:val="000000"/>
        </w:rPr>
      </w:pPr>
      <w:r w:rsidRPr="009678E7">
        <w:rPr>
          <w:rStyle w:val="Zag11"/>
          <w:color w:val="000000"/>
        </w:rPr>
        <w:t>- находить главные (подлежащее и сказуемое) и второстепенные  члены предложения;</w:t>
      </w:r>
    </w:p>
    <w:p w:rsidR="003644CE" w:rsidRPr="009678E7" w:rsidRDefault="003644CE" w:rsidP="00D32880">
      <w:pPr>
        <w:pStyle w:val="a7"/>
        <w:rPr>
          <w:rStyle w:val="Zag11"/>
          <w:color w:val="000000"/>
        </w:rPr>
      </w:pPr>
      <w:r w:rsidRPr="009678E7">
        <w:rPr>
          <w:rStyle w:val="Zag11"/>
          <w:color w:val="000000"/>
        </w:rPr>
        <w:t>- выделять предложения с однородными членами;</w:t>
      </w:r>
    </w:p>
    <w:p w:rsidR="003644CE" w:rsidRPr="009678E7" w:rsidRDefault="003644CE" w:rsidP="00D32880">
      <w:pPr>
        <w:pStyle w:val="a7"/>
        <w:rPr>
          <w:rStyle w:val="Zag11"/>
          <w:color w:val="000000"/>
        </w:rPr>
      </w:pPr>
      <w:r w:rsidRPr="009678E7">
        <w:rPr>
          <w:rStyle w:val="Zag11"/>
          <w:color w:val="000000"/>
        </w:rPr>
        <w:t>- определять однородные члены предложения;</w:t>
      </w:r>
    </w:p>
    <w:p w:rsidR="003644CE" w:rsidRPr="009678E7" w:rsidRDefault="003644CE" w:rsidP="00D32880">
      <w:pPr>
        <w:pStyle w:val="a7"/>
        <w:rPr>
          <w:rStyle w:val="Zag11"/>
          <w:rFonts w:eastAsia="@Arial Unicode MS"/>
          <w:iCs/>
          <w:color w:val="000000"/>
          <w:u w:val="single"/>
        </w:rPr>
      </w:pPr>
      <w:r w:rsidRPr="009678E7">
        <w:rPr>
          <w:rStyle w:val="Zag11"/>
          <w:color w:val="000000"/>
        </w:rPr>
        <w:t xml:space="preserve">- составлять схемы предложений с однородными членами и строить предложения по заданным моделям. </w:t>
      </w:r>
    </w:p>
    <w:p w:rsidR="003644CE" w:rsidRPr="009678E7" w:rsidRDefault="003644CE" w:rsidP="00D32880">
      <w:pPr>
        <w:pStyle w:val="a7"/>
        <w:rPr>
          <w:rStyle w:val="Zag11"/>
          <w:rFonts w:eastAsia="@Arial Unicode MS"/>
          <w:color w:val="000000"/>
        </w:rPr>
      </w:pPr>
      <w:r w:rsidRPr="009678E7">
        <w:rPr>
          <w:rStyle w:val="Zag11"/>
          <w:rFonts w:eastAsia="@Arial Unicode MS"/>
          <w:iCs/>
          <w:color w:val="000000"/>
          <w:u w:val="single"/>
        </w:rPr>
        <w:t>Выпускник</w:t>
      </w:r>
      <w:r w:rsidRPr="009678E7">
        <w:rPr>
          <w:rStyle w:val="Zag11"/>
          <w:iCs/>
          <w:color w:val="000000"/>
          <w:u w:val="single"/>
        </w:rPr>
        <w:t xml:space="preserve"> получит возможность научиться:</w:t>
      </w:r>
    </w:p>
    <w:p w:rsidR="003644CE" w:rsidRPr="009678E7" w:rsidRDefault="003644CE" w:rsidP="00D32880">
      <w:pPr>
        <w:pStyle w:val="a7"/>
        <w:rPr>
          <w:rStyle w:val="Zag11"/>
          <w:rFonts w:eastAsia="@Arial Unicode MS"/>
          <w:color w:val="000000"/>
        </w:rPr>
      </w:pPr>
      <w:r w:rsidRPr="009678E7">
        <w:rPr>
          <w:rStyle w:val="Zag11"/>
          <w:rFonts w:eastAsia="@Arial Unicode MS"/>
          <w:color w:val="000000"/>
        </w:rPr>
        <w:t>-</w:t>
      </w:r>
      <w:r w:rsidRPr="009678E7">
        <w:rPr>
          <w:rStyle w:val="Zag11"/>
          <w:color w:val="000000"/>
        </w:rPr>
        <w:t xml:space="preserve"> </w:t>
      </w:r>
      <w:r w:rsidRPr="009678E7">
        <w:rPr>
          <w:rStyle w:val="Zag11"/>
          <w:rFonts w:eastAsia="@Arial Unicode MS"/>
          <w:iCs/>
          <w:color w:val="000000"/>
        </w:rPr>
        <w:t>различать</w:t>
      </w:r>
      <w:r w:rsidRPr="009678E7">
        <w:rPr>
          <w:rStyle w:val="Zag11"/>
          <w:iCs/>
          <w:color w:val="000000"/>
        </w:rPr>
        <w:t xml:space="preserve"> второстепенные члены предложения — определения, дополнения, обстоятельства;</w:t>
      </w:r>
    </w:p>
    <w:p w:rsidR="003644CE" w:rsidRPr="009678E7" w:rsidRDefault="003644CE" w:rsidP="00D32880">
      <w:pPr>
        <w:pStyle w:val="a7"/>
        <w:rPr>
          <w:rStyle w:val="Zag11"/>
          <w:rFonts w:eastAsia="@Arial Unicode MS"/>
        </w:rPr>
      </w:pPr>
      <w:r w:rsidRPr="009678E7">
        <w:rPr>
          <w:rStyle w:val="Zag11"/>
          <w:rFonts w:eastAsia="@Arial Unicode MS"/>
          <w:color w:val="000000"/>
        </w:rPr>
        <w:lastRenderedPageBreak/>
        <w:t>-</w:t>
      </w:r>
      <w:r w:rsidRPr="009678E7">
        <w:rPr>
          <w:rStyle w:val="Zag11"/>
          <w:color w:val="000000"/>
        </w:rPr>
        <w:t xml:space="preserve"> </w:t>
      </w:r>
      <w:r w:rsidRPr="009678E7">
        <w:rPr>
          <w:rStyle w:val="Zag11"/>
          <w:rFonts w:eastAsia="@Arial Unicode MS"/>
          <w:iCs/>
          <w:color w:val="000000"/>
        </w:rPr>
        <w:t>выполнять</w:t>
      </w:r>
      <w:r w:rsidRPr="009678E7">
        <w:rPr>
          <w:rStyle w:val="Zag11"/>
          <w:iCs/>
          <w:color w:val="000000"/>
        </w:rPr>
        <w:t xml:space="preserve">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3644CE" w:rsidRPr="00A31345" w:rsidRDefault="003644CE" w:rsidP="00D32880">
      <w:pPr>
        <w:pStyle w:val="a7"/>
        <w:rPr>
          <w:rStyle w:val="Zag11"/>
        </w:rPr>
      </w:pPr>
      <w:r w:rsidRPr="009678E7">
        <w:rPr>
          <w:rStyle w:val="Zag11"/>
          <w:rFonts w:eastAsia="@Arial Unicode MS"/>
        </w:rPr>
        <w:t>-</w:t>
      </w:r>
      <w:r w:rsidRPr="009678E7">
        <w:rPr>
          <w:rStyle w:val="Zag11"/>
        </w:rPr>
        <w:t xml:space="preserve"> </w:t>
      </w:r>
      <w:r w:rsidRPr="00A31345">
        <w:rPr>
          <w:rStyle w:val="Zag11"/>
        </w:rPr>
        <w:t>различать простые и сложные предложения.</w:t>
      </w:r>
    </w:p>
    <w:p w:rsidR="003644CE" w:rsidRPr="005B56CF" w:rsidRDefault="003644CE" w:rsidP="00D32880">
      <w:pPr>
        <w:pStyle w:val="a7"/>
        <w:rPr>
          <w:rStyle w:val="Zag11"/>
          <w:rFonts w:eastAsia="@Arial Unicode MS"/>
          <w:b/>
          <w:i/>
          <w:u w:val="single"/>
        </w:rPr>
      </w:pPr>
      <w:r w:rsidRPr="005B56CF">
        <w:rPr>
          <w:rStyle w:val="Zag11"/>
          <w:b/>
          <w:i/>
        </w:rPr>
        <w:t>Содержательная линия «Орфография и пунктуация»</w:t>
      </w:r>
    </w:p>
    <w:p w:rsidR="003644CE" w:rsidRPr="009678E7" w:rsidRDefault="003644CE" w:rsidP="00D32880">
      <w:pPr>
        <w:pStyle w:val="a7"/>
        <w:rPr>
          <w:rStyle w:val="Zag11"/>
          <w:rFonts w:eastAsia="@Arial Unicode MS"/>
          <w:color w:val="000000"/>
        </w:rPr>
      </w:pPr>
      <w:r w:rsidRPr="009678E7">
        <w:rPr>
          <w:rStyle w:val="Zag11"/>
          <w:rFonts w:eastAsia="@Arial Unicode MS"/>
          <w:color w:val="000000"/>
          <w:u w:val="single"/>
        </w:rPr>
        <w:t>Выпускник</w:t>
      </w:r>
      <w:r w:rsidRPr="009678E7">
        <w:rPr>
          <w:rStyle w:val="Zag11"/>
          <w:color w:val="000000"/>
          <w:u w:val="single"/>
        </w:rPr>
        <w:t xml:space="preserve"> научится:</w:t>
      </w:r>
    </w:p>
    <w:p w:rsidR="003644CE" w:rsidRPr="009678E7" w:rsidRDefault="003644CE" w:rsidP="00D32880">
      <w:pPr>
        <w:pStyle w:val="a7"/>
        <w:rPr>
          <w:rStyle w:val="Zag11"/>
          <w:color w:val="000000"/>
        </w:rPr>
      </w:pPr>
      <w:r w:rsidRPr="009678E7">
        <w:rPr>
          <w:rStyle w:val="Zag11"/>
          <w:rFonts w:eastAsia="@Arial Unicode MS"/>
          <w:color w:val="000000"/>
        </w:rPr>
        <w:t>-</w:t>
      </w:r>
      <w:r w:rsidRPr="009678E7">
        <w:rPr>
          <w:rStyle w:val="Zag11"/>
          <w:color w:val="000000"/>
        </w:rPr>
        <w:t xml:space="preserve"> применять правила правописания (в объёме содержания курса);</w:t>
      </w:r>
    </w:p>
    <w:p w:rsidR="003644CE" w:rsidRPr="009678E7" w:rsidRDefault="003644CE" w:rsidP="00D32880">
      <w:pPr>
        <w:pStyle w:val="a7"/>
        <w:rPr>
          <w:rStyle w:val="Zag11"/>
          <w:color w:val="000000"/>
        </w:rPr>
      </w:pPr>
      <w:r w:rsidRPr="009678E7">
        <w:rPr>
          <w:rStyle w:val="Zag11"/>
          <w:color w:val="000000"/>
        </w:rPr>
        <w:t xml:space="preserve">- использовать разные способы проверок орфограмм (путём подбора родственных слов, изменения формы слова, разбора слова по составу, определения принадлежности слова к определённой части речи, использование словаря); </w:t>
      </w:r>
    </w:p>
    <w:p w:rsidR="003644CE" w:rsidRPr="009678E7" w:rsidRDefault="003644CE" w:rsidP="00D32880">
      <w:pPr>
        <w:pStyle w:val="a7"/>
        <w:rPr>
          <w:rStyle w:val="Zag11"/>
          <w:color w:val="000000"/>
        </w:rPr>
      </w:pPr>
      <w:r w:rsidRPr="009678E7">
        <w:rPr>
          <w:rStyle w:val="Zag11"/>
          <w:color w:val="000000"/>
        </w:rPr>
        <w:t>- определять (уточнять) правописание определяемых программой словарных слов  по орфографическому словарю учебника;</w:t>
      </w:r>
    </w:p>
    <w:p w:rsidR="003644CE" w:rsidRPr="009678E7" w:rsidRDefault="003644CE" w:rsidP="00D32880">
      <w:pPr>
        <w:pStyle w:val="a7"/>
        <w:rPr>
          <w:rStyle w:val="Zag11"/>
          <w:color w:val="000000"/>
        </w:rPr>
      </w:pPr>
      <w:r w:rsidRPr="009678E7">
        <w:rPr>
          <w:rStyle w:val="Zag11"/>
          <w:color w:val="000000"/>
        </w:rPr>
        <w:t>- определять и выделять на письме однородные члены предложения в бессоюзных предложениях и с союзами А, И, НО.</w:t>
      </w:r>
    </w:p>
    <w:p w:rsidR="003644CE" w:rsidRPr="009678E7" w:rsidRDefault="003644CE" w:rsidP="00D32880">
      <w:pPr>
        <w:pStyle w:val="a7"/>
        <w:rPr>
          <w:rStyle w:val="Zag11"/>
          <w:color w:val="000000"/>
        </w:rPr>
      </w:pPr>
      <w:r w:rsidRPr="009678E7">
        <w:rPr>
          <w:rStyle w:val="Zag11"/>
          <w:color w:val="000000"/>
        </w:rPr>
        <w:t>- безошибочно списывать текст объёмом 80—90 слов;</w:t>
      </w:r>
    </w:p>
    <w:p w:rsidR="003644CE" w:rsidRPr="009678E7" w:rsidRDefault="003644CE" w:rsidP="00D32880">
      <w:pPr>
        <w:pStyle w:val="a7"/>
        <w:rPr>
          <w:rStyle w:val="Zag11"/>
          <w:color w:val="000000"/>
        </w:rPr>
      </w:pPr>
      <w:r w:rsidRPr="009678E7">
        <w:rPr>
          <w:rStyle w:val="Zag11"/>
          <w:color w:val="000000"/>
        </w:rPr>
        <w:t>- писать под диктовку тексты объёмом 75—80 слов в соответствии с изученными правилами правописания;</w:t>
      </w:r>
    </w:p>
    <w:p w:rsidR="003644CE" w:rsidRPr="009678E7" w:rsidRDefault="003644CE" w:rsidP="00D32880">
      <w:pPr>
        <w:pStyle w:val="a7"/>
        <w:rPr>
          <w:rStyle w:val="Zag11"/>
          <w:rFonts w:eastAsia="@Arial Unicode MS"/>
          <w:iCs/>
          <w:color w:val="000000"/>
          <w:u w:val="single"/>
        </w:rPr>
      </w:pPr>
      <w:r w:rsidRPr="009678E7">
        <w:rPr>
          <w:rStyle w:val="Zag11"/>
          <w:color w:val="000000"/>
        </w:rPr>
        <w:t>- проверять собственный и предложенный текст, находить и исправлять орфографические и пунктуационные ошибки.</w:t>
      </w:r>
    </w:p>
    <w:p w:rsidR="003644CE" w:rsidRPr="009678E7" w:rsidRDefault="003644CE" w:rsidP="00D32880">
      <w:pPr>
        <w:pStyle w:val="a7"/>
        <w:rPr>
          <w:rStyle w:val="Zag11"/>
          <w:rFonts w:eastAsia="@Arial Unicode MS"/>
          <w:color w:val="000000"/>
        </w:rPr>
      </w:pPr>
      <w:r w:rsidRPr="009678E7">
        <w:rPr>
          <w:rStyle w:val="Zag11"/>
          <w:rFonts w:eastAsia="@Arial Unicode MS"/>
          <w:iCs/>
          <w:color w:val="000000"/>
          <w:u w:val="single"/>
        </w:rPr>
        <w:t>Выпускник</w:t>
      </w:r>
      <w:r w:rsidRPr="009678E7">
        <w:rPr>
          <w:rStyle w:val="Zag11"/>
          <w:iCs/>
          <w:color w:val="000000"/>
          <w:u w:val="single"/>
        </w:rPr>
        <w:t xml:space="preserve"> получит возможность научиться:</w:t>
      </w:r>
    </w:p>
    <w:p w:rsidR="003644CE" w:rsidRPr="009678E7" w:rsidRDefault="003644CE" w:rsidP="00D32880">
      <w:pPr>
        <w:pStyle w:val="a7"/>
        <w:rPr>
          <w:rStyle w:val="Zag11"/>
          <w:rFonts w:eastAsia="@Arial Unicode MS"/>
          <w:color w:val="000000"/>
        </w:rPr>
      </w:pPr>
      <w:r w:rsidRPr="009678E7">
        <w:rPr>
          <w:rStyle w:val="Zag11"/>
          <w:rFonts w:eastAsia="@Arial Unicode MS"/>
          <w:color w:val="000000"/>
        </w:rPr>
        <w:t>-</w:t>
      </w:r>
      <w:r w:rsidRPr="009678E7">
        <w:rPr>
          <w:rStyle w:val="Zag11"/>
          <w:color w:val="000000"/>
        </w:rPr>
        <w:t xml:space="preserve"> </w:t>
      </w:r>
      <w:r w:rsidRPr="009678E7">
        <w:rPr>
          <w:rStyle w:val="Zag11"/>
          <w:rFonts w:eastAsia="@Arial Unicode MS"/>
          <w:iCs/>
          <w:color w:val="000000"/>
        </w:rPr>
        <w:t>осознавать</w:t>
      </w:r>
      <w:r w:rsidRPr="009678E7">
        <w:rPr>
          <w:rStyle w:val="Zag11"/>
          <w:iCs/>
          <w:color w:val="000000"/>
        </w:rPr>
        <w:t xml:space="preserve"> место возможного возникновения орфографической ошибки;</w:t>
      </w:r>
    </w:p>
    <w:p w:rsidR="003644CE" w:rsidRPr="009678E7" w:rsidRDefault="003644CE" w:rsidP="00D32880">
      <w:pPr>
        <w:pStyle w:val="a7"/>
        <w:rPr>
          <w:rStyle w:val="Zag11"/>
          <w:rFonts w:eastAsia="@Arial Unicode MS"/>
          <w:color w:val="000000"/>
        </w:rPr>
      </w:pPr>
      <w:r w:rsidRPr="009678E7">
        <w:rPr>
          <w:rStyle w:val="Zag11"/>
          <w:rFonts w:eastAsia="@Arial Unicode MS"/>
          <w:color w:val="000000"/>
        </w:rPr>
        <w:t>-</w:t>
      </w:r>
      <w:r w:rsidRPr="009678E7">
        <w:rPr>
          <w:rStyle w:val="Zag11"/>
          <w:color w:val="000000"/>
        </w:rPr>
        <w:t xml:space="preserve"> </w:t>
      </w:r>
      <w:r w:rsidRPr="009678E7">
        <w:rPr>
          <w:rStyle w:val="Zag11"/>
          <w:rFonts w:eastAsia="@Arial Unicode MS"/>
          <w:iCs/>
          <w:color w:val="000000"/>
        </w:rPr>
        <w:t>подбирать</w:t>
      </w:r>
      <w:r w:rsidRPr="009678E7">
        <w:rPr>
          <w:rStyle w:val="Zag11"/>
          <w:iCs/>
          <w:color w:val="000000"/>
        </w:rPr>
        <w:t xml:space="preserve"> примеры с определённой орфограммой;</w:t>
      </w:r>
    </w:p>
    <w:p w:rsidR="003644CE" w:rsidRPr="009678E7" w:rsidRDefault="003644CE" w:rsidP="00D32880">
      <w:pPr>
        <w:pStyle w:val="a7"/>
        <w:rPr>
          <w:rStyle w:val="Zag11"/>
          <w:rFonts w:eastAsia="@Arial Unicode MS"/>
        </w:rPr>
      </w:pPr>
      <w:r w:rsidRPr="009678E7">
        <w:rPr>
          <w:rStyle w:val="Zag11"/>
          <w:rFonts w:eastAsia="@Arial Unicode MS"/>
          <w:color w:val="000000"/>
        </w:rPr>
        <w:t>-</w:t>
      </w:r>
      <w:r w:rsidRPr="009678E7">
        <w:rPr>
          <w:rStyle w:val="Zag11"/>
          <w:color w:val="000000"/>
        </w:rPr>
        <w:t xml:space="preserve"> </w:t>
      </w:r>
      <w:r w:rsidRPr="009678E7">
        <w:rPr>
          <w:rStyle w:val="Zag11"/>
          <w:rFonts w:eastAsia="@Arial Unicode MS"/>
          <w:iCs/>
          <w:color w:val="000000"/>
        </w:rPr>
        <w:t>при</w:t>
      </w:r>
      <w:r w:rsidRPr="009678E7">
        <w:rPr>
          <w:rStyle w:val="Zag11"/>
          <w:iCs/>
          <w:color w:val="000000"/>
        </w:rPr>
        <w:t xml:space="preserve"> составлении собственных текстов перефразировать записываемое, чтобы избежать орфографических и пунктуационных ошибок;</w:t>
      </w:r>
    </w:p>
    <w:p w:rsidR="003644CE" w:rsidRPr="00A31345" w:rsidRDefault="003644CE" w:rsidP="00D32880">
      <w:pPr>
        <w:pStyle w:val="a7"/>
        <w:rPr>
          <w:rStyle w:val="Zag11"/>
        </w:rPr>
      </w:pPr>
      <w:r w:rsidRPr="00A31345">
        <w:rPr>
          <w:rStyle w:val="Zag11"/>
          <w:rFonts w:eastAsia="@Arial Unicode MS"/>
        </w:rPr>
        <w:t>-</w:t>
      </w:r>
      <w:r w:rsidRPr="00A31345">
        <w:rPr>
          <w:rStyle w:val="Zag11"/>
        </w:rPr>
        <w:t xml:space="preserve">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3644CE" w:rsidRPr="005B56CF" w:rsidRDefault="003644CE" w:rsidP="00D32880">
      <w:pPr>
        <w:pStyle w:val="a7"/>
        <w:rPr>
          <w:rStyle w:val="Zag11"/>
          <w:rFonts w:eastAsia="@Arial Unicode MS"/>
          <w:b/>
          <w:i/>
          <w:u w:val="single"/>
        </w:rPr>
      </w:pPr>
      <w:r w:rsidRPr="00840541">
        <w:rPr>
          <w:rStyle w:val="Zag11"/>
          <w:b/>
          <w:i/>
          <w:color w:val="365F91"/>
        </w:rPr>
        <w:t xml:space="preserve"> </w:t>
      </w:r>
      <w:r w:rsidRPr="005B56CF">
        <w:rPr>
          <w:rStyle w:val="Zag11"/>
          <w:b/>
          <w:i/>
        </w:rPr>
        <w:t>Содержательная линия «Развитие речи»</w:t>
      </w:r>
    </w:p>
    <w:p w:rsidR="003644CE" w:rsidRPr="009678E7" w:rsidRDefault="003644CE" w:rsidP="00D32880">
      <w:pPr>
        <w:pStyle w:val="a7"/>
        <w:rPr>
          <w:rStyle w:val="Zag11"/>
          <w:rFonts w:eastAsia="@Arial Unicode MS"/>
          <w:color w:val="000000"/>
        </w:rPr>
      </w:pPr>
      <w:r w:rsidRPr="009678E7">
        <w:rPr>
          <w:rStyle w:val="Zag11"/>
          <w:rFonts w:eastAsia="@Arial Unicode MS"/>
          <w:color w:val="000000"/>
          <w:u w:val="single"/>
        </w:rPr>
        <w:t>Выпускник</w:t>
      </w:r>
      <w:r w:rsidRPr="009678E7">
        <w:rPr>
          <w:rStyle w:val="Zag11"/>
          <w:color w:val="000000"/>
          <w:u w:val="single"/>
        </w:rPr>
        <w:t xml:space="preserve"> научится:</w:t>
      </w:r>
    </w:p>
    <w:p w:rsidR="003644CE" w:rsidRPr="009678E7" w:rsidRDefault="003644CE" w:rsidP="00D32880">
      <w:pPr>
        <w:pStyle w:val="a7"/>
        <w:rPr>
          <w:rStyle w:val="Zag11"/>
          <w:color w:val="000000"/>
        </w:rPr>
      </w:pPr>
      <w:r w:rsidRPr="009678E7">
        <w:rPr>
          <w:rStyle w:val="Zag11"/>
          <w:rFonts w:eastAsia="@Arial Unicode MS"/>
          <w:color w:val="000000"/>
        </w:rPr>
        <w:t>-</w:t>
      </w:r>
      <w:r w:rsidRPr="009678E7">
        <w:rPr>
          <w:rStyle w:val="Zag11"/>
          <w:color w:val="000000"/>
        </w:rPr>
        <w:t xml:space="preserve"> различать особенности разных типов текста (повествование. Описание, рассуждение); обнаруживать в реальном художественном тексте его составляющие: описание, повествование, рассуждение;</w:t>
      </w:r>
    </w:p>
    <w:p w:rsidR="003644CE" w:rsidRPr="009678E7" w:rsidRDefault="003644CE" w:rsidP="00D32880">
      <w:pPr>
        <w:pStyle w:val="a7"/>
        <w:rPr>
          <w:rStyle w:val="Zag11"/>
          <w:color w:val="000000"/>
        </w:rPr>
      </w:pPr>
      <w:r w:rsidRPr="009678E7">
        <w:rPr>
          <w:rStyle w:val="Zag11"/>
          <w:color w:val="000000"/>
        </w:rPr>
        <w:t>- составлять с опорой на опыт собственных впечатлений и наблюдений текст с элементами описания, повествования, рассуждения;</w:t>
      </w:r>
    </w:p>
    <w:p w:rsidR="003644CE" w:rsidRPr="009678E7" w:rsidRDefault="003644CE" w:rsidP="00D32880">
      <w:pPr>
        <w:pStyle w:val="a7"/>
        <w:rPr>
          <w:rStyle w:val="Zag11"/>
          <w:color w:val="000000"/>
        </w:rPr>
      </w:pPr>
      <w:r w:rsidRPr="009678E7">
        <w:rPr>
          <w:rStyle w:val="Zag11"/>
          <w:color w:val="000000"/>
        </w:rPr>
        <w:t>- доказательно различать художественный и научно-популярный тексты;</w:t>
      </w:r>
    </w:p>
    <w:p w:rsidR="003644CE" w:rsidRPr="009678E7" w:rsidRDefault="003644CE" w:rsidP="00D32880">
      <w:pPr>
        <w:pStyle w:val="a7"/>
        <w:rPr>
          <w:rStyle w:val="Zag11"/>
          <w:color w:val="000000"/>
        </w:rPr>
      </w:pPr>
      <w:r w:rsidRPr="009678E7">
        <w:rPr>
          <w:rStyle w:val="Zag11"/>
          <w:color w:val="000000"/>
        </w:rPr>
        <w:t>- находить нужные словарные статьи в словарях различных типов, извлекая необходимую информацию;</w:t>
      </w:r>
    </w:p>
    <w:p w:rsidR="003644CE" w:rsidRPr="009678E7" w:rsidRDefault="003644CE" w:rsidP="00D32880">
      <w:pPr>
        <w:pStyle w:val="a7"/>
        <w:rPr>
          <w:rStyle w:val="Zag11"/>
          <w:color w:val="000000"/>
        </w:rPr>
      </w:pPr>
      <w:r w:rsidRPr="009678E7">
        <w:rPr>
          <w:rStyle w:val="Zag11"/>
          <w:color w:val="000000"/>
        </w:rPr>
        <w:t>- владеть нормами речевого этикета в ситуации предметного спора с одноклассниками; в повседневном общении со сверстниками и взрослыми;</w:t>
      </w:r>
    </w:p>
    <w:p w:rsidR="003644CE" w:rsidRPr="009678E7" w:rsidRDefault="003644CE" w:rsidP="00D32880">
      <w:pPr>
        <w:pStyle w:val="a7"/>
        <w:rPr>
          <w:rStyle w:val="Zag11"/>
          <w:color w:val="000000"/>
        </w:rPr>
      </w:pPr>
      <w:r w:rsidRPr="009678E7">
        <w:rPr>
          <w:rStyle w:val="Zag11"/>
          <w:color w:val="000000"/>
        </w:rPr>
        <w:t>- выражать собственное мнение, аргументировать его с учётом ситуации общения;</w:t>
      </w:r>
    </w:p>
    <w:p w:rsidR="003644CE" w:rsidRPr="009678E7" w:rsidRDefault="003644CE" w:rsidP="00D32880">
      <w:pPr>
        <w:pStyle w:val="a7"/>
        <w:rPr>
          <w:rStyle w:val="Zag11"/>
          <w:color w:val="000000"/>
        </w:rPr>
      </w:pPr>
      <w:r w:rsidRPr="009678E7">
        <w:rPr>
          <w:rStyle w:val="Zag11"/>
          <w:color w:val="000000"/>
        </w:rPr>
        <w:t>- самостоятельно озаглавливать текст;</w:t>
      </w:r>
    </w:p>
    <w:p w:rsidR="003644CE" w:rsidRPr="009678E7" w:rsidRDefault="003644CE" w:rsidP="00D32880">
      <w:pPr>
        <w:pStyle w:val="a7"/>
        <w:rPr>
          <w:rStyle w:val="Zag11"/>
          <w:color w:val="000000"/>
        </w:rPr>
      </w:pPr>
      <w:r w:rsidRPr="009678E7">
        <w:rPr>
          <w:rStyle w:val="Zag11"/>
          <w:color w:val="000000"/>
        </w:rPr>
        <w:t>- составлять аннотацию на отдельное литературное произведение и  на сборник произведений;</w:t>
      </w:r>
    </w:p>
    <w:p w:rsidR="003644CE" w:rsidRPr="009678E7" w:rsidRDefault="003644CE" w:rsidP="00D32880">
      <w:pPr>
        <w:pStyle w:val="a7"/>
        <w:rPr>
          <w:rStyle w:val="Zag11"/>
          <w:rFonts w:eastAsia="@Arial Unicode MS"/>
          <w:iCs/>
          <w:color w:val="000000"/>
          <w:u w:val="single"/>
        </w:rPr>
      </w:pPr>
      <w:r w:rsidRPr="009678E7">
        <w:rPr>
          <w:rStyle w:val="Zag11"/>
          <w:color w:val="000000"/>
        </w:rPr>
        <w:t>- писать письма, поздравительные открытки, записки и другие небольшие тексты для конкретных ситуаций общения с соблюдение норм речевого этикета.</w:t>
      </w:r>
    </w:p>
    <w:p w:rsidR="003644CE" w:rsidRPr="009678E7" w:rsidRDefault="003644CE" w:rsidP="00D32880">
      <w:pPr>
        <w:pStyle w:val="a7"/>
        <w:rPr>
          <w:rStyle w:val="Zag11"/>
          <w:rFonts w:eastAsia="@Arial Unicode MS"/>
          <w:color w:val="000000"/>
        </w:rPr>
      </w:pPr>
      <w:r w:rsidRPr="009678E7">
        <w:rPr>
          <w:rStyle w:val="Zag11"/>
          <w:rFonts w:eastAsia="@Arial Unicode MS"/>
          <w:iCs/>
          <w:color w:val="000000"/>
          <w:u w:val="single"/>
        </w:rPr>
        <w:t>Выпускник</w:t>
      </w:r>
      <w:r w:rsidRPr="009678E7">
        <w:rPr>
          <w:rStyle w:val="Zag11"/>
          <w:iCs/>
          <w:color w:val="000000"/>
          <w:u w:val="single"/>
        </w:rPr>
        <w:t xml:space="preserve"> получит возможность научиться:</w:t>
      </w:r>
    </w:p>
    <w:p w:rsidR="003644CE" w:rsidRPr="009678E7" w:rsidRDefault="003644CE" w:rsidP="00D32880">
      <w:pPr>
        <w:pStyle w:val="a7"/>
        <w:rPr>
          <w:rStyle w:val="Zag11"/>
          <w:rFonts w:eastAsia="@Arial Unicode MS"/>
          <w:color w:val="000000"/>
        </w:rPr>
      </w:pPr>
      <w:r w:rsidRPr="009678E7">
        <w:rPr>
          <w:rStyle w:val="Zag11"/>
          <w:rFonts w:eastAsia="@Arial Unicode MS"/>
          <w:color w:val="000000"/>
        </w:rPr>
        <w:t>-</w:t>
      </w:r>
      <w:r w:rsidRPr="009678E7">
        <w:rPr>
          <w:rStyle w:val="Zag11"/>
          <w:color w:val="000000"/>
        </w:rPr>
        <w:t xml:space="preserve"> </w:t>
      </w:r>
      <w:r w:rsidRPr="009678E7">
        <w:rPr>
          <w:rStyle w:val="Zag11"/>
          <w:rFonts w:eastAsia="@Arial Unicode MS"/>
          <w:iCs/>
          <w:color w:val="000000"/>
        </w:rPr>
        <w:t>создавать</w:t>
      </w:r>
      <w:r w:rsidRPr="009678E7">
        <w:rPr>
          <w:rStyle w:val="Zag11"/>
          <w:iCs/>
          <w:color w:val="000000"/>
        </w:rPr>
        <w:t xml:space="preserve"> тексты по предложенному заголовку;</w:t>
      </w:r>
    </w:p>
    <w:p w:rsidR="003644CE" w:rsidRPr="009678E7" w:rsidRDefault="003644CE" w:rsidP="00D32880">
      <w:pPr>
        <w:pStyle w:val="a7"/>
        <w:rPr>
          <w:rStyle w:val="Zag11"/>
          <w:rFonts w:eastAsia="@Arial Unicode MS"/>
          <w:color w:val="000000"/>
        </w:rPr>
      </w:pPr>
      <w:r w:rsidRPr="009678E7">
        <w:rPr>
          <w:rStyle w:val="Zag11"/>
          <w:rFonts w:eastAsia="@Arial Unicode MS"/>
          <w:color w:val="000000"/>
        </w:rPr>
        <w:t>-</w:t>
      </w:r>
      <w:r w:rsidRPr="009678E7">
        <w:rPr>
          <w:rStyle w:val="Zag11"/>
          <w:color w:val="000000"/>
        </w:rPr>
        <w:t xml:space="preserve"> </w:t>
      </w:r>
      <w:r w:rsidRPr="009678E7">
        <w:rPr>
          <w:rStyle w:val="Zag11"/>
          <w:rFonts w:eastAsia="@Arial Unicode MS"/>
          <w:iCs/>
          <w:color w:val="000000"/>
        </w:rPr>
        <w:t>подробно</w:t>
      </w:r>
      <w:r w:rsidRPr="009678E7">
        <w:rPr>
          <w:rStyle w:val="Zag11"/>
          <w:iCs/>
          <w:color w:val="000000"/>
        </w:rPr>
        <w:t xml:space="preserve"> или выборочно пересказывать текст;</w:t>
      </w:r>
    </w:p>
    <w:p w:rsidR="003644CE" w:rsidRPr="009678E7" w:rsidRDefault="003644CE" w:rsidP="00D32880">
      <w:pPr>
        <w:pStyle w:val="a7"/>
        <w:rPr>
          <w:rStyle w:val="Zag11"/>
          <w:rFonts w:eastAsia="@Arial Unicode MS"/>
          <w:color w:val="000000"/>
        </w:rPr>
      </w:pPr>
      <w:r w:rsidRPr="009678E7">
        <w:rPr>
          <w:rStyle w:val="Zag11"/>
          <w:rFonts w:eastAsia="@Arial Unicode MS"/>
          <w:color w:val="000000"/>
        </w:rPr>
        <w:t>-</w:t>
      </w:r>
      <w:r w:rsidRPr="009678E7">
        <w:rPr>
          <w:rStyle w:val="Zag11"/>
          <w:color w:val="000000"/>
        </w:rPr>
        <w:t xml:space="preserve"> </w:t>
      </w:r>
      <w:r w:rsidRPr="009678E7">
        <w:rPr>
          <w:rStyle w:val="Zag11"/>
          <w:rFonts w:eastAsia="@Arial Unicode MS"/>
          <w:iCs/>
          <w:color w:val="000000"/>
        </w:rPr>
        <w:t>пересказывать</w:t>
      </w:r>
      <w:r w:rsidRPr="009678E7">
        <w:rPr>
          <w:rStyle w:val="Zag11"/>
          <w:iCs/>
          <w:color w:val="000000"/>
        </w:rPr>
        <w:t xml:space="preserve"> текст от другого лица;</w:t>
      </w:r>
    </w:p>
    <w:p w:rsidR="003644CE" w:rsidRPr="009678E7" w:rsidRDefault="003644CE" w:rsidP="00D32880">
      <w:pPr>
        <w:pStyle w:val="a7"/>
        <w:rPr>
          <w:rStyle w:val="Zag11"/>
          <w:rFonts w:eastAsia="@Arial Unicode MS"/>
          <w:color w:val="000000"/>
        </w:rPr>
      </w:pPr>
      <w:r w:rsidRPr="009678E7">
        <w:rPr>
          <w:rStyle w:val="Zag11"/>
          <w:rFonts w:eastAsia="@Arial Unicode MS"/>
          <w:color w:val="000000"/>
        </w:rPr>
        <w:t>-</w:t>
      </w:r>
      <w:r w:rsidRPr="009678E7">
        <w:rPr>
          <w:rStyle w:val="Zag11"/>
          <w:color w:val="000000"/>
        </w:rPr>
        <w:t xml:space="preserve"> </w:t>
      </w:r>
      <w:r w:rsidRPr="009678E7">
        <w:rPr>
          <w:rStyle w:val="Zag11"/>
          <w:rFonts w:eastAsia="@Arial Unicode MS"/>
          <w:iCs/>
          <w:color w:val="000000"/>
        </w:rPr>
        <w:t>анализировать</w:t>
      </w:r>
      <w:r w:rsidRPr="009678E7">
        <w:rPr>
          <w:rStyle w:val="Zag11"/>
          <w:iCs/>
          <w:color w:val="000000"/>
        </w:rPr>
        <w:t xml:space="preserve"> и корректировать тексты с нарушенным порядком предложений, находить в тексте смысловые пропуски;</w:t>
      </w:r>
    </w:p>
    <w:p w:rsidR="003644CE" w:rsidRPr="009678E7" w:rsidRDefault="003644CE" w:rsidP="00D32880">
      <w:pPr>
        <w:pStyle w:val="a7"/>
        <w:rPr>
          <w:rStyle w:val="Zag11"/>
          <w:rFonts w:eastAsia="@Arial Unicode MS"/>
          <w:color w:val="000000"/>
        </w:rPr>
      </w:pPr>
      <w:r w:rsidRPr="009678E7">
        <w:rPr>
          <w:rStyle w:val="Zag11"/>
          <w:rFonts w:eastAsia="@Arial Unicode MS"/>
          <w:color w:val="000000"/>
        </w:rPr>
        <w:t>-</w:t>
      </w:r>
      <w:r w:rsidRPr="009678E7">
        <w:rPr>
          <w:rStyle w:val="Zag11"/>
          <w:color w:val="000000"/>
        </w:rPr>
        <w:t xml:space="preserve"> </w:t>
      </w:r>
      <w:r w:rsidRPr="009678E7">
        <w:rPr>
          <w:rStyle w:val="Zag11"/>
          <w:rFonts w:eastAsia="@Arial Unicode MS"/>
          <w:iCs/>
          <w:color w:val="000000"/>
        </w:rPr>
        <w:t>корректировать</w:t>
      </w:r>
      <w:r w:rsidRPr="009678E7">
        <w:rPr>
          <w:rStyle w:val="Zag11"/>
          <w:iCs/>
          <w:color w:val="000000"/>
        </w:rPr>
        <w:t xml:space="preserve"> тексты, в которых допущены нарушения культуры речи;</w:t>
      </w:r>
    </w:p>
    <w:p w:rsidR="003644CE" w:rsidRPr="009678E7" w:rsidRDefault="003644CE" w:rsidP="00D32880">
      <w:pPr>
        <w:pStyle w:val="a7"/>
        <w:rPr>
          <w:rStyle w:val="Zag11"/>
          <w:rFonts w:eastAsia="@Arial Unicode MS"/>
          <w:color w:val="000000"/>
        </w:rPr>
      </w:pPr>
      <w:r w:rsidRPr="009678E7">
        <w:rPr>
          <w:rStyle w:val="Zag11"/>
          <w:rFonts w:eastAsia="@Arial Unicode MS"/>
          <w:color w:val="000000"/>
        </w:rPr>
        <w:t>-</w:t>
      </w:r>
      <w:r w:rsidRPr="009678E7">
        <w:rPr>
          <w:rStyle w:val="Zag11"/>
          <w:color w:val="000000"/>
        </w:rPr>
        <w:t xml:space="preserve"> </w:t>
      </w:r>
      <w:r w:rsidRPr="009678E7">
        <w:rPr>
          <w:rStyle w:val="Zag11"/>
          <w:rFonts w:eastAsia="@Arial Unicode MS"/>
          <w:iCs/>
          <w:color w:val="000000"/>
        </w:rPr>
        <w:t>анализировать</w:t>
      </w:r>
      <w:r w:rsidRPr="009678E7">
        <w:rPr>
          <w:rStyle w:val="Zag11"/>
          <w:iCs/>
          <w:color w:val="000000"/>
        </w:rPr>
        <w:t xml:space="preserve"> последовательность собственных действий при работе над изложениями и сочинениями и соотносить их с разработанным алгоритмом; </w:t>
      </w:r>
    </w:p>
    <w:p w:rsidR="003644CE" w:rsidRPr="009678E7" w:rsidRDefault="003644CE" w:rsidP="00D32880">
      <w:pPr>
        <w:pStyle w:val="a7"/>
        <w:rPr>
          <w:rStyle w:val="Zag11"/>
          <w:rFonts w:eastAsia="@Arial Unicode MS"/>
        </w:rPr>
      </w:pPr>
      <w:r w:rsidRPr="009678E7">
        <w:rPr>
          <w:rStyle w:val="Zag11"/>
          <w:rFonts w:eastAsia="@Arial Unicode MS"/>
          <w:color w:val="000000"/>
        </w:rPr>
        <w:lastRenderedPageBreak/>
        <w:t>-</w:t>
      </w:r>
      <w:r w:rsidRPr="009678E7">
        <w:rPr>
          <w:rStyle w:val="Zag11"/>
          <w:color w:val="000000"/>
        </w:rPr>
        <w:t xml:space="preserve"> </w:t>
      </w:r>
      <w:r w:rsidRPr="009678E7">
        <w:rPr>
          <w:rStyle w:val="Zag11"/>
          <w:rFonts w:eastAsia="@Arial Unicode MS"/>
          <w:iCs/>
          <w:color w:val="000000"/>
        </w:rPr>
        <w:t>оценивать</w:t>
      </w:r>
      <w:r w:rsidRPr="009678E7">
        <w:rPr>
          <w:rStyle w:val="Zag11"/>
          <w:iCs/>
          <w:color w:val="000000"/>
        </w:rPr>
        <w:t xml:space="preserve">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3644CE" w:rsidRPr="005D5B23" w:rsidRDefault="003644CE" w:rsidP="005D5B23">
      <w:pPr>
        <w:pStyle w:val="3"/>
        <w:jc w:val="center"/>
        <w:rPr>
          <w:rStyle w:val="Zag11"/>
          <w:rFonts w:ascii="Times New Roman" w:eastAsia="@Arial Unicode MS" w:hAnsi="Times New Roman"/>
          <w:color w:val="auto"/>
          <w:sz w:val="28"/>
          <w:szCs w:val="28"/>
        </w:rPr>
      </w:pPr>
      <w:bookmarkStart w:id="47" w:name="__RefHeading__13_350651171"/>
      <w:bookmarkStart w:id="48" w:name="_Toc399694098"/>
      <w:bookmarkStart w:id="49" w:name="_Toc399716481"/>
      <w:bookmarkStart w:id="50" w:name="_Toc399716697"/>
      <w:bookmarkStart w:id="51" w:name="_Toc399719146"/>
      <w:bookmarkStart w:id="52" w:name="_Toc399719503"/>
      <w:bookmarkStart w:id="53" w:name="_Toc399720248"/>
      <w:bookmarkStart w:id="54" w:name="_Toc401317658"/>
      <w:bookmarkEnd w:id="47"/>
      <w:r w:rsidRPr="005D5B23">
        <w:rPr>
          <w:rStyle w:val="Zag11"/>
          <w:rFonts w:ascii="Times New Roman" w:eastAsia="@Arial Unicode MS" w:hAnsi="Times New Roman"/>
          <w:color w:val="auto"/>
          <w:sz w:val="28"/>
          <w:szCs w:val="28"/>
        </w:rPr>
        <w:t>1.2.5.</w:t>
      </w:r>
      <w:r w:rsidRPr="005D5B23">
        <w:rPr>
          <w:rStyle w:val="Zag11"/>
          <w:rFonts w:ascii="Times New Roman" w:hAnsi="Times New Roman"/>
          <w:color w:val="auto"/>
          <w:sz w:val="28"/>
          <w:szCs w:val="28"/>
        </w:rPr>
        <w:t>Литературное чтение</w:t>
      </w:r>
      <w:bookmarkEnd w:id="48"/>
      <w:bookmarkEnd w:id="49"/>
      <w:bookmarkEnd w:id="50"/>
      <w:bookmarkEnd w:id="51"/>
      <w:bookmarkEnd w:id="52"/>
      <w:bookmarkEnd w:id="53"/>
      <w:bookmarkEnd w:id="54"/>
    </w:p>
    <w:p w:rsidR="003644CE" w:rsidRPr="009678E7" w:rsidRDefault="003644CE" w:rsidP="00A31345">
      <w:pPr>
        <w:pStyle w:val="a7"/>
        <w:rPr>
          <w:rStyle w:val="Zag11"/>
        </w:rPr>
      </w:pPr>
      <w:r>
        <w:rPr>
          <w:rStyle w:val="Zag11"/>
          <w:rFonts w:eastAsia="@Arial Unicode MS"/>
        </w:rPr>
        <w:tab/>
      </w:r>
      <w:r w:rsidRPr="009678E7">
        <w:rPr>
          <w:rStyle w:val="Zag11"/>
          <w:rFonts w:eastAsia="@Arial Unicode MS"/>
        </w:rPr>
        <w:t>Выпускники</w:t>
      </w:r>
      <w:r w:rsidRPr="009678E7">
        <w:rPr>
          <w:rStyle w:val="Zag11"/>
        </w:rPr>
        <w:t xml:space="preserve">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3644CE" w:rsidRPr="009678E7" w:rsidRDefault="003644CE" w:rsidP="00A31345">
      <w:pPr>
        <w:pStyle w:val="a7"/>
        <w:rPr>
          <w:rStyle w:val="Zag11"/>
        </w:rPr>
      </w:pPr>
      <w:r>
        <w:rPr>
          <w:rStyle w:val="Zag11"/>
        </w:rPr>
        <w:tab/>
      </w:r>
      <w:r w:rsidRPr="009678E7">
        <w:rPr>
          <w:rStyle w:val="Zag11"/>
        </w:rPr>
        <w:t>Учащиеся получат возможность познакомиться с культурно-историческим наследием России и общечеловеческими ценностями.</w:t>
      </w:r>
    </w:p>
    <w:p w:rsidR="003644CE" w:rsidRPr="009678E7" w:rsidRDefault="003644CE" w:rsidP="00A31345">
      <w:pPr>
        <w:pStyle w:val="a7"/>
        <w:rPr>
          <w:rStyle w:val="Zag11"/>
        </w:rPr>
      </w:pPr>
      <w:r>
        <w:rPr>
          <w:rStyle w:val="Zag11"/>
        </w:rPr>
        <w:tab/>
      </w:r>
      <w:r w:rsidRPr="009678E7">
        <w:rPr>
          <w:rStyle w:val="Zag11"/>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3644CE" w:rsidRPr="009678E7" w:rsidRDefault="003644CE" w:rsidP="00A31345">
      <w:pPr>
        <w:pStyle w:val="a7"/>
        <w:rPr>
          <w:rStyle w:val="Zag11"/>
        </w:rPr>
      </w:pPr>
      <w:r>
        <w:rPr>
          <w:rStyle w:val="Zag11"/>
        </w:rPr>
        <w:tab/>
      </w:r>
      <w:r w:rsidRPr="009678E7">
        <w:rPr>
          <w:rStyle w:val="Zag11"/>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3644CE" w:rsidRPr="009678E7" w:rsidRDefault="003644CE" w:rsidP="00A31345">
      <w:pPr>
        <w:pStyle w:val="a7"/>
        <w:rPr>
          <w:rStyle w:val="Zag11"/>
        </w:rPr>
      </w:pPr>
      <w:r>
        <w:rPr>
          <w:rStyle w:val="Zag11"/>
        </w:rPr>
        <w:tab/>
      </w:r>
      <w:r w:rsidRPr="009678E7">
        <w:rPr>
          <w:rStyle w:val="Zag11"/>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w:t>
      </w:r>
    </w:p>
    <w:p w:rsidR="003644CE" w:rsidRPr="009678E7" w:rsidRDefault="003644CE" w:rsidP="00A31345">
      <w:pPr>
        <w:pStyle w:val="a7"/>
        <w:rPr>
          <w:rStyle w:val="Zag11"/>
        </w:rPr>
      </w:pPr>
      <w:r>
        <w:rPr>
          <w:rStyle w:val="Zag11"/>
        </w:rPr>
        <w:tab/>
      </w:r>
      <w:r w:rsidRPr="009678E7">
        <w:rPr>
          <w:rStyle w:val="Zag11"/>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3644CE" w:rsidRPr="009678E7" w:rsidRDefault="003644CE" w:rsidP="00A31345">
      <w:pPr>
        <w:pStyle w:val="a7"/>
        <w:rPr>
          <w:rStyle w:val="Zag11"/>
        </w:rPr>
      </w:pPr>
      <w:r>
        <w:rPr>
          <w:rStyle w:val="Zag11"/>
        </w:rPr>
        <w:tab/>
      </w:r>
      <w:r w:rsidRPr="009678E7">
        <w:rPr>
          <w:rStyle w:val="Zag11"/>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3644CE" w:rsidRDefault="003644CE" w:rsidP="00A31345">
      <w:pPr>
        <w:pStyle w:val="a7"/>
        <w:rPr>
          <w:rStyle w:val="Zag11"/>
        </w:rPr>
      </w:pPr>
      <w:r>
        <w:rPr>
          <w:rStyle w:val="Zag11"/>
        </w:rPr>
        <w:tab/>
      </w:r>
      <w:r w:rsidRPr="009678E7">
        <w:rPr>
          <w:rStyle w:val="Zag11"/>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3644CE" w:rsidRPr="00A31345" w:rsidRDefault="003644CE" w:rsidP="00A31345">
      <w:pPr>
        <w:pStyle w:val="a7"/>
        <w:rPr>
          <w:rStyle w:val="Zag11"/>
          <w:rFonts w:eastAsia="@Arial Unicode MS"/>
        </w:rPr>
      </w:pPr>
      <w:r w:rsidRPr="005B56CF">
        <w:rPr>
          <w:rStyle w:val="Zag11"/>
          <w:b/>
          <w:i/>
        </w:rPr>
        <w:t xml:space="preserve"> Виды речевой и читательской деятельности</w:t>
      </w:r>
    </w:p>
    <w:p w:rsidR="003644CE" w:rsidRPr="009678E7" w:rsidRDefault="003644CE" w:rsidP="00A31345">
      <w:pPr>
        <w:pStyle w:val="a7"/>
        <w:rPr>
          <w:rStyle w:val="Zag11"/>
          <w:rFonts w:eastAsia="@Arial Unicode MS"/>
        </w:rPr>
      </w:pPr>
      <w:r w:rsidRPr="009678E7">
        <w:rPr>
          <w:rStyle w:val="Zag11"/>
          <w:rFonts w:eastAsia="@Arial Unicode MS"/>
          <w:u w:val="single"/>
        </w:rPr>
        <w:t>Выпускник</w:t>
      </w:r>
      <w:r w:rsidRPr="009678E7">
        <w:rPr>
          <w:rStyle w:val="Zag11"/>
          <w:u w:val="single"/>
        </w:rPr>
        <w:t xml:space="preserve"> научится:</w:t>
      </w:r>
    </w:p>
    <w:p w:rsidR="003644CE" w:rsidRPr="009678E7" w:rsidRDefault="003644CE" w:rsidP="00A31345">
      <w:pPr>
        <w:pStyle w:val="a7"/>
        <w:rPr>
          <w:rStyle w:val="Zag11"/>
          <w:color w:val="000000"/>
        </w:rPr>
      </w:pPr>
      <w:r w:rsidRPr="009678E7">
        <w:rPr>
          <w:rStyle w:val="Zag11"/>
          <w:rFonts w:eastAsia="@Arial Unicode MS"/>
          <w:color w:val="000000"/>
        </w:rPr>
        <w:t>-</w:t>
      </w:r>
      <w:r w:rsidRPr="009678E7">
        <w:rPr>
          <w:rStyle w:val="Zag11"/>
          <w:color w:val="000000"/>
        </w:rPr>
        <w:t xml:space="preserve">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3644CE" w:rsidRPr="009678E7" w:rsidRDefault="003644CE" w:rsidP="00A31345">
      <w:pPr>
        <w:pStyle w:val="a7"/>
        <w:rPr>
          <w:rStyle w:val="Zag11"/>
          <w:color w:val="000000"/>
        </w:rPr>
      </w:pPr>
      <w:r w:rsidRPr="009678E7">
        <w:rPr>
          <w:rStyle w:val="Zag11"/>
          <w:color w:val="000000"/>
        </w:rPr>
        <w:t>- читать про себя в процессе ознакомительного,  просмотрового чтения, выборочного и изучающего чтения;</w:t>
      </w:r>
    </w:p>
    <w:p w:rsidR="003644CE" w:rsidRPr="009678E7" w:rsidRDefault="003644CE" w:rsidP="00A31345">
      <w:pPr>
        <w:pStyle w:val="a7"/>
        <w:rPr>
          <w:rStyle w:val="Zag11"/>
          <w:color w:val="000000"/>
        </w:rPr>
      </w:pPr>
      <w:r w:rsidRPr="009678E7">
        <w:rPr>
          <w:rStyle w:val="Zag11"/>
          <w:color w:val="000000"/>
        </w:rPr>
        <w:t>- грамотно писать письма и отвечать на полученные письма в процессе предметной переписки с сотрудниками научного клуба младшего школьника «Ключ и заря»;</w:t>
      </w:r>
    </w:p>
    <w:p w:rsidR="003644CE" w:rsidRPr="009678E7" w:rsidRDefault="003644CE" w:rsidP="00A31345">
      <w:pPr>
        <w:pStyle w:val="a7"/>
        <w:rPr>
          <w:rStyle w:val="Zag11"/>
          <w:color w:val="000000"/>
        </w:rPr>
      </w:pPr>
      <w:r w:rsidRPr="009678E7">
        <w:rPr>
          <w:rStyle w:val="Zag11"/>
          <w:color w:val="000000"/>
        </w:rPr>
        <w:lastRenderedPageBreak/>
        <w:t>- определять тему и главную мысль произведения; делить текст на смысловые части, составлять план текста и использовать его для пересказа; пересказывать текст кратко и подробно;</w:t>
      </w:r>
    </w:p>
    <w:p w:rsidR="003644CE" w:rsidRPr="009678E7" w:rsidRDefault="003644CE" w:rsidP="00A31345">
      <w:pPr>
        <w:pStyle w:val="a7"/>
        <w:rPr>
          <w:rStyle w:val="Zag11"/>
          <w:color w:val="000000"/>
        </w:rPr>
      </w:pPr>
      <w:r w:rsidRPr="009678E7">
        <w:rPr>
          <w:rStyle w:val="Zag11"/>
          <w:color w:val="000000"/>
        </w:rPr>
        <w:t>- представлять содержание основных литературных произведений, изученных в классе, указывать их авторов и название;</w:t>
      </w:r>
    </w:p>
    <w:p w:rsidR="003644CE" w:rsidRPr="009678E7" w:rsidRDefault="003644CE" w:rsidP="00A31345">
      <w:pPr>
        <w:pStyle w:val="a7"/>
        <w:rPr>
          <w:rStyle w:val="Zag11"/>
          <w:color w:val="000000"/>
        </w:rPr>
      </w:pPr>
      <w:r w:rsidRPr="009678E7">
        <w:rPr>
          <w:rStyle w:val="Zag11"/>
          <w:color w:val="000000"/>
        </w:rPr>
        <w:t>- перечислять название двух-трёх детских журналов и пересказывать их основное содержание ( на уровне рубрик);</w:t>
      </w:r>
    </w:p>
    <w:p w:rsidR="003644CE" w:rsidRPr="009678E7" w:rsidRDefault="003644CE" w:rsidP="00A31345">
      <w:pPr>
        <w:pStyle w:val="a7"/>
        <w:rPr>
          <w:rStyle w:val="Zag11"/>
          <w:color w:val="000000"/>
        </w:rPr>
      </w:pPr>
      <w:r w:rsidRPr="009678E7">
        <w:rPr>
          <w:rStyle w:val="Zag11"/>
          <w:color w:val="000000"/>
        </w:rPr>
        <w:t>- характеризовать героев произведений; сравнивать характеры героев одного и разных произведений; выявлять авторское отношение к герою;</w:t>
      </w:r>
    </w:p>
    <w:p w:rsidR="003644CE" w:rsidRPr="009678E7" w:rsidRDefault="003644CE" w:rsidP="00A31345">
      <w:pPr>
        <w:pStyle w:val="a7"/>
        <w:rPr>
          <w:rStyle w:val="Zag11"/>
          <w:color w:val="000000"/>
        </w:rPr>
      </w:pPr>
      <w:r w:rsidRPr="009678E7">
        <w:rPr>
          <w:rStyle w:val="Zag11"/>
          <w:color w:val="000000"/>
        </w:rPr>
        <w:t>- читать наизусть (по выбору) стихотворные произведения или отрывки из них, спокойно воспринимать замечания и критику одноклассников по поводу своей манеры чтения;</w:t>
      </w:r>
    </w:p>
    <w:p w:rsidR="003644CE" w:rsidRPr="009678E7" w:rsidRDefault="003644CE" w:rsidP="00A31345">
      <w:pPr>
        <w:pStyle w:val="a7"/>
        <w:rPr>
          <w:rStyle w:val="Zag11"/>
          <w:color w:val="000000"/>
        </w:rPr>
      </w:pPr>
      <w:r w:rsidRPr="009678E7">
        <w:rPr>
          <w:rStyle w:val="Zag11"/>
          <w:color w:val="000000"/>
        </w:rPr>
        <w:t>- обосновывать своё высказывание о литературном произведении или  герое, подтверждать его фрагментами или отдельными строчками из произведении;</w:t>
      </w:r>
    </w:p>
    <w:p w:rsidR="003644CE" w:rsidRPr="009678E7" w:rsidRDefault="003644CE" w:rsidP="00A31345">
      <w:pPr>
        <w:pStyle w:val="a7"/>
        <w:rPr>
          <w:rStyle w:val="Zag11"/>
          <w:color w:val="000000"/>
        </w:rPr>
      </w:pPr>
      <w:r w:rsidRPr="009678E7">
        <w:rPr>
          <w:rStyle w:val="Zag11"/>
          <w:color w:val="000000"/>
        </w:rPr>
        <w:t>- ориентироваться в книге по её элементам (автор, название, титульный лист страница «Содержание» или «Оглавление», аннотация, иллюстрации);</w:t>
      </w:r>
    </w:p>
    <w:p w:rsidR="003644CE" w:rsidRPr="009678E7" w:rsidRDefault="003644CE" w:rsidP="00A31345">
      <w:pPr>
        <w:pStyle w:val="a7"/>
        <w:rPr>
          <w:rStyle w:val="Zag11"/>
          <w:color w:val="000000"/>
        </w:rPr>
      </w:pPr>
      <w:r w:rsidRPr="009678E7">
        <w:rPr>
          <w:rStyle w:val="Zag11"/>
          <w:color w:val="000000"/>
        </w:rPr>
        <w:t>- составлять тематический, жанровый и монографический сборники произведений; составлять аннотацию на отдельное произведение и на сборники произведений;</w:t>
      </w:r>
    </w:p>
    <w:p w:rsidR="003644CE" w:rsidRPr="009678E7" w:rsidRDefault="003644CE" w:rsidP="00A31345">
      <w:pPr>
        <w:pStyle w:val="a7"/>
        <w:rPr>
          <w:rStyle w:val="Zag11"/>
          <w:color w:val="000000"/>
        </w:rPr>
      </w:pPr>
      <w:r w:rsidRPr="009678E7">
        <w:rPr>
          <w:rStyle w:val="Zag11"/>
          <w:color w:val="000000"/>
        </w:rPr>
        <w:t>- делать самостоятельный выбор книг в библиотеке с целью решения разных задач (чтение согласно рекомендованному списку, подготовка устного сообщения на заданную тему);</w:t>
      </w:r>
    </w:p>
    <w:p w:rsidR="003644CE" w:rsidRPr="009678E7" w:rsidRDefault="003644CE" w:rsidP="00A31345">
      <w:pPr>
        <w:pStyle w:val="a7"/>
        <w:rPr>
          <w:rStyle w:val="Zag11"/>
          <w:color w:val="000000"/>
        </w:rPr>
      </w:pPr>
      <w:r w:rsidRPr="009678E7">
        <w:rPr>
          <w:rStyle w:val="Zag11"/>
          <w:color w:val="000000"/>
        </w:rPr>
        <w:t>- высказывать оценочные суждения о героях прочитанных произведений и тактично воспринимать мнения одноклассников;</w:t>
      </w:r>
    </w:p>
    <w:p w:rsidR="003644CE" w:rsidRPr="009678E7" w:rsidRDefault="003644CE" w:rsidP="00A31345">
      <w:pPr>
        <w:pStyle w:val="a7"/>
        <w:rPr>
          <w:rStyle w:val="Zag11"/>
          <w:color w:val="000000"/>
        </w:rPr>
      </w:pPr>
      <w:r w:rsidRPr="009678E7">
        <w:rPr>
          <w:rStyle w:val="Zag11"/>
          <w:color w:val="000000"/>
        </w:rPr>
        <w:t>- самостоятельно работать с разными источниками информации (включая словари и справочники разного направления).</w:t>
      </w:r>
    </w:p>
    <w:p w:rsidR="003644CE" w:rsidRPr="009678E7" w:rsidRDefault="003644CE" w:rsidP="00A31345">
      <w:pPr>
        <w:pStyle w:val="a7"/>
        <w:rPr>
          <w:rStyle w:val="Zag11"/>
          <w:rFonts w:eastAsia="@Arial Unicode MS"/>
          <w:iCs/>
          <w:u w:val="single"/>
        </w:rPr>
      </w:pPr>
      <w:r w:rsidRPr="009678E7">
        <w:rPr>
          <w:rStyle w:val="Zag11"/>
          <w:color w:val="000000"/>
        </w:rPr>
        <w:t>- 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 и, опираясь на содержание текста; находить средства выразительности: сравнение, олицетворение, метафору, эпитет</w:t>
      </w:r>
      <w:r w:rsidRPr="009678E7">
        <w:rPr>
          <w:rStyle w:val="Zag11"/>
          <w:rFonts w:eastAsia="@Arial Unicode MS"/>
          <w:color w:val="000000"/>
          <w:vertAlign w:val="superscript"/>
        </w:rPr>
        <w:t>1</w:t>
      </w:r>
      <w:r w:rsidRPr="009678E7">
        <w:rPr>
          <w:rStyle w:val="Zag11"/>
          <w:rFonts w:eastAsia="@Arial Unicode MS"/>
          <w:color w:val="000000"/>
        </w:rPr>
        <w:t>,</w:t>
      </w:r>
      <w:r w:rsidRPr="009678E7">
        <w:rPr>
          <w:rStyle w:val="Zag11"/>
          <w:color w:val="000000"/>
        </w:rPr>
        <w:t xml:space="preserve"> определяющие отношение автора к герою, событию;</w:t>
      </w:r>
    </w:p>
    <w:p w:rsidR="003644CE" w:rsidRPr="009678E7" w:rsidRDefault="003644CE" w:rsidP="00A31345">
      <w:pPr>
        <w:pStyle w:val="a7"/>
        <w:rPr>
          <w:rStyle w:val="Zag11"/>
          <w:rFonts w:eastAsia="@Arial Unicode MS"/>
          <w:iCs/>
        </w:rPr>
      </w:pPr>
      <w:r w:rsidRPr="009678E7">
        <w:rPr>
          <w:rStyle w:val="Zag11"/>
          <w:rFonts w:eastAsia="@Arial Unicode MS"/>
          <w:iCs/>
          <w:u w:val="single"/>
        </w:rPr>
        <w:t>Выпускник</w:t>
      </w:r>
      <w:r w:rsidRPr="009678E7">
        <w:rPr>
          <w:rStyle w:val="Zag11"/>
          <w:iCs/>
          <w:u w:val="single"/>
        </w:rPr>
        <w:t xml:space="preserve"> получит возможность научиться:</w:t>
      </w:r>
    </w:p>
    <w:p w:rsidR="003644CE" w:rsidRPr="009678E7" w:rsidRDefault="003644CE" w:rsidP="00A31345">
      <w:pPr>
        <w:pStyle w:val="a7"/>
        <w:rPr>
          <w:rStyle w:val="Zag11"/>
          <w:iCs/>
          <w:color w:val="000000"/>
        </w:rPr>
      </w:pPr>
      <w:r w:rsidRPr="009678E7">
        <w:rPr>
          <w:rStyle w:val="Zag11"/>
          <w:rFonts w:eastAsia="@Arial Unicode MS"/>
          <w:iCs/>
          <w:color w:val="000000"/>
        </w:rPr>
        <w:t>-</w:t>
      </w:r>
      <w:r w:rsidRPr="009678E7">
        <w:rPr>
          <w:rStyle w:val="Zag11"/>
          <w:iCs/>
          <w:color w:val="000000"/>
        </w:rPr>
        <w:t xml:space="preserve"> воспринимать художественную литературу как вид искусства;</w:t>
      </w:r>
    </w:p>
    <w:p w:rsidR="003644CE" w:rsidRPr="009678E7" w:rsidRDefault="003644CE" w:rsidP="00A31345">
      <w:pPr>
        <w:pStyle w:val="a7"/>
        <w:rPr>
          <w:rStyle w:val="Zag11"/>
          <w:iCs/>
          <w:color w:val="000000"/>
        </w:rPr>
      </w:pPr>
      <w:r w:rsidRPr="009678E7">
        <w:rPr>
          <w:rStyle w:val="Zag11"/>
          <w:iCs/>
          <w:color w:val="000000"/>
        </w:rPr>
        <w:t>- предвосхищать содержание текста по заголовку и с опорой на предыдущий опыт;</w:t>
      </w:r>
    </w:p>
    <w:p w:rsidR="003644CE" w:rsidRPr="009678E7" w:rsidRDefault="003644CE" w:rsidP="00A31345">
      <w:pPr>
        <w:pStyle w:val="a7"/>
        <w:rPr>
          <w:rStyle w:val="Zag11"/>
          <w:iCs/>
          <w:color w:val="000000"/>
        </w:rPr>
      </w:pPr>
      <w:r w:rsidRPr="009678E7">
        <w:rPr>
          <w:rStyle w:val="Zag11"/>
          <w:iCs/>
          <w:color w:val="000000"/>
        </w:rPr>
        <w:t>- осмысливать эстетические и нравственные ценности художественного текста и высказывать суждение;</w:t>
      </w:r>
    </w:p>
    <w:p w:rsidR="003644CE" w:rsidRPr="009678E7" w:rsidRDefault="003644CE" w:rsidP="00A31345">
      <w:pPr>
        <w:pStyle w:val="a7"/>
        <w:rPr>
          <w:rStyle w:val="Zag11"/>
          <w:iCs/>
          <w:color w:val="000000"/>
        </w:rPr>
      </w:pPr>
      <w:r w:rsidRPr="009678E7">
        <w:rPr>
          <w:rStyle w:val="Zag11"/>
          <w:iCs/>
          <w:color w:val="000000"/>
        </w:rPr>
        <w:t>- определять авторскую позицию и высказывать отношение к герою и его поступкам;</w:t>
      </w:r>
    </w:p>
    <w:p w:rsidR="003644CE" w:rsidRPr="009678E7" w:rsidRDefault="003644CE" w:rsidP="00A31345">
      <w:pPr>
        <w:pStyle w:val="a7"/>
        <w:rPr>
          <w:rStyle w:val="Zag11"/>
          <w:iCs/>
          <w:color w:val="000000"/>
        </w:rPr>
      </w:pPr>
      <w:r w:rsidRPr="009678E7">
        <w:rPr>
          <w:rStyle w:val="Zag11"/>
          <w:iCs/>
          <w:color w:val="000000"/>
        </w:rPr>
        <w:t>- отмечать изменения своего эмоционального состояния в процессе чтения литературного произведения;</w:t>
      </w:r>
    </w:p>
    <w:p w:rsidR="003644CE" w:rsidRPr="009678E7" w:rsidRDefault="003644CE" w:rsidP="00A31345">
      <w:pPr>
        <w:pStyle w:val="a7"/>
        <w:rPr>
          <w:rStyle w:val="Zag11"/>
          <w:iCs/>
          <w:color w:val="000000"/>
        </w:rPr>
      </w:pPr>
      <w:r w:rsidRPr="009678E7">
        <w:rPr>
          <w:rStyle w:val="Zag11"/>
          <w:iCs/>
          <w:color w:val="000000"/>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3644CE" w:rsidRPr="009678E7" w:rsidRDefault="003644CE" w:rsidP="00A31345">
      <w:pPr>
        <w:pStyle w:val="a7"/>
      </w:pPr>
      <w:r w:rsidRPr="009678E7">
        <w:rPr>
          <w:rStyle w:val="Zag11"/>
          <w:iCs/>
          <w:color w:val="000000"/>
        </w:rPr>
        <w:t xml:space="preserve">- высказывать эстетическое и нравственно-этическое суждение и подтверждать высказанное суждение примерами из текста. </w:t>
      </w:r>
    </w:p>
    <w:p w:rsidR="003644CE" w:rsidRPr="005B56CF" w:rsidRDefault="003644CE" w:rsidP="00A31345">
      <w:pPr>
        <w:pStyle w:val="a7"/>
        <w:rPr>
          <w:rStyle w:val="Zag11"/>
          <w:rFonts w:eastAsia="@Arial Unicode MS"/>
          <w:b/>
          <w:i/>
          <w:u w:val="single"/>
        </w:rPr>
      </w:pPr>
      <w:r w:rsidRPr="00840541">
        <w:rPr>
          <w:rStyle w:val="Zag11"/>
          <w:b/>
          <w:i/>
          <w:color w:val="365F91"/>
        </w:rPr>
        <w:t xml:space="preserve"> </w:t>
      </w:r>
      <w:r w:rsidRPr="005B56CF">
        <w:rPr>
          <w:rStyle w:val="Zag11"/>
          <w:b/>
          <w:i/>
        </w:rPr>
        <w:t>Литературоведческая пропедевтика</w:t>
      </w:r>
    </w:p>
    <w:p w:rsidR="003644CE" w:rsidRPr="009678E7" w:rsidRDefault="003644CE" w:rsidP="00A31345">
      <w:pPr>
        <w:pStyle w:val="a7"/>
        <w:rPr>
          <w:rStyle w:val="Zag11"/>
          <w:rFonts w:eastAsia="@Arial Unicode MS"/>
        </w:rPr>
      </w:pPr>
      <w:r w:rsidRPr="009678E7">
        <w:rPr>
          <w:rStyle w:val="Zag11"/>
          <w:rFonts w:eastAsia="@Arial Unicode MS"/>
          <w:u w:val="single"/>
        </w:rPr>
        <w:t>Выпускник</w:t>
      </w:r>
      <w:r w:rsidRPr="009678E7">
        <w:rPr>
          <w:rStyle w:val="Zag11"/>
          <w:u w:val="single"/>
        </w:rPr>
        <w:t xml:space="preserve"> научится:</w:t>
      </w:r>
    </w:p>
    <w:p w:rsidR="003644CE" w:rsidRPr="009678E7" w:rsidRDefault="003644CE" w:rsidP="00A31345">
      <w:pPr>
        <w:pStyle w:val="a7"/>
        <w:rPr>
          <w:rStyle w:val="Zag11"/>
        </w:rPr>
      </w:pPr>
      <w:r w:rsidRPr="009678E7">
        <w:rPr>
          <w:rStyle w:val="Zag11"/>
          <w:rFonts w:eastAsia="@Arial Unicode MS"/>
        </w:rPr>
        <w:t>-</w:t>
      </w:r>
      <w:r w:rsidRPr="009678E7">
        <w:rPr>
          <w:rStyle w:val="Zag11"/>
        </w:rPr>
        <w:t xml:space="preserve"> представлять основной вектор движения художественной культуры: от народного творчества к авторским формам;</w:t>
      </w:r>
    </w:p>
    <w:p w:rsidR="003644CE" w:rsidRPr="009678E7" w:rsidRDefault="003644CE" w:rsidP="00A31345">
      <w:pPr>
        <w:pStyle w:val="a7"/>
        <w:rPr>
          <w:rStyle w:val="Zag11"/>
        </w:rPr>
      </w:pPr>
      <w:r w:rsidRPr="009678E7">
        <w:rPr>
          <w:rStyle w:val="Zag11"/>
        </w:rPr>
        <w:t>- отличать народные произведения от авторских;</w:t>
      </w:r>
    </w:p>
    <w:p w:rsidR="003644CE" w:rsidRPr="009678E7" w:rsidRDefault="003644CE" w:rsidP="00A31345">
      <w:pPr>
        <w:pStyle w:val="a7"/>
        <w:rPr>
          <w:rStyle w:val="Zag11"/>
          <w:rFonts w:eastAsia="@Arial Unicode MS"/>
          <w:iCs/>
          <w:u w:val="single"/>
        </w:rPr>
      </w:pPr>
      <w:r w:rsidRPr="009678E7">
        <w:rPr>
          <w:rStyle w:val="Zag11"/>
        </w:rPr>
        <w:t>- находить и различать средства художественной выразительности в авторской литературе (сравнение,олицетворение, гипербола (называем преувеличением), звукопись, контраст, повтор, разные типы рифмы);</w:t>
      </w:r>
    </w:p>
    <w:p w:rsidR="003644CE" w:rsidRPr="009678E7" w:rsidRDefault="003644CE" w:rsidP="00A31345">
      <w:pPr>
        <w:pStyle w:val="a7"/>
        <w:rPr>
          <w:rStyle w:val="Zag11"/>
          <w:rFonts w:eastAsia="@Arial Unicode MS"/>
          <w:iCs/>
        </w:rPr>
      </w:pPr>
      <w:r w:rsidRPr="009678E7">
        <w:rPr>
          <w:rStyle w:val="Zag11"/>
          <w:rFonts w:eastAsia="@Arial Unicode MS"/>
          <w:iCs/>
          <w:u w:val="single"/>
        </w:rPr>
        <w:t>Выпускник</w:t>
      </w:r>
      <w:r w:rsidRPr="009678E7">
        <w:rPr>
          <w:rStyle w:val="Zag11"/>
          <w:iCs/>
          <w:u w:val="single"/>
        </w:rPr>
        <w:t xml:space="preserve"> получит возможность научиться:</w:t>
      </w:r>
    </w:p>
    <w:p w:rsidR="003644CE" w:rsidRPr="009678E7" w:rsidRDefault="003644CE" w:rsidP="00A31345">
      <w:pPr>
        <w:pStyle w:val="a7"/>
        <w:rPr>
          <w:rStyle w:val="Zag11"/>
          <w:rFonts w:eastAsia="@Arial Unicode MS"/>
          <w:color w:val="000000"/>
        </w:rPr>
      </w:pPr>
      <w:r w:rsidRPr="009678E7">
        <w:rPr>
          <w:rStyle w:val="Zag11"/>
          <w:rFonts w:eastAsia="@Arial Unicode MS"/>
          <w:iCs/>
          <w:color w:val="000000"/>
        </w:rPr>
        <w:t>-</w:t>
      </w:r>
      <w:r w:rsidRPr="009678E7">
        <w:rPr>
          <w:rStyle w:val="Zag11"/>
          <w:iCs/>
          <w:color w:val="000000"/>
        </w:rPr>
        <w:t xml:space="preserve"> отслеживать особенности мифологического восприятия мира в сказках народов мира, в старославянских легендах и русских народных сказках;</w:t>
      </w:r>
    </w:p>
    <w:p w:rsidR="003644CE" w:rsidRPr="009678E7" w:rsidRDefault="003644CE" w:rsidP="00A31345">
      <w:pPr>
        <w:pStyle w:val="a7"/>
        <w:rPr>
          <w:rStyle w:val="Zag11"/>
          <w:rFonts w:eastAsia="@Arial Unicode MS"/>
        </w:rPr>
      </w:pPr>
      <w:r w:rsidRPr="009678E7">
        <w:rPr>
          <w:rStyle w:val="Zag11"/>
          <w:rFonts w:eastAsia="@Arial Unicode MS"/>
          <w:color w:val="000000"/>
        </w:rPr>
        <w:lastRenderedPageBreak/>
        <w:t>-</w:t>
      </w:r>
      <w:r w:rsidRPr="009678E7">
        <w:rPr>
          <w:rStyle w:val="Zag11"/>
          <w:color w:val="000000"/>
        </w:rPr>
        <w:t xml:space="preserve"> </w:t>
      </w:r>
      <w:r w:rsidRPr="009678E7">
        <w:rPr>
          <w:rStyle w:val="Zag11"/>
          <w:rFonts w:eastAsia="@Arial Unicode MS"/>
          <w:color w:val="000000"/>
        </w:rPr>
        <w:t>отслеживать</w:t>
      </w:r>
      <w:r w:rsidRPr="009678E7">
        <w:rPr>
          <w:rStyle w:val="Zag11"/>
          <w:color w:val="000000"/>
        </w:rPr>
        <w:t xml:space="preserve"> проникновение фабульных элементов истории (в виде примет конкретно-исторического времени, исторических и географических названий) в жанре устного народного творчества – волшебной сказки и былины</w:t>
      </w:r>
      <w:r w:rsidRPr="009678E7">
        <w:rPr>
          <w:rStyle w:val="Zag11"/>
          <w:rFonts w:eastAsia="@Arial Unicode MS"/>
          <w:iCs/>
          <w:color w:val="000000"/>
        </w:rPr>
        <w:t>;</w:t>
      </w:r>
    </w:p>
    <w:p w:rsidR="003644CE" w:rsidRPr="009678E7" w:rsidRDefault="003644CE" w:rsidP="00A31345">
      <w:pPr>
        <w:pStyle w:val="a7"/>
        <w:rPr>
          <w:rStyle w:val="Zag11"/>
        </w:rPr>
      </w:pPr>
      <w:r w:rsidRPr="009678E7">
        <w:rPr>
          <w:rStyle w:val="Zag11"/>
          <w:rFonts w:eastAsia="@Arial Unicode MS"/>
        </w:rPr>
        <w:t>-</w:t>
      </w:r>
      <w:r w:rsidRPr="009678E7">
        <w:rPr>
          <w:rStyle w:val="Zag11"/>
        </w:rPr>
        <w:t xml:space="preserve"> </w:t>
      </w:r>
      <w:r w:rsidRPr="009678E7">
        <w:rPr>
          <w:rStyle w:val="Zag11"/>
          <w:rFonts w:eastAsia="@Arial Unicode MS"/>
        </w:rPr>
        <w:t>представлять</w:t>
      </w:r>
      <w:r w:rsidRPr="009678E7">
        <w:rPr>
          <w:rStyle w:val="Zag11"/>
        </w:rPr>
        <w:t xml:space="preserve"> жизнь жанров фольклора во времени(эволюция жанра волшебной сказки; сохранение жанровых особенностей гимна);</w:t>
      </w:r>
    </w:p>
    <w:p w:rsidR="003644CE" w:rsidRPr="009678E7" w:rsidRDefault="003644CE" w:rsidP="00A31345">
      <w:pPr>
        <w:pStyle w:val="a7"/>
        <w:rPr>
          <w:rStyle w:val="Zag11"/>
        </w:rPr>
      </w:pPr>
      <w:r w:rsidRPr="009678E7">
        <w:rPr>
          <w:rStyle w:val="Zag11"/>
        </w:rPr>
        <w:t>- обнаруживать связь смысла стихотворения с избранной поэтом стихотворной формой (на примере классической и современной поэзии);</w:t>
      </w:r>
    </w:p>
    <w:p w:rsidR="003644CE" w:rsidRPr="009678E7" w:rsidRDefault="003644CE" w:rsidP="00A31345">
      <w:pPr>
        <w:pStyle w:val="a7"/>
        <w:rPr>
          <w:rStyle w:val="Zag11"/>
        </w:rPr>
      </w:pPr>
      <w:r w:rsidRPr="009678E7">
        <w:rPr>
          <w:rStyle w:val="Zag11"/>
        </w:rPr>
        <w:t>- понимать роль творческой биографии писателя (поэта, художника) в создании художественного произведения;</w:t>
      </w:r>
    </w:p>
    <w:p w:rsidR="003644CE" w:rsidRDefault="003644CE" w:rsidP="00A31345">
      <w:pPr>
        <w:pStyle w:val="a7"/>
        <w:rPr>
          <w:rStyle w:val="Zag11"/>
        </w:rPr>
      </w:pPr>
      <w:r w:rsidRPr="009678E7">
        <w:rPr>
          <w:rStyle w:val="Zag11"/>
        </w:rPr>
        <w:t xml:space="preserve"> понимать, что произведения, принадлежащие к разным видам искусства (литературные, музыкальные, живописные) могут сравниваться не только на основе их тематического сходства, но и на основе сходства или различия мировосприятия их авторов (выраженных в произведении мыслей и переживаний).</w:t>
      </w:r>
    </w:p>
    <w:p w:rsidR="003644CE" w:rsidRPr="00A31345" w:rsidRDefault="003644CE" w:rsidP="00A31345">
      <w:pPr>
        <w:pStyle w:val="a7"/>
        <w:rPr>
          <w:rStyle w:val="Zag11"/>
        </w:rPr>
      </w:pPr>
      <w:r w:rsidRPr="005B56CF">
        <w:rPr>
          <w:rStyle w:val="Zag11"/>
          <w:b/>
          <w:i/>
        </w:rPr>
        <w:t>Элементы творческой деятельности учащихся</w:t>
      </w:r>
    </w:p>
    <w:p w:rsidR="003644CE" w:rsidRPr="009678E7" w:rsidRDefault="003644CE" w:rsidP="00A31345">
      <w:pPr>
        <w:pStyle w:val="a7"/>
        <w:rPr>
          <w:rStyle w:val="Zag11"/>
          <w:rFonts w:eastAsia="@Arial Unicode MS"/>
        </w:rPr>
      </w:pPr>
      <w:r w:rsidRPr="009678E7">
        <w:rPr>
          <w:rStyle w:val="Zag11"/>
          <w:rFonts w:eastAsia="@Arial Unicode MS"/>
          <w:u w:val="single"/>
        </w:rPr>
        <w:t>Выпускник</w:t>
      </w:r>
      <w:r w:rsidRPr="009678E7">
        <w:rPr>
          <w:rStyle w:val="Zag11"/>
          <w:u w:val="single"/>
        </w:rPr>
        <w:t xml:space="preserve"> научится:</w:t>
      </w:r>
    </w:p>
    <w:p w:rsidR="003644CE" w:rsidRPr="009678E7" w:rsidRDefault="003644CE" w:rsidP="00A31345">
      <w:pPr>
        <w:pStyle w:val="a7"/>
        <w:rPr>
          <w:rStyle w:val="Zag11"/>
          <w:color w:val="000000"/>
        </w:rPr>
      </w:pPr>
      <w:r w:rsidRPr="009678E7">
        <w:rPr>
          <w:rStyle w:val="Zag11"/>
          <w:rFonts w:eastAsia="@Arial Unicode MS"/>
          <w:color w:val="000000"/>
        </w:rPr>
        <w:t>-</w:t>
      </w:r>
      <w:r w:rsidRPr="009678E7">
        <w:rPr>
          <w:rStyle w:val="Zag11"/>
          <w:color w:val="000000"/>
        </w:rPr>
        <w:t xml:space="preserve"> читать по ролям литературное произведение;</w:t>
      </w:r>
    </w:p>
    <w:p w:rsidR="003644CE" w:rsidRPr="009678E7" w:rsidRDefault="003644CE" w:rsidP="00A31345">
      <w:pPr>
        <w:pStyle w:val="a7"/>
        <w:rPr>
          <w:rStyle w:val="Zag11"/>
          <w:rFonts w:eastAsia="@Arial Unicode MS"/>
        </w:rPr>
      </w:pPr>
      <w:r w:rsidRPr="009678E7">
        <w:rPr>
          <w:rStyle w:val="Zag11"/>
          <w:color w:val="000000"/>
        </w:rPr>
        <w:t>- 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3644CE" w:rsidRPr="009678E7" w:rsidRDefault="003644CE" w:rsidP="00A31345">
      <w:pPr>
        <w:pStyle w:val="a7"/>
        <w:rPr>
          <w:rStyle w:val="Zag11"/>
        </w:rPr>
      </w:pPr>
      <w:r w:rsidRPr="009678E7">
        <w:rPr>
          <w:rStyle w:val="Zag11"/>
          <w:rFonts w:eastAsia="@Arial Unicode MS"/>
        </w:rPr>
        <w:t>-</w:t>
      </w:r>
      <w:r w:rsidRPr="009678E7">
        <w:rPr>
          <w:rStyle w:val="Zag11"/>
        </w:rPr>
        <w:t xml:space="preserve"> работать с репродукциями, используя рамку и лупу;</w:t>
      </w:r>
    </w:p>
    <w:p w:rsidR="003644CE" w:rsidRPr="009678E7" w:rsidRDefault="003644CE" w:rsidP="00A31345">
      <w:pPr>
        <w:pStyle w:val="a7"/>
        <w:rPr>
          <w:rStyle w:val="Zag11"/>
        </w:rPr>
      </w:pPr>
      <w:r w:rsidRPr="009678E7">
        <w:rPr>
          <w:rStyle w:val="Zag11"/>
        </w:rPr>
        <w:t>-иллюстрировать отдельного литературного героя или часть литературного произведения.</w:t>
      </w:r>
    </w:p>
    <w:p w:rsidR="003644CE" w:rsidRPr="009678E7" w:rsidRDefault="003644CE" w:rsidP="00A31345">
      <w:pPr>
        <w:pStyle w:val="a7"/>
        <w:rPr>
          <w:rStyle w:val="Zag11"/>
          <w:rFonts w:eastAsia="@Arial Unicode MS"/>
          <w:iCs/>
        </w:rPr>
      </w:pPr>
      <w:r w:rsidRPr="009678E7">
        <w:rPr>
          <w:rStyle w:val="Zag11"/>
          <w:rFonts w:eastAsia="@Arial Unicode MS"/>
          <w:iCs/>
          <w:u w:val="single"/>
        </w:rPr>
        <w:t>Выпускник</w:t>
      </w:r>
      <w:r w:rsidRPr="009678E7">
        <w:rPr>
          <w:rStyle w:val="Zag11"/>
          <w:iCs/>
          <w:u w:val="single"/>
        </w:rPr>
        <w:t xml:space="preserve"> получит возможность научиться:</w:t>
      </w:r>
    </w:p>
    <w:p w:rsidR="003644CE" w:rsidRPr="009678E7" w:rsidRDefault="003644CE" w:rsidP="00A31345">
      <w:pPr>
        <w:pStyle w:val="a7"/>
        <w:rPr>
          <w:rStyle w:val="Zag11"/>
          <w:iCs/>
          <w:color w:val="000000"/>
        </w:rPr>
      </w:pPr>
      <w:r w:rsidRPr="009678E7">
        <w:rPr>
          <w:rStyle w:val="Zag11"/>
          <w:rFonts w:eastAsia="@Arial Unicode MS"/>
          <w:iCs/>
          <w:color w:val="000000"/>
        </w:rPr>
        <w:t>-</w:t>
      </w:r>
      <w:r w:rsidRPr="009678E7">
        <w:rPr>
          <w:rStyle w:val="Zag11"/>
          <w:iCs/>
          <w:color w:val="000000"/>
        </w:rPr>
        <w:t xml:space="preserve"> читать вслух стихотворный и прозаический тексты на основе восприятия и передачи их художественных особенностей, выражения собственного отношения и в соответствии с выработанными критериями выразительного чтения;</w:t>
      </w:r>
    </w:p>
    <w:p w:rsidR="003644CE" w:rsidRPr="009678E7" w:rsidRDefault="003644CE" w:rsidP="00A31345">
      <w:pPr>
        <w:pStyle w:val="a7"/>
        <w:rPr>
          <w:rStyle w:val="Zag11"/>
          <w:iCs/>
          <w:color w:val="000000"/>
        </w:rPr>
      </w:pPr>
      <w:r w:rsidRPr="009678E7">
        <w:rPr>
          <w:rStyle w:val="Zag11"/>
          <w:iCs/>
          <w:color w:val="000000"/>
        </w:rPr>
        <w:t>- обсуждать с одноклассниками литературные, живописные и музыкальные произведения с точки зрения выраженных в них мыслей, чувств, переживаний;</w:t>
      </w:r>
    </w:p>
    <w:p w:rsidR="003644CE" w:rsidRPr="009678E7" w:rsidRDefault="003644CE" w:rsidP="00A31345">
      <w:pPr>
        <w:pStyle w:val="a7"/>
        <w:rPr>
          <w:rStyle w:val="Zag11"/>
          <w:rFonts w:eastAsia="@Arial Unicode MS"/>
          <w:iCs/>
        </w:rPr>
      </w:pPr>
      <w:r w:rsidRPr="009678E7">
        <w:rPr>
          <w:rStyle w:val="Zag11"/>
          <w:iCs/>
          <w:color w:val="000000"/>
        </w:rPr>
        <w:t>- устно и письменно (в форме высказываний и/или коротких сочинений) делиться своими личными впечатлениями и наблюдениями;</w:t>
      </w:r>
    </w:p>
    <w:p w:rsidR="003644CE" w:rsidRPr="00A31345" w:rsidRDefault="003644CE" w:rsidP="00A31345">
      <w:pPr>
        <w:pStyle w:val="a7"/>
      </w:pPr>
      <w:r w:rsidRPr="00A31345">
        <w:rPr>
          <w:rStyle w:val="Zag11"/>
          <w:rFonts w:eastAsia="@Arial Unicode MS"/>
          <w:iCs/>
        </w:rPr>
        <w:t>-</w:t>
      </w:r>
      <w:r w:rsidRPr="00A31345">
        <w:rPr>
          <w:rStyle w:val="Zag11"/>
          <w:iCs/>
        </w:rPr>
        <w:t xml:space="preserve"> создавать собственный текст (повествование–по аналогии, рассуждение – развёрнутый ответ на вопрос; описание – характеристика героя).</w:t>
      </w:r>
    </w:p>
    <w:p w:rsidR="003644CE" w:rsidRPr="005D5B23" w:rsidRDefault="003644CE" w:rsidP="005D5B23">
      <w:pPr>
        <w:pStyle w:val="3"/>
        <w:jc w:val="center"/>
        <w:rPr>
          <w:rStyle w:val="Zag11"/>
          <w:rFonts w:ascii="Times New Roman" w:eastAsia="@Arial Unicode MS" w:hAnsi="Times New Roman"/>
          <w:color w:val="auto"/>
          <w:sz w:val="28"/>
          <w:szCs w:val="28"/>
        </w:rPr>
      </w:pPr>
      <w:bookmarkStart w:id="55" w:name="__RefHeading__15_350651171"/>
      <w:bookmarkStart w:id="56" w:name="_Toc399694099"/>
      <w:bookmarkStart w:id="57" w:name="_Toc399716482"/>
      <w:bookmarkStart w:id="58" w:name="_Toc399716698"/>
      <w:bookmarkStart w:id="59" w:name="_Toc399719147"/>
      <w:bookmarkStart w:id="60" w:name="_Toc399719504"/>
      <w:bookmarkStart w:id="61" w:name="_Toc399720249"/>
      <w:bookmarkStart w:id="62" w:name="_Toc401317659"/>
      <w:bookmarkEnd w:id="55"/>
      <w:r w:rsidRPr="005D5B23">
        <w:rPr>
          <w:rStyle w:val="Zag11"/>
          <w:rFonts w:ascii="Times New Roman" w:eastAsia="@Arial Unicode MS" w:hAnsi="Times New Roman"/>
          <w:color w:val="auto"/>
          <w:sz w:val="28"/>
          <w:szCs w:val="28"/>
        </w:rPr>
        <w:t xml:space="preserve">1.2.6. </w:t>
      </w:r>
      <w:r w:rsidRPr="005D5B23">
        <w:rPr>
          <w:rStyle w:val="Zag11"/>
          <w:rFonts w:ascii="Times New Roman" w:hAnsi="Times New Roman"/>
          <w:color w:val="auto"/>
          <w:sz w:val="28"/>
          <w:szCs w:val="28"/>
        </w:rPr>
        <w:t xml:space="preserve"> Иностранный язык (английский)</w:t>
      </w:r>
      <w:bookmarkEnd w:id="56"/>
      <w:bookmarkEnd w:id="57"/>
      <w:bookmarkEnd w:id="58"/>
      <w:bookmarkEnd w:id="59"/>
      <w:bookmarkEnd w:id="60"/>
      <w:bookmarkEnd w:id="61"/>
      <w:bookmarkEnd w:id="62"/>
    </w:p>
    <w:p w:rsidR="003644CE" w:rsidRPr="009678E7" w:rsidRDefault="003644CE" w:rsidP="00A31345">
      <w:pPr>
        <w:pStyle w:val="a7"/>
        <w:rPr>
          <w:rStyle w:val="Zag11"/>
          <w:color w:val="000000"/>
        </w:rPr>
      </w:pPr>
      <w:r>
        <w:rPr>
          <w:rStyle w:val="Zag11"/>
          <w:rFonts w:eastAsia="@Arial Unicode MS"/>
          <w:color w:val="000000"/>
        </w:rPr>
        <w:tab/>
      </w:r>
      <w:r w:rsidRPr="009678E7">
        <w:rPr>
          <w:rStyle w:val="Zag11"/>
          <w:rFonts w:eastAsia="@Arial Unicode MS"/>
          <w:color w:val="000000"/>
        </w:rPr>
        <w:t>В</w:t>
      </w:r>
      <w:r w:rsidRPr="009678E7">
        <w:rPr>
          <w:rStyle w:val="Zag11"/>
          <w:color w:val="000000"/>
        </w:rPr>
        <w:t xml:space="preserve">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3644CE" w:rsidRPr="009678E7" w:rsidRDefault="003644CE" w:rsidP="00A31345">
      <w:pPr>
        <w:pStyle w:val="a7"/>
        <w:rPr>
          <w:rStyle w:val="Zag11"/>
          <w:color w:val="000000"/>
        </w:rPr>
      </w:pPr>
      <w:r>
        <w:rPr>
          <w:rStyle w:val="Zag11"/>
          <w:color w:val="000000"/>
        </w:rPr>
        <w:tab/>
      </w:r>
      <w:r w:rsidRPr="009678E7">
        <w:rPr>
          <w:rStyle w:val="Zag11"/>
          <w:color w:val="000000"/>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3644CE" w:rsidRPr="009678E7" w:rsidRDefault="003644CE" w:rsidP="00A31345">
      <w:pPr>
        <w:pStyle w:val="a7"/>
        <w:rPr>
          <w:rStyle w:val="Zag11"/>
          <w:color w:val="000000"/>
        </w:rPr>
      </w:pPr>
      <w:r>
        <w:rPr>
          <w:rStyle w:val="Zag11"/>
          <w:color w:val="000000"/>
        </w:rPr>
        <w:tab/>
      </w:r>
      <w:r w:rsidRPr="009678E7">
        <w:rPr>
          <w:rStyle w:val="Zag11"/>
          <w:color w:val="000000"/>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3644CE" w:rsidRPr="009678E7" w:rsidRDefault="003644CE" w:rsidP="00A31345">
      <w:pPr>
        <w:pStyle w:val="a7"/>
        <w:rPr>
          <w:rStyle w:val="Zag11"/>
          <w:color w:val="000000"/>
        </w:rPr>
      </w:pPr>
      <w:r>
        <w:rPr>
          <w:rStyle w:val="Zag11"/>
          <w:color w:val="000000"/>
        </w:rPr>
        <w:tab/>
      </w:r>
      <w:r w:rsidRPr="009678E7">
        <w:rPr>
          <w:rStyle w:val="Zag11"/>
          <w:color w:val="000000"/>
        </w:rPr>
        <w:t xml:space="preserve">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w:t>
      </w:r>
      <w:r w:rsidRPr="009678E7">
        <w:rPr>
          <w:rStyle w:val="Zag11"/>
          <w:color w:val="000000"/>
        </w:rPr>
        <w:lastRenderedPageBreak/>
        <w:t>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3644CE" w:rsidRPr="009678E7" w:rsidRDefault="003644CE" w:rsidP="00A31345">
      <w:pPr>
        <w:pStyle w:val="a7"/>
        <w:rPr>
          <w:rStyle w:val="Zag11"/>
          <w:color w:val="000000"/>
        </w:rPr>
      </w:pPr>
      <w:r>
        <w:rPr>
          <w:rStyle w:val="Zag11"/>
          <w:color w:val="000000"/>
        </w:rPr>
        <w:tab/>
      </w:r>
      <w:r w:rsidRPr="009678E7">
        <w:rPr>
          <w:rStyle w:val="Zag11"/>
          <w:color w:val="000000"/>
        </w:rPr>
        <w:t>В результате изучения иностранного языка на ступени начального общего образования у обучающихся:</w:t>
      </w:r>
    </w:p>
    <w:p w:rsidR="003644CE" w:rsidRPr="009678E7" w:rsidRDefault="003644CE" w:rsidP="00911AC4">
      <w:pPr>
        <w:pStyle w:val="a7"/>
        <w:numPr>
          <w:ilvl w:val="0"/>
          <w:numId w:val="25"/>
        </w:numPr>
        <w:rPr>
          <w:rStyle w:val="Zag11"/>
          <w:color w:val="000000"/>
        </w:rPr>
      </w:pPr>
      <w:r w:rsidRPr="009678E7">
        <w:rPr>
          <w:rStyle w:val="Zag11"/>
          <w:color w:val="000000"/>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3644CE" w:rsidRPr="009678E7" w:rsidRDefault="003644CE" w:rsidP="00911AC4">
      <w:pPr>
        <w:pStyle w:val="a7"/>
        <w:numPr>
          <w:ilvl w:val="0"/>
          <w:numId w:val="25"/>
        </w:numPr>
        <w:rPr>
          <w:rStyle w:val="Zag11"/>
          <w:rFonts w:eastAsia="@Arial Unicode MS"/>
        </w:rPr>
      </w:pPr>
      <w:r w:rsidRPr="009678E7">
        <w:rPr>
          <w:rStyle w:val="Zag11"/>
          <w:color w:val="000000"/>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3644CE" w:rsidRPr="00A31345" w:rsidRDefault="003644CE" w:rsidP="00911AC4">
      <w:pPr>
        <w:pStyle w:val="a7"/>
        <w:numPr>
          <w:ilvl w:val="0"/>
          <w:numId w:val="25"/>
        </w:numPr>
        <w:rPr>
          <w:rStyle w:val="Zag11"/>
        </w:rPr>
      </w:pPr>
      <w:r w:rsidRPr="00A31345">
        <w:rPr>
          <w:rStyle w:val="Zag11"/>
          <w:rFonts w:eastAsia="@Arial Unicode MS"/>
        </w:rPr>
        <w:t>сформируются</w:t>
      </w:r>
      <w:r w:rsidRPr="00A31345">
        <w:rPr>
          <w:rStyle w:val="Zag11"/>
        </w:rPr>
        <w:t xml:space="preserve">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3644CE" w:rsidRPr="005B56CF" w:rsidRDefault="003644CE" w:rsidP="00A31345">
      <w:pPr>
        <w:pStyle w:val="a7"/>
        <w:rPr>
          <w:rStyle w:val="Zag11"/>
          <w:rFonts w:eastAsia="@Arial Unicode MS"/>
          <w:b/>
          <w:bCs/>
          <w:i/>
        </w:rPr>
      </w:pPr>
      <w:r w:rsidRPr="00840541">
        <w:rPr>
          <w:rStyle w:val="Zag11"/>
          <w:b/>
          <w:i/>
          <w:color w:val="365F91"/>
        </w:rPr>
        <w:t xml:space="preserve"> </w:t>
      </w:r>
      <w:r w:rsidRPr="005B56CF">
        <w:rPr>
          <w:rStyle w:val="Zag11"/>
          <w:b/>
          <w:i/>
        </w:rPr>
        <w:t>Коммуникативные умения</w:t>
      </w:r>
    </w:p>
    <w:p w:rsidR="003644CE" w:rsidRPr="005B56CF" w:rsidRDefault="003644CE" w:rsidP="00A31345">
      <w:pPr>
        <w:pStyle w:val="a7"/>
        <w:rPr>
          <w:rStyle w:val="Zag11"/>
          <w:rFonts w:eastAsia="@Arial Unicode MS"/>
          <w:i/>
          <w:u w:val="single"/>
        </w:rPr>
      </w:pPr>
      <w:r w:rsidRPr="005B56CF">
        <w:rPr>
          <w:rStyle w:val="Zag11"/>
          <w:rFonts w:eastAsia="@Arial Unicode MS"/>
          <w:bCs/>
          <w:i/>
          <w:iCs/>
        </w:rPr>
        <w:t>Говорение</w:t>
      </w:r>
    </w:p>
    <w:p w:rsidR="003644CE" w:rsidRPr="009678E7" w:rsidRDefault="003644CE" w:rsidP="00A31345">
      <w:pPr>
        <w:pStyle w:val="a7"/>
        <w:rPr>
          <w:rStyle w:val="Zag11"/>
          <w:rFonts w:eastAsia="@Arial Unicode MS"/>
          <w:color w:val="000000"/>
        </w:rPr>
      </w:pPr>
      <w:r w:rsidRPr="009678E7">
        <w:rPr>
          <w:rStyle w:val="Zag11"/>
          <w:rFonts w:eastAsia="@Arial Unicode MS"/>
          <w:color w:val="000000"/>
          <w:u w:val="single"/>
        </w:rPr>
        <w:t>Выпускник</w:t>
      </w:r>
      <w:r w:rsidRPr="009678E7">
        <w:rPr>
          <w:rStyle w:val="Zag11"/>
          <w:color w:val="000000"/>
          <w:u w:val="single"/>
        </w:rPr>
        <w:t xml:space="preserve"> научится:</w:t>
      </w:r>
    </w:p>
    <w:p w:rsidR="003644CE" w:rsidRPr="009678E7" w:rsidRDefault="003644CE" w:rsidP="00A31345">
      <w:pPr>
        <w:pStyle w:val="a7"/>
        <w:rPr>
          <w:rStyle w:val="Zag11"/>
          <w:color w:val="000000"/>
        </w:rPr>
      </w:pPr>
      <w:r w:rsidRPr="009678E7">
        <w:rPr>
          <w:rStyle w:val="Zag11"/>
          <w:rFonts w:eastAsia="@Arial Unicode MS"/>
          <w:color w:val="000000"/>
        </w:rPr>
        <w:t>-</w:t>
      </w:r>
      <w:r w:rsidRPr="009678E7">
        <w:rPr>
          <w:rStyle w:val="Zag11"/>
          <w:color w:val="000000"/>
        </w:rPr>
        <w:t xml:space="preserve">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3644CE" w:rsidRPr="009678E7" w:rsidRDefault="003644CE" w:rsidP="00A31345">
      <w:pPr>
        <w:pStyle w:val="a7"/>
        <w:rPr>
          <w:rStyle w:val="Zag11"/>
          <w:color w:val="000000"/>
        </w:rPr>
      </w:pPr>
      <w:r w:rsidRPr="009678E7">
        <w:rPr>
          <w:rStyle w:val="Zag11"/>
          <w:color w:val="000000"/>
        </w:rPr>
        <w:t>- составлять небольшое описание предмета, картинки, персонажа;</w:t>
      </w:r>
    </w:p>
    <w:p w:rsidR="003644CE" w:rsidRPr="009678E7" w:rsidRDefault="003644CE" w:rsidP="00A31345">
      <w:pPr>
        <w:pStyle w:val="a7"/>
        <w:rPr>
          <w:rStyle w:val="Zag11"/>
          <w:rFonts w:eastAsia="@Arial Unicode MS"/>
          <w:iCs/>
          <w:color w:val="000000"/>
          <w:u w:val="single"/>
        </w:rPr>
      </w:pPr>
      <w:r w:rsidRPr="009678E7">
        <w:rPr>
          <w:rStyle w:val="Zag11"/>
          <w:color w:val="000000"/>
        </w:rPr>
        <w:t>- рассказывать о себе, своей семье, друге.</w:t>
      </w:r>
    </w:p>
    <w:p w:rsidR="003644CE" w:rsidRPr="009678E7" w:rsidRDefault="003644CE" w:rsidP="00A31345">
      <w:pPr>
        <w:pStyle w:val="a7"/>
        <w:rPr>
          <w:rStyle w:val="Zag11"/>
          <w:rFonts w:eastAsia="@Arial Unicode MS"/>
          <w:iCs/>
          <w:color w:val="000000"/>
        </w:rPr>
      </w:pPr>
      <w:r w:rsidRPr="009678E7">
        <w:rPr>
          <w:rStyle w:val="Zag11"/>
          <w:rFonts w:eastAsia="@Arial Unicode MS"/>
          <w:iCs/>
          <w:color w:val="000000"/>
          <w:u w:val="single"/>
        </w:rPr>
        <w:t>Выпускник</w:t>
      </w:r>
      <w:r w:rsidRPr="009678E7">
        <w:rPr>
          <w:rStyle w:val="Zag11"/>
          <w:iCs/>
          <w:color w:val="000000"/>
          <w:u w:val="single"/>
        </w:rPr>
        <w:t xml:space="preserve"> получит возможность научиться:</w:t>
      </w:r>
    </w:p>
    <w:p w:rsidR="003644CE" w:rsidRPr="009678E7" w:rsidRDefault="003644CE" w:rsidP="00A31345">
      <w:pPr>
        <w:pStyle w:val="a7"/>
        <w:rPr>
          <w:rStyle w:val="Zag11"/>
          <w:iCs/>
          <w:color w:val="000000"/>
        </w:rPr>
      </w:pPr>
      <w:r w:rsidRPr="009678E7">
        <w:rPr>
          <w:rStyle w:val="Zag11"/>
          <w:rFonts w:eastAsia="@Arial Unicode MS"/>
          <w:iCs/>
          <w:color w:val="000000"/>
        </w:rPr>
        <w:t>-</w:t>
      </w:r>
      <w:r w:rsidRPr="009678E7">
        <w:rPr>
          <w:rStyle w:val="Zag11"/>
          <w:iCs/>
          <w:color w:val="000000"/>
        </w:rPr>
        <w:t xml:space="preserve"> воспроизводить наизусть небольшие произведения детского фольклора;</w:t>
      </w:r>
    </w:p>
    <w:p w:rsidR="003644CE" w:rsidRPr="009678E7" w:rsidRDefault="003644CE" w:rsidP="00A31345">
      <w:pPr>
        <w:pStyle w:val="a7"/>
        <w:rPr>
          <w:rStyle w:val="Zag11"/>
          <w:iCs/>
          <w:color w:val="000000"/>
        </w:rPr>
      </w:pPr>
      <w:r w:rsidRPr="009678E7">
        <w:rPr>
          <w:rStyle w:val="Zag11"/>
          <w:iCs/>
          <w:color w:val="000000"/>
        </w:rPr>
        <w:t>- составлять краткую характеристику персонажа;</w:t>
      </w:r>
    </w:p>
    <w:p w:rsidR="003644CE" w:rsidRPr="009678E7" w:rsidRDefault="003644CE" w:rsidP="00A31345">
      <w:pPr>
        <w:pStyle w:val="a7"/>
        <w:rPr>
          <w:rStyle w:val="Zag11"/>
          <w:rFonts w:eastAsia="@Arial Unicode MS"/>
          <w:bCs/>
          <w:iCs/>
          <w:color w:val="000000"/>
        </w:rPr>
      </w:pPr>
      <w:r w:rsidRPr="009678E7">
        <w:rPr>
          <w:rStyle w:val="Zag11"/>
          <w:iCs/>
          <w:color w:val="000000"/>
        </w:rPr>
        <w:t>- кратко излагать содержание прочитанного текста.</w:t>
      </w:r>
    </w:p>
    <w:p w:rsidR="003644CE" w:rsidRPr="00840541" w:rsidRDefault="003644CE" w:rsidP="00A31345">
      <w:pPr>
        <w:pStyle w:val="a7"/>
        <w:rPr>
          <w:rStyle w:val="Zag11"/>
          <w:rFonts w:eastAsia="@Arial Unicode MS"/>
          <w:i/>
          <w:color w:val="000000"/>
          <w:u w:val="single"/>
        </w:rPr>
      </w:pPr>
      <w:r w:rsidRPr="00840541">
        <w:rPr>
          <w:rStyle w:val="Zag11"/>
          <w:rFonts w:eastAsia="@Arial Unicode MS"/>
          <w:bCs/>
          <w:i/>
          <w:iCs/>
          <w:color w:val="000000"/>
        </w:rPr>
        <w:t>Аудирование</w:t>
      </w:r>
    </w:p>
    <w:p w:rsidR="003644CE" w:rsidRPr="009678E7" w:rsidRDefault="003644CE" w:rsidP="00A31345">
      <w:pPr>
        <w:pStyle w:val="a7"/>
        <w:rPr>
          <w:rStyle w:val="Zag11"/>
          <w:rFonts w:eastAsia="@Arial Unicode MS"/>
          <w:color w:val="000000"/>
        </w:rPr>
      </w:pPr>
      <w:r w:rsidRPr="009678E7">
        <w:rPr>
          <w:rStyle w:val="Zag11"/>
          <w:rFonts w:eastAsia="@Arial Unicode MS"/>
          <w:color w:val="000000"/>
          <w:u w:val="single"/>
        </w:rPr>
        <w:t>Выпускник</w:t>
      </w:r>
      <w:r w:rsidRPr="009678E7">
        <w:rPr>
          <w:rStyle w:val="Zag11"/>
          <w:color w:val="000000"/>
          <w:u w:val="single"/>
        </w:rPr>
        <w:t xml:space="preserve"> научится:</w:t>
      </w:r>
    </w:p>
    <w:p w:rsidR="003644CE" w:rsidRPr="009678E7" w:rsidRDefault="003644CE" w:rsidP="00A31345">
      <w:pPr>
        <w:pStyle w:val="a7"/>
        <w:rPr>
          <w:rStyle w:val="Zag11"/>
          <w:color w:val="000000"/>
        </w:rPr>
      </w:pPr>
      <w:r w:rsidRPr="009678E7">
        <w:rPr>
          <w:rStyle w:val="Zag11"/>
          <w:rFonts w:eastAsia="@Arial Unicode MS"/>
          <w:color w:val="000000"/>
        </w:rPr>
        <w:t>-</w:t>
      </w:r>
      <w:r w:rsidRPr="009678E7">
        <w:rPr>
          <w:rStyle w:val="Zag11"/>
          <w:color w:val="000000"/>
        </w:rPr>
        <w:t xml:space="preserve"> понимать на слух речь учителя и одноклассников при непосредственном общении и вербально/невербально реагировать на услышанное;</w:t>
      </w:r>
    </w:p>
    <w:p w:rsidR="003644CE" w:rsidRPr="009678E7" w:rsidRDefault="003644CE" w:rsidP="00A31345">
      <w:pPr>
        <w:pStyle w:val="a7"/>
        <w:rPr>
          <w:rStyle w:val="Zag11"/>
          <w:rFonts w:eastAsia="@Arial Unicode MS"/>
          <w:iCs/>
          <w:color w:val="000000"/>
          <w:u w:val="single"/>
        </w:rPr>
      </w:pPr>
      <w:r w:rsidRPr="009678E7">
        <w:rPr>
          <w:rStyle w:val="Zag11"/>
          <w:color w:val="000000"/>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3644CE" w:rsidRPr="009678E7" w:rsidRDefault="003644CE" w:rsidP="00A31345">
      <w:pPr>
        <w:pStyle w:val="a7"/>
        <w:rPr>
          <w:rStyle w:val="Zag11"/>
          <w:rFonts w:eastAsia="@Arial Unicode MS"/>
          <w:iCs/>
          <w:color w:val="000000"/>
        </w:rPr>
      </w:pPr>
      <w:r w:rsidRPr="009678E7">
        <w:rPr>
          <w:rStyle w:val="Zag11"/>
          <w:rFonts w:eastAsia="@Arial Unicode MS"/>
          <w:iCs/>
          <w:color w:val="000000"/>
          <w:u w:val="single"/>
        </w:rPr>
        <w:t>Выпускник</w:t>
      </w:r>
      <w:r w:rsidRPr="009678E7">
        <w:rPr>
          <w:rStyle w:val="Zag11"/>
          <w:iCs/>
          <w:color w:val="000000"/>
          <w:u w:val="single"/>
        </w:rPr>
        <w:t xml:space="preserve"> получит возможность научиться:</w:t>
      </w:r>
    </w:p>
    <w:p w:rsidR="003644CE" w:rsidRPr="009678E7" w:rsidRDefault="003644CE" w:rsidP="00A31345">
      <w:pPr>
        <w:pStyle w:val="a7"/>
        <w:rPr>
          <w:rStyle w:val="Zag11"/>
          <w:iCs/>
          <w:color w:val="000000"/>
        </w:rPr>
      </w:pPr>
      <w:r w:rsidRPr="009678E7">
        <w:rPr>
          <w:rStyle w:val="Zag11"/>
          <w:rFonts w:eastAsia="@Arial Unicode MS"/>
          <w:iCs/>
          <w:color w:val="000000"/>
        </w:rPr>
        <w:t>-</w:t>
      </w:r>
      <w:r w:rsidRPr="009678E7">
        <w:rPr>
          <w:rStyle w:val="Zag11"/>
          <w:iCs/>
          <w:color w:val="000000"/>
        </w:rPr>
        <w:t xml:space="preserve"> воспринимать на слух аудиотекст и полностью понимать содержащуюся в нём информацию;</w:t>
      </w:r>
    </w:p>
    <w:p w:rsidR="003644CE" w:rsidRPr="009678E7" w:rsidRDefault="003644CE" w:rsidP="00A31345">
      <w:pPr>
        <w:pStyle w:val="a7"/>
        <w:rPr>
          <w:rStyle w:val="Zag11"/>
          <w:rFonts w:eastAsia="@Arial Unicode MS"/>
          <w:bCs/>
          <w:iCs/>
          <w:color w:val="000000"/>
        </w:rPr>
      </w:pPr>
      <w:r w:rsidRPr="009678E7">
        <w:rPr>
          <w:rStyle w:val="Zag11"/>
          <w:iCs/>
          <w:color w:val="000000"/>
        </w:rPr>
        <w:t>- использовать контекстуальную или языковую догадку при восприятии на слух текстов, содержащих некоторые незнакомые слова.</w:t>
      </w:r>
    </w:p>
    <w:p w:rsidR="003644CE" w:rsidRPr="00840541" w:rsidRDefault="003644CE" w:rsidP="00A31345">
      <w:pPr>
        <w:pStyle w:val="a7"/>
        <w:rPr>
          <w:rStyle w:val="Zag11"/>
          <w:rFonts w:eastAsia="@Arial Unicode MS"/>
          <w:i/>
          <w:color w:val="000000"/>
          <w:u w:val="single"/>
        </w:rPr>
      </w:pPr>
      <w:r w:rsidRPr="00840541">
        <w:rPr>
          <w:rStyle w:val="Zag11"/>
          <w:rFonts w:eastAsia="@Arial Unicode MS"/>
          <w:bCs/>
          <w:i/>
          <w:iCs/>
          <w:color w:val="000000"/>
        </w:rPr>
        <w:t>Чтение</w:t>
      </w:r>
    </w:p>
    <w:p w:rsidR="003644CE" w:rsidRPr="009678E7" w:rsidRDefault="003644CE" w:rsidP="00A31345">
      <w:pPr>
        <w:pStyle w:val="a7"/>
        <w:rPr>
          <w:rStyle w:val="Zag11"/>
          <w:rFonts w:eastAsia="@Arial Unicode MS"/>
          <w:color w:val="000000"/>
        </w:rPr>
      </w:pPr>
      <w:r w:rsidRPr="009678E7">
        <w:rPr>
          <w:rStyle w:val="Zag11"/>
          <w:rFonts w:eastAsia="@Arial Unicode MS"/>
          <w:color w:val="000000"/>
          <w:u w:val="single"/>
        </w:rPr>
        <w:t>Выпускник</w:t>
      </w:r>
      <w:r w:rsidRPr="009678E7">
        <w:rPr>
          <w:rStyle w:val="Zag11"/>
          <w:color w:val="000000"/>
          <w:u w:val="single"/>
        </w:rPr>
        <w:t xml:space="preserve"> научится:</w:t>
      </w:r>
    </w:p>
    <w:p w:rsidR="003644CE" w:rsidRPr="009678E7" w:rsidRDefault="003644CE" w:rsidP="00A31345">
      <w:pPr>
        <w:pStyle w:val="a7"/>
        <w:rPr>
          <w:rStyle w:val="Zag11"/>
          <w:color w:val="000000"/>
        </w:rPr>
      </w:pPr>
      <w:r w:rsidRPr="009678E7">
        <w:rPr>
          <w:rStyle w:val="Zag11"/>
          <w:rFonts w:eastAsia="@Arial Unicode MS"/>
          <w:color w:val="000000"/>
        </w:rPr>
        <w:t>-</w:t>
      </w:r>
      <w:r w:rsidRPr="009678E7">
        <w:rPr>
          <w:rStyle w:val="Zag11"/>
          <w:color w:val="000000"/>
        </w:rPr>
        <w:t xml:space="preserve"> соотносить графический образ английского слова с его звуковым образом;</w:t>
      </w:r>
    </w:p>
    <w:p w:rsidR="003644CE" w:rsidRPr="009678E7" w:rsidRDefault="003644CE" w:rsidP="00A31345">
      <w:pPr>
        <w:pStyle w:val="a7"/>
        <w:rPr>
          <w:rStyle w:val="Zag11"/>
          <w:color w:val="000000"/>
        </w:rPr>
      </w:pPr>
      <w:r w:rsidRPr="009678E7">
        <w:rPr>
          <w:rStyle w:val="Zag11"/>
          <w:color w:val="000000"/>
        </w:rPr>
        <w:t>- читать вслух небольшой текст, построенный на изученном языковом материале, соблюдая правила произношения и соответствующую интонацию;</w:t>
      </w:r>
    </w:p>
    <w:p w:rsidR="003644CE" w:rsidRPr="009678E7" w:rsidRDefault="003644CE" w:rsidP="00A31345">
      <w:pPr>
        <w:pStyle w:val="a7"/>
        <w:rPr>
          <w:rStyle w:val="Zag11"/>
          <w:color w:val="000000"/>
        </w:rPr>
      </w:pPr>
      <w:r w:rsidRPr="009678E7">
        <w:rPr>
          <w:rStyle w:val="Zag11"/>
          <w:color w:val="000000"/>
        </w:rPr>
        <w:t>- читать про себя и понимать содержание небольшого текста, построенного в основном на изученном языковом материале;</w:t>
      </w:r>
    </w:p>
    <w:p w:rsidR="003644CE" w:rsidRPr="009678E7" w:rsidRDefault="003644CE" w:rsidP="00A31345">
      <w:pPr>
        <w:pStyle w:val="a7"/>
        <w:rPr>
          <w:rStyle w:val="Zag11"/>
          <w:rFonts w:eastAsia="@Arial Unicode MS"/>
          <w:iCs/>
          <w:color w:val="000000"/>
          <w:u w:val="single"/>
        </w:rPr>
      </w:pPr>
      <w:r w:rsidRPr="009678E7">
        <w:rPr>
          <w:rStyle w:val="Zag11"/>
          <w:color w:val="000000"/>
        </w:rPr>
        <w:t>- читать про себя и находить необходимую информацию.</w:t>
      </w:r>
    </w:p>
    <w:p w:rsidR="003644CE" w:rsidRPr="009678E7" w:rsidRDefault="003644CE" w:rsidP="00A31345">
      <w:pPr>
        <w:pStyle w:val="a7"/>
        <w:rPr>
          <w:rStyle w:val="Zag11"/>
          <w:rFonts w:eastAsia="@Arial Unicode MS"/>
          <w:iCs/>
          <w:color w:val="000000"/>
        </w:rPr>
      </w:pPr>
      <w:r w:rsidRPr="009678E7">
        <w:rPr>
          <w:rStyle w:val="Zag11"/>
          <w:rFonts w:eastAsia="@Arial Unicode MS"/>
          <w:iCs/>
          <w:color w:val="000000"/>
          <w:u w:val="single"/>
        </w:rPr>
        <w:t>Выпускник</w:t>
      </w:r>
      <w:r w:rsidRPr="009678E7">
        <w:rPr>
          <w:rStyle w:val="Zag11"/>
          <w:iCs/>
          <w:color w:val="000000"/>
          <w:u w:val="single"/>
        </w:rPr>
        <w:t xml:space="preserve"> получит возможность научиться:</w:t>
      </w:r>
    </w:p>
    <w:p w:rsidR="003644CE" w:rsidRPr="009678E7" w:rsidRDefault="003644CE" w:rsidP="00A31345">
      <w:pPr>
        <w:pStyle w:val="a7"/>
        <w:rPr>
          <w:rStyle w:val="Zag11"/>
          <w:iCs/>
          <w:color w:val="000000"/>
        </w:rPr>
      </w:pPr>
      <w:r w:rsidRPr="009678E7">
        <w:rPr>
          <w:rStyle w:val="Zag11"/>
          <w:rFonts w:eastAsia="@Arial Unicode MS"/>
          <w:iCs/>
          <w:color w:val="000000"/>
        </w:rPr>
        <w:t>-</w:t>
      </w:r>
      <w:r w:rsidRPr="009678E7">
        <w:rPr>
          <w:rStyle w:val="Zag11"/>
          <w:iCs/>
          <w:color w:val="000000"/>
        </w:rPr>
        <w:t xml:space="preserve"> догадываться о значении незнакомых слов по контексту;</w:t>
      </w:r>
    </w:p>
    <w:p w:rsidR="003644CE" w:rsidRPr="009678E7" w:rsidRDefault="003644CE" w:rsidP="00A31345">
      <w:pPr>
        <w:pStyle w:val="a7"/>
        <w:rPr>
          <w:rStyle w:val="Zag11"/>
          <w:rFonts w:eastAsia="@Arial Unicode MS"/>
          <w:bCs/>
          <w:iCs/>
          <w:color w:val="000000"/>
        </w:rPr>
      </w:pPr>
      <w:r w:rsidRPr="009678E7">
        <w:rPr>
          <w:rStyle w:val="Zag11"/>
          <w:iCs/>
          <w:color w:val="000000"/>
        </w:rPr>
        <w:t xml:space="preserve"> не обращать внимания на незнакомые слова, не мешающие понимать основное содержание текста.</w:t>
      </w:r>
    </w:p>
    <w:p w:rsidR="003644CE" w:rsidRPr="00840541" w:rsidRDefault="003644CE" w:rsidP="00A31345">
      <w:pPr>
        <w:pStyle w:val="a7"/>
        <w:rPr>
          <w:rStyle w:val="Zag11"/>
          <w:rFonts w:eastAsia="@Arial Unicode MS"/>
          <w:i/>
          <w:color w:val="000000"/>
          <w:u w:val="single"/>
        </w:rPr>
      </w:pPr>
      <w:r w:rsidRPr="00840541">
        <w:rPr>
          <w:rStyle w:val="Zag11"/>
          <w:rFonts w:eastAsia="@Arial Unicode MS"/>
          <w:bCs/>
          <w:i/>
          <w:iCs/>
          <w:color w:val="000000"/>
        </w:rPr>
        <w:lastRenderedPageBreak/>
        <w:t>Письмо</w:t>
      </w:r>
    </w:p>
    <w:p w:rsidR="003644CE" w:rsidRPr="009678E7" w:rsidRDefault="003644CE" w:rsidP="00A31345">
      <w:pPr>
        <w:pStyle w:val="a7"/>
        <w:rPr>
          <w:rStyle w:val="Zag11"/>
          <w:rFonts w:eastAsia="@Arial Unicode MS"/>
          <w:color w:val="000000"/>
        </w:rPr>
      </w:pPr>
      <w:r w:rsidRPr="009678E7">
        <w:rPr>
          <w:rStyle w:val="Zag11"/>
          <w:rFonts w:eastAsia="@Arial Unicode MS"/>
          <w:color w:val="000000"/>
          <w:u w:val="single"/>
        </w:rPr>
        <w:t>Выпускник</w:t>
      </w:r>
      <w:r w:rsidRPr="009678E7">
        <w:rPr>
          <w:rStyle w:val="Zag11"/>
          <w:color w:val="000000"/>
          <w:u w:val="single"/>
        </w:rPr>
        <w:t xml:space="preserve"> научится:</w:t>
      </w:r>
    </w:p>
    <w:p w:rsidR="003644CE" w:rsidRPr="009678E7" w:rsidRDefault="003644CE" w:rsidP="00A31345">
      <w:pPr>
        <w:pStyle w:val="a7"/>
        <w:rPr>
          <w:rStyle w:val="Zag11"/>
          <w:color w:val="000000"/>
        </w:rPr>
      </w:pPr>
      <w:r w:rsidRPr="009678E7">
        <w:rPr>
          <w:rStyle w:val="Zag11"/>
          <w:rFonts w:eastAsia="@Arial Unicode MS"/>
          <w:color w:val="000000"/>
        </w:rPr>
        <w:t>-</w:t>
      </w:r>
      <w:r w:rsidRPr="009678E7">
        <w:rPr>
          <w:rStyle w:val="Zag11"/>
          <w:color w:val="000000"/>
        </w:rPr>
        <w:t xml:space="preserve"> выписывать из текста слова, словосочетания и предложения;</w:t>
      </w:r>
    </w:p>
    <w:p w:rsidR="003644CE" w:rsidRPr="009678E7" w:rsidRDefault="003644CE" w:rsidP="00A31345">
      <w:pPr>
        <w:pStyle w:val="a7"/>
        <w:rPr>
          <w:rStyle w:val="Zag11"/>
          <w:color w:val="000000"/>
        </w:rPr>
      </w:pPr>
      <w:r w:rsidRPr="009678E7">
        <w:rPr>
          <w:rStyle w:val="Zag11"/>
          <w:color w:val="000000"/>
        </w:rPr>
        <w:t>- писать поздравительную открытку к Новому году, Рождеству, дню рождения (с опорой на образец);</w:t>
      </w:r>
    </w:p>
    <w:p w:rsidR="003644CE" w:rsidRPr="009678E7" w:rsidRDefault="003644CE" w:rsidP="00A31345">
      <w:pPr>
        <w:pStyle w:val="a7"/>
        <w:rPr>
          <w:rStyle w:val="Zag11"/>
          <w:rFonts w:eastAsia="@Arial Unicode MS"/>
          <w:iCs/>
          <w:color w:val="000000"/>
          <w:u w:val="single"/>
        </w:rPr>
      </w:pPr>
      <w:r w:rsidRPr="009678E7">
        <w:rPr>
          <w:rStyle w:val="Zag11"/>
          <w:color w:val="000000"/>
        </w:rPr>
        <w:t>- писать по образцу краткое письмо зарубежному другу (с опорой на образец).</w:t>
      </w:r>
    </w:p>
    <w:p w:rsidR="003644CE" w:rsidRPr="009678E7" w:rsidRDefault="003644CE" w:rsidP="00A31345">
      <w:pPr>
        <w:pStyle w:val="a7"/>
        <w:rPr>
          <w:rStyle w:val="Zag11"/>
          <w:rFonts w:eastAsia="@Arial Unicode MS"/>
          <w:iCs/>
          <w:color w:val="000000"/>
        </w:rPr>
      </w:pPr>
      <w:r w:rsidRPr="009678E7">
        <w:rPr>
          <w:rStyle w:val="Zag11"/>
          <w:rFonts w:eastAsia="@Arial Unicode MS"/>
          <w:iCs/>
          <w:color w:val="000000"/>
          <w:u w:val="single"/>
        </w:rPr>
        <w:t>Выпускник</w:t>
      </w:r>
      <w:r w:rsidRPr="009678E7">
        <w:rPr>
          <w:rStyle w:val="Zag11"/>
          <w:iCs/>
          <w:color w:val="000000"/>
          <w:u w:val="single"/>
        </w:rPr>
        <w:t xml:space="preserve"> получит возможность научиться:</w:t>
      </w:r>
    </w:p>
    <w:p w:rsidR="003644CE" w:rsidRPr="009678E7" w:rsidRDefault="003644CE" w:rsidP="00A31345">
      <w:pPr>
        <w:pStyle w:val="a7"/>
        <w:rPr>
          <w:rStyle w:val="Zag11"/>
          <w:iCs/>
          <w:color w:val="000000"/>
        </w:rPr>
      </w:pPr>
      <w:r w:rsidRPr="009678E7">
        <w:rPr>
          <w:rStyle w:val="Zag11"/>
          <w:rFonts w:eastAsia="@Arial Unicode MS"/>
          <w:iCs/>
          <w:color w:val="000000"/>
        </w:rPr>
        <w:t>-</w:t>
      </w:r>
      <w:r w:rsidRPr="009678E7">
        <w:rPr>
          <w:rStyle w:val="Zag11"/>
          <w:iCs/>
          <w:color w:val="000000"/>
        </w:rPr>
        <w:t xml:space="preserve"> в письменной форме кратко отвечать на вопросы к тексту;</w:t>
      </w:r>
    </w:p>
    <w:p w:rsidR="003644CE" w:rsidRPr="009678E7" w:rsidRDefault="003644CE" w:rsidP="00A31345">
      <w:pPr>
        <w:pStyle w:val="a7"/>
        <w:rPr>
          <w:rStyle w:val="Zag11"/>
          <w:iCs/>
          <w:color w:val="000000"/>
        </w:rPr>
      </w:pPr>
      <w:r w:rsidRPr="009678E7">
        <w:rPr>
          <w:rStyle w:val="Zag11"/>
          <w:iCs/>
          <w:color w:val="000000"/>
        </w:rPr>
        <w:t>- составлять рассказ в письменной форме по плану/ключевым словам;</w:t>
      </w:r>
    </w:p>
    <w:p w:rsidR="003644CE" w:rsidRPr="009678E7" w:rsidRDefault="003644CE" w:rsidP="00A31345">
      <w:pPr>
        <w:pStyle w:val="a7"/>
        <w:rPr>
          <w:rStyle w:val="Zag11"/>
          <w:rFonts w:eastAsia="@Arial Unicode MS"/>
        </w:rPr>
      </w:pPr>
      <w:r w:rsidRPr="009678E7">
        <w:rPr>
          <w:rStyle w:val="Zag11"/>
          <w:iCs/>
          <w:color w:val="000000"/>
        </w:rPr>
        <w:t>- заполнять простую анкету;</w:t>
      </w:r>
    </w:p>
    <w:p w:rsidR="003644CE" w:rsidRPr="00A31345" w:rsidRDefault="003644CE" w:rsidP="00A31345">
      <w:pPr>
        <w:pStyle w:val="a7"/>
        <w:rPr>
          <w:rStyle w:val="Zag11"/>
        </w:rPr>
      </w:pPr>
      <w:r w:rsidRPr="009678E7">
        <w:rPr>
          <w:rStyle w:val="Zag11"/>
          <w:rFonts w:eastAsia="@Arial Unicode MS"/>
        </w:rPr>
        <w:t>-</w:t>
      </w:r>
      <w:r w:rsidRPr="009678E7">
        <w:rPr>
          <w:rStyle w:val="Zag11"/>
        </w:rPr>
        <w:t xml:space="preserve"> </w:t>
      </w:r>
      <w:r w:rsidRPr="00A31345">
        <w:rPr>
          <w:rStyle w:val="Zag11"/>
        </w:rPr>
        <w:t>правильно оформлять конверт, сервисные поля в системе электронной почты (адрес, тема сообщения).</w:t>
      </w:r>
    </w:p>
    <w:p w:rsidR="003644CE" w:rsidRPr="005B56CF" w:rsidRDefault="003644CE" w:rsidP="00A31345">
      <w:pPr>
        <w:pStyle w:val="a7"/>
        <w:rPr>
          <w:rStyle w:val="Zag11"/>
          <w:rFonts w:eastAsia="@Arial Unicode MS"/>
          <w:b/>
          <w:bCs/>
          <w:i/>
        </w:rPr>
      </w:pPr>
      <w:r w:rsidRPr="005B56CF">
        <w:rPr>
          <w:rStyle w:val="Zag11"/>
          <w:b/>
          <w:i/>
        </w:rPr>
        <w:t>Языковые средства и навыки оперирования ими</w:t>
      </w:r>
    </w:p>
    <w:p w:rsidR="003644CE" w:rsidRPr="00840541" w:rsidRDefault="003644CE" w:rsidP="00A31345">
      <w:pPr>
        <w:pStyle w:val="a7"/>
        <w:rPr>
          <w:rStyle w:val="Zag11"/>
          <w:rFonts w:eastAsia="@Arial Unicode MS"/>
          <w:i/>
          <w:color w:val="000000"/>
          <w:u w:val="single"/>
        </w:rPr>
      </w:pPr>
      <w:r w:rsidRPr="00840541">
        <w:rPr>
          <w:rStyle w:val="Zag11"/>
          <w:rFonts w:eastAsia="@Arial Unicode MS"/>
          <w:bCs/>
          <w:i/>
          <w:iCs/>
          <w:color w:val="000000"/>
        </w:rPr>
        <w:t>Графика,</w:t>
      </w:r>
      <w:r w:rsidRPr="00840541">
        <w:rPr>
          <w:rStyle w:val="Zag11"/>
          <w:bCs/>
          <w:i/>
          <w:iCs/>
          <w:color w:val="000000"/>
        </w:rPr>
        <w:t xml:space="preserve"> каллиграфия, орфография</w:t>
      </w:r>
    </w:p>
    <w:p w:rsidR="003644CE" w:rsidRPr="009678E7" w:rsidRDefault="003644CE" w:rsidP="00A31345">
      <w:pPr>
        <w:pStyle w:val="a7"/>
        <w:rPr>
          <w:rStyle w:val="Zag11"/>
          <w:rFonts w:eastAsia="@Arial Unicode MS"/>
          <w:color w:val="000000"/>
        </w:rPr>
      </w:pPr>
      <w:r w:rsidRPr="009678E7">
        <w:rPr>
          <w:rStyle w:val="Zag11"/>
          <w:rFonts w:eastAsia="@Arial Unicode MS"/>
          <w:color w:val="000000"/>
          <w:u w:val="single"/>
        </w:rPr>
        <w:t>Выпускник</w:t>
      </w:r>
      <w:r w:rsidRPr="009678E7">
        <w:rPr>
          <w:rStyle w:val="Zag11"/>
          <w:color w:val="000000"/>
          <w:u w:val="single"/>
        </w:rPr>
        <w:t xml:space="preserve"> научится:</w:t>
      </w:r>
    </w:p>
    <w:p w:rsidR="003644CE" w:rsidRPr="009678E7" w:rsidRDefault="003644CE" w:rsidP="00A31345">
      <w:pPr>
        <w:pStyle w:val="a7"/>
        <w:rPr>
          <w:rStyle w:val="Zag11"/>
          <w:color w:val="000000"/>
        </w:rPr>
      </w:pPr>
      <w:r w:rsidRPr="009678E7">
        <w:rPr>
          <w:rStyle w:val="Zag11"/>
          <w:rFonts w:eastAsia="@Arial Unicode MS"/>
          <w:color w:val="000000"/>
        </w:rPr>
        <w:t>-</w:t>
      </w:r>
      <w:r w:rsidRPr="009678E7">
        <w:rPr>
          <w:rStyle w:val="Zag11"/>
          <w:color w:val="000000"/>
        </w:rPr>
        <w:t xml:space="preserve"> воспроизводить графически и каллиграфически корректно все буквы английского алфавита (полупечатное написание букв, буквосочетаний, слов);</w:t>
      </w:r>
    </w:p>
    <w:p w:rsidR="003644CE" w:rsidRPr="009678E7" w:rsidRDefault="003644CE" w:rsidP="00A31345">
      <w:pPr>
        <w:pStyle w:val="a7"/>
        <w:rPr>
          <w:rStyle w:val="Zag11"/>
          <w:color w:val="000000"/>
        </w:rPr>
      </w:pPr>
      <w:r w:rsidRPr="009678E7">
        <w:rPr>
          <w:rStyle w:val="Zag11"/>
          <w:color w:val="000000"/>
        </w:rPr>
        <w:t>- пользоваться английским алфавитом, знать последовательность букв в нём;</w:t>
      </w:r>
    </w:p>
    <w:p w:rsidR="003644CE" w:rsidRPr="009678E7" w:rsidRDefault="003644CE" w:rsidP="00A31345">
      <w:pPr>
        <w:pStyle w:val="a7"/>
        <w:rPr>
          <w:rStyle w:val="Zag11"/>
          <w:color w:val="000000"/>
        </w:rPr>
      </w:pPr>
      <w:r w:rsidRPr="009678E7">
        <w:rPr>
          <w:rStyle w:val="Zag11"/>
          <w:color w:val="000000"/>
        </w:rPr>
        <w:t>- списывать текст;</w:t>
      </w:r>
    </w:p>
    <w:p w:rsidR="003644CE" w:rsidRPr="009678E7" w:rsidRDefault="003644CE" w:rsidP="00A31345">
      <w:pPr>
        <w:pStyle w:val="a7"/>
        <w:rPr>
          <w:rStyle w:val="Zag11"/>
          <w:color w:val="000000"/>
        </w:rPr>
      </w:pPr>
      <w:r w:rsidRPr="009678E7">
        <w:rPr>
          <w:rStyle w:val="Zag11"/>
          <w:color w:val="000000"/>
        </w:rPr>
        <w:t>- восстанавливать слово в соответствии с решаемой учебной задачей;</w:t>
      </w:r>
    </w:p>
    <w:p w:rsidR="003644CE" w:rsidRPr="009678E7" w:rsidRDefault="003644CE" w:rsidP="00A31345">
      <w:pPr>
        <w:pStyle w:val="a7"/>
        <w:rPr>
          <w:rStyle w:val="Zag11"/>
          <w:rFonts w:eastAsia="@Arial Unicode MS"/>
          <w:iCs/>
          <w:color w:val="000000"/>
          <w:u w:val="single"/>
        </w:rPr>
      </w:pPr>
      <w:r w:rsidRPr="009678E7">
        <w:rPr>
          <w:rStyle w:val="Zag11"/>
          <w:color w:val="000000"/>
        </w:rPr>
        <w:t>- отличать буквы от знаков транскрипции.</w:t>
      </w:r>
    </w:p>
    <w:p w:rsidR="003644CE" w:rsidRPr="009678E7" w:rsidRDefault="003644CE" w:rsidP="00A31345">
      <w:pPr>
        <w:pStyle w:val="a7"/>
        <w:rPr>
          <w:rStyle w:val="Zag11"/>
          <w:rFonts w:eastAsia="@Arial Unicode MS"/>
          <w:iCs/>
          <w:color w:val="000000"/>
        </w:rPr>
      </w:pPr>
      <w:r w:rsidRPr="009678E7">
        <w:rPr>
          <w:rStyle w:val="Zag11"/>
          <w:rFonts w:eastAsia="@Arial Unicode MS"/>
          <w:iCs/>
          <w:color w:val="000000"/>
          <w:u w:val="single"/>
        </w:rPr>
        <w:t>Выпускник</w:t>
      </w:r>
      <w:r w:rsidRPr="009678E7">
        <w:rPr>
          <w:rStyle w:val="Zag11"/>
          <w:iCs/>
          <w:color w:val="000000"/>
          <w:u w:val="single"/>
        </w:rPr>
        <w:t xml:space="preserve"> получит возможность научиться:</w:t>
      </w:r>
    </w:p>
    <w:p w:rsidR="003644CE" w:rsidRPr="009678E7" w:rsidRDefault="003644CE" w:rsidP="00A31345">
      <w:pPr>
        <w:pStyle w:val="a7"/>
        <w:rPr>
          <w:rStyle w:val="Zag11"/>
          <w:iCs/>
          <w:color w:val="000000"/>
        </w:rPr>
      </w:pPr>
      <w:r w:rsidRPr="009678E7">
        <w:rPr>
          <w:rStyle w:val="Zag11"/>
          <w:rFonts w:eastAsia="@Arial Unicode MS"/>
          <w:iCs/>
          <w:color w:val="000000"/>
        </w:rPr>
        <w:t>-</w:t>
      </w:r>
      <w:r w:rsidRPr="009678E7">
        <w:rPr>
          <w:rStyle w:val="Zag11"/>
          <w:iCs/>
          <w:color w:val="000000"/>
        </w:rPr>
        <w:t xml:space="preserve"> сравнивать и анализировать буквосочетания английского языка и их транскрипцию;</w:t>
      </w:r>
    </w:p>
    <w:p w:rsidR="003644CE" w:rsidRPr="009678E7" w:rsidRDefault="003644CE" w:rsidP="00A31345">
      <w:pPr>
        <w:pStyle w:val="a7"/>
        <w:rPr>
          <w:rStyle w:val="Zag11"/>
          <w:iCs/>
          <w:color w:val="000000"/>
        </w:rPr>
      </w:pPr>
      <w:r w:rsidRPr="009678E7">
        <w:rPr>
          <w:rStyle w:val="Zag11"/>
          <w:iCs/>
          <w:color w:val="000000"/>
        </w:rPr>
        <w:t>- группировать слова в соответствии с изученными правилами чтения;</w:t>
      </w:r>
    </w:p>
    <w:p w:rsidR="003644CE" w:rsidRPr="009678E7" w:rsidRDefault="003644CE" w:rsidP="00A31345">
      <w:pPr>
        <w:pStyle w:val="a7"/>
        <w:rPr>
          <w:rStyle w:val="Zag11"/>
          <w:iCs/>
          <w:color w:val="000000"/>
        </w:rPr>
      </w:pPr>
      <w:r w:rsidRPr="009678E7">
        <w:rPr>
          <w:rStyle w:val="Zag11"/>
          <w:iCs/>
          <w:color w:val="000000"/>
        </w:rPr>
        <w:t>- уточнять написание слова по словарю;</w:t>
      </w:r>
    </w:p>
    <w:p w:rsidR="003644CE" w:rsidRPr="009678E7" w:rsidRDefault="003644CE" w:rsidP="00A31345">
      <w:pPr>
        <w:pStyle w:val="a7"/>
        <w:rPr>
          <w:rStyle w:val="Zag11"/>
          <w:rFonts w:eastAsia="@Arial Unicode MS"/>
          <w:bCs/>
          <w:iCs/>
          <w:color w:val="000000"/>
        </w:rPr>
      </w:pPr>
      <w:r w:rsidRPr="009678E7">
        <w:rPr>
          <w:rStyle w:val="Zag11"/>
          <w:iCs/>
          <w:color w:val="000000"/>
        </w:rPr>
        <w:t>- использовать экранный перевод отдельных слов (с русского языка на иностранный язык и обратно).</w:t>
      </w:r>
    </w:p>
    <w:p w:rsidR="003644CE" w:rsidRPr="00840541" w:rsidRDefault="003644CE" w:rsidP="00A31345">
      <w:pPr>
        <w:pStyle w:val="a7"/>
        <w:rPr>
          <w:rStyle w:val="Zag11"/>
          <w:rFonts w:eastAsia="@Arial Unicode MS"/>
          <w:i/>
          <w:color w:val="000000"/>
          <w:u w:val="single"/>
        </w:rPr>
      </w:pPr>
      <w:r w:rsidRPr="00840541">
        <w:rPr>
          <w:rStyle w:val="Zag11"/>
          <w:rFonts w:eastAsia="@Arial Unicode MS"/>
          <w:bCs/>
          <w:i/>
          <w:iCs/>
          <w:color w:val="000000"/>
        </w:rPr>
        <w:t>Фонетическая</w:t>
      </w:r>
      <w:r w:rsidRPr="00840541">
        <w:rPr>
          <w:rStyle w:val="Zag11"/>
          <w:bCs/>
          <w:i/>
          <w:iCs/>
          <w:color w:val="000000"/>
        </w:rPr>
        <w:t xml:space="preserve"> сторона речи</w:t>
      </w:r>
    </w:p>
    <w:p w:rsidR="003644CE" w:rsidRPr="009678E7" w:rsidRDefault="003644CE" w:rsidP="00A31345">
      <w:pPr>
        <w:pStyle w:val="a7"/>
        <w:rPr>
          <w:rStyle w:val="Zag11"/>
          <w:rFonts w:eastAsia="@Arial Unicode MS"/>
          <w:color w:val="000000"/>
        </w:rPr>
      </w:pPr>
      <w:r w:rsidRPr="009678E7">
        <w:rPr>
          <w:rStyle w:val="Zag11"/>
          <w:rFonts w:eastAsia="@Arial Unicode MS"/>
          <w:color w:val="000000"/>
          <w:u w:val="single"/>
        </w:rPr>
        <w:t>Выпускник</w:t>
      </w:r>
      <w:r w:rsidRPr="009678E7">
        <w:rPr>
          <w:rStyle w:val="Zag11"/>
          <w:color w:val="000000"/>
          <w:u w:val="single"/>
        </w:rPr>
        <w:t xml:space="preserve"> научится:</w:t>
      </w:r>
      <w:r>
        <w:rPr>
          <w:rStyle w:val="Zag11"/>
          <w:color w:val="000000"/>
          <w:u w:val="single"/>
        </w:rPr>
        <w:tab/>
      </w:r>
    </w:p>
    <w:p w:rsidR="003644CE" w:rsidRPr="009678E7" w:rsidRDefault="003644CE" w:rsidP="00A31345">
      <w:pPr>
        <w:pStyle w:val="a7"/>
        <w:rPr>
          <w:rStyle w:val="Zag11"/>
          <w:color w:val="000000"/>
        </w:rPr>
      </w:pPr>
      <w:r w:rsidRPr="009678E7">
        <w:rPr>
          <w:rStyle w:val="Zag11"/>
          <w:rFonts w:eastAsia="@Arial Unicode MS"/>
          <w:color w:val="000000"/>
        </w:rPr>
        <w:t>-</w:t>
      </w:r>
      <w:r w:rsidRPr="009678E7">
        <w:rPr>
          <w:rStyle w:val="Zag11"/>
          <w:color w:val="000000"/>
        </w:rPr>
        <w:t xml:space="preserve"> различать на слух и адекватно произносить все звуки английского языка, соблюдая нормы произношения звуков;</w:t>
      </w:r>
    </w:p>
    <w:p w:rsidR="003644CE" w:rsidRPr="009678E7" w:rsidRDefault="003644CE" w:rsidP="00A31345">
      <w:pPr>
        <w:pStyle w:val="a7"/>
        <w:rPr>
          <w:rStyle w:val="Zag11"/>
          <w:color w:val="000000"/>
        </w:rPr>
      </w:pPr>
      <w:r w:rsidRPr="009678E7">
        <w:rPr>
          <w:rStyle w:val="Zag11"/>
          <w:color w:val="000000"/>
        </w:rPr>
        <w:t>- соблюдать правильное ударение в изолированном слове, фразе;</w:t>
      </w:r>
    </w:p>
    <w:p w:rsidR="003644CE" w:rsidRPr="009678E7" w:rsidRDefault="003644CE" w:rsidP="00A31345">
      <w:pPr>
        <w:pStyle w:val="a7"/>
        <w:rPr>
          <w:rStyle w:val="Zag11"/>
          <w:color w:val="000000"/>
        </w:rPr>
      </w:pPr>
      <w:r w:rsidRPr="009678E7">
        <w:rPr>
          <w:rStyle w:val="Zag11"/>
          <w:color w:val="000000"/>
        </w:rPr>
        <w:t>- различать коммуникативные типы предложений по интонации;</w:t>
      </w:r>
    </w:p>
    <w:p w:rsidR="003644CE" w:rsidRPr="009678E7" w:rsidRDefault="003644CE" w:rsidP="00A31345">
      <w:pPr>
        <w:pStyle w:val="a7"/>
        <w:rPr>
          <w:rStyle w:val="Zag11"/>
          <w:rFonts w:eastAsia="@Arial Unicode MS"/>
          <w:iCs/>
          <w:color w:val="000000"/>
          <w:u w:val="single"/>
        </w:rPr>
      </w:pPr>
      <w:r w:rsidRPr="009678E7">
        <w:rPr>
          <w:rStyle w:val="Zag11"/>
          <w:color w:val="000000"/>
        </w:rPr>
        <w:t>- корректно произносить предложения с точки зрения их ритмико</w:t>
      </w:r>
      <w:r w:rsidRPr="009678E7">
        <w:rPr>
          <w:rStyle w:val="Zag11"/>
          <w:color w:val="000000"/>
        </w:rPr>
        <w:noBreakHyphen/>
        <w:t>интонационных особенностей.</w:t>
      </w:r>
    </w:p>
    <w:p w:rsidR="003644CE" w:rsidRPr="009678E7" w:rsidRDefault="003644CE" w:rsidP="00A31345">
      <w:pPr>
        <w:pStyle w:val="a7"/>
        <w:rPr>
          <w:rStyle w:val="Zag11"/>
          <w:rFonts w:eastAsia="@Arial Unicode MS"/>
          <w:iCs/>
          <w:color w:val="000000"/>
        </w:rPr>
      </w:pPr>
      <w:r w:rsidRPr="009678E7">
        <w:rPr>
          <w:rStyle w:val="Zag11"/>
          <w:rFonts w:eastAsia="@Arial Unicode MS"/>
          <w:iCs/>
          <w:color w:val="000000"/>
          <w:u w:val="single"/>
        </w:rPr>
        <w:t>Выпускник</w:t>
      </w:r>
      <w:r w:rsidRPr="009678E7">
        <w:rPr>
          <w:rStyle w:val="Zag11"/>
          <w:iCs/>
          <w:color w:val="000000"/>
          <w:u w:val="single"/>
        </w:rPr>
        <w:t xml:space="preserve"> получит возможность научиться:</w:t>
      </w:r>
    </w:p>
    <w:p w:rsidR="003644CE" w:rsidRPr="009678E7" w:rsidRDefault="003644CE" w:rsidP="00A31345">
      <w:pPr>
        <w:pStyle w:val="a7"/>
        <w:rPr>
          <w:rStyle w:val="Zag11"/>
          <w:iCs/>
          <w:color w:val="000000"/>
        </w:rPr>
      </w:pPr>
      <w:r w:rsidRPr="009678E7">
        <w:rPr>
          <w:rStyle w:val="Zag11"/>
          <w:rFonts w:eastAsia="@Arial Unicode MS"/>
          <w:iCs/>
          <w:color w:val="000000"/>
        </w:rPr>
        <w:t>-</w:t>
      </w:r>
      <w:r w:rsidRPr="009678E7">
        <w:rPr>
          <w:rStyle w:val="Zag11"/>
          <w:iCs/>
          <w:color w:val="000000"/>
        </w:rPr>
        <w:t xml:space="preserve"> распознавать связующее </w:t>
      </w:r>
      <w:r w:rsidRPr="009678E7">
        <w:rPr>
          <w:rStyle w:val="Zag11"/>
          <w:rFonts w:eastAsia="@Arial Unicode MS"/>
          <w:bCs/>
          <w:iCs/>
          <w:color w:val="000000"/>
        </w:rPr>
        <w:t>r</w:t>
      </w:r>
      <w:r w:rsidRPr="009678E7">
        <w:rPr>
          <w:rStyle w:val="Zag11"/>
          <w:bCs/>
          <w:iCs/>
          <w:color w:val="000000"/>
        </w:rPr>
        <w:t xml:space="preserve"> </w:t>
      </w:r>
      <w:r w:rsidRPr="009678E7">
        <w:rPr>
          <w:rStyle w:val="Zag11"/>
          <w:rFonts w:eastAsia="@Arial Unicode MS"/>
          <w:iCs/>
          <w:color w:val="000000"/>
        </w:rPr>
        <w:t>в</w:t>
      </w:r>
      <w:r w:rsidRPr="009678E7">
        <w:rPr>
          <w:rStyle w:val="Zag11"/>
          <w:iCs/>
          <w:color w:val="000000"/>
        </w:rPr>
        <w:t xml:space="preserve"> речи и уметь его использовать;</w:t>
      </w:r>
    </w:p>
    <w:p w:rsidR="003644CE" w:rsidRPr="009678E7" w:rsidRDefault="003644CE" w:rsidP="00A31345">
      <w:pPr>
        <w:pStyle w:val="a7"/>
        <w:rPr>
          <w:rStyle w:val="Zag11"/>
          <w:iCs/>
          <w:color w:val="000000"/>
        </w:rPr>
      </w:pPr>
      <w:r w:rsidRPr="009678E7">
        <w:rPr>
          <w:rStyle w:val="Zag11"/>
          <w:iCs/>
          <w:color w:val="000000"/>
        </w:rPr>
        <w:t>- соблюдать интонацию перечисления;</w:t>
      </w:r>
    </w:p>
    <w:p w:rsidR="003644CE" w:rsidRPr="009678E7" w:rsidRDefault="003644CE" w:rsidP="00A31345">
      <w:pPr>
        <w:pStyle w:val="a7"/>
        <w:rPr>
          <w:rStyle w:val="Zag11"/>
          <w:iCs/>
          <w:color w:val="000000"/>
        </w:rPr>
      </w:pPr>
      <w:r w:rsidRPr="009678E7">
        <w:rPr>
          <w:rStyle w:val="Zag11"/>
          <w:iCs/>
          <w:color w:val="000000"/>
        </w:rPr>
        <w:t>- соблюдать правило отсутствия ударения на служебных словах (артиклях, союзах, предлогах);</w:t>
      </w:r>
    </w:p>
    <w:p w:rsidR="003644CE" w:rsidRPr="009678E7" w:rsidRDefault="003644CE" w:rsidP="00A31345">
      <w:pPr>
        <w:pStyle w:val="a7"/>
        <w:rPr>
          <w:rStyle w:val="Zag11"/>
          <w:rFonts w:eastAsia="@Arial Unicode MS"/>
          <w:bCs/>
          <w:iCs/>
          <w:color w:val="000000"/>
        </w:rPr>
      </w:pPr>
      <w:r w:rsidRPr="009678E7">
        <w:rPr>
          <w:rStyle w:val="Zag11"/>
          <w:iCs/>
          <w:color w:val="000000"/>
        </w:rPr>
        <w:t>- читать изучаемые слова по транскрипции.</w:t>
      </w:r>
    </w:p>
    <w:p w:rsidR="003644CE" w:rsidRPr="00840541" w:rsidRDefault="003644CE" w:rsidP="00A31345">
      <w:pPr>
        <w:pStyle w:val="a7"/>
        <w:rPr>
          <w:rStyle w:val="Zag11"/>
          <w:rFonts w:eastAsia="@Arial Unicode MS"/>
          <w:i/>
          <w:color w:val="000000"/>
          <w:u w:val="single"/>
        </w:rPr>
      </w:pPr>
      <w:r w:rsidRPr="00840541">
        <w:rPr>
          <w:rStyle w:val="Zag11"/>
          <w:rFonts w:eastAsia="@Arial Unicode MS"/>
          <w:bCs/>
          <w:i/>
          <w:iCs/>
          <w:color w:val="000000"/>
        </w:rPr>
        <w:t>Лексическая</w:t>
      </w:r>
      <w:r w:rsidRPr="00840541">
        <w:rPr>
          <w:rStyle w:val="Zag11"/>
          <w:bCs/>
          <w:i/>
          <w:iCs/>
          <w:color w:val="000000"/>
        </w:rPr>
        <w:t xml:space="preserve"> сторона речи</w:t>
      </w:r>
    </w:p>
    <w:p w:rsidR="003644CE" w:rsidRPr="009678E7" w:rsidRDefault="003644CE" w:rsidP="00A31345">
      <w:pPr>
        <w:pStyle w:val="a7"/>
        <w:rPr>
          <w:rStyle w:val="Zag11"/>
          <w:rFonts w:eastAsia="@Arial Unicode MS"/>
          <w:color w:val="000000"/>
        </w:rPr>
      </w:pPr>
      <w:r w:rsidRPr="009678E7">
        <w:rPr>
          <w:rStyle w:val="Zag11"/>
          <w:rFonts w:eastAsia="@Arial Unicode MS"/>
          <w:color w:val="000000"/>
          <w:u w:val="single"/>
        </w:rPr>
        <w:t>Выпускник</w:t>
      </w:r>
      <w:r w:rsidRPr="009678E7">
        <w:rPr>
          <w:rStyle w:val="Zag11"/>
          <w:color w:val="000000"/>
          <w:u w:val="single"/>
        </w:rPr>
        <w:t xml:space="preserve"> научится:</w:t>
      </w:r>
    </w:p>
    <w:p w:rsidR="003644CE" w:rsidRPr="009678E7" w:rsidRDefault="003644CE" w:rsidP="00A31345">
      <w:pPr>
        <w:pStyle w:val="a7"/>
        <w:rPr>
          <w:rStyle w:val="Zag11"/>
          <w:color w:val="000000"/>
        </w:rPr>
      </w:pPr>
      <w:r w:rsidRPr="009678E7">
        <w:rPr>
          <w:rStyle w:val="Zag11"/>
          <w:rFonts w:eastAsia="@Arial Unicode MS"/>
          <w:color w:val="000000"/>
        </w:rPr>
        <w:t>-</w:t>
      </w:r>
      <w:r w:rsidRPr="009678E7">
        <w:rPr>
          <w:rStyle w:val="Zag11"/>
          <w:color w:val="000000"/>
        </w:rPr>
        <w:t xml:space="preserve">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3644CE" w:rsidRPr="009678E7" w:rsidRDefault="003644CE" w:rsidP="00A31345">
      <w:pPr>
        <w:pStyle w:val="a7"/>
        <w:rPr>
          <w:rStyle w:val="Zag11"/>
          <w:color w:val="000000"/>
        </w:rPr>
      </w:pPr>
      <w:r w:rsidRPr="009678E7">
        <w:rPr>
          <w:rStyle w:val="Zag11"/>
          <w:color w:val="000000"/>
        </w:rPr>
        <w:t>- употреблять в процессе общения активную лексику в соответствии с коммуникативной задачей;</w:t>
      </w:r>
    </w:p>
    <w:p w:rsidR="003644CE" w:rsidRPr="009678E7" w:rsidRDefault="003644CE" w:rsidP="00A31345">
      <w:pPr>
        <w:pStyle w:val="a7"/>
        <w:rPr>
          <w:rStyle w:val="Zag11"/>
          <w:rFonts w:eastAsia="@Arial Unicode MS"/>
          <w:iCs/>
          <w:color w:val="000000"/>
          <w:u w:val="single"/>
        </w:rPr>
      </w:pPr>
      <w:r w:rsidRPr="009678E7">
        <w:rPr>
          <w:rStyle w:val="Zag11"/>
          <w:color w:val="000000"/>
        </w:rPr>
        <w:t>- восстанавливать текст в соответствии с решаемой учебной задачей.</w:t>
      </w:r>
    </w:p>
    <w:p w:rsidR="003644CE" w:rsidRPr="009678E7" w:rsidRDefault="003644CE" w:rsidP="00A31345">
      <w:pPr>
        <w:pStyle w:val="a7"/>
        <w:rPr>
          <w:rStyle w:val="Zag11"/>
          <w:rFonts w:eastAsia="@Arial Unicode MS"/>
          <w:iCs/>
          <w:color w:val="000000"/>
        </w:rPr>
      </w:pPr>
      <w:r w:rsidRPr="009678E7">
        <w:rPr>
          <w:rStyle w:val="Zag11"/>
          <w:rFonts w:eastAsia="@Arial Unicode MS"/>
          <w:iCs/>
          <w:color w:val="000000"/>
          <w:u w:val="single"/>
        </w:rPr>
        <w:t>Выпускник</w:t>
      </w:r>
      <w:r w:rsidRPr="009678E7">
        <w:rPr>
          <w:rStyle w:val="Zag11"/>
          <w:iCs/>
          <w:color w:val="000000"/>
          <w:u w:val="single"/>
        </w:rPr>
        <w:t xml:space="preserve"> получит возможность научиться:</w:t>
      </w:r>
    </w:p>
    <w:p w:rsidR="003644CE" w:rsidRPr="009678E7" w:rsidRDefault="003644CE" w:rsidP="00A31345">
      <w:pPr>
        <w:pStyle w:val="a7"/>
        <w:rPr>
          <w:rStyle w:val="Zag11"/>
          <w:iCs/>
          <w:color w:val="000000"/>
        </w:rPr>
      </w:pPr>
      <w:r w:rsidRPr="009678E7">
        <w:rPr>
          <w:rStyle w:val="Zag11"/>
          <w:rFonts w:eastAsia="@Arial Unicode MS"/>
          <w:iCs/>
          <w:color w:val="000000"/>
        </w:rPr>
        <w:t>-</w:t>
      </w:r>
      <w:r w:rsidRPr="009678E7">
        <w:rPr>
          <w:rStyle w:val="Zag11"/>
          <w:iCs/>
          <w:color w:val="000000"/>
        </w:rPr>
        <w:t xml:space="preserve"> узнавать простые словообразовательные элементы;</w:t>
      </w:r>
    </w:p>
    <w:p w:rsidR="003644CE" w:rsidRPr="009678E7" w:rsidRDefault="003644CE" w:rsidP="00A31345">
      <w:pPr>
        <w:pStyle w:val="a7"/>
        <w:rPr>
          <w:rStyle w:val="Zag11"/>
          <w:rFonts w:eastAsia="@Arial Unicode MS"/>
          <w:bCs/>
          <w:iCs/>
          <w:color w:val="000000"/>
        </w:rPr>
      </w:pPr>
      <w:r w:rsidRPr="009678E7">
        <w:rPr>
          <w:rStyle w:val="Zag11"/>
          <w:iCs/>
          <w:color w:val="000000"/>
        </w:rPr>
        <w:t>- опираться на языковую догадку в процессе чтения и аудирования (интернациональные и сложные слова).</w:t>
      </w:r>
    </w:p>
    <w:p w:rsidR="003644CE" w:rsidRPr="00840541" w:rsidRDefault="003644CE" w:rsidP="00A31345">
      <w:pPr>
        <w:pStyle w:val="a7"/>
        <w:rPr>
          <w:rStyle w:val="Zag11"/>
          <w:rFonts w:eastAsia="@Arial Unicode MS"/>
          <w:i/>
          <w:color w:val="000000"/>
          <w:u w:val="single"/>
        </w:rPr>
      </w:pPr>
      <w:r w:rsidRPr="00840541">
        <w:rPr>
          <w:rStyle w:val="Zag11"/>
          <w:rFonts w:eastAsia="@Arial Unicode MS"/>
          <w:bCs/>
          <w:i/>
          <w:iCs/>
          <w:color w:val="000000"/>
        </w:rPr>
        <w:t>Грамматическая</w:t>
      </w:r>
      <w:r w:rsidRPr="00840541">
        <w:rPr>
          <w:rStyle w:val="Zag11"/>
          <w:bCs/>
          <w:i/>
          <w:iCs/>
          <w:color w:val="000000"/>
        </w:rPr>
        <w:t xml:space="preserve"> сторона речи</w:t>
      </w:r>
    </w:p>
    <w:p w:rsidR="003644CE" w:rsidRPr="009678E7" w:rsidRDefault="003644CE" w:rsidP="00A31345">
      <w:pPr>
        <w:pStyle w:val="a7"/>
        <w:rPr>
          <w:rStyle w:val="Zag11"/>
          <w:rFonts w:eastAsia="@Arial Unicode MS"/>
          <w:color w:val="000000"/>
        </w:rPr>
      </w:pPr>
      <w:r w:rsidRPr="009678E7">
        <w:rPr>
          <w:rStyle w:val="Zag11"/>
          <w:rFonts w:eastAsia="@Arial Unicode MS"/>
          <w:color w:val="000000"/>
          <w:u w:val="single"/>
        </w:rPr>
        <w:lastRenderedPageBreak/>
        <w:t>Выпускник</w:t>
      </w:r>
      <w:r w:rsidRPr="009678E7">
        <w:rPr>
          <w:rStyle w:val="Zag11"/>
          <w:color w:val="000000"/>
          <w:u w:val="single"/>
        </w:rPr>
        <w:t xml:space="preserve"> научится:</w:t>
      </w:r>
    </w:p>
    <w:p w:rsidR="003644CE" w:rsidRPr="009678E7" w:rsidRDefault="003644CE" w:rsidP="00A31345">
      <w:pPr>
        <w:pStyle w:val="a7"/>
        <w:rPr>
          <w:rStyle w:val="Zag11"/>
          <w:color w:val="000000"/>
        </w:rPr>
      </w:pPr>
      <w:r w:rsidRPr="009678E7">
        <w:rPr>
          <w:rStyle w:val="Zag11"/>
          <w:rFonts w:eastAsia="@Arial Unicode MS"/>
          <w:color w:val="000000"/>
        </w:rPr>
        <w:t>-</w:t>
      </w:r>
      <w:r w:rsidRPr="009678E7">
        <w:rPr>
          <w:rStyle w:val="Zag11"/>
          <w:color w:val="000000"/>
        </w:rPr>
        <w:t xml:space="preserve"> распознавать и употреблять в речи основные коммуникативные типы предложений;</w:t>
      </w:r>
    </w:p>
    <w:p w:rsidR="003644CE" w:rsidRPr="009678E7" w:rsidRDefault="003644CE" w:rsidP="00A31345">
      <w:pPr>
        <w:pStyle w:val="a7"/>
        <w:rPr>
          <w:rStyle w:val="Zag11"/>
          <w:rFonts w:eastAsia="@Arial Unicode MS"/>
          <w:iCs/>
          <w:color w:val="000000"/>
          <w:u w:val="single"/>
        </w:rPr>
      </w:pPr>
      <w:r w:rsidRPr="009678E7">
        <w:rPr>
          <w:rStyle w:val="Zag11"/>
          <w:color w:val="000000"/>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9678E7">
        <w:rPr>
          <w:rStyle w:val="Zag11"/>
          <w:rFonts w:eastAsia="@Arial Unicode MS"/>
          <w:color w:val="000000"/>
        </w:rPr>
        <w:t>to</w:t>
      </w:r>
      <w:r w:rsidRPr="009678E7">
        <w:rPr>
          <w:rStyle w:val="Zag11"/>
          <w:color w:val="000000"/>
        </w:rPr>
        <w:t xml:space="preserve"> </w:t>
      </w:r>
      <w:r w:rsidRPr="009678E7">
        <w:rPr>
          <w:rStyle w:val="Zag11"/>
          <w:rFonts w:eastAsia="@Arial Unicode MS"/>
          <w:color w:val="000000"/>
        </w:rPr>
        <w:t>be;</w:t>
      </w:r>
      <w:r w:rsidRPr="009678E7">
        <w:rPr>
          <w:rStyle w:val="Zag11"/>
          <w:color w:val="000000"/>
        </w:rPr>
        <w:t xml:space="preserve"> глаголы в </w:t>
      </w:r>
      <w:r w:rsidRPr="009678E7">
        <w:rPr>
          <w:rStyle w:val="Zag11"/>
          <w:rFonts w:eastAsia="@Arial Unicode MS"/>
          <w:color w:val="000000"/>
        </w:rPr>
        <w:t>Present,</w:t>
      </w:r>
      <w:r w:rsidRPr="009678E7">
        <w:rPr>
          <w:rStyle w:val="Zag11"/>
          <w:color w:val="000000"/>
        </w:rPr>
        <w:t xml:space="preserve"> </w:t>
      </w:r>
      <w:r w:rsidRPr="009678E7">
        <w:rPr>
          <w:rStyle w:val="Zag11"/>
          <w:rFonts w:eastAsia="@Arial Unicode MS"/>
          <w:color w:val="000000"/>
        </w:rPr>
        <w:t>Past,</w:t>
      </w:r>
      <w:r w:rsidRPr="009678E7">
        <w:rPr>
          <w:rStyle w:val="Zag11"/>
          <w:color w:val="000000"/>
        </w:rPr>
        <w:t xml:space="preserve"> </w:t>
      </w:r>
      <w:r w:rsidRPr="009678E7">
        <w:rPr>
          <w:rStyle w:val="Zag11"/>
          <w:rFonts w:eastAsia="@Arial Unicode MS"/>
          <w:color w:val="000000"/>
        </w:rPr>
        <w:t>Future</w:t>
      </w:r>
      <w:r w:rsidRPr="009678E7">
        <w:rPr>
          <w:rStyle w:val="Zag11"/>
          <w:color w:val="000000"/>
        </w:rPr>
        <w:t xml:space="preserve"> </w:t>
      </w:r>
      <w:r w:rsidRPr="009678E7">
        <w:rPr>
          <w:rStyle w:val="Zag11"/>
          <w:rFonts w:eastAsia="@Arial Unicode MS"/>
          <w:color w:val="000000"/>
        </w:rPr>
        <w:t>Simple;</w:t>
      </w:r>
      <w:r w:rsidRPr="009678E7">
        <w:rPr>
          <w:rStyle w:val="Zag11"/>
          <w:color w:val="000000"/>
        </w:rPr>
        <w:t xml:space="preserve"> модальные глаголы </w:t>
      </w:r>
      <w:r w:rsidRPr="009678E7">
        <w:rPr>
          <w:rStyle w:val="Zag11"/>
          <w:rFonts w:eastAsia="@Arial Unicode MS"/>
          <w:color w:val="000000"/>
        </w:rPr>
        <w:t>can,</w:t>
      </w:r>
      <w:r w:rsidRPr="009678E7">
        <w:rPr>
          <w:rStyle w:val="Zag11"/>
          <w:color w:val="000000"/>
        </w:rPr>
        <w:t xml:space="preserve"> </w:t>
      </w:r>
      <w:r w:rsidRPr="009678E7">
        <w:rPr>
          <w:rStyle w:val="Zag11"/>
          <w:rFonts w:eastAsia="@Arial Unicode MS"/>
          <w:color w:val="000000"/>
        </w:rPr>
        <w:t>may,</w:t>
      </w:r>
      <w:r w:rsidRPr="009678E7">
        <w:rPr>
          <w:rStyle w:val="Zag11"/>
          <w:color w:val="000000"/>
        </w:rPr>
        <w:t xml:space="preserve"> </w:t>
      </w:r>
      <w:r w:rsidRPr="009678E7">
        <w:rPr>
          <w:rStyle w:val="Zag11"/>
          <w:rFonts w:eastAsia="@Arial Unicode MS"/>
          <w:color w:val="000000"/>
        </w:rPr>
        <w:t>must;</w:t>
      </w:r>
      <w:r w:rsidRPr="009678E7">
        <w:rPr>
          <w:rStyle w:val="Zag11"/>
          <w:color w:val="000000"/>
        </w:rPr>
        <w:t xml:space="preserve">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3644CE" w:rsidRPr="009678E7" w:rsidRDefault="003644CE" w:rsidP="00A31345">
      <w:pPr>
        <w:pStyle w:val="a7"/>
        <w:rPr>
          <w:rStyle w:val="Zag11"/>
          <w:rFonts w:eastAsia="@Arial Unicode MS"/>
          <w:iCs/>
          <w:color w:val="000000"/>
        </w:rPr>
      </w:pPr>
      <w:r w:rsidRPr="009678E7">
        <w:rPr>
          <w:rStyle w:val="Zag11"/>
          <w:rFonts w:eastAsia="@Arial Unicode MS"/>
          <w:iCs/>
          <w:color w:val="000000"/>
          <w:u w:val="single"/>
        </w:rPr>
        <w:t>Выпускник</w:t>
      </w:r>
      <w:r w:rsidRPr="009678E7">
        <w:rPr>
          <w:rStyle w:val="Zag11"/>
          <w:iCs/>
          <w:color w:val="000000"/>
          <w:u w:val="single"/>
        </w:rPr>
        <w:t xml:space="preserve"> получит возможность научиться:</w:t>
      </w:r>
    </w:p>
    <w:p w:rsidR="003644CE" w:rsidRPr="009678E7" w:rsidRDefault="003644CE" w:rsidP="00A31345">
      <w:pPr>
        <w:pStyle w:val="a7"/>
        <w:rPr>
          <w:rStyle w:val="Zag11"/>
          <w:rFonts w:eastAsia="@Arial Unicode MS"/>
          <w:iCs/>
          <w:color w:val="000000"/>
        </w:rPr>
      </w:pPr>
      <w:r w:rsidRPr="009678E7">
        <w:rPr>
          <w:rStyle w:val="Zag11"/>
          <w:rFonts w:eastAsia="@Arial Unicode MS"/>
          <w:iCs/>
          <w:color w:val="000000"/>
        </w:rPr>
        <w:t>-</w:t>
      </w:r>
      <w:r w:rsidRPr="009678E7">
        <w:rPr>
          <w:rStyle w:val="Zag11"/>
          <w:iCs/>
          <w:color w:val="000000"/>
        </w:rPr>
        <w:t xml:space="preserve"> узнавать сложносочинённые предложения с союзами </w:t>
      </w:r>
      <w:r w:rsidRPr="009678E7">
        <w:rPr>
          <w:rStyle w:val="Zag11"/>
          <w:rFonts w:eastAsia="@Arial Unicode MS"/>
          <w:iCs/>
          <w:color w:val="000000"/>
        </w:rPr>
        <w:t>and</w:t>
      </w:r>
      <w:r w:rsidRPr="009678E7">
        <w:rPr>
          <w:rStyle w:val="Zag11"/>
          <w:iCs/>
          <w:color w:val="000000"/>
        </w:rPr>
        <w:t xml:space="preserve"> и </w:t>
      </w:r>
      <w:r w:rsidRPr="009678E7">
        <w:rPr>
          <w:rStyle w:val="Zag11"/>
          <w:rFonts w:eastAsia="@Arial Unicode MS"/>
          <w:iCs/>
          <w:color w:val="000000"/>
        </w:rPr>
        <w:t>but;</w:t>
      </w:r>
    </w:p>
    <w:p w:rsidR="003644CE" w:rsidRPr="009678E7" w:rsidRDefault="003644CE" w:rsidP="00A31345">
      <w:pPr>
        <w:pStyle w:val="a7"/>
        <w:rPr>
          <w:rStyle w:val="Zag11"/>
          <w:rFonts w:eastAsia="@Arial Unicode MS"/>
          <w:iCs/>
          <w:color w:val="000000"/>
          <w:lang w:val="en-US"/>
        </w:rPr>
      </w:pPr>
      <w:r w:rsidRPr="009678E7">
        <w:rPr>
          <w:rStyle w:val="Zag11"/>
          <w:rFonts w:eastAsia="@Arial Unicode MS"/>
          <w:iCs/>
          <w:color w:val="000000"/>
        </w:rPr>
        <w:t>-</w:t>
      </w:r>
      <w:r w:rsidRPr="009678E7">
        <w:rPr>
          <w:rStyle w:val="Zag11"/>
          <w:iCs/>
          <w:color w:val="000000"/>
        </w:rPr>
        <w:t xml:space="preserve"> использовать в речи безличные предложения (</w:t>
      </w:r>
      <w:r w:rsidRPr="009678E7">
        <w:rPr>
          <w:rStyle w:val="Zag11"/>
          <w:rFonts w:eastAsia="@Arial Unicode MS"/>
          <w:iCs/>
          <w:color w:val="000000"/>
        </w:rPr>
        <w:t>It</w:t>
      </w:r>
      <w:r w:rsidRPr="009678E7">
        <w:rPr>
          <w:rStyle w:val="Zag11"/>
          <w:iCs/>
          <w:color w:val="000000"/>
        </w:rPr>
        <w:t>’</w:t>
      </w:r>
      <w:r w:rsidRPr="009678E7">
        <w:rPr>
          <w:rStyle w:val="Zag11"/>
          <w:rFonts w:eastAsia="@Arial Unicode MS"/>
          <w:iCs/>
          <w:color w:val="000000"/>
        </w:rPr>
        <w:t>s</w:t>
      </w:r>
      <w:r w:rsidRPr="009678E7">
        <w:rPr>
          <w:rStyle w:val="Zag11"/>
          <w:iCs/>
          <w:color w:val="000000"/>
        </w:rPr>
        <w:t xml:space="preserve"> </w:t>
      </w:r>
      <w:r w:rsidRPr="009678E7">
        <w:rPr>
          <w:rStyle w:val="Zag11"/>
          <w:rFonts w:eastAsia="@Arial Unicode MS"/>
          <w:iCs/>
          <w:color w:val="000000"/>
        </w:rPr>
        <w:t>cold.</w:t>
      </w:r>
      <w:r w:rsidRPr="009678E7">
        <w:rPr>
          <w:rStyle w:val="Zag11"/>
          <w:iCs/>
          <w:color w:val="000000"/>
        </w:rPr>
        <w:t xml:space="preserve"> </w:t>
      </w:r>
      <w:r w:rsidRPr="009678E7">
        <w:rPr>
          <w:rStyle w:val="Zag11"/>
          <w:rFonts w:eastAsia="@Arial Unicode MS"/>
          <w:iCs/>
          <w:color w:val="000000"/>
          <w:lang w:val="en-US"/>
        </w:rPr>
        <w:t>It</w:t>
      </w:r>
      <w:r w:rsidRPr="009678E7">
        <w:rPr>
          <w:rStyle w:val="Zag11"/>
          <w:iCs/>
          <w:color w:val="000000"/>
          <w:lang w:val="en-US"/>
        </w:rPr>
        <w:t xml:space="preserve">’s 5 o’clock. It’s interesting), </w:t>
      </w:r>
      <w:r w:rsidRPr="009678E7">
        <w:rPr>
          <w:rStyle w:val="Zag11"/>
          <w:iCs/>
          <w:color w:val="000000"/>
        </w:rPr>
        <w:t>предложения</w:t>
      </w:r>
      <w:r w:rsidRPr="009678E7">
        <w:rPr>
          <w:rStyle w:val="Zag11"/>
          <w:iCs/>
          <w:color w:val="000000"/>
          <w:lang w:val="en-US"/>
        </w:rPr>
        <w:t xml:space="preserve"> </w:t>
      </w:r>
      <w:r w:rsidRPr="009678E7">
        <w:rPr>
          <w:rStyle w:val="Zag11"/>
          <w:iCs/>
          <w:color w:val="000000"/>
        </w:rPr>
        <w:t>с</w:t>
      </w:r>
      <w:r w:rsidRPr="009678E7">
        <w:rPr>
          <w:rStyle w:val="Zag11"/>
          <w:iCs/>
          <w:color w:val="000000"/>
          <w:lang w:val="en-US"/>
        </w:rPr>
        <w:t xml:space="preserve"> </w:t>
      </w:r>
      <w:r w:rsidRPr="009678E7">
        <w:rPr>
          <w:rStyle w:val="Zag11"/>
          <w:iCs/>
          <w:color w:val="000000"/>
        </w:rPr>
        <w:t>конструкцией</w:t>
      </w:r>
      <w:r w:rsidRPr="009678E7">
        <w:rPr>
          <w:rStyle w:val="Zag11"/>
          <w:iCs/>
          <w:color w:val="000000"/>
          <w:lang w:val="en-US"/>
        </w:rPr>
        <w:t xml:space="preserve"> there is/there are;</w:t>
      </w:r>
    </w:p>
    <w:p w:rsidR="003644CE" w:rsidRPr="009678E7" w:rsidRDefault="003644CE" w:rsidP="00A31345">
      <w:pPr>
        <w:pStyle w:val="a7"/>
        <w:rPr>
          <w:rStyle w:val="Zag11"/>
          <w:iCs/>
          <w:color w:val="000000"/>
          <w:lang w:val="en-US"/>
        </w:rPr>
      </w:pPr>
      <w:r w:rsidRPr="009678E7">
        <w:rPr>
          <w:rStyle w:val="Zag11"/>
          <w:rFonts w:eastAsia="@Arial Unicode MS"/>
          <w:iCs/>
          <w:color w:val="000000"/>
        </w:rPr>
        <w:t>-</w:t>
      </w:r>
      <w:r w:rsidRPr="009678E7">
        <w:rPr>
          <w:rStyle w:val="Zag11"/>
          <w:iCs/>
          <w:color w:val="000000"/>
        </w:rPr>
        <w:t xml:space="preserve"> оперировать в речи неопределёнными местоимениями </w:t>
      </w:r>
      <w:r w:rsidRPr="009678E7">
        <w:rPr>
          <w:rStyle w:val="Zag11"/>
          <w:rFonts w:eastAsia="@Arial Unicode MS"/>
          <w:iCs/>
          <w:color w:val="000000"/>
        </w:rPr>
        <w:t>some,</w:t>
      </w:r>
      <w:r w:rsidRPr="009678E7">
        <w:rPr>
          <w:rStyle w:val="Zag11"/>
          <w:iCs/>
          <w:color w:val="000000"/>
        </w:rPr>
        <w:t xml:space="preserve"> </w:t>
      </w:r>
      <w:r w:rsidRPr="009678E7">
        <w:rPr>
          <w:rStyle w:val="Zag11"/>
          <w:rFonts w:eastAsia="@Arial Unicode MS"/>
          <w:iCs/>
          <w:color w:val="000000"/>
        </w:rPr>
        <w:t>any</w:t>
      </w:r>
      <w:r w:rsidRPr="009678E7">
        <w:rPr>
          <w:rStyle w:val="Zag11"/>
          <w:iCs/>
          <w:color w:val="000000"/>
        </w:rPr>
        <w:t xml:space="preserve"> (некоторые случаи употребления: </w:t>
      </w:r>
      <w:r w:rsidRPr="009678E7">
        <w:rPr>
          <w:rStyle w:val="Zag11"/>
          <w:rFonts w:eastAsia="@Arial Unicode MS"/>
          <w:iCs/>
          <w:color w:val="000000"/>
        </w:rPr>
        <w:t>Can</w:t>
      </w:r>
      <w:r w:rsidRPr="009678E7">
        <w:rPr>
          <w:rStyle w:val="Zag11"/>
          <w:iCs/>
          <w:color w:val="000000"/>
        </w:rPr>
        <w:t xml:space="preserve"> </w:t>
      </w:r>
      <w:r w:rsidRPr="009678E7">
        <w:rPr>
          <w:rStyle w:val="Zag11"/>
          <w:rFonts w:eastAsia="@Arial Unicode MS"/>
          <w:iCs/>
          <w:color w:val="000000"/>
        </w:rPr>
        <w:t>I</w:t>
      </w:r>
      <w:r w:rsidRPr="009678E7">
        <w:rPr>
          <w:rStyle w:val="Zag11"/>
          <w:iCs/>
          <w:color w:val="000000"/>
        </w:rPr>
        <w:t xml:space="preserve"> </w:t>
      </w:r>
      <w:r w:rsidRPr="009678E7">
        <w:rPr>
          <w:rStyle w:val="Zag11"/>
          <w:rFonts w:eastAsia="@Arial Unicode MS"/>
          <w:iCs/>
          <w:color w:val="000000"/>
        </w:rPr>
        <w:t>have</w:t>
      </w:r>
      <w:r w:rsidRPr="009678E7">
        <w:rPr>
          <w:rStyle w:val="Zag11"/>
          <w:iCs/>
          <w:color w:val="000000"/>
        </w:rPr>
        <w:t xml:space="preserve"> </w:t>
      </w:r>
      <w:r w:rsidRPr="009678E7">
        <w:rPr>
          <w:rStyle w:val="Zag11"/>
          <w:rFonts w:eastAsia="@Arial Unicode MS"/>
          <w:iCs/>
          <w:color w:val="000000"/>
        </w:rPr>
        <w:t>some</w:t>
      </w:r>
      <w:r w:rsidRPr="009678E7">
        <w:rPr>
          <w:rStyle w:val="Zag11"/>
          <w:iCs/>
          <w:color w:val="000000"/>
        </w:rPr>
        <w:t xml:space="preserve"> </w:t>
      </w:r>
      <w:r w:rsidRPr="009678E7">
        <w:rPr>
          <w:rStyle w:val="Zag11"/>
          <w:rFonts w:eastAsia="@Arial Unicode MS"/>
          <w:iCs/>
          <w:color w:val="000000"/>
        </w:rPr>
        <w:t>tea?</w:t>
      </w:r>
      <w:r w:rsidRPr="009678E7">
        <w:rPr>
          <w:rStyle w:val="Zag11"/>
          <w:iCs/>
          <w:color w:val="000000"/>
        </w:rPr>
        <w:t xml:space="preserve"> </w:t>
      </w:r>
      <w:r w:rsidRPr="009678E7">
        <w:rPr>
          <w:rStyle w:val="Zag11"/>
          <w:rFonts w:eastAsia="@Arial Unicode MS"/>
          <w:iCs/>
          <w:color w:val="000000"/>
          <w:lang w:val="en-US"/>
        </w:rPr>
        <w:t>Is</w:t>
      </w:r>
      <w:r w:rsidRPr="009678E7">
        <w:rPr>
          <w:rStyle w:val="Zag11"/>
          <w:iCs/>
          <w:color w:val="000000"/>
          <w:lang w:val="en-US"/>
        </w:rPr>
        <w:t xml:space="preserve"> there any milk in the fridge? — No, there isn’t any);</w:t>
      </w:r>
    </w:p>
    <w:p w:rsidR="003644CE" w:rsidRPr="009678E7" w:rsidRDefault="003644CE" w:rsidP="00A31345">
      <w:pPr>
        <w:pStyle w:val="a7"/>
        <w:rPr>
          <w:rStyle w:val="Zag11"/>
          <w:rFonts w:eastAsia="@Arial Unicode MS"/>
          <w:iCs/>
          <w:lang w:val="en-US"/>
        </w:rPr>
      </w:pPr>
      <w:r w:rsidRPr="009678E7">
        <w:rPr>
          <w:rStyle w:val="Zag11"/>
          <w:iCs/>
          <w:color w:val="000000"/>
          <w:lang w:val="en-US"/>
        </w:rPr>
        <w:t xml:space="preserve">- </w:t>
      </w:r>
      <w:r w:rsidRPr="009678E7">
        <w:rPr>
          <w:rStyle w:val="Zag11"/>
          <w:iCs/>
          <w:color w:val="000000"/>
        </w:rPr>
        <w:t>оперировать</w:t>
      </w:r>
      <w:r w:rsidRPr="009678E7">
        <w:rPr>
          <w:rStyle w:val="Zag11"/>
          <w:iCs/>
          <w:color w:val="000000"/>
          <w:lang w:val="en-US"/>
        </w:rPr>
        <w:t xml:space="preserve"> </w:t>
      </w:r>
      <w:r w:rsidRPr="009678E7">
        <w:rPr>
          <w:rStyle w:val="Zag11"/>
          <w:iCs/>
          <w:color w:val="000000"/>
        </w:rPr>
        <w:t>в</w:t>
      </w:r>
      <w:r w:rsidRPr="009678E7">
        <w:rPr>
          <w:rStyle w:val="Zag11"/>
          <w:iCs/>
          <w:color w:val="000000"/>
          <w:lang w:val="en-US"/>
        </w:rPr>
        <w:t xml:space="preserve"> </w:t>
      </w:r>
      <w:r w:rsidRPr="009678E7">
        <w:rPr>
          <w:rStyle w:val="Zag11"/>
          <w:iCs/>
          <w:color w:val="000000"/>
        </w:rPr>
        <w:t>речи</w:t>
      </w:r>
      <w:r w:rsidRPr="009678E7">
        <w:rPr>
          <w:rStyle w:val="Zag11"/>
          <w:iCs/>
          <w:color w:val="000000"/>
          <w:lang w:val="en-US"/>
        </w:rPr>
        <w:t xml:space="preserve"> </w:t>
      </w:r>
      <w:r w:rsidRPr="009678E7">
        <w:rPr>
          <w:rStyle w:val="Zag11"/>
          <w:iCs/>
          <w:color w:val="000000"/>
        </w:rPr>
        <w:t>наречиями</w:t>
      </w:r>
      <w:r w:rsidRPr="009678E7">
        <w:rPr>
          <w:rStyle w:val="Zag11"/>
          <w:iCs/>
          <w:color w:val="000000"/>
          <w:lang w:val="en-US"/>
        </w:rPr>
        <w:t xml:space="preserve"> </w:t>
      </w:r>
      <w:r w:rsidRPr="009678E7">
        <w:rPr>
          <w:rStyle w:val="Zag11"/>
          <w:iCs/>
          <w:color w:val="000000"/>
        </w:rPr>
        <w:t>времени</w:t>
      </w:r>
      <w:r w:rsidRPr="009678E7">
        <w:rPr>
          <w:rStyle w:val="Zag11"/>
          <w:iCs/>
          <w:color w:val="000000"/>
          <w:lang w:val="en-US"/>
        </w:rPr>
        <w:t xml:space="preserve"> (yesterday, tomorrow, never, usually, often, sometimes); </w:t>
      </w:r>
      <w:r w:rsidRPr="009678E7">
        <w:rPr>
          <w:rStyle w:val="Zag11"/>
          <w:iCs/>
          <w:color w:val="000000"/>
        </w:rPr>
        <w:t>наречиями</w:t>
      </w:r>
      <w:r w:rsidRPr="009678E7">
        <w:rPr>
          <w:rStyle w:val="Zag11"/>
          <w:iCs/>
          <w:color w:val="000000"/>
          <w:lang w:val="en-US"/>
        </w:rPr>
        <w:t xml:space="preserve"> </w:t>
      </w:r>
      <w:r w:rsidRPr="009678E7">
        <w:rPr>
          <w:rStyle w:val="Zag11"/>
          <w:iCs/>
          <w:color w:val="000000"/>
        </w:rPr>
        <w:t>степени</w:t>
      </w:r>
      <w:r w:rsidRPr="009678E7">
        <w:rPr>
          <w:rStyle w:val="Zag11"/>
          <w:iCs/>
          <w:color w:val="000000"/>
          <w:lang w:val="en-US"/>
        </w:rPr>
        <w:t xml:space="preserve"> (much, little, very);</w:t>
      </w:r>
    </w:p>
    <w:p w:rsidR="003644CE" w:rsidRPr="00A31345" w:rsidRDefault="003644CE" w:rsidP="00A31345">
      <w:pPr>
        <w:pStyle w:val="a7"/>
        <w:rPr>
          <w:rStyle w:val="Zag11"/>
          <w:rFonts w:eastAsia="@Arial Unicode MS"/>
        </w:rPr>
      </w:pPr>
      <w:r w:rsidRPr="009678E7">
        <w:rPr>
          <w:rStyle w:val="Zag11"/>
          <w:rFonts w:eastAsia="@Arial Unicode MS"/>
          <w:iCs/>
        </w:rPr>
        <w:t>-</w:t>
      </w:r>
      <w:r w:rsidRPr="009678E7">
        <w:rPr>
          <w:rStyle w:val="Zag11"/>
          <w:iCs/>
        </w:rPr>
        <w:t xml:space="preserve"> </w:t>
      </w:r>
      <w:r w:rsidRPr="00A31345">
        <w:rPr>
          <w:rStyle w:val="Zag11"/>
          <w:iCs/>
        </w:rPr>
        <w:t>распознавать в тексте и дифференцировать слова по определённым признакам (существительные, прилагательные, модальные/смысловые глаголы).</w:t>
      </w:r>
    </w:p>
    <w:p w:rsidR="003644CE" w:rsidRPr="005D5B23" w:rsidRDefault="003644CE" w:rsidP="005D5B23">
      <w:pPr>
        <w:pStyle w:val="3"/>
        <w:jc w:val="center"/>
        <w:rPr>
          <w:rStyle w:val="Zag11"/>
          <w:rFonts w:ascii="Times New Roman" w:eastAsia="@Arial Unicode MS" w:hAnsi="Times New Roman"/>
          <w:color w:val="auto"/>
          <w:sz w:val="28"/>
          <w:szCs w:val="28"/>
        </w:rPr>
      </w:pPr>
      <w:bookmarkStart w:id="63" w:name="__RefHeading__17_350651171"/>
      <w:bookmarkStart w:id="64" w:name="_Toc399694100"/>
      <w:bookmarkStart w:id="65" w:name="_Toc399716483"/>
      <w:bookmarkStart w:id="66" w:name="_Toc399716699"/>
      <w:bookmarkStart w:id="67" w:name="_Toc399719148"/>
      <w:bookmarkStart w:id="68" w:name="_Toc399719505"/>
      <w:bookmarkStart w:id="69" w:name="_Toc399720250"/>
      <w:bookmarkStart w:id="70" w:name="_Toc401317660"/>
      <w:bookmarkEnd w:id="63"/>
      <w:r w:rsidRPr="005D5B23">
        <w:rPr>
          <w:rStyle w:val="Zag11"/>
          <w:rFonts w:ascii="Times New Roman" w:eastAsia="@Arial Unicode MS" w:hAnsi="Times New Roman"/>
          <w:color w:val="auto"/>
          <w:sz w:val="28"/>
          <w:szCs w:val="28"/>
        </w:rPr>
        <w:t>1.2.7.</w:t>
      </w:r>
      <w:r w:rsidRPr="005D5B23">
        <w:rPr>
          <w:rStyle w:val="Zag11"/>
          <w:rFonts w:ascii="Times New Roman" w:hAnsi="Times New Roman"/>
          <w:color w:val="auto"/>
          <w:sz w:val="28"/>
          <w:szCs w:val="28"/>
        </w:rPr>
        <w:t xml:space="preserve"> Математика</w:t>
      </w:r>
      <w:bookmarkEnd w:id="64"/>
      <w:bookmarkEnd w:id="65"/>
      <w:bookmarkEnd w:id="66"/>
      <w:bookmarkEnd w:id="67"/>
      <w:bookmarkEnd w:id="68"/>
      <w:bookmarkEnd w:id="69"/>
      <w:bookmarkEnd w:id="70"/>
    </w:p>
    <w:p w:rsidR="003644CE" w:rsidRPr="009678E7" w:rsidRDefault="003644CE" w:rsidP="00A31345">
      <w:pPr>
        <w:pStyle w:val="a7"/>
        <w:rPr>
          <w:rStyle w:val="Zag11"/>
          <w:color w:val="000000"/>
        </w:rPr>
      </w:pPr>
      <w:r>
        <w:rPr>
          <w:rStyle w:val="Zag11"/>
          <w:rFonts w:eastAsia="@Arial Unicode MS"/>
          <w:color w:val="000000"/>
        </w:rPr>
        <w:tab/>
      </w:r>
      <w:r w:rsidRPr="009678E7">
        <w:rPr>
          <w:rStyle w:val="Zag11"/>
          <w:rFonts w:eastAsia="@Arial Unicode MS"/>
          <w:color w:val="000000"/>
        </w:rPr>
        <w:t>В</w:t>
      </w:r>
      <w:r w:rsidRPr="009678E7">
        <w:rPr>
          <w:rStyle w:val="Zag11"/>
          <w:color w:val="000000"/>
        </w:rPr>
        <w:t xml:space="preserve"> результате изучения курса «Математика» обучающиеся на ступени начального общего образования:</w:t>
      </w:r>
    </w:p>
    <w:p w:rsidR="003644CE" w:rsidRPr="009678E7" w:rsidRDefault="003644CE" w:rsidP="00911AC4">
      <w:pPr>
        <w:pStyle w:val="a7"/>
        <w:numPr>
          <w:ilvl w:val="0"/>
          <w:numId w:val="26"/>
        </w:numPr>
        <w:rPr>
          <w:rStyle w:val="Zag11"/>
          <w:color w:val="000000"/>
        </w:rPr>
      </w:pPr>
      <w:r w:rsidRPr="009678E7">
        <w:rPr>
          <w:rStyle w:val="Zag11"/>
          <w:color w:val="000000"/>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3644CE" w:rsidRPr="009678E7" w:rsidRDefault="003644CE" w:rsidP="00911AC4">
      <w:pPr>
        <w:pStyle w:val="a7"/>
        <w:numPr>
          <w:ilvl w:val="0"/>
          <w:numId w:val="26"/>
        </w:numPr>
        <w:rPr>
          <w:rStyle w:val="Zag11"/>
          <w:color w:val="000000"/>
        </w:rPr>
      </w:pPr>
      <w:r w:rsidRPr="009678E7">
        <w:rPr>
          <w:rStyle w:val="Zag11"/>
          <w:color w:val="000000"/>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3644CE" w:rsidRPr="009678E7" w:rsidRDefault="003644CE" w:rsidP="00911AC4">
      <w:pPr>
        <w:pStyle w:val="a7"/>
        <w:numPr>
          <w:ilvl w:val="0"/>
          <w:numId w:val="26"/>
        </w:numPr>
        <w:rPr>
          <w:rStyle w:val="Zag11"/>
          <w:color w:val="000000"/>
        </w:rPr>
      </w:pPr>
      <w:r w:rsidRPr="009678E7">
        <w:rPr>
          <w:rStyle w:val="Zag11"/>
          <w:color w:val="000000"/>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3644CE" w:rsidRPr="009678E7" w:rsidRDefault="003644CE" w:rsidP="00911AC4">
      <w:pPr>
        <w:pStyle w:val="a7"/>
        <w:numPr>
          <w:ilvl w:val="0"/>
          <w:numId w:val="26"/>
        </w:numPr>
        <w:rPr>
          <w:rStyle w:val="Zag11"/>
          <w:color w:val="000000"/>
        </w:rPr>
      </w:pPr>
      <w:r w:rsidRPr="009678E7">
        <w:rPr>
          <w:rStyle w:val="Zag11"/>
          <w:color w:val="000000"/>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3644CE" w:rsidRPr="009678E7" w:rsidRDefault="003644CE" w:rsidP="00911AC4">
      <w:pPr>
        <w:pStyle w:val="a7"/>
        <w:numPr>
          <w:ilvl w:val="0"/>
          <w:numId w:val="26"/>
        </w:numPr>
        <w:rPr>
          <w:rStyle w:val="Zag11"/>
          <w:rFonts w:eastAsia="@Arial Unicode MS"/>
        </w:rPr>
      </w:pPr>
      <w:r w:rsidRPr="009678E7">
        <w:rPr>
          <w:rStyle w:val="Zag11"/>
          <w:color w:val="000000"/>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3644CE" w:rsidRPr="00A31345" w:rsidRDefault="003644CE" w:rsidP="00911AC4">
      <w:pPr>
        <w:pStyle w:val="a7"/>
        <w:numPr>
          <w:ilvl w:val="0"/>
          <w:numId w:val="26"/>
        </w:numPr>
        <w:rPr>
          <w:rStyle w:val="Zag11"/>
        </w:rPr>
      </w:pPr>
      <w:r w:rsidRPr="00A31345">
        <w:rPr>
          <w:rStyle w:val="Zag11"/>
          <w:rFonts w:eastAsia="@Arial Unicode MS"/>
        </w:rPr>
        <w:t>приобретут</w:t>
      </w:r>
      <w:r w:rsidRPr="00A31345">
        <w:rPr>
          <w:rStyle w:val="Zag11"/>
        </w:rPr>
        <w:t xml:space="preserve"> в ходе работы с таблицами и диаграммами  важные для практико</w:t>
      </w:r>
      <w:r w:rsidRPr="00A31345">
        <w:rPr>
          <w:rStyle w:val="Zag11"/>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3644CE" w:rsidRPr="00A31345" w:rsidRDefault="003644CE" w:rsidP="00A31345">
      <w:pPr>
        <w:pStyle w:val="a7"/>
        <w:rPr>
          <w:rStyle w:val="Zag11"/>
          <w:b/>
        </w:rPr>
      </w:pPr>
    </w:p>
    <w:p w:rsidR="003644CE" w:rsidRPr="005B56CF" w:rsidRDefault="003644CE" w:rsidP="00A31345">
      <w:pPr>
        <w:pStyle w:val="a7"/>
        <w:rPr>
          <w:rStyle w:val="Zag11"/>
          <w:rFonts w:eastAsia="@Arial Unicode MS"/>
          <w:b/>
          <w:i/>
          <w:u w:val="single"/>
        </w:rPr>
      </w:pPr>
      <w:r w:rsidRPr="005B56CF">
        <w:rPr>
          <w:rStyle w:val="Zag11"/>
          <w:b/>
          <w:i/>
        </w:rPr>
        <w:t>Числа и величины</w:t>
      </w:r>
    </w:p>
    <w:p w:rsidR="003644CE" w:rsidRPr="009678E7" w:rsidRDefault="003644CE" w:rsidP="00A31345">
      <w:pPr>
        <w:pStyle w:val="a7"/>
        <w:rPr>
          <w:rStyle w:val="Zag11"/>
          <w:rFonts w:eastAsia="@Arial Unicode MS"/>
          <w:color w:val="000000"/>
        </w:rPr>
      </w:pPr>
      <w:r w:rsidRPr="009678E7">
        <w:rPr>
          <w:rStyle w:val="Zag11"/>
          <w:rFonts w:eastAsia="@Arial Unicode MS"/>
          <w:color w:val="000000"/>
          <w:u w:val="single"/>
        </w:rPr>
        <w:t>Выпускник</w:t>
      </w:r>
      <w:r w:rsidRPr="009678E7">
        <w:rPr>
          <w:rStyle w:val="Zag11"/>
          <w:color w:val="000000"/>
          <w:u w:val="single"/>
        </w:rPr>
        <w:t xml:space="preserve"> научится:</w:t>
      </w:r>
    </w:p>
    <w:p w:rsidR="003644CE" w:rsidRPr="009678E7" w:rsidRDefault="003644CE" w:rsidP="00A31345">
      <w:pPr>
        <w:pStyle w:val="a7"/>
        <w:rPr>
          <w:rStyle w:val="Zag11"/>
          <w:color w:val="000000"/>
        </w:rPr>
      </w:pPr>
      <w:r w:rsidRPr="009678E7">
        <w:rPr>
          <w:rStyle w:val="Zag11"/>
          <w:rFonts w:eastAsia="@Arial Unicode MS"/>
          <w:color w:val="000000"/>
        </w:rPr>
        <w:t>-</w:t>
      </w:r>
      <w:r w:rsidRPr="009678E7">
        <w:rPr>
          <w:rStyle w:val="Zag11"/>
          <w:color w:val="000000"/>
        </w:rPr>
        <w:t xml:space="preserve"> называть и записывать любое натуральное число до 1000000 включительно;</w:t>
      </w:r>
    </w:p>
    <w:p w:rsidR="003644CE" w:rsidRPr="009678E7" w:rsidRDefault="003644CE" w:rsidP="00A31345">
      <w:pPr>
        <w:pStyle w:val="a7"/>
        <w:rPr>
          <w:rStyle w:val="Zag11"/>
          <w:color w:val="000000"/>
        </w:rPr>
      </w:pPr>
      <w:r w:rsidRPr="009678E7">
        <w:rPr>
          <w:rStyle w:val="Zag11"/>
          <w:color w:val="000000"/>
        </w:rPr>
        <w:t xml:space="preserve">- сравнивать изученные натуральные числа, используя их десятичную запись или название, и записывать результаты сравнения с помощью соответствующих знаков; </w:t>
      </w:r>
    </w:p>
    <w:p w:rsidR="003644CE" w:rsidRPr="009678E7" w:rsidRDefault="003644CE" w:rsidP="00A31345">
      <w:pPr>
        <w:pStyle w:val="a7"/>
        <w:rPr>
          <w:rStyle w:val="Zag11"/>
          <w:color w:val="000000"/>
        </w:rPr>
      </w:pPr>
      <w:r w:rsidRPr="009678E7">
        <w:rPr>
          <w:rStyle w:val="Zag11"/>
          <w:color w:val="000000"/>
        </w:rPr>
        <w:t>- сравнивать доли одного целого и записывать результаты сравнения с помощью соответствующих знаков;</w:t>
      </w:r>
    </w:p>
    <w:p w:rsidR="003644CE" w:rsidRPr="009678E7" w:rsidRDefault="003644CE" w:rsidP="00A31345">
      <w:pPr>
        <w:pStyle w:val="a7"/>
        <w:rPr>
          <w:rStyle w:val="Zag11"/>
          <w:color w:val="000000"/>
        </w:rPr>
      </w:pPr>
      <w:r w:rsidRPr="009678E7">
        <w:rPr>
          <w:rStyle w:val="Zag11"/>
          <w:color w:val="000000"/>
        </w:rPr>
        <w:lastRenderedPageBreak/>
        <w:t>- устанавливать (выбирать) правило, по которому составлена данная последовательность;</w:t>
      </w:r>
    </w:p>
    <w:p w:rsidR="003644CE" w:rsidRPr="009678E7" w:rsidRDefault="003644CE" w:rsidP="00A31345">
      <w:pPr>
        <w:pStyle w:val="a7"/>
        <w:rPr>
          <w:rStyle w:val="Zag11"/>
          <w:color w:val="000000"/>
        </w:rPr>
      </w:pPr>
      <w:r w:rsidRPr="009678E7">
        <w:rPr>
          <w:rStyle w:val="Zag11"/>
          <w:color w:val="000000"/>
        </w:rPr>
        <w:t>- группировать числа по заданному или самостоятельно установленному признаку;</w:t>
      </w:r>
    </w:p>
    <w:p w:rsidR="003644CE" w:rsidRPr="009678E7" w:rsidRDefault="003644CE" w:rsidP="00A31345">
      <w:pPr>
        <w:pStyle w:val="a7"/>
        <w:rPr>
          <w:rStyle w:val="Zag11"/>
          <w:rFonts w:eastAsia="@Arial Unicode MS"/>
          <w:iCs/>
          <w:color w:val="000000"/>
          <w:u w:val="single"/>
        </w:rPr>
      </w:pPr>
      <w:r w:rsidRPr="009678E7">
        <w:rPr>
          <w:rStyle w:val="Zag11"/>
          <w:color w:val="000000"/>
        </w:rPr>
        <w:t>- читать и записывать величины (в пределах изученного материала), используя основные единицы измерения величин и соотношения между ними; сравнивать величины и записывать результат сравнения с помощью соответствующих знаков.</w:t>
      </w:r>
    </w:p>
    <w:p w:rsidR="003644CE" w:rsidRPr="009678E7" w:rsidRDefault="003644CE" w:rsidP="00A31345">
      <w:pPr>
        <w:pStyle w:val="a7"/>
        <w:rPr>
          <w:rStyle w:val="Zag11"/>
          <w:rFonts w:eastAsia="@Arial Unicode MS"/>
          <w:iCs/>
          <w:color w:val="000000"/>
        </w:rPr>
      </w:pPr>
      <w:r w:rsidRPr="009678E7">
        <w:rPr>
          <w:rStyle w:val="Zag11"/>
          <w:rFonts w:eastAsia="@Arial Unicode MS"/>
          <w:iCs/>
          <w:color w:val="000000"/>
          <w:u w:val="single"/>
        </w:rPr>
        <w:t>Выпускник</w:t>
      </w:r>
      <w:r w:rsidRPr="009678E7">
        <w:rPr>
          <w:rStyle w:val="Zag11"/>
          <w:iCs/>
          <w:color w:val="000000"/>
          <w:u w:val="single"/>
        </w:rPr>
        <w:t xml:space="preserve"> получит возможность научиться:</w:t>
      </w:r>
    </w:p>
    <w:p w:rsidR="003644CE" w:rsidRPr="009678E7" w:rsidRDefault="003644CE" w:rsidP="00A31345">
      <w:pPr>
        <w:pStyle w:val="a7"/>
        <w:rPr>
          <w:rStyle w:val="Zag11"/>
          <w:iCs/>
          <w:color w:val="000000"/>
        </w:rPr>
      </w:pPr>
      <w:r w:rsidRPr="009678E7">
        <w:rPr>
          <w:rStyle w:val="Zag11"/>
          <w:rFonts w:eastAsia="@Arial Unicode MS"/>
          <w:iCs/>
          <w:color w:val="000000"/>
        </w:rPr>
        <w:t>-</w:t>
      </w:r>
      <w:r w:rsidRPr="009678E7">
        <w:rPr>
          <w:rStyle w:val="Zag11"/>
          <w:iCs/>
          <w:color w:val="000000"/>
        </w:rPr>
        <w:t xml:space="preserve"> понимать количественный,  порядковый и измерительный смысл натурального числа;</w:t>
      </w:r>
    </w:p>
    <w:p w:rsidR="003644CE" w:rsidRPr="009678E7" w:rsidRDefault="003644CE" w:rsidP="00A31345">
      <w:pPr>
        <w:pStyle w:val="a7"/>
        <w:rPr>
          <w:rStyle w:val="Zag11"/>
          <w:color w:val="000000"/>
        </w:rPr>
      </w:pPr>
      <w:r w:rsidRPr="009678E7">
        <w:rPr>
          <w:rStyle w:val="Zag11"/>
          <w:iCs/>
          <w:color w:val="000000"/>
        </w:rPr>
        <w:t xml:space="preserve">- сравнивать дробные числа с одинаковыми знаменателями и </w:t>
      </w:r>
      <w:r w:rsidRPr="009678E7">
        <w:rPr>
          <w:rStyle w:val="Zag11"/>
          <w:rFonts w:eastAsia="@Arial Unicode MS"/>
          <w:color w:val="000000"/>
        </w:rPr>
        <w:t>записывать</w:t>
      </w:r>
      <w:r w:rsidRPr="009678E7">
        <w:rPr>
          <w:rStyle w:val="Zag11"/>
          <w:color w:val="000000"/>
        </w:rPr>
        <w:t xml:space="preserve"> результаты сравнения с помощью соответствующих знаков;</w:t>
      </w:r>
    </w:p>
    <w:p w:rsidR="003644CE" w:rsidRPr="009678E7" w:rsidRDefault="003644CE" w:rsidP="00A31345">
      <w:pPr>
        <w:pStyle w:val="a7"/>
        <w:rPr>
          <w:rStyle w:val="Zag11"/>
          <w:color w:val="000000"/>
        </w:rPr>
      </w:pPr>
      <w:r w:rsidRPr="009678E7">
        <w:rPr>
          <w:rStyle w:val="Zag11"/>
          <w:color w:val="000000"/>
        </w:rPr>
        <w:t xml:space="preserve">- </w:t>
      </w:r>
      <w:r w:rsidRPr="009678E7">
        <w:rPr>
          <w:rStyle w:val="Zag11"/>
          <w:rFonts w:eastAsia="@Arial Unicode MS"/>
          <w:iCs/>
          <w:color w:val="000000"/>
        </w:rPr>
        <w:t>сравнивать</w:t>
      </w:r>
      <w:r w:rsidRPr="009678E7">
        <w:rPr>
          <w:rStyle w:val="Zag11"/>
          <w:iCs/>
          <w:color w:val="000000"/>
        </w:rPr>
        <w:t xml:space="preserve"> натуральные и дробные числа и </w:t>
      </w:r>
      <w:r w:rsidRPr="009678E7">
        <w:rPr>
          <w:rStyle w:val="Zag11"/>
          <w:rFonts w:eastAsia="@Arial Unicode MS"/>
          <w:color w:val="000000"/>
        </w:rPr>
        <w:t>записывать</w:t>
      </w:r>
      <w:r w:rsidRPr="009678E7">
        <w:rPr>
          <w:rStyle w:val="Zag11"/>
          <w:color w:val="000000"/>
        </w:rPr>
        <w:t xml:space="preserve"> результаты сравнения с помощью соответствующих знаков;</w:t>
      </w:r>
    </w:p>
    <w:p w:rsidR="003644CE" w:rsidRPr="009678E7" w:rsidRDefault="003644CE" w:rsidP="00A31345">
      <w:pPr>
        <w:pStyle w:val="a7"/>
        <w:rPr>
          <w:rStyle w:val="Zag11"/>
          <w:rFonts w:eastAsia="@Arial Unicode MS"/>
          <w:color w:val="000000"/>
        </w:rPr>
      </w:pPr>
      <w:r w:rsidRPr="009678E7">
        <w:rPr>
          <w:rStyle w:val="Zag11"/>
          <w:color w:val="000000"/>
        </w:rPr>
        <w:t xml:space="preserve">- </w:t>
      </w:r>
      <w:r w:rsidRPr="009678E7">
        <w:rPr>
          <w:rStyle w:val="Zag11"/>
          <w:rFonts w:eastAsia="@Arial Unicode MS"/>
        </w:rPr>
        <w:t>выбирать</w:t>
      </w:r>
      <w:r w:rsidRPr="009678E7">
        <w:rPr>
          <w:rStyle w:val="Zag11"/>
        </w:rPr>
        <w:t xml:space="preserve"> единицу для измерения данной величины (длины, массы, площади, времени), объяснять свои действия;</w:t>
      </w:r>
    </w:p>
    <w:p w:rsidR="003644CE" w:rsidRPr="009678E7" w:rsidRDefault="003644CE" w:rsidP="00A31345">
      <w:pPr>
        <w:pStyle w:val="a7"/>
        <w:rPr>
          <w:rStyle w:val="Zag11"/>
          <w:color w:val="000000"/>
        </w:rPr>
      </w:pPr>
      <w:r w:rsidRPr="009678E7">
        <w:rPr>
          <w:rStyle w:val="Zag11"/>
          <w:rFonts w:eastAsia="@Arial Unicode MS"/>
          <w:color w:val="000000"/>
        </w:rPr>
        <w:t>-</w:t>
      </w:r>
      <w:r w:rsidRPr="009678E7">
        <w:rPr>
          <w:rStyle w:val="Zag11"/>
          <w:color w:val="000000"/>
        </w:rPr>
        <w:t xml:space="preserve"> понимать связь вместимости и объёма, между литром и килограммом;</w:t>
      </w:r>
    </w:p>
    <w:p w:rsidR="003644CE" w:rsidRPr="009678E7" w:rsidRDefault="003644CE" w:rsidP="00A31345">
      <w:pPr>
        <w:pStyle w:val="a7"/>
        <w:rPr>
          <w:rStyle w:val="Zag11"/>
          <w:rFonts w:eastAsia="@Arial Unicode MS"/>
        </w:rPr>
      </w:pPr>
      <w:r w:rsidRPr="009678E7">
        <w:rPr>
          <w:rStyle w:val="Zag11"/>
          <w:color w:val="000000"/>
        </w:rPr>
        <w:t>- понимать связь метрической системы мер с десятичной системой счисления;</w:t>
      </w:r>
    </w:p>
    <w:p w:rsidR="003644CE" w:rsidRPr="00840541" w:rsidRDefault="003644CE" w:rsidP="00A31345">
      <w:pPr>
        <w:pStyle w:val="a7"/>
        <w:rPr>
          <w:rStyle w:val="Zag11"/>
          <w:i/>
        </w:rPr>
      </w:pPr>
      <w:r w:rsidRPr="009678E7">
        <w:rPr>
          <w:rStyle w:val="Zag11"/>
          <w:rFonts w:eastAsia="@Arial Unicode MS"/>
        </w:rPr>
        <w:t>-</w:t>
      </w:r>
      <w:r w:rsidRPr="00840541">
        <w:rPr>
          <w:rStyle w:val="Zag11"/>
          <w:rFonts w:eastAsia="@Arial Unicode MS"/>
          <w:i/>
        </w:rPr>
        <w:t>видеть</w:t>
      </w:r>
      <w:r w:rsidRPr="00840541">
        <w:rPr>
          <w:rStyle w:val="Zag11"/>
          <w:i/>
        </w:rPr>
        <w:t xml:space="preserve"> аналогию между величинами, участвующими в описании процесса движения, процесса работы, и процесса покупки (продажи) товара, в плане возникающих зависимостей.</w:t>
      </w:r>
    </w:p>
    <w:p w:rsidR="003644CE" w:rsidRPr="005B56CF" w:rsidRDefault="003644CE" w:rsidP="00A31345">
      <w:pPr>
        <w:pStyle w:val="a7"/>
        <w:rPr>
          <w:rStyle w:val="Zag11"/>
          <w:rFonts w:eastAsia="@Arial Unicode MS"/>
          <w:b/>
          <w:i/>
          <w:u w:val="single"/>
        </w:rPr>
      </w:pPr>
      <w:r w:rsidRPr="005B56CF">
        <w:rPr>
          <w:rStyle w:val="Zag11"/>
          <w:b/>
          <w:i/>
        </w:rPr>
        <w:t>Арифметические действия</w:t>
      </w:r>
    </w:p>
    <w:p w:rsidR="003644CE" w:rsidRPr="009678E7" w:rsidRDefault="003644CE" w:rsidP="00A31345">
      <w:pPr>
        <w:pStyle w:val="a7"/>
        <w:rPr>
          <w:rStyle w:val="Zag11"/>
          <w:rFonts w:eastAsia="@Arial Unicode MS"/>
          <w:color w:val="000000"/>
        </w:rPr>
      </w:pPr>
      <w:r w:rsidRPr="009678E7">
        <w:rPr>
          <w:rStyle w:val="Zag11"/>
          <w:rFonts w:eastAsia="@Arial Unicode MS"/>
          <w:color w:val="000000"/>
          <w:u w:val="single"/>
        </w:rPr>
        <w:t>Выпускник</w:t>
      </w:r>
      <w:r w:rsidRPr="009678E7">
        <w:rPr>
          <w:rStyle w:val="Zag11"/>
          <w:color w:val="000000"/>
          <w:u w:val="single"/>
        </w:rPr>
        <w:t xml:space="preserve"> научится</w:t>
      </w:r>
      <w:r w:rsidRPr="009678E7">
        <w:rPr>
          <w:rStyle w:val="Zag11"/>
          <w:rFonts w:eastAsia="@Arial Unicode MS"/>
          <w:color w:val="000000"/>
        </w:rPr>
        <w:t>:</w:t>
      </w:r>
    </w:p>
    <w:p w:rsidR="003644CE" w:rsidRPr="009678E7" w:rsidRDefault="003644CE" w:rsidP="00A31345">
      <w:pPr>
        <w:pStyle w:val="a7"/>
        <w:rPr>
          <w:rStyle w:val="Zag11"/>
          <w:color w:val="000000"/>
        </w:rPr>
      </w:pPr>
      <w:r w:rsidRPr="009678E7">
        <w:rPr>
          <w:rStyle w:val="Zag11"/>
          <w:rFonts w:eastAsia="@Arial Unicode MS"/>
          <w:color w:val="000000"/>
        </w:rPr>
        <w:t>-</w:t>
      </w:r>
      <w:r w:rsidRPr="009678E7">
        <w:rPr>
          <w:rStyle w:val="Zag11"/>
          <w:color w:val="000000"/>
        </w:rPr>
        <w:t xml:space="preserve"> выполнять сложение и вычитание многозначных чисел на основе законов и свойств этих действий и с использованием таблицы сложения однозначных чисел;</w:t>
      </w:r>
    </w:p>
    <w:p w:rsidR="003644CE" w:rsidRPr="009678E7" w:rsidRDefault="003644CE" w:rsidP="00A31345">
      <w:pPr>
        <w:pStyle w:val="a7"/>
        <w:rPr>
          <w:rStyle w:val="Zag11"/>
          <w:color w:val="000000"/>
        </w:rPr>
      </w:pPr>
      <w:r w:rsidRPr="009678E7">
        <w:rPr>
          <w:rStyle w:val="Zag11"/>
          <w:color w:val="000000"/>
        </w:rPr>
        <w:t>- выполнять умножение и деление многозначных чисел на однозначные и двузначные на основе законов и свойств этих действий и с использованием таблицы умножения;</w:t>
      </w:r>
    </w:p>
    <w:p w:rsidR="003644CE" w:rsidRPr="009678E7" w:rsidRDefault="003644CE" w:rsidP="00A31345">
      <w:pPr>
        <w:pStyle w:val="a7"/>
        <w:rPr>
          <w:rStyle w:val="Zag11"/>
          <w:color w:val="000000"/>
        </w:rPr>
      </w:pPr>
      <w:r w:rsidRPr="009678E7">
        <w:rPr>
          <w:rStyle w:val="Zag11"/>
          <w:color w:val="000000"/>
        </w:rPr>
        <w:t>- вычислять значение выражений в несколько действий со скобками и без скобок;</w:t>
      </w:r>
    </w:p>
    <w:p w:rsidR="003644CE" w:rsidRPr="009678E7" w:rsidRDefault="003644CE" w:rsidP="00A31345">
      <w:pPr>
        <w:pStyle w:val="a7"/>
        <w:rPr>
          <w:rStyle w:val="Zag11"/>
          <w:color w:val="000000"/>
        </w:rPr>
      </w:pPr>
      <w:r w:rsidRPr="009678E7">
        <w:rPr>
          <w:rStyle w:val="Zag11"/>
          <w:color w:val="000000"/>
        </w:rPr>
        <w:t>- выполнять доступные по программе вычисления с многозначными числами устно и с использованием калькулятора;</w:t>
      </w:r>
    </w:p>
    <w:p w:rsidR="003644CE" w:rsidRPr="009678E7" w:rsidRDefault="003644CE" w:rsidP="00A31345">
      <w:pPr>
        <w:pStyle w:val="a7"/>
        <w:rPr>
          <w:rStyle w:val="Zag11"/>
          <w:color w:val="000000"/>
        </w:rPr>
      </w:pPr>
      <w:r w:rsidRPr="009678E7">
        <w:rPr>
          <w:rStyle w:val="Zag11"/>
          <w:color w:val="000000"/>
        </w:rPr>
        <w:t>- выполнять изученные действия с величинами;</w:t>
      </w:r>
    </w:p>
    <w:p w:rsidR="003644CE" w:rsidRPr="009678E7" w:rsidRDefault="003644CE" w:rsidP="00A31345">
      <w:pPr>
        <w:pStyle w:val="a7"/>
        <w:rPr>
          <w:rStyle w:val="Zag11"/>
          <w:color w:val="000000"/>
        </w:rPr>
      </w:pPr>
      <w:r w:rsidRPr="009678E7">
        <w:rPr>
          <w:rStyle w:val="Zag11"/>
          <w:color w:val="000000"/>
        </w:rPr>
        <w:t>- выделять неизвестный компонент арифметического действия; воспроизводить и применять правило нахождения неизвестного компонента арифметического действия, находить значение неизвестного компонента;</w:t>
      </w:r>
    </w:p>
    <w:p w:rsidR="003644CE" w:rsidRPr="009678E7" w:rsidRDefault="003644CE" w:rsidP="00A31345">
      <w:pPr>
        <w:pStyle w:val="a7"/>
        <w:rPr>
          <w:rStyle w:val="Zag11"/>
          <w:rFonts w:eastAsia="@Arial Unicode MS"/>
          <w:iCs/>
          <w:color w:val="000000"/>
          <w:u w:val="single"/>
        </w:rPr>
      </w:pPr>
      <w:r w:rsidRPr="009678E7">
        <w:rPr>
          <w:rStyle w:val="Zag11"/>
          <w:color w:val="000000"/>
        </w:rPr>
        <w:t>- решать простейшие уравнения методом подбора, на основе связи между компонентами и результатом действий.</w:t>
      </w:r>
    </w:p>
    <w:p w:rsidR="003644CE" w:rsidRPr="009678E7" w:rsidRDefault="003644CE" w:rsidP="00A31345">
      <w:pPr>
        <w:pStyle w:val="a7"/>
        <w:rPr>
          <w:rStyle w:val="Zag11"/>
          <w:rFonts w:eastAsia="@Arial Unicode MS"/>
          <w:iCs/>
          <w:color w:val="000000"/>
        </w:rPr>
      </w:pPr>
      <w:r w:rsidRPr="009678E7">
        <w:rPr>
          <w:rStyle w:val="Zag11"/>
          <w:rFonts w:eastAsia="@Arial Unicode MS"/>
          <w:iCs/>
          <w:color w:val="000000"/>
          <w:u w:val="single"/>
        </w:rPr>
        <w:t>Выпускник</w:t>
      </w:r>
      <w:r w:rsidRPr="009678E7">
        <w:rPr>
          <w:rStyle w:val="Zag11"/>
          <w:iCs/>
          <w:color w:val="000000"/>
          <w:u w:val="single"/>
        </w:rPr>
        <w:t xml:space="preserve"> получит возможность научиться:</w:t>
      </w:r>
    </w:p>
    <w:p w:rsidR="003644CE" w:rsidRPr="009678E7" w:rsidRDefault="003644CE" w:rsidP="00A31345">
      <w:pPr>
        <w:pStyle w:val="a7"/>
        <w:rPr>
          <w:rStyle w:val="Zag11"/>
          <w:rFonts w:eastAsia="@Arial Unicode MS"/>
        </w:rPr>
      </w:pPr>
      <w:r w:rsidRPr="009678E7">
        <w:rPr>
          <w:rStyle w:val="Zag11"/>
          <w:rFonts w:eastAsia="@Arial Unicode MS"/>
          <w:iCs/>
          <w:color w:val="000000"/>
        </w:rPr>
        <w:t>-</w:t>
      </w:r>
      <w:r w:rsidRPr="009678E7">
        <w:rPr>
          <w:rStyle w:val="Zag11"/>
          <w:iCs/>
          <w:color w:val="000000"/>
        </w:rPr>
        <w:t xml:space="preserve">  использовать свойства арифметических действий для удобства вычислений;</w:t>
      </w:r>
    </w:p>
    <w:p w:rsidR="003644CE" w:rsidRPr="00A31345" w:rsidRDefault="003644CE" w:rsidP="00A31345">
      <w:pPr>
        <w:pStyle w:val="a7"/>
        <w:rPr>
          <w:rStyle w:val="Zag11"/>
        </w:rPr>
      </w:pPr>
      <w:r w:rsidRPr="009678E7">
        <w:rPr>
          <w:rStyle w:val="Zag11"/>
          <w:rFonts w:eastAsia="@Arial Unicode MS"/>
        </w:rPr>
        <w:t>-</w:t>
      </w:r>
      <w:r w:rsidRPr="009678E7">
        <w:rPr>
          <w:rStyle w:val="Zag11"/>
        </w:rPr>
        <w:t xml:space="preserve"> </w:t>
      </w:r>
      <w:r w:rsidRPr="00A31345">
        <w:rPr>
          <w:rStyle w:val="Zag11"/>
        </w:rPr>
        <w:t>проводить проверку правильности вычислений (с помощью обратного действия и оценки результата действия и др.);</w:t>
      </w:r>
    </w:p>
    <w:p w:rsidR="003644CE" w:rsidRPr="00A31345" w:rsidRDefault="003644CE" w:rsidP="00A31345">
      <w:pPr>
        <w:pStyle w:val="a7"/>
        <w:rPr>
          <w:rStyle w:val="Zag11"/>
        </w:rPr>
      </w:pPr>
      <w:r w:rsidRPr="00A31345">
        <w:rPr>
          <w:rStyle w:val="Zag11"/>
        </w:rPr>
        <w:t>- решать уравнения на основе использования свойств истинных числовых равенств.</w:t>
      </w:r>
    </w:p>
    <w:p w:rsidR="003644CE" w:rsidRPr="005B56CF" w:rsidRDefault="003644CE" w:rsidP="00A31345">
      <w:pPr>
        <w:pStyle w:val="a7"/>
        <w:rPr>
          <w:rStyle w:val="Zag11"/>
          <w:rFonts w:eastAsia="@Arial Unicode MS"/>
          <w:b/>
          <w:i/>
          <w:u w:val="single"/>
        </w:rPr>
      </w:pPr>
      <w:r w:rsidRPr="005B56CF">
        <w:rPr>
          <w:rStyle w:val="Zag11"/>
          <w:b/>
          <w:i/>
        </w:rPr>
        <w:t>Работа с текстовыми задачами</w:t>
      </w:r>
    </w:p>
    <w:p w:rsidR="003644CE" w:rsidRPr="009678E7" w:rsidRDefault="003644CE" w:rsidP="00A31345">
      <w:pPr>
        <w:pStyle w:val="a7"/>
        <w:rPr>
          <w:rStyle w:val="Zag11"/>
          <w:rFonts w:eastAsia="@Arial Unicode MS"/>
          <w:color w:val="000000"/>
        </w:rPr>
      </w:pPr>
      <w:r w:rsidRPr="009678E7">
        <w:rPr>
          <w:rStyle w:val="Zag11"/>
          <w:rFonts w:eastAsia="@Arial Unicode MS"/>
          <w:color w:val="000000"/>
          <w:u w:val="single"/>
        </w:rPr>
        <w:t>Выпускник</w:t>
      </w:r>
      <w:r w:rsidRPr="009678E7">
        <w:rPr>
          <w:rStyle w:val="Zag11"/>
          <w:color w:val="000000"/>
          <w:u w:val="single"/>
        </w:rPr>
        <w:t xml:space="preserve"> научится:</w:t>
      </w:r>
    </w:p>
    <w:p w:rsidR="003644CE" w:rsidRPr="009678E7" w:rsidRDefault="003644CE" w:rsidP="00A31345">
      <w:pPr>
        <w:pStyle w:val="a7"/>
        <w:rPr>
          <w:rStyle w:val="Zag11"/>
          <w:color w:val="000000"/>
        </w:rPr>
      </w:pPr>
      <w:r w:rsidRPr="009678E7">
        <w:rPr>
          <w:rStyle w:val="Zag11"/>
          <w:rFonts w:eastAsia="@Arial Unicode MS"/>
          <w:color w:val="000000"/>
        </w:rPr>
        <w:t>-</w:t>
      </w:r>
      <w:r w:rsidRPr="009678E7">
        <w:rPr>
          <w:rStyle w:val="Zag11"/>
          <w:color w:val="000000"/>
        </w:rPr>
        <w:t xml:space="preserve"> распознавать и составлять разнообразные текстовые задачи;</w:t>
      </w:r>
    </w:p>
    <w:p w:rsidR="003644CE" w:rsidRPr="009678E7" w:rsidRDefault="003644CE" w:rsidP="00A31345">
      <w:pPr>
        <w:pStyle w:val="a7"/>
        <w:rPr>
          <w:rStyle w:val="Zag11"/>
          <w:color w:val="000000"/>
        </w:rPr>
      </w:pPr>
      <w:r w:rsidRPr="009678E7">
        <w:rPr>
          <w:rStyle w:val="Zag11"/>
          <w:color w:val="000000"/>
        </w:rPr>
        <w:t>- понимать и использовать условные обозначения , применяемые в краткой записи задачи;</w:t>
      </w:r>
    </w:p>
    <w:p w:rsidR="003644CE" w:rsidRPr="009678E7" w:rsidRDefault="003644CE" w:rsidP="00A31345">
      <w:pPr>
        <w:pStyle w:val="a7"/>
        <w:rPr>
          <w:rStyle w:val="Zag11"/>
          <w:color w:val="000000"/>
        </w:rPr>
      </w:pPr>
      <w:r w:rsidRPr="009678E7">
        <w:rPr>
          <w:rStyle w:val="Zag11"/>
          <w:color w:val="000000"/>
        </w:rPr>
        <w:t>- проводить анализ задачи с целью нахождения её решения;</w:t>
      </w:r>
    </w:p>
    <w:p w:rsidR="003644CE" w:rsidRPr="009678E7" w:rsidRDefault="003644CE" w:rsidP="00A31345">
      <w:pPr>
        <w:pStyle w:val="a7"/>
        <w:rPr>
          <w:rStyle w:val="Zag11"/>
          <w:color w:val="000000"/>
        </w:rPr>
      </w:pPr>
      <w:r w:rsidRPr="009678E7">
        <w:rPr>
          <w:rStyle w:val="Zag11"/>
          <w:color w:val="000000"/>
        </w:rPr>
        <w:t>- записывать решение задачи по действиям и одним выражением;</w:t>
      </w:r>
    </w:p>
    <w:p w:rsidR="003644CE" w:rsidRPr="009678E7" w:rsidRDefault="003644CE" w:rsidP="00A31345">
      <w:pPr>
        <w:pStyle w:val="a7"/>
        <w:rPr>
          <w:rStyle w:val="Zag11"/>
          <w:color w:val="000000"/>
        </w:rPr>
      </w:pPr>
      <w:r w:rsidRPr="009678E7">
        <w:rPr>
          <w:rStyle w:val="Zag11"/>
          <w:color w:val="000000"/>
        </w:rPr>
        <w:t>- различать рациональный и нерациональный способы решения задачи;</w:t>
      </w:r>
    </w:p>
    <w:p w:rsidR="003644CE" w:rsidRPr="009678E7" w:rsidRDefault="003644CE" w:rsidP="00A31345">
      <w:pPr>
        <w:pStyle w:val="a7"/>
        <w:rPr>
          <w:rStyle w:val="Zag11"/>
          <w:color w:val="000000"/>
        </w:rPr>
      </w:pPr>
      <w:r w:rsidRPr="009678E7">
        <w:rPr>
          <w:rStyle w:val="Zag11"/>
          <w:color w:val="000000"/>
        </w:rPr>
        <w:t>-  решать учебные задачи и задачи, связанные с повседневной жизнью, арифметическим способом (в 1—2 действия);</w:t>
      </w:r>
    </w:p>
    <w:p w:rsidR="003644CE" w:rsidRPr="009678E7" w:rsidRDefault="003644CE" w:rsidP="00A31345">
      <w:pPr>
        <w:pStyle w:val="a7"/>
        <w:rPr>
          <w:rStyle w:val="Zag11"/>
          <w:color w:val="000000"/>
        </w:rPr>
      </w:pPr>
      <w:r w:rsidRPr="009678E7">
        <w:rPr>
          <w:rStyle w:val="Zag11"/>
          <w:color w:val="000000"/>
        </w:rPr>
        <w:t>- решать отдельные комбинаторные и логические задачи;</w:t>
      </w:r>
    </w:p>
    <w:p w:rsidR="003644CE" w:rsidRPr="009678E7" w:rsidRDefault="003644CE" w:rsidP="00A31345">
      <w:pPr>
        <w:pStyle w:val="a7"/>
      </w:pPr>
      <w:r w:rsidRPr="009678E7">
        <w:rPr>
          <w:rStyle w:val="Zag11"/>
          <w:color w:val="000000"/>
        </w:rPr>
        <w:t>- оценивать правильность хода решения и реальность ответа на вопрос задачи.</w:t>
      </w:r>
    </w:p>
    <w:p w:rsidR="003644CE" w:rsidRPr="009678E7" w:rsidRDefault="003644CE" w:rsidP="00A31345">
      <w:pPr>
        <w:pStyle w:val="a7"/>
        <w:rPr>
          <w:rStyle w:val="Zag11"/>
          <w:rFonts w:eastAsia="@Arial Unicode MS"/>
          <w:iCs/>
          <w:color w:val="000000"/>
        </w:rPr>
      </w:pPr>
      <w:r w:rsidRPr="009678E7">
        <w:rPr>
          <w:rStyle w:val="Zag11"/>
          <w:color w:val="000000"/>
        </w:rPr>
        <w:t xml:space="preserve">  </w:t>
      </w:r>
      <w:r w:rsidRPr="009678E7">
        <w:rPr>
          <w:rStyle w:val="Zag11"/>
          <w:rFonts w:eastAsia="@Arial Unicode MS"/>
          <w:iCs/>
          <w:color w:val="000000"/>
          <w:u w:val="single"/>
        </w:rPr>
        <w:t>Выпускник</w:t>
      </w:r>
      <w:r w:rsidRPr="009678E7">
        <w:rPr>
          <w:rStyle w:val="Zag11"/>
          <w:iCs/>
          <w:color w:val="000000"/>
          <w:u w:val="single"/>
        </w:rPr>
        <w:t xml:space="preserve"> получит возможность научиться:</w:t>
      </w:r>
    </w:p>
    <w:p w:rsidR="003644CE" w:rsidRPr="009678E7" w:rsidRDefault="003644CE" w:rsidP="00A31345">
      <w:pPr>
        <w:pStyle w:val="a7"/>
        <w:rPr>
          <w:rStyle w:val="Zag11"/>
          <w:iCs/>
          <w:color w:val="000000"/>
        </w:rPr>
      </w:pPr>
      <w:r w:rsidRPr="009678E7">
        <w:rPr>
          <w:rStyle w:val="Zag11"/>
          <w:rFonts w:eastAsia="@Arial Unicode MS"/>
          <w:iCs/>
          <w:color w:val="000000"/>
        </w:rPr>
        <w:t>-</w:t>
      </w:r>
      <w:r w:rsidRPr="009678E7">
        <w:rPr>
          <w:rStyle w:val="Zag11"/>
          <w:iCs/>
          <w:color w:val="000000"/>
        </w:rPr>
        <w:t xml:space="preserve"> находить рациональный способ решения задачи (где это возможно);</w:t>
      </w:r>
    </w:p>
    <w:p w:rsidR="003644CE" w:rsidRPr="009678E7" w:rsidRDefault="003644CE" w:rsidP="00A31345">
      <w:pPr>
        <w:pStyle w:val="a7"/>
        <w:rPr>
          <w:rStyle w:val="Zag11"/>
          <w:iCs/>
          <w:color w:val="000000"/>
        </w:rPr>
      </w:pPr>
      <w:r w:rsidRPr="009678E7">
        <w:rPr>
          <w:rStyle w:val="Zag11"/>
          <w:iCs/>
          <w:color w:val="000000"/>
        </w:rPr>
        <w:t>- использовать для решения задачи алгебраический способ (с помощью уравнения);</w:t>
      </w:r>
    </w:p>
    <w:p w:rsidR="003644CE" w:rsidRPr="009678E7" w:rsidRDefault="003644CE" w:rsidP="00A31345">
      <w:pPr>
        <w:pStyle w:val="a7"/>
        <w:rPr>
          <w:rStyle w:val="Zag11"/>
          <w:iCs/>
          <w:color w:val="000000"/>
        </w:rPr>
      </w:pPr>
      <w:r w:rsidRPr="009678E7">
        <w:rPr>
          <w:rStyle w:val="Zag11"/>
          <w:iCs/>
          <w:color w:val="000000"/>
        </w:rPr>
        <w:t>- решать задачи в 3—4 действия;</w:t>
      </w:r>
    </w:p>
    <w:p w:rsidR="003644CE" w:rsidRPr="009678E7" w:rsidRDefault="003644CE" w:rsidP="00A31345">
      <w:pPr>
        <w:pStyle w:val="a7"/>
      </w:pPr>
      <w:r w:rsidRPr="009678E7">
        <w:rPr>
          <w:rStyle w:val="Zag11"/>
          <w:iCs/>
          <w:color w:val="000000"/>
        </w:rPr>
        <w:lastRenderedPageBreak/>
        <w:t xml:space="preserve">- </w:t>
      </w:r>
      <w:r w:rsidRPr="009678E7">
        <w:rPr>
          <w:rStyle w:val="Zag11"/>
          <w:rFonts w:eastAsia="@Arial Unicode MS"/>
        </w:rPr>
        <w:t>находить</w:t>
      </w:r>
      <w:r w:rsidRPr="009678E7">
        <w:rPr>
          <w:rStyle w:val="Zag11"/>
        </w:rPr>
        <w:t xml:space="preserve"> разные способы решения задачи.</w:t>
      </w:r>
    </w:p>
    <w:p w:rsidR="003644CE" w:rsidRPr="005B56CF" w:rsidRDefault="003644CE" w:rsidP="00A31345">
      <w:pPr>
        <w:pStyle w:val="a7"/>
        <w:rPr>
          <w:rStyle w:val="Zag11"/>
          <w:rFonts w:eastAsia="@Arial Unicode MS"/>
          <w:b/>
          <w:i/>
          <w:u w:val="single"/>
        </w:rPr>
      </w:pPr>
      <w:r w:rsidRPr="0026307D">
        <w:rPr>
          <w:rStyle w:val="Zag11"/>
          <w:b/>
          <w:i/>
          <w:color w:val="365F91"/>
        </w:rPr>
        <w:t xml:space="preserve"> </w:t>
      </w:r>
      <w:r w:rsidRPr="005B56CF">
        <w:rPr>
          <w:rStyle w:val="Zag11"/>
          <w:b/>
          <w:i/>
        </w:rPr>
        <w:t>Пространственные отношения. Геометрические фигуры</w:t>
      </w:r>
    </w:p>
    <w:p w:rsidR="003644CE" w:rsidRPr="009678E7" w:rsidRDefault="003644CE" w:rsidP="00A31345">
      <w:pPr>
        <w:pStyle w:val="a7"/>
        <w:rPr>
          <w:rStyle w:val="Zag11"/>
          <w:rFonts w:eastAsia="@Arial Unicode MS"/>
          <w:iCs/>
          <w:color w:val="000000"/>
        </w:rPr>
      </w:pPr>
      <w:r w:rsidRPr="009678E7">
        <w:rPr>
          <w:rStyle w:val="Zag11"/>
          <w:rFonts w:eastAsia="@Arial Unicode MS"/>
          <w:color w:val="000000"/>
          <w:u w:val="single"/>
        </w:rPr>
        <w:t>Выпускник</w:t>
      </w:r>
      <w:r w:rsidRPr="009678E7">
        <w:rPr>
          <w:rStyle w:val="Zag11"/>
          <w:color w:val="000000"/>
          <w:u w:val="single"/>
        </w:rPr>
        <w:t xml:space="preserve"> научится:</w:t>
      </w:r>
    </w:p>
    <w:p w:rsidR="003644CE" w:rsidRPr="009678E7" w:rsidRDefault="003644CE" w:rsidP="00A31345">
      <w:pPr>
        <w:pStyle w:val="a7"/>
        <w:rPr>
          <w:rStyle w:val="Zag11"/>
          <w:rFonts w:eastAsia="@Arial Unicode MS"/>
          <w:iCs/>
          <w:color w:val="000000"/>
        </w:rPr>
      </w:pPr>
      <w:r w:rsidRPr="009678E7">
        <w:rPr>
          <w:rStyle w:val="Zag11"/>
          <w:rFonts w:eastAsia="@Arial Unicode MS"/>
          <w:iCs/>
          <w:color w:val="000000"/>
        </w:rPr>
        <w:t>-</w:t>
      </w:r>
      <w:r w:rsidRPr="009678E7">
        <w:rPr>
          <w:rStyle w:val="Zag11"/>
          <w:iCs/>
          <w:color w:val="000000"/>
        </w:rPr>
        <w:t xml:space="preserve"> </w:t>
      </w:r>
      <w:r w:rsidRPr="009678E7">
        <w:rPr>
          <w:rStyle w:val="Zag11"/>
          <w:rFonts w:eastAsia="@Arial Unicode MS"/>
          <w:color w:val="000000"/>
        </w:rPr>
        <w:t>описывать</w:t>
      </w:r>
      <w:r w:rsidRPr="009678E7">
        <w:rPr>
          <w:rStyle w:val="Zag11"/>
          <w:color w:val="000000"/>
        </w:rPr>
        <w:t xml:space="preserve"> взаимное расположение предметов в пространстве и на плоскости;</w:t>
      </w:r>
    </w:p>
    <w:p w:rsidR="003644CE" w:rsidRPr="009678E7" w:rsidRDefault="003644CE" w:rsidP="00A31345">
      <w:pPr>
        <w:pStyle w:val="a7"/>
        <w:rPr>
          <w:rStyle w:val="Zag11"/>
          <w:rFonts w:eastAsia="@Arial Unicode MS"/>
          <w:iCs/>
          <w:color w:val="000000"/>
        </w:rPr>
      </w:pPr>
      <w:r w:rsidRPr="009678E7">
        <w:rPr>
          <w:rStyle w:val="Zag11"/>
          <w:rFonts w:eastAsia="@Arial Unicode MS"/>
          <w:iCs/>
          <w:color w:val="000000"/>
        </w:rPr>
        <w:t>-</w:t>
      </w:r>
      <w:r w:rsidRPr="009678E7">
        <w:rPr>
          <w:rStyle w:val="Zag11"/>
          <w:iCs/>
          <w:color w:val="000000"/>
        </w:rPr>
        <w:t xml:space="preserve"> </w:t>
      </w:r>
      <w:r w:rsidRPr="009678E7">
        <w:rPr>
          <w:rStyle w:val="Zag11"/>
          <w:rFonts w:eastAsia="@Arial Unicode MS"/>
          <w:color w:val="000000"/>
        </w:rPr>
        <w:t>распознавать,</w:t>
      </w:r>
      <w:r w:rsidRPr="009678E7">
        <w:rPr>
          <w:rStyle w:val="Zag11"/>
          <w:color w:val="000000"/>
        </w:rPr>
        <w:t xml:space="preserve"> называть, изображать геометрические фигуры (точка, отрезок, луч, прямая, ломаная, прямой угол, многоугольник, треугольник, прямоугольник, квадрат, окружность, круг);</w:t>
      </w:r>
    </w:p>
    <w:p w:rsidR="003644CE" w:rsidRPr="009678E7" w:rsidRDefault="003644CE" w:rsidP="00A31345">
      <w:pPr>
        <w:pStyle w:val="a7"/>
        <w:rPr>
          <w:rStyle w:val="Zag11"/>
          <w:color w:val="000000"/>
        </w:rPr>
      </w:pPr>
      <w:r w:rsidRPr="009678E7">
        <w:rPr>
          <w:rStyle w:val="Zag11"/>
          <w:rFonts w:eastAsia="@Arial Unicode MS"/>
          <w:iCs/>
          <w:color w:val="000000"/>
        </w:rPr>
        <w:t>-</w:t>
      </w:r>
      <w:r w:rsidRPr="009678E7">
        <w:rPr>
          <w:rStyle w:val="Zag11"/>
          <w:iCs/>
          <w:color w:val="000000"/>
        </w:rPr>
        <w:t xml:space="preserve"> </w:t>
      </w:r>
      <w:r w:rsidRPr="009678E7">
        <w:rPr>
          <w:rStyle w:val="Zag11"/>
          <w:rFonts w:eastAsia="@Arial Unicode MS"/>
          <w:iCs/>
          <w:color w:val="000000"/>
        </w:rPr>
        <w:t>проводить</w:t>
      </w:r>
      <w:r w:rsidRPr="009678E7">
        <w:rPr>
          <w:rStyle w:val="Zag11"/>
          <w:iCs/>
          <w:color w:val="000000"/>
        </w:rPr>
        <w:t xml:space="preserve"> простейшие  </w:t>
      </w:r>
      <w:r w:rsidRPr="009678E7">
        <w:rPr>
          <w:rStyle w:val="Zag11"/>
          <w:rFonts w:eastAsia="@Arial Unicode MS"/>
          <w:color w:val="000000"/>
        </w:rPr>
        <w:t>построения</w:t>
      </w:r>
      <w:r w:rsidRPr="009678E7">
        <w:rPr>
          <w:rStyle w:val="Zag11"/>
          <w:color w:val="000000"/>
        </w:rPr>
        <w:t xml:space="preserve"> на плоскости геометрических фигур с заданными измерениями (отрезок, луч, прямая, ломаная, треугольник, квадрат, прямоугольник, окружность) с помощью линейки, угольника, циркуля;</w:t>
      </w:r>
    </w:p>
    <w:p w:rsidR="003644CE" w:rsidRPr="009678E7" w:rsidRDefault="003644CE" w:rsidP="00A31345">
      <w:pPr>
        <w:pStyle w:val="a7"/>
        <w:rPr>
          <w:rStyle w:val="Zag11"/>
          <w:color w:val="000000"/>
        </w:rPr>
      </w:pPr>
      <w:r w:rsidRPr="009678E7">
        <w:rPr>
          <w:rStyle w:val="Zag11"/>
          <w:color w:val="000000"/>
        </w:rPr>
        <w:t>- определять вид многоугольника, вид треугольника;</w:t>
      </w:r>
    </w:p>
    <w:p w:rsidR="003644CE" w:rsidRPr="009678E7" w:rsidRDefault="003644CE" w:rsidP="00A31345">
      <w:pPr>
        <w:pStyle w:val="a7"/>
        <w:rPr>
          <w:rStyle w:val="Zag11"/>
          <w:color w:val="000000"/>
        </w:rPr>
      </w:pPr>
      <w:r w:rsidRPr="009678E7">
        <w:rPr>
          <w:rStyle w:val="Zag11"/>
          <w:color w:val="000000"/>
        </w:rPr>
        <w:t>- распознавать многогранники (куб, прямоугольный параллелепипед, призма, пирамида) и тела вращения (цилиндр, конус, шар); находить модели этих фигур в окружающих предметах;</w:t>
      </w:r>
    </w:p>
    <w:p w:rsidR="003644CE" w:rsidRPr="009678E7" w:rsidRDefault="003644CE" w:rsidP="00A31345">
      <w:pPr>
        <w:pStyle w:val="a7"/>
      </w:pPr>
      <w:r w:rsidRPr="009678E7">
        <w:rPr>
          <w:rStyle w:val="Zag11"/>
          <w:color w:val="000000"/>
        </w:rPr>
        <w:t>- знать и использовать свойства прямоугольника и квадрата для решения задач;</w:t>
      </w:r>
    </w:p>
    <w:p w:rsidR="003644CE" w:rsidRPr="00A31345" w:rsidRDefault="003644CE" w:rsidP="00A31345">
      <w:pPr>
        <w:pStyle w:val="a7"/>
        <w:rPr>
          <w:rStyle w:val="Zag11"/>
        </w:rPr>
      </w:pPr>
      <w:r w:rsidRPr="00A31345">
        <w:rPr>
          <w:rStyle w:val="Zag11"/>
          <w:rFonts w:eastAsia="@Arial Unicode MS"/>
          <w:u w:val="single"/>
        </w:rPr>
        <w:t>Выпускник</w:t>
      </w:r>
      <w:r w:rsidRPr="00A31345">
        <w:rPr>
          <w:rStyle w:val="Zag11"/>
          <w:u w:val="single"/>
        </w:rPr>
        <w:t xml:space="preserve"> получит возможность научиться:</w:t>
      </w:r>
      <w:r w:rsidRPr="00A31345">
        <w:rPr>
          <w:rStyle w:val="Zag11"/>
        </w:rPr>
        <w:t xml:space="preserve"> </w:t>
      </w:r>
    </w:p>
    <w:p w:rsidR="003644CE" w:rsidRPr="00A31345" w:rsidRDefault="003644CE" w:rsidP="00A31345">
      <w:pPr>
        <w:pStyle w:val="a7"/>
        <w:rPr>
          <w:rStyle w:val="Zag11"/>
        </w:rPr>
      </w:pPr>
      <w:r w:rsidRPr="00A31345">
        <w:rPr>
          <w:rStyle w:val="Zag11"/>
        </w:rPr>
        <w:t>- определять величину угла и строить угол заданной величины с помощью транспортира;</w:t>
      </w:r>
    </w:p>
    <w:p w:rsidR="003644CE" w:rsidRPr="00A31345" w:rsidRDefault="003644CE" w:rsidP="00A31345">
      <w:pPr>
        <w:pStyle w:val="a7"/>
      </w:pPr>
      <w:r w:rsidRPr="00A31345">
        <w:rPr>
          <w:rStyle w:val="Zag11"/>
        </w:rPr>
        <w:t>-  проводить построение на плоскости многогранников (куб, параллелепипед).</w:t>
      </w:r>
    </w:p>
    <w:p w:rsidR="003644CE" w:rsidRPr="005B56CF" w:rsidRDefault="003644CE" w:rsidP="00A31345">
      <w:pPr>
        <w:pStyle w:val="a7"/>
        <w:rPr>
          <w:rStyle w:val="Zag11"/>
          <w:rFonts w:eastAsia="@Arial Unicode MS"/>
          <w:b/>
          <w:i/>
          <w:u w:val="single"/>
        </w:rPr>
      </w:pPr>
      <w:r w:rsidRPr="005B56CF">
        <w:rPr>
          <w:rStyle w:val="Zag11"/>
          <w:b/>
          <w:i/>
        </w:rPr>
        <w:t>Геометрические величины</w:t>
      </w:r>
    </w:p>
    <w:p w:rsidR="003644CE" w:rsidRPr="009678E7" w:rsidRDefault="003644CE" w:rsidP="00A31345">
      <w:pPr>
        <w:pStyle w:val="a7"/>
        <w:rPr>
          <w:rStyle w:val="Zag11"/>
          <w:rFonts w:eastAsia="@Arial Unicode MS"/>
          <w:iCs/>
          <w:color w:val="000000"/>
        </w:rPr>
      </w:pPr>
      <w:r w:rsidRPr="009678E7">
        <w:rPr>
          <w:rStyle w:val="Zag11"/>
          <w:rFonts w:eastAsia="@Arial Unicode MS"/>
          <w:color w:val="000000"/>
          <w:u w:val="single"/>
        </w:rPr>
        <w:t>Выпускник</w:t>
      </w:r>
      <w:r w:rsidRPr="009678E7">
        <w:rPr>
          <w:rStyle w:val="Zag11"/>
          <w:color w:val="000000"/>
          <w:u w:val="single"/>
        </w:rPr>
        <w:t xml:space="preserve"> научится:</w:t>
      </w:r>
    </w:p>
    <w:p w:rsidR="003644CE" w:rsidRPr="009678E7" w:rsidRDefault="003644CE" w:rsidP="00A31345">
      <w:pPr>
        <w:pStyle w:val="a7"/>
        <w:rPr>
          <w:rStyle w:val="Zag11"/>
          <w:rFonts w:eastAsia="@Arial Unicode MS"/>
          <w:iCs/>
          <w:color w:val="000000"/>
        </w:rPr>
      </w:pPr>
      <w:r w:rsidRPr="009678E7">
        <w:rPr>
          <w:rStyle w:val="Zag11"/>
          <w:rFonts w:eastAsia="@Arial Unicode MS"/>
          <w:iCs/>
          <w:color w:val="000000"/>
        </w:rPr>
        <w:t>-</w:t>
      </w:r>
      <w:r w:rsidRPr="009678E7">
        <w:rPr>
          <w:rStyle w:val="Zag11"/>
          <w:iCs/>
          <w:color w:val="000000"/>
        </w:rPr>
        <w:t xml:space="preserve"> </w:t>
      </w:r>
      <w:r w:rsidRPr="009678E7">
        <w:rPr>
          <w:rStyle w:val="Zag11"/>
          <w:rFonts w:eastAsia="@Arial Unicode MS"/>
          <w:iCs/>
          <w:color w:val="000000"/>
        </w:rPr>
        <w:t>проводить</w:t>
      </w:r>
      <w:r w:rsidRPr="009678E7">
        <w:rPr>
          <w:rStyle w:val="Zag11"/>
          <w:iCs/>
          <w:color w:val="000000"/>
        </w:rPr>
        <w:t xml:space="preserve"> измерение </w:t>
      </w:r>
      <w:r w:rsidRPr="009678E7">
        <w:rPr>
          <w:rStyle w:val="Zag11"/>
          <w:rFonts w:eastAsia="@Arial Unicode MS"/>
          <w:color w:val="000000"/>
        </w:rPr>
        <w:t>длины</w:t>
      </w:r>
      <w:r w:rsidRPr="009678E7">
        <w:rPr>
          <w:rStyle w:val="Zag11"/>
          <w:color w:val="000000"/>
        </w:rPr>
        <w:t xml:space="preserve"> отрезка; </w:t>
      </w:r>
    </w:p>
    <w:p w:rsidR="003644CE" w:rsidRPr="009678E7" w:rsidRDefault="003644CE" w:rsidP="00A31345">
      <w:pPr>
        <w:pStyle w:val="a7"/>
      </w:pPr>
      <w:r w:rsidRPr="009678E7">
        <w:rPr>
          <w:rStyle w:val="Zag11"/>
          <w:rFonts w:eastAsia="@Arial Unicode MS"/>
          <w:iCs/>
          <w:color w:val="000000"/>
        </w:rPr>
        <w:t>-</w:t>
      </w:r>
      <w:r w:rsidRPr="009678E7">
        <w:rPr>
          <w:rStyle w:val="Zag11"/>
          <w:iCs/>
          <w:color w:val="000000"/>
        </w:rPr>
        <w:t xml:space="preserve"> </w:t>
      </w:r>
      <w:r w:rsidRPr="009678E7">
        <w:rPr>
          <w:rStyle w:val="Zag11"/>
          <w:rFonts w:eastAsia="@Arial Unicode MS"/>
          <w:color w:val="000000"/>
        </w:rPr>
        <w:t>вычислять</w:t>
      </w:r>
      <w:r w:rsidRPr="009678E7">
        <w:rPr>
          <w:rStyle w:val="Zag11"/>
          <w:color w:val="000000"/>
        </w:rPr>
        <w:t xml:space="preserve"> периметр треугольника, прямоугольника и квадрата, площадь прямоугольника и квадрата, используя соответствующие формулы. </w:t>
      </w:r>
    </w:p>
    <w:p w:rsidR="003644CE" w:rsidRPr="00A31345" w:rsidRDefault="003644CE" w:rsidP="00A31345">
      <w:pPr>
        <w:pStyle w:val="a7"/>
        <w:rPr>
          <w:rStyle w:val="Zag11"/>
          <w:u w:val="single"/>
        </w:rPr>
      </w:pPr>
      <w:r w:rsidRPr="00A31345">
        <w:rPr>
          <w:rStyle w:val="Zag11"/>
          <w:rFonts w:eastAsia="@Arial Unicode MS"/>
          <w:u w:val="single"/>
        </w:rPr>
        <w:t>Выпускник</w:t>
      </w:r>
      <w:r w:rsidRPr="00A31345">
        <w:rPr>
          <w:rStyle w:val="Zag11"/>
          <w:u w:val="single"/>
        </w:rPr>
        <w:t xml:space="preserve"> получит возможность научиться</w:t>
      </w:r>
    </w:p>
    <w:p w:rsidR="003644CE" w:rsidRPr="00A31345" w:rsidRDefault="003644CE" w:rsidP="00A31345">
      <w:pPr>
        <w:pStyle w:val="a7"/>
      </w:pPr>
      <w:r w:rsidRPr="00A31345">
        <w:rPr>
          <w:rStyle w:val="Zag11"/>
        </w:rPr>
        <w:t xml:space="preserve"> вычислять периметр многоугольника, площадь фигуры, составленной из прямоугольников; вычислять площадь прямоугольного треугольника и произвольного треугольника, используя соответствующие формулы. </w:t>
      </w:r>
    </w:p>
    <w:p w:rsidR="003644CE" w:rsidRPr="005B56CF" w:rsidRDefault="003644CE" w:rsidP="00A31345">
      <w:pPr>
        <w:pStyle w:val="a7"/>
        <w:rPr>
          <w:rStyle w:val="Zag11"/>
          <w:rFonts w:eastAsia="@Arial Unicode MS"/>
          <w:b/>
          <w:i/>
          <w:u w:val="single"/>
        </w:rPr>
      </w:pPr>
      <w:r w:rsidRPr="005B56CF">
        <w:rPr>
          <w:rStyle w:val="Zag11"/>
          <w:b/>
          <w:i/>
        </w:rPr>
        <w:t>Работа с информацией</w:t>
      </w:r>
    </w:p>
    <w:p w:rsidR="003644CE" w:rsidRPr="009678E7" w:rsidRDefault="003644CE" w:rsidP="00A31345">
      <w:pPr>
        <w:pStyle w:val="a7"/>
        <w:rPr>
          <w:rStyle w:val="Zag11"/>
          <w:rFonts w:eastAsia="@Arial Unicode MS"/>
          <w:iCs/>
          <w:color w:val="000000"/>
        </w:rPr>
      </w:pPr>
      <w:r w:rsidRPr="009678E7">
        <w:rPr>
          <w:rStyle w:val="Zag11"/>
          <w:rFonts w:eastAsia="@Arial Unicode MS"/>
          <w:color w:val="000000"/>
          <w:u w:val="single"/>
        </w:rPr>
        <w:t>Выпускник</w:t>
      </w:r>
      <w:r w:rsidRPr="009678E7">
        <w:rPr>
          <w:rStyle w:val="Zag11"/>
          <w:color w:val="000000"/>
          <w:u w:val="single"/>
        </w:rPr>
        <w:t xml:space="preserve"> научится:</w:t>
      </w:r>
    </w:p>
    <w:p w:rsidR="003644CE" w:rsidRPr="009678E7" w:rsidRDefault="003644CE" w:rsidP="00A31345">
      <w:pPr>
        <w:pStyle w:val="a7"/>
        <w:rPr>
          <w:rStyle w:val="Zag11"/>
          <w:rFonts w:eastAsia="@Arial Unicode MS"/>
          <w:iCs/>
          <w:color w:val="000000"/>
        </w:rPr>
      </w:pPr>
      <w:r w:rsidRPr="009678E7">
        <w:rPr>
          <w:rStyle w:val="Zag11"/>
          <w:rFonts w:eastAsia="@Arial Unicode MS"/>
          <w:iCs/>
          <w:color w:val="000000"/>
        </w:rPr>
        <w:t>-</w:t>
      </w:r>
      <w:r w:rsidRPr="009678E7">
        <w:rPr>
          <w:rStyle w:val="Zag11"/>
          <w:iCs/>
          <w:color w:val="000000"/>
        </w:rPr>
        <w:t xml:space="preserve"> </w:t>
      </w:r>
      <w:r w:rsidRPr="009678E7">
        <w:rPr>
          <w:rStyle w:val="Zag11"/>
          <w:rFonts w:eastAsia="@Arial Unicode MS"/>
          <w:color w:val="000000"/>
        </w:rPr>
        <w:t>устанавливать</w:t>
      </w:r>
      <w:r w:rsidRPr="009678E7">
        <w:rPr>
          <w:rStyle w:val="Zag11"/>
          <w:color w:val="000000"/>
        </w:rPr>
        <w:t xml:space="preserve"> истинность (верно, неверно) утверждений  о числах, величинах, геометрических фигурах;</w:t>
      </w:r>
    </w:p>
    <w:p w:rsidR="003644CE" w:rsidRPr="009678E7" w:rsidRDefault="003644CE" w:rsidP="00A31345">
      <w:pPr>
        <w:pStyle w:val="a7"/>
        <w:rPr>
          <w:rStyle w:val="Zag11"/>
          <w:rFonts w:eastAsia="@Arial Unicode MS"/>
          <w:iCs/>
          <w:color w:val="000000"/>
        </w:rPr>
      </w:pPr>
      <w:r w:rsidRPr="009678E7">
        <w:rPr>
          <w:rStyle w:val="Zag11"/>
          <w:rFonts w:eastAsia="@Arial Unicode MS"/>
          <w:iCs/>
          <w:color w:val="000000"/>
        </w:rPr>
        <w:t>-</w:t>
      </w:r>
      <w:r w:rsidRPr="009678E7">
        <w:rPr>
          <w:rStyle w:val="Zag11"/>
          <w:iCs/>
          <w:color w:val="000000"/>
        </w:rPr>
        <w:t xml:space="preserve"> </w:t>
      </w:r>
      <w:r w:rsidRPr="009678E7">
        <w:rPr>
          <w:rStyle w:val="Zag11"/>
          <w:rFonts w:eastAsia="@Arial Unicode MS"/>
          <w:color w:val="000000"/>
        </w:rPr>
        <w:t>читать</w:t>
      </w:r>
      <w:r w:rsidRPr="009678E7">
        <w:rPr>
          <w:rStyle w:val="Zag11"/>
          <w:color w:val="000000"/>
        </w:rPr>
        <w:t xml:space="preserve"> и заполнять несложные готовые таблицы;</w:t>
      </w:r>
    </w:p>
    <w:p w:rsidR="003644CE" w:rsidRPr="009678E7" w:rsidRDefault="003644CE" w:rsidP="00A31345">
      <w:pPr>
        <w:pStyle w:val="a7"/>
        <w:rPr>
          <w:rStyle w:val="Zag11"/>
          <w:rFonts w:eastAsia="@Arial Unicode MS"/>
          <w:iCs/>
          <w:color w:val="000000"/>
        </w:rPr>
      </w:pPr>
      <w:r w:rsidRPr="009678E7">
        <w:rPr>
          <w:rStyle w:val="Zag11"/>
          <w:rFonts w:eastAsia="@Arial Unicode MS"/>
          <w:iCs/>
          <w:color w:val="000000"/>
        </w:rPr>
        <w:t>-</w:t>
      </w:r>
      <w:r w:rsidRPr="009678E7">
        <w:rPr>
          <w:rStyle w:val="Zag11"/>
          <w:iCs/>
          <w:color w:val="000000"/>
        </w:rPr>
        <w:t xml:space="preserve"> </w:t>
      </w:r>
      <w:r w:rsidRPr="009678E7">
        <w:rPr>
          <w:rStyle w:val="Zag11"/>
          <w:rFonts w:eastAsia="@Arial Unicode MS"/>
          <w:color w:val="000000"/>
        </w:rPr>
        <w:t>использовать</w:t>
      </w:r>
      <w:r w:rsidRPr="009678E7">
        <w:rPr>
          <w:rStyle w:val="Zag11"/>
          <w:color w:val="000000"/>
        </w:rPr>
        <w:t xml:space="preserve"> таблицу как средство описания характеристик предметов, объектов, событий;</w:t>
      </w:r>
    </w:p>
    <w:p w:rsidR="003644CE" w:rsidRPr="009678E7" w:rsidRDefault="003644CE" w:rsidP="00A31345">
      <w:pPr>
        <w:pStyle w:val="a7"/>
        <w:rPr>
          <w:rStyle w:val="Zag11"/>
          <w:rFonts w:eastAsia="@Arial Unicode MS"/>
          <w:iCs/>
          <w:color w:val="000000"/>
          <w:u w:val="single"/>
        </w:rPr>
      </w:pPr>
      <w:r w:rsidRPr="009678E7">
        <w:rPr>
          <w:rStyle w:val="Zag11"/>
          <w:rFonts w:eastAsia="@Arial Unicode MS"/>
          <w:iCs/>
          <w:color w:val="000000"/>
        </w:rPr>
        <w:t>-</w:t>
      </w:r>
      <w:r w:rsidRPr="009678E7">
        <w:rPr>
          <w:rStyle w:val="Zag11"/>
          <w:iCs/>
          <w:color w:val="000000"/>
        </w:rPr>
        <w:t xml:space="preserve"> </w:t>
      </w:r>
      <w:r w:rsidRPr="009678E7">
        <w:rPr>
          <w:rStyle w:val="Zag11"/>
          <w:rFonts w:eastAsia="@Arial Unicode MS"/>
          <w:color w:val="000000"/>
        </w:rPr>
        <w:t>читать</w:t>
      </w:r>
      <w:r w:rsidRPr="009678E7">
        <w:rPr>
          <w:rStyle w:val="Zag11"/>
          <w:color w:val="000000"/>
        </w:rPr>
        <w:t xml:space="preserve"> простейшие круговые  и столбчатые диаграммы.</w:t>
      </w:r>
    </w:p>
    <w:p w:rsidR="003644CE" w:rsidRPr="009678E7" w:rsidRDefault="003644CE" w:rsidP="00A31345">
      <w:pPr>
        <w:pStyle w:val="a7"/>
        <w:rPr>
          <w:rStyle w:val="Zag11"/>
          <w:rFonts w:eastAsia="@Arial Unicode MS"/>
          <w:iCs/>
          <w:color w:val="000000"/>
        </w:rPr>
      </w:pPr>
      <w:r w:rsidRPr="009678E7">
        <w:rPr>
          <w:rStyle w:val="Zag11"/>
          <w:rFonts w:eastAsia="@Arial Unicode MS"/>
          <w:iCs/>
          <w:color w:val="000000"/>
          <w:u w:val="single"/>
        </w:rPr>
        <w:t>Выпускник</w:t>
      </w:r>
      <w:r w:rsidRPr="009678E7">
        <w:rPr>
          <w:rStyle w:val="Zag11"/>
          <w:iCs/>
          <w:color w:val="000000"/>
          <w:u w:val="single"/>
        </w:rPr>
        <w:t xml:space="preserve"> получит возможность научиться:</w:t>
      </w:r>
    </w:p>
    <w:p w:rsidR="003644CE" w:rsidRPr="009678E7" w:rsidRDefault="003644CE" w:rsidP="00A31345">
      <w:pPr>
        <w:pStyle w:val="a7"/>
        <w:rPr>
          <w:rStyle w:val="Zag11"/>
          <w:iCs/>
          <w:color w:val="000000"/>
        </w:rPr>
      </w:pPr>
      <w:r w:rsidRPr="009678E7">
        <w:rPr>
          <w:rStyle w:val="Zag11"/>
          <w:rFonts w:eastAsia="@Arial Unicode MS"/>
          <w:iCs/>
          <w:color w:val="000000"/>
        </w:rPr>
        <w:t>-</w:t>
      </w:r>
      <w:r w:rsidRPr="009678E7">
        <w:rPr>
          <w:rStyle w:val="Zag11"/>
          <w:iCs/>
          <w:color w:val="000000"/>
        </w:rPr>
        <w:t xml:space="preserve"> использовать  круговую  диаграмму как средство представления структуры данной совокупности;</w:t>
      </w:r>
    </w:p>
    <w:p w:rsidR="003644CE" w:rsidRPr="009678E7" w:rsidRDefault="003644CE" w:rsidP="00A31345">
      <w:pPr>
        <w:pStyle w:val="a7"/>
        <w:rPr>
          <w:rStyle w:val="Zag11"/>
          <w:iCs/>
          <w:color w:val="000000"/>
        </w:rPr>
      </w:pPr>
      <w:r w:rsidRPr="009678E7">
        <w:rPr>
          <w:rStyle w:val="Zag11"/>
          <w:iCs/>
          <w:color w:val="000000"/>
        </w:rPr>
        <w:t>- использовать диаграмму для решения задач на разностное и кратное сравнение;</w:t>
      </w:r>
    </w:p>
    <w:p w:rsidR="003644CE" w:rsidRPr="009678E7" w:rsidRDefault="003644CE" w:rsidP="00A31345">
      <w:pPr>
        <w:pStyle w:val="a7"/>
        <w:rPr>
          <w:rStyle w:val="Zag11"/>
          <w:iCs/>
          <w:color w:val="000000"/>
        </w:rPr>
      </w:pPr>
      <w:r w:rsidRPr="009678E7">
        <w:rPr>
          <w:rStyle w:val="Zag11"/>
          <w:iCs/>
          <w:color w:val="000000"/>
        </w:rPr>
        <w:t>- достраивать несложную готовую столбчатую диаграмму;</w:t>
      </w:r>
    </w:p>
    <w:p w:rsidR="003644CE" w:rsidRPr="009678E7" w:rsidRDefault="003644CE" w:rsidP="00A31345">
      <w:pPr>
        <w:pStyle w:val="a7"/>
        <w:rPr>
          <w:rStyle w:val="Zag11"/>
          <w:iCs/>
          <w:color w:val="000000"/>
        </w:rPr>
      </w:pPr>
      <w:r w:rsidRPr="009678E7">
        <w:rPr>
          <w:rStyle w:val="Zag11"/>
          <w:iCs/>
          <w:color w:val="000000"/>
        </w:rPr>
        <w:t>- строить круговую и столбчатую диаграмму;</w:t>
      </w:r>
    </w:p>
    <w:p w:rsidR="003644CE" w:rsidRPr="009678E7" w:rsidRDefault="003644CE" w:rsidP="00A31345">
      <w:pPr>
        <w:pStyle w:val="a7"/>
        <w:rPr>
          <w:rStyle w:val="Zag11"/>
          <w:iCs/>
          <w:color w:val="000000"/>
        </w:rPr>
      </w:pPr>
      <w:r w:rsidRPr="009678E7">
        <w:rPr>
          <w:rStyle w:val="Zag11"/>
          <w:iCs/>
          <w:color w:val="000000"/>
        </w:rPr>
        <w:t>- понимать простейшие выражения, содержащие логические связки и слова («</w:t>
      </w:r>
      <w:r w:rsidRPr="009678E7">
        <w:rPr>
          <w:rStyle w:val="Zag11"/>
          <w:iCs/>
          <w:color w:val="000000"/>
        </w:rPr>
        <w:t></w:t>
      </w:r>
      <w:r w:rsidRPr="009678E7">
        <w:rPr>
          <w:rStyle w:val="Zag11"/>
          <w:rFonts w:eastAsia="@Arial Unicode MS"/>
          <w:iCs/>
          <w:color w:val="000000"/>
        </w:rPr>
        <w:t>и</w:t>
      </w:r>
      <w:r w:rsidRPr="009678E7">
        <w:rPr>
          <w:rStyle w:val="Zag11"/>
          <w:iCs/>
          <w:color w:val="000000"/>
        </w:rPr>
        <w:t></w:t>
      </w:r>
      <w:r w:rsidRPr="009678E7">
        <w:rPr>
          <w:rStyle w:val="Zag11"/>
          <w:rFonts w:eastAsia="@Arial Unicode MS"/>
          <w:iCs/>
          <w:color w:val="000000"/>
        </w:rPr>
        <w:t>»,</w:t>
      </w:r>
      <w:r w:rsidRPr="009678E7">
        <w:rPr>
          <w:rStyle w:val="Zag11"/>
          <w:iCs/>
          <w:color w:val="000000"/>
        </w:rPr>
        <w:t xml:space="preserve"> «если</w:t>
      </w:r>
      <w:r w:rsidRPr="009678E7">
        <w:rPr>
          <w:rStyle w:val="Zag11"/>
          <w:iCs/>
          <w:color w:val="000000"/>
        </w:rPr>
        <w:t> то</w:t>
      </w:r>
      <w:r w:rsidRPr="009678E7">
        <w:rPr>
          <w:rStyle w:val="Zag11"/>
          <w:iCs/>
          <w:color w:val="000000"/>
        </w:rPr>
        <w:t></w:t>
      </w:r>
      <w:r w:rsidRPr="009678E7">
        <w:rPr>
          <w:rStyle w:val="Zag11"/>
          <w:rFonts w:eastAsia="@Arial Unicode MS"/>
          <w:iCs/>
          <w:color w:val="000000"/>
        </w:rPr>
        <w:t>»,</w:t>
      </w:r>
      <w:r w:rsidRPr="009678E7">
        <w:rPr>
          <w:rStyle w:val="Zag11"/>
          <w:iCs/>
          <w:color w:val="000000"/>
        </w:rPr>
        <w:t xml:space="preserve"> «верно/неверно, что</w:t>
      </w:r>
      <w:r w:rsidRPr="009678E7">
        <w:rPr>
          <w:rStyle w:val="Zag11"/>
          <w:iCs/>
          <w:color w:val="000000"/>
        </w:rPr>
        <w:t></w:t>
      </w:r>
      <w:r w:rsidRPr="009678E7">
        <w:rPr>
          <w:rStyle w:val="Zag11"/>
          <w:rFonts w:eastAsia="@Arial Unicode MS"/>
          <w:iCs/>
          <w:color w:val="000000"/>
        </w:rPr>
        <w:t>»,</w:t>
      </w:r>
      <w:r w:rsidRPr="009678E7">
        <w:rPr>
          <w:rStyle w:val="Zag11"/>
          <w:iCs/>
          <w:color w:val="000000"/>
        </w:rPr>
        <w:t xml:space="preserve"> «каждый», «все», «некоторые», «не»);</w:t>
      </w:r>
    </w:p>
    <w:p w:rsidR="003644CE" w:rsidRPr="009678E7" w:rsidRDefault="003644CE" w:rsidP="00A31345">
      <w:pPr>
        <w:pStyle w:val="a7"/>
        <w:rPr>
          <w:rStyle w:val="Zag11"/>
          <w:iCs/>
          <w:color w:val="000000"/>
        </w:rPr>
      </w:pPr>
      <w:r w:rsidRPr="009678E7">
        <w:rPr>
          <w:rStyle w:val="Zag11"/>
          <w:iCs/>
          <w:color w:val="000000"/>
        </w:rPr>
        <w:t>- понимать смысл термина «алгоритм»;</w:t>
      </w:r>
    </w:p>
    <w:p w:rsidR="003644CE" w:rsidRPr="009678E7" w:rsidRDefault="003644CE" w:rsidP="00A31345">
      <w:pPr>
        <w:pStyle w:val="a7"/>
        <w:rPr>
          <w:rStyle w:val="Zag11"/>
          <w:iCs/>
          <w:color w:val="000000"/>
        </w:rPr>
      </w:pPr>
      <w:r w:rsidRPr="009678E7">
        <w:rPr>
          <w:rStyle w:val="Zag11"/>
          <w:iCs/>
          <w:color w:val="000000"/>
        </w:rPr>
        <w:t>- составлять, записывать и выполнять инструкцию (простой алгоритм), план поиска информации;</w:t>
      </w:r>
    </w:p>
    <w:p w:rsidR="003644CE" w:rsidRPr="009678E7" w:rsidRDefault="003644CE" w:rsidP="00A31345">
      <w:pPr>
        <w:pStyle w:val="a7"/>
        <w:rPr>
          <w:rStyle w:val="Zag11"/>
          <w:iCs/>
          <w:color w:val="000000"/>
        </w:rPr>
      </w:pPr>
      <w:r w:rsidRPr="009678E7">
        <w:rPr>
          <w:rStyle w:val="Zag11"/>
          <w:iCs/>
          <w:color w:val="000000"/>
        </w:rPr>
        <w:t>- осуществлять построчную запись алгоритма;</w:t>
      </w:r>
    </w:p>
    <w:p w:rsidR="003644CE" w:rsidRPr="009678E7" w:rsidRDefault="003644CE" w:rsidP="00A31345">
      <w:pPr>
        <w:pStyle w:val="a7"/>
      </w:pPr>
      <w:r w:rsidRPr="009678E7">
        <w:rPr>
          <w:rStyle w:val="Zag11"/>
          <w:iCs/>
          <w:color w:val="000000"/>
        </w:rPr>
        <w:t>- записывать простейшие линейные алгоритмы с помощью блок-схемы.</w:t>
      </w:r>
    </w:p>
    <w:p w:rsidR="003644CE" w:rsidRPr="005D5B23" w:rsidRDefault="003644CE" w:rsidP="005D5B23">
      <w:pPr>
        <w:pStyle w:val="3"/>
        <w:jc w:val="center"/>
        <w:rPr>
          <w:rStyle w:val="Zag11"/>
          <w:rFonts w:ascii="Times New Roman" w:eastAsia="@Arial Unicode MS" w:hAnsi="Times New Roman"/>
          <w:color w:val="auto"/>
          <w:sz w:val="28"/>
          <w:szCs w:val="28"/>
        </w:rPr>
      </w:pPr>
      <w:bookmarkStart w:id="71" w:name="__RefHeading__19_350651171"/>
      <w:bookmarkStart w:id="72" w:name="_Toc399694101"/>
      <w:bookmarkStart w:id="73" w:name="_Toc399716484"/>
      <w:bookmarkStart w:id="74" w:name="_Toc399716700"/>
      <w:bookmarkStart w:id="75" w:name="_Toc399719149"/>
      <w:bookmarkStart w:id="76" w:name="_Toc399719506"/>
      <w:bookmarkStart w:id="77" w:name="_Toc399720251"/>
      <w:bookmarkStart w:id="78" w:name="_Toc401317661"/>
      <w:bookmarkEnd w:id="71"/>
      <w:r w:rsidRPr="005D5B23">
        <w:rPr>
          <w:rStyle w:val="Zag11"/>
          <w:rFonts w:ascii="Times New Roman" w:eastAsia="@Arial Unicode MS" w:hAnsi="Times New Roman"/>
          <w:color w:val="auto"/>
          <w:sz w:val="28"/>
          <w:szCs w:val="28"/>
        </w:rPr>
        <w:t>1.2.8.</w:t>
      </w:r>
      <w:r w:rsidRPr="005D5B23">
        <w:rPr>
          <w:rStyle w:val="Zag11"/>
          <w:rFonts w:ascii="Times New Roman" w:hAnsi="Times New Roman"/>
          <w:color w:val="auto"/>
          <w:sz w:val="28"/>
          <w:szCs w:val="28"/>
        </w:rPr>
        <w:t xml:space="preserve"> Окружающий мир</w:t>
      </w:r>
      <w:bookmarkEnd w:id="72"/>
      <w:bookmarkEnd w:id="73"/>
      <w:bookmarkEnd w:id="74"/>
      <w:bookmarkEnd w:id="75"/>
      <w:bookmarkEnd w:id="76"/>
      <w:bookmarkEnd w:id="77"/>
      <w:bookmarkEnd w:id="78"/>
    </w:p>
    <w:p w:rsidR="003644CE" w:rsidRPr="009678E7" w:rsidRDefault="003644CE" w:rsidP="00A31345">
      <w:pPr>
        <w:pStyle w:val="a7"/>
        <w:rPr>
          <w:rStyle w:val="Zag11"/>
          <w:color w:val="000000"/>
        </w:rPr>
      </w:pPr>
      <w:r>
        <w:rPr>
          <w:rStyle w:val="Zag11"/>
          <w:rFonts w:eastAsia="@Arial Unicode MS"/>
          <w:color w:val="000000"/>
        </w:rPr>
        <w:tab/>
      </w:r>
      <w:r w:rsidRPr="009678E7">
        <w:rPr>
          <w:rStyle w:val="Zag11"/>
          <w:rFonts w:eastAsia="@Arial Unicode MS"/>
          <w:color w:val="000000"/>
        </w:rPr>
        <w:t>В</w:t>
      </w:r>
      <w:r w:rsidRPr="009678E7">
        <w:rPr>
          <w:rStyle w:val="Zag11"/>
          <w:color w:val="000000"/>
        </w:rPr>
        <w:t xml:space="preserve"> результате изучения курса «Окружающий мир» обучающиеся на ступени начального общего образования:</w:t>
      </w:r>
    </w:p>
    <w:p w:rsidR="003644CE" w:rsidRPr="009678E7" w:rsidRDefault="003644CE" w:rsidP="00911AC4">
      <w:pPr>
        <w:pStyle w:val="a7"/>
        <w:numPr>
          <w:ilvl w:val="0"/>
          <w:numId w:val="27"/>
        </w:numPr>
        <w:rPr>
          <w:rStyle w:val="Zag11"/>
          <w:color w:val="000000"/>
        </w:rPr>
      </w:pPr>
      <w:r w:rsidRPr="009678E7">
        <w:rPr>
          <w:rStyle w:val="Zag11"/>
          <w:color w:val="000000"/>
        </w:rPr>
        <w:lastRenderedPageBreak/>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3644CE" w:rsidRPr="009678E7" w:rsidRDefault="003644CE" w:rsidP="00911AC4">
      <w:pPr>
        <w:pStyle w:val="a7"/>
        <w:numPr>
          <w:ilvl w:val="0"/>
          <w:numId w:val="27"/>
        </w:numPr>
        <w:rPr>
          <w:rStyle w:val="Zag11"/>
          <w:color w:val="000000"/>
        </w:rPr>
      </w:pPr>
      <w:r w:rsidRPr="009678E7">
        <w:rPr>
          <w:rStyle w:val="Zag11"/>
          <w:color w:val="000000"/>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3644CE" w:rsidRPr="009678E7" w:rsidRDefault="003644CE" w:rsidP="00911AC4">
      <w:pPr>
        <w:pStyle w:val="a7"/>
        <w:numPr>
          <w:ilvl w:val="0"/>
          <w:numId w:val="27"/>
        </w:numPr>
        <w:rPr>
          <w:rStyle w:val="Zag11"/>
          <w:color w:val="000000"/>
        </w:rPr>
      </w:pPr>
      <w:r w:rsidRPr="009678E7">
        <w:rPr>
          <w:rStyle w:val="Zag11"/>
          <w:color w:val="000000"/>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3644CE" w:rsidRPr="009678E7" w:rsidRDefault="003644CE" w:rsidP="00911AC4">
      <w:pPr>
        <w:pStyle w:val="a7"/>
        <w:numPr>
          <w:ilvl w:val="0"/>
          <w:numId w:val="27"/>
        </w:numPr>
        <w:rPr>
          <w:rStyle w:val="Zag11"/>
          <w:color w:val="000000"/>
        </w:rPr>
      </w:pPr>
      <w:r w:rsidRPr="009678E7">
        <w:rPr>
          <w:rStyle w:val="Zag11"/>
          <w:color w:val="000000"/>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3644CE" w:rsidRPr="009678E7" w:rsidRDefault="003644CE" w:rsidP="00911AC4">
      <w:pPr>
        <w:pStyle w:val="a7"/>
        <w:numPr>
          <w:ilvl w:val="0"/>
          <w:numId w:val="27"/>
        </w:numPr>
        <w:rPr>
          <w:rStyle w:val="Zag11"/>
          <w:color w:val="000000"/>
        </w:rPr>
      </w:pPr>
      <w:r w:rsidRPr="009678E7">
        <w:rPr>
          <w:rStyle w:val="Zag11"/>
          <w:color w:val="000000"/>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3644CE" w:rsidRPr="009678E7" w:rsidRDefault="003644CE" w:rsidP="00911AC4">
      <w:pPr>
        <w:pStyle w:val="a7"/>
        <w:numPr>
          <w:ilvl w:val="0"/>
          <w:numId w:val="27"/>
        </w:numPr>
        <w:rPr>
          <w:rStyle w:val="Zag11"/>
          <w:color w:val="000000"/>
        </w:rPr>
      </w:pPr>
      <w:r w:rsidRPr="009678E7">
        <w:rPr>
          <w:rStyle w:val="Zag11"/>
          <w:color w:val="000000"/>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9678E7">
        <w:rPr>
          <w:rStyle w:val="Zag11"/>
          <w:color w:val="000000"/>
        </w:rPr>
        <w:noBreakHyphen/>
        <w:t xml:space="preserve"> и видеофрагментов, готовить и проводить небольшие презентации в поддержку собственных сообщений;</w:t>
      </w:r>
    </w:p>
    <w:p w:rsidR="003644CE" w:rsidRPr="009678E7" w:rsidRDefault="003644CE" w:rsidP="00911AC4">
      <w:pPr>
        <w:pStyle w:val="a7"/>
        <w:numPr>
          <w:ilvl w:val="0"/>
          <w:numId w:val="27"/>
        </w:numPr>
        <w:rPr>
          <w:rStyle w:val="Zag11"/>
          <w:rFonts w:eastAsia="@Arial Unicode MS"/>
        </w:rPr>
      </w:pPr>
      <w:r w:rsidRPr="009678E7">
        <w:rPr>
          <w:rStyle w:val="Zag11"/>
          <w:color w:val="000000"/>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644CE" w:rsidRPr="00A31345" w:rsidRDefault="003644CE" w:rsidP="00911AC4">
      <w:pPr>
        <w:pStyle w:val="a7"/>
        <w:numPr>
          <w:ilvl w:val="0"/>
          <w:numId w:val="27"/>
        </w:numPr>
      </w:pPr>
      <w:r w:rsidRPr="00A31345">
        <w:rPr>
          <w:rStyle w:val="Zag11"/>
          <w:rFonts w:eastAsia="@Arial Unicode MS"/>
        </w:rPr>
        <w:t>В</w:t>
      </w:r>
      <w:r w:rsidRPr="00A31345">
        <w:rPr>
          <w:rStyle w:val="Zag11"/>
        </w:rPr>
        <w:t xml:space="preserve">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3644CE" w:rsidRPr="009678E7" w:rsidRDefault="003644CE" w:rsidP="00A31345">
      <w:pPr>
        <w:pStyle w:val="a7"/>
        <w:rPr>
          <w:i/>
        </w:rPr>
      </w:pPr>
    </w:p>
    <w:p w:rsidR="003644CE" w:rsidRPr="007F2E68" w:rsidRDefault="003644CE" w:rsidP="00A31345">
      <w:pPr>
        <w:pStyle w:val="a7"/>
        <w:rPr>
          <w:rStyle w:val="Zag11"/>
          <w:rFonts w:eastAsia="@Arial Unicode MS"/>
          <w:b/>
          <w:i/>
          <w:u w:val="single"/>
        </w:rPr>
      </w:pPr>
      <w:r w:rsidRPr="007F2E68">
        <w:rPr>
          <w:rStyle w:val="Zag11"/>
          <w:b/>
          <w:i/>
        </w:rPr>
        <w:t>Человек и природа</w:t>
      </w:r>
    </w:p>
    <w:p w:rsidR="003644CE" w:rsidRPr="009678E7" w:rsidRDefault="003644CE" w:rsidP="00A31345">
      <w:pPr>
        <w:pStyle w:val="a7"/>
        <w:rPr>
          <w:rStyle w:val="Zag11"/>
          <w:rFonts w:eastAsia="@Arial Unicode MS"/>
          <w:color w:val="000000"/>
        </w:rPr>
      </w:pPr>
      <w:r w:rsidRPr="009678E7">
        <w:rPr>
          <w:rStyle w:val="Zag11"/>
          <w:rFonts w:eastAsia="@Arial Unicode MS"/>
          <w:color w:val="000000"/>
          <w:u w:val="single"/>
        </w:rPr>
        <w:t>Выпускник</w:t>
      </w:r>
      <w:r w:rsidRPr="009678E7">
        <w:rPr>
          <w:rStyle w:val="Zag11"/>
          <w:color w:val="000000"/>
          <w:u w:val="single"/>
        </w:rPr>
        <w:t xml:space="preserve"> научится:</w:t>
      </w:r>
    </w:p>
    <w:p w:rsidR="003644CE" w:rsidRPr="009678E7" w:rsidRDefault="003644CE" w:rsidP="00A31345">
      <w:pPr>
        <w:pStyle w:val="a7"/>
        <w:rPr>
          <w:rStyle w:val="Zag11"/>
          <w:color w:val="000000"/>
        </w:rPr>
      </w:pPr>
      <w:r w:rsidRPr="009678E7">
        <w:rPr>
          <w:rStyle w:val="Zag11"/>
          <w:rFonts w:eastAsia="@Arial Unicode MS"/>
          <w:color w:val="000000"/>
        </w:rPr>
        <w:t>-</w:t>
      </w:r>
      <w:r w:rsidRPr="009678E7">
        <w:rPr>
          <w:rStyle w:val="Zag11"/>
          <w:color w:val="000000"/>
        </w:rPr>
        <w:t xml:space="preserve"> находить на карте природные зоны России, свой регион, город Омск;</w:t>
      </w:r>
    </w:p>
    <w:p w:rsidR="003644CE" w:rsidRPr="009678E7" w:rsidRDefault="003644CE" w:rsidP="00A31345">
      <w:pPr>
        <w:pStyle w:val="a7"/>
        <w:rPr>
          <w:rStyle w:val="Zag11"/>
          <w:color w:val="000000"/>
        </w:rPr>
      </w:pPr>
      <w:r w:rsidRPr="009678E7">
        <w:rPr>
          <w:rStyle w:val="Zag11"/>
          <w:color w:val="000000"/>
        </w:rPr>
        <w:t>- читать условные обозначения карт (условные обозначения природных зон, знаки поверхностей и водоёмов, полезных ископаемых);</w:t>
      </w:r>
    </w:p>
    <w:p w:rsidR="003644CE" w:rsidRPr="009678E7" w:rsidRDefault="003644CE" w:rsidP="00A31345">
      <w:pPr>
        <w:pStyle w:val="a7"/>
        <w:rPr>
          <w:rStyle w:val="Zag11"/>
          <w:color w:val="000000"/>
        </w:rPr>
      </w:pPr>
      <w:r w:rsidRPr="009678E7">
        <w:rPr>
          <w:rStyle w:val="Zag11"/>
          <w:color w:val="000000"/>
        </w:rPr>
        <w:t>- использовать готовые модели (глобус Земли, модель Солнечной системы) и иллюстрации учебника для объяснения причин смены дня и ночи, смены времён года;</w:t>
      </w:r>
    </w:p>
    <w:p w:rsidR="003644CE" w:rsidRPr="009678E7" w:rsidRDefault="003644CE" w:rsidP="00A31345">
      <w:pPr>
        <w:pStyle w:val="a7"/>
        <w:rPr>
          <w:rStyle w:val="Zag11"/>
          <w:color w:val="000000"/>
        </w:rPr>
      </w:pPr>
      <w:r w:rsidRPr="009678E7">
        <w:rPr>
          <w:rStyle w:val="Zag11"/>
          <w:color w:val="000000"/>
        </w:rPr>
        <w:t>- находить общие и отличительные признаки природных зон России (климат, растительный и животный мир, особенности труда и быта людей, положительное и отрицательное влияние деятельности человека на природу);</w:t>
      </w:r>
    </w:p>
    <w:p w:rsidR="003644CE" w:rsidRPr="009678E7" w:rsidRDefault="003644CE" w:rsidP="00A31345">
      <w:pPr>
        <w:pStyle w:val="a7"/>
        <w:rPr>
          <w:rStyle w:val="Zag11"/>
          <w:color w:val="000000"/>
        </w:rPr>
      </w:pPr>
      <w:r w:rsidRPr="009678E7">
        <w:rPr>
          <w:rStyle w:val="Zag11"/>
          <w:color w:val="000000"/>
        </w:rPr>
        <w:lastRenderedPageBreak/>
        <w:t>- понимать необходимость соблюдения правил экологического поведения на природе (охрана поверхности земли от уплотнения почвы и разрушения лесной подстилки, от загрязнения полиэтиленовыми пакетами, пластиковыми бутылками, осколками стекла);</w:t>
      </w:r>
    </w:p>
    <w:p w:rsidR="003644CE" w:rsidRPr="009678E7" w:rsidRDefault="003644CE" w:rsidP="00A31345">
      <w:pPr>
        <w:pStyle w:val="a7"/>
        <w:rPr>
          <w:rStyle w:val="Zag11"/>
          <w:color w:val="000000"/>
        </w:rPr>
      </w:pPr>
      <w:r w:rsidRPr="009678E7">
        <w:rPr>
          <w:rStyle w:val="Zag11"/>
          <w:color w:val="000000"/>
        </w:rPr>
        <w:t>- описывать на основе предложенного или самостоятельно составленного плана природную зону Омской обл</w:t>
      </w:r>
      <w:r>
        <w:rPr>
          <w:rStyle w:val="Zag11"/>
          <w:color w:val="000000"/>
        </w:rPr>
        <w:t>асти, называть заповедные места</w:t>
      </w:r>
    </w:p>
    <w:p w:rsidR="003644CE" w:rsidRPr="009678E7" w:rsidRDefault="003644CE" w:rsidP="00A31345">
      <w:pPr>
        <w:pStyle w:val="a7"/>
        <w:rPr>
          <w:rStyle w:val="Zag11"/>
          <w:color w:val="000000"/>
        </w:rPr>
      </w:pPr>
      <w:r w:rsidRPr="009678E7">
        <w:rPr>
          <w:rStyle w:val="Zag11"/>
          <w:color w:val="000000"/>
        </w:rPr>
        <w:t>- понимать необходимость посильного участия в охране природы родного края;</w:t>
      </w:r>
    </w:p>
    <w:p w:rsidR="003644CE" w:rsidRPr="009678E7" w:rsidRDefault="003644CE" w:rsidP="00A31345">
      <w:pPr>
        <w:pStyle w:val="a7"/>
        <w:rPr>
          <w:rStyle w:val="Zag11"/>
          <w:color w:val="000000"/>
        </w:rPr>
      </w:pPr>
      <w:r w:rsidRPr="009678E7">
        <w:rPr>
          <w:rStyle w:val="Zag11"/>
          <w:color w:val="000000"/>
        </w:rPr>
        <w:t>- называть системы органов человека и характеризовать их;</w:t>
      </w:r>
    </w:p>
    <w:p w:rsidR="003644CE" w:rsidRPr="009678E7" w:rsidRDefault="003644CE" w:rsidP="00A31345">
      <w:pPr>
        <w:pStyle w:val="a7"/>
        <w:rPr>
          <w:rStyle w:val="Zag11"/>
          <w:color w:val="000000"/>
        </w:rPr>
      </w:pPr>
      <w:r w:rsidRPr="009678E7">
        <w:rPr>
          <w:rStyle w:val="Zag11"/>
          <w:color w:val="000000"/>
        </w:rPr>
        <w:t>-  измерять температуру тела, рост и вес человека;</w:t>
      </w:r>
    </w:p>
    <w:p w:rsidR="003644CE" w:rsidRPr="009678E7" w:rsidRDefault="003644CE" w:rsidP="00A31345">
      <w:pPr>
        <w:pStyle w:val="a7"/>
        <w:rPr>
          <w:rStyle w:val="Zag11"/>
          <w:color w:val="000000"/>
        </w:rPr>
      </w:pPr>
      <w:r w:rsidRPr="009678E7">
        <w:rPr>
          <w:rStyle w:val="Zag11"/>
          <w:color w:val="000000"/>
        </w:rPr>
        <w:t>- понимать необходимость использования знания о строении и функционировании организма человека для сохранения и укрепления своего здоровья, для соблюдения правил гигиены систем органов, правил безопасного поведения на природе;</w:t>
      </w:r>
    </w:p>
    <w:p w:rsidR="003644CE" w:rsidRPr="009678E7" w:rsidRDefault="003644CE" w:rsidP="00A31345">
      <w:pPr>
        <w:pStyle w:val="a7"/>
        <w:rPr>
          <w:rStyle w:val="Zag11"/>
          <w:color w:val="000000"/>
        </w:rPr>
      </w:pPr>
      <w:r w:rsidRPr="009678E7">
        <w:rPr>
          <w:rStyle w:val="Zag11"/>
          <w:color w:val="000000"/>
        </w:rPr>
        <w:t>- характеризовать правила первой помощи при несчастных случаях;</w:t>
      </w:r>
    </w:p>
    <w:p w:rsidR="003644CE" w:rsidRPr="009678E7" w:rsidRDefault="003644CE" w:rsidP="00A31345">
      <w:pPr>
        <w:pStyle w:val="a7"/>
      </w:pPr>
      <w:r w:rsidRPr="009678E7">
        <w:rPr>
          <w:rStyle w:val="Zag11"/>
          <w:color w:val="000000"/>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3644CE" w:rsidRPr="009678E7" w:rsidRDefault="003644CE" w:rsidP="00A31345">
      <w:pPr>
        <w:pStyle w:val="a7"/>
        <w:rPr>
          <w:rStyle w:val="Zag11"/>
          <w:rFonts w:eastAsia="@Arial Unicode MS"/>
          <w:iCs/>
          <w:color w:val="000000"/>
        </w:rPr>
      </w:pPr>
      <w:r w:rsidRPr="009678E7">
        <w:rPr>
          <w:rStyle w:val="Zag11"/>
          <w:rFonts w:eastAsia="@Arial Unicode MS"/>
          <w:iCs/>
          <w:color w:val="000000"/>
          <w:u w:val="single"/>
        </w:rPr>
        <w:t>Выпускник</w:t>
      </w:r>
      <w:r w:rsidRPr="009678E7">
        <w:rPr>
          <w:rStyle w:val="Zag11"/>
          <w:iCs/>
          <w:color w:val="000000"/>
          <w:u w:val="single"/>
        </w:rPr>
        <w:t xml:space="preserve"> получит возможность научиться:</w:t>
      </w:r>
    </w:p>
    <w:p w:rsidR="003644CE" w:rsidRPr="009678E7" w:rsidRDefault="003644CE" w:rsidP="00A31345">
      <w:pPr>
        <w:pStyle w:val="a7"/>
        <w:rPr>
          <w:rStyle w:val="Zag11"/>
          <w:iCs/>
          <w:color w:val="000000"/>
        </w:rPr>
      </w:pPr>
      <w:r w:rsidRPr="009678E7">
        <w:rPr>
          <w:rStyle w:val="Zag11"/>
          <w:rFonts w:eastAsia="@Arial Unicode MS"/>
          <w:iCs/>
          <w:color w:val="000000"/>
        </w:rPr>
        <w:t>-</w:t>
      </w:r>
      <w:r w:rsidRPr="009678E7">
        <w:rPr>
          <w:rStyle w:val="Zag11"/>
          <w:iCs/>
          <w:color w:val="000000"/>
        </w:rPr>
        <w:t xml:space="preserve"> осознавать ценность природы родного края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 </w:t>
      </w:r>
    </w:p>
    <w:p w:rsidR="003644CE" w:rsidRPr="009678E7" w:rsidRDefault="003644CE" w:rsidP="00A31345">
      <w:pPr>
        <w:pStyle w:val="a7"/>
        <w:rPr>
          <w:rStyle w:val="Zag11"/>
          <w:iCs/>
          <w:color w:val="000000"/>
        </w:rPr>
      </w:pPr>
      <w:r w:rsidRPr="009678E7">
        <w:rPr>
          <w:rStyle w:val="Zag11"/>
          <w:iCs/>
          <w:color w:val="000000"/>
        </w:rPr>
        <w:t>- использовать при проведении практических работ инструменты ИКТ (фото</w:t>
      </w:r>
      <w:r w:rsidRPr="009678E7">
        <w:rPr>
          <w:rStyle w:val="Zag11"/>
          <w:iCs/>
          <w:color w:val="000000"/>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3644CE" w:rsidRPr="009678E7" w:rsidRDefault="003644CE" w:rsidP="00A31345">
      <w:pPr>
        <w:pStyle w:val="a7"/>
        <w:rPr>
          <w:rStyle w:val="Zag11"/>
          <w:iCs/>
          <w:color w:val="000000"/>
        </w:rPr>
      </w:pPr>
      <w:r w:rsidRPr="009678E7">
        <w:rPr>
          <w:rStyle w:val="Zag11"/>
          <w:iCs/>
          <w:color w:val="000000"/>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3644CE" w:rsidRPr="009678E7" w:rsidRDefault="003644CE" w:rsidP="00A31345">
      <w:pPr>
        <w:pStyle w:val="a7"/>
        <w:rPr>
          <w:rStyle w:val="Zag11"/>
          <w:iCs/>
          <w:color w:val="000000"/>
        </w:rPr>
      </w:pPr>
      <w:r w:rsidRPr="009678E7">
        <w:rPr>
          <w:rStyle w:val="Zag11"/>
          <w:iCs/>
          <w:color w:val="000000"/>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3644CE" w:rsidRPr="009678E7" w:rsidRDefault="003644CE" w:rsidP="00A31345">
      <w:pPr>
        <w:pStyle w:val="a7"/>
        <w:rPr>
          <w:rStyle w:val="Zag11"/>
          <w:rFonts w:eastAsia="@Arial Unicode MS"/>
        </w:rPr>
      </w:pPr>
      <w:r w:rsidRPr="009678E7">
        <w:rPr>
          <w:rStyle w:val="Zag11"/>
          <w:iCs/>
          <w:color w:val="000000"/>
        </w:rPr>
        <w:t>- выполнять правила безопасного поведения в доме, на улице, природной среде, оказывать первую помощь при несложных несчастных случаях;</w:t>
      </w:r>
    </w:p>
    <w:p w:rsidR="003644CE" w:rsidRPr="00A31345" w:rsidRDefault="003644CE" w:rsidP="00A31345">
      <w:pPr>
        <w:pStyle w:val="a7"/>
      </w:pPr>
      <w:r w:rsidRPr="009678E7">
        <w:rPr>
          <w:rStyle w:val="Zag11"/>
          <w:rFonts w:eastAsia="@Arial Unicode MS"/>
        </w:rPr>
        <w:t>-</w:t>
      </w:r>
      <w:r w:rsidRPr="009678E7">
        <w:rPr>
          <w:rStyle w:val="Zag11"/>
        </w:rPr>
        <w:t xml:space="preserve"> </w:t>
      </w:r>
      <w:r w:rsidRPr="00A31345">
        <w:rPr>
          <w:rStyle w:val="Zag11"/>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3644CE" w:rsidRPr="007F2E68" w:rsidRDefault="003644CE" w:rsidP="00A31345">
      <w:pPr>
        <w:pStyle w:val="a7"/>
        <w:rPr>
          <w:rStyle w:val="Zag11"/>
          <w:rFonts w:eastAsia="@Arial Unicode MS"/>
          <w:b/>
          <w:i/>
          <w:u w:val="single"/>
        </w:rPr>
      </w:pPr>
      <w:r w:rsidRPr="0026307D">
        <w:rPr>
          <w:rStyle w:val="Zag11"/>
          <w:b/>
          <w:i/>
          <w:color w:val="365F91"/>
        </w:rPr>
        <w:t xml:space="preserve"> </w:t>
      </w:r>
      <w:r w:rsidRPr="007F2E68">
        <w:rPr>
          <w:rStyle w:val="Zag11"/>
          <w:b/>
          <w:i/>
        </w:rPr>
        <w:t>Человек и общество</w:t>
      </w:r>
    </w:p>
    <w:p w:rsidR="003644CE" w:rsidRPr="009678E7" w:rsidRDefault="003644CE" w:rsidP="00A31345">
      <w:pPr>
        <w:pStyle w:val="a7"/>
        <w:rPr>
          <w:rStyle w:val="Zag11"/>
          <w:rFonts w:eastAsia="@Arial Unicode MS"/>
          <w:color w:val="000000"/>
        </w:rPr>
      </w:pPr>
      <w:r w:rsidRPr="009678E7">
        <w:rPr>
          <w:rStyle w:val="Zag11"/>
          <w:rFonts w:eastAsia="@Arial Unicode MS"/>
          <w:color w:val="000000"/>
          <w:u w:val="single"/>
        </w:rPr>
        <w:t>Выпускник</w:t>
      </w:r>
      <w:r w:rsidRPr="009678E7">
        <w:rPr>
          <w:rStyle w:val="Zag11"/>
          <w:color w:val="000000"/>
          <w:u w:val="single"/>
        </w:rPr>
        <w:t xml:space="preserve"> научится:</w:t>
      </w:r>
    </w:p>
    <w:p w:rsidR="003644CE" w:rsidRPr="009678E7" w:rsidRDefault="003644CE" w:rsidP="00A31345">
      <w:pPr>
        <w:pStyle w:val="a7"/>
        <w:rPr>
          <w:rStyle w:val="Zag11"/>
          <w:color w:val="000000"/>
        </w:rPr>
      </w:pPr>
      <w:r w:rsidRPr="009678E7">
        <w:rPr>
          <w:rStyle w:val="Zag11"/>
          <w:rFonts w:eastAsia="@Arial Unicode MS"/>
          <w:color w:val="000000"/>
        </w:rPr>
        <w:t>-</w:t>
      </w:r>
      <w:r w:rsidRPr="009678E7">
        <w:rPr>
          <w:rStyle w:val="Zag11"/>
          <w:color w:val="000000"/>
        </w:rPr>
        <w:t xml:space="preserve"> рассказывать с  использованием подобранной дополнительной информации  и иллюстративных источников  о государственной символике Российской Федерации (значимость государственной символики, основные изображения Государственного герба России, последовательность расположения цветовых полос и цвет флага);</w:t>
      </w:r>
    </w:p>
    <w:p w:rsidR="003644CE" w:rsidRPr="009678E7" w:rsidRDefault="003644CE" w:rsidP="00A31345">
      <w:pPr>
        <w:pStyle w:val="a7"/>
        <w:rPr>
          <w:rStyle w:val="Zag11"/>
          <w:color w:val="000000"/>
        </w:rPr>
      </w:pPr>
      <w:r w:rsidRPr="009678E7">
        <w:rPr>
          <w:rStyle w:val="Zag11"/>
          <w:color w:val="000000"/>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3644CE" w:rsidRPr="009678E7" w:rsidRDefault="003644CE" w:rsidP="00A31345">
      <w:pPr>
        <w:pStyle w:val="a7"/>
        <w:rPr>
          <w:rStyle w:val="Zag11"/>
          <w:color w:val="000000"/>
        </w:rPr>
      </w:pPr>
      <w:r w:rsidRPr="009678E7">
        <w:rPr>
          <w:rStyle w:val="Zag11"/>
          <w:color w:val="000000"/>
        </w:rPr>
        <w:t>- обмениваться сведениями, полученными из источников средств массовой информации, о событиях страны, участником которых является глава государства – Президент Российской Федерации;</w:t>
      </w:r>
    </w:p>
    <w:p w:rsidR="003644CE" w:rsidRPr="009678E7" w:rsidRDefault="003644CE" w:rsidP="00A31345">
      <w:pPr>
        <w:pStyle w:val="a7"/>
        <w:rPr>
          <w:rStyle w:val="Zag11"/>
          <w:color w:val="000000"/>
        </w:rPr>
      </w:pPr>
      <w:r w:rsidRPr="009678E7">
        <w:rPr>
          <w:rStyle w:val="Zag11"/>
          <w:color w:val="000000"/>
        </w:rPr>
        <w:t>- готовить небольшие сообщения о конституции – Основном законе Российской Федерации (права и обязанности граждан по охране природы, права ребёнка, права граждан России на бесплатное образование и на охрану здоровья);</w:t>
      </w:r>
    </w:p>
    <w:p w:rsidR="003644CE" w:rsidRPr="009678E7" w:rsidRDefault="003644CE" w:rsidP="00A31345">
      <w:pPr>
        <w:pStyle w:val="a7"/>
        <w:rPr>
          <w:rStyle w:val="Zag11"/>
          <w:color w:val="000000"/>
        </w:rPr>
      </w:pPr>
      <w:r w:rsidRPr="009678E7">
        <w:rPr>
          <w:rStyle w:val="Zag11"/>
          <w:color w:val="000000"/>
        </w:rPr>
        <w:t>- работать с глобусом и картой: показывать территорию России, её сухопутные и морские границы, столицы государств, граничащих с Россией;</w:t>
      </w:r>
    </w:p>
    <w:p w:rsidR="003644CE" w:rsidRPr="009678E7" w:rsidRDefault="003644CE" w:rsidP="00A31345">
      <w:pPr>
        <w:pStyle w:val="a7"/>
        <w:rPr>
          <w:rStyle w:val="Zag11"/>
          <w:color w:val="000000"/>
        </w:rPr>
      </w:pPr>
      <w:r w:rsidRPr="009678E7">
        <w:rPr>
          <w:rStyle w:val="Zag11"/>
          <w:color w:val="000000"/>
        </w:rPr>
        <w:t>- пресказывать своими словами тексты из учебника о событиях, связанных с историей отечества;</w:t>
      </w:r>
    </w:p>
    <w:p w:rsidR="003644CE" w:rsidRPr="009678E7" w:rsidRDefault="003644CE" w:rsidP="00A31345">
      <w:pPr>
        <w:pStyle w:val="a7"/>
        <w:rPr>
          <w:rStyle w:val="Zag11"/>
          <w:color w:val="000000"/>
        </w:rPr>
      </w:pPr>
      <w:r w:rsidRPr="009678E7">
        <w:rPr>
          <w:rStyle w:val="Zag11"/>
          <w:color w:val="000000"/>
        </w:rPr>
        <w:t>- находить место изученных событий на «ленте времени»;</w:t>
      </w:r>
    </w:p>
    <w:p w:rsidR="003644CE" w:rsidRPr="009678E7" w:rsidRDefault="003644CE" w:rsidP="00A31345">
      <w:pPr>
        <w:pStyle w:val="a7"/>
        <w:rPr>
          <w:rStyle w:val="Zag11"/>
          <w:color w:val="000000"/>
        </w:rPr>
      </w:pPr>
      <w:r w:rsidRPr="009678E7">
        <w:rPr>
          <w:rStyle w:val="Zag11"/>
          <w:color w:val="000000"/>
        </w:rPr>
        <w:t>- называть, сопоставляя с изученным историческим событием , имена выдающихся людей разных эпох;</w:t>
      </w:r>
    </w:p>
    <w:p w:rsidR="003644CE" w:rsidRPr="009678E7" w:rsidRDefault="003644CE" w:rsidP="00A31345">
      <w:pPr>
        <w:pStyle w:val="a7"/>
      </w:pPr>
      <w:r w:rsidRPr="009678E7">
        <w:rPr>
          <w:rStyle w:val="Zag11"/>
          <w:color w:val="000000"/>
        </w:rPr>
        <w:lastRenderedPageBreak/>
        <w:t>- обсуждать особенности изученных стран мира (название, расположение на карте,столица, главные достопримечательности).</w:t>
      </w:r>
    </w:p>
    <w:p w:rsidR="003644CE" w:rsidRPr="009678E7" w:rsidRDefault="003644CE" w:rsidP="00A31345">
      <w:pPr>
        <w:pStyle w:val="a7"/>
        <w:rPr>
          <w:rStyle w:val="Zag11"/>
          <w:rFonts w:eastAsia="@Arial Unicode MS"/>
          <w:iCs/>
          <w:color w:val="000000"/>
        </w:rPr>
      </w:pPr>
      <w:r w:rsidRPr="009678E7">
        <w:rPr>
          <w:rStyle w:val="Zag11"/>
          <w:rFonts w:eastAsia="@Arial Unicode MS"/>
          <w:iCs/>
          <w:color w:val="000000"/>
          <w:u w:val="single"/>
        </w:rPr>
        <w:t>Выпускник</w:t>
      </w:r>
      <w:r w:rsidRPr="009678E7">
        <w:rPr>
          <w:rStyle w:val="Zag11"/>
          <w:iCs/>
          <w:color w:val="000000"/>
          <w:u w:val="single"/>
        </w:rPr>
        <w:t xml:space="preserve"> получит возможность:</w:t>
      </w:r>
    </w:p>
    <w:p w:rsidR="003644CE" w:rsidRPr="009678E7" w:rsidRDefault="003644CE" w:rsidP="00A31345">
      <w:pPr>
        <w:pStyle w:val="a7"/>
        <w:rPr>
          <w:rStyle w:val="Zag11"/>
          <w:iCs/>
          <w:color w:val="000000"/>
        </w:rPr>
      </w:pPr>
      <w:r w:rsidRPr="009678E7">
        <w:rPr>
          <w:rStyle w:val="Zag11"/>
          <w:rFonts w:eastAsia="@Arial Unicode MS"/>
          <w:iCs/>
          <w:color w:val="000000"/>
        </w:rPr>
        <w:t>-</w:t>
      </w:r>
      <w:r w:rsidRPr="009678E7">
        <w:rPr>
          <w:rStyle w:val="Zag11"/>
          <w:iCs/>
          <w:color w:val="000000"/>
        </w:rPr>
        <w:t xml:space="preserve"> составить представление о единстве духовно-нравственного смысла  всех традиционных религий и различиях в обрядовой практике;</w:t>
      </w:r>
    </w:p>
    <w:p w:rsidR="003644CE" w:rsidRPr="009678E7" w:rsidRDefault="003644CE" w:rsidP="00A31345">
      <w:pPr>
        <w:pStyle w:val="a7"/>
        <w:rPr>
          <w:rStyle w:val="Zag11"/>
          <w:iCs/>
          <w:color w:val="000000"/>
        </w:rPr>
      </w:pPr>
      <w:r w:rsidRPr="009678E7">
        <w:rPr>
          <w:rStyle w:val="Zag11"/>
          <w:iCs/>
          <w:color w:val="000000"/>
        </w:rPr>
        <w:t>- научиться определять часовой пояс своего края;</w:t>
      </w:r>
    </w:p>
    <w:p w:rsidR="003644CE" w:rsidRPr="009678E7" w:rsidRDefault="003644CE" w:rsidP="00A31345">
      <w:pPr>
        <w:pStyle w:val="a7"/>
        <w:rPr>
          <w:rStyle w:val="Zag11"/>
          <w:iCs/>
          <w:color w:val="000000"/>
        </w:rPr>
      </w:pPr>
      <w:r w:rsidRPr="009678E7">
        <w:rPr>
          <w:rStyle w:val="Zag11"/>
          <w:iCs/>
          <w:color w:val="000000"/>
        </w:rPr>
        <w:t>- находить дополнительную информацию о прошлом родного края в Интернете, в Краеведческом  музее, из бесед со взрослым;</w:t>
      </w:r>
    </w:p>
    <w:p w:rsidR="003644CE" w:rsidRPr="009678E7" w:rsidRDefault="003644CE" w:rsidP="00A31345">
      <w:pPr>
        <w:pStyle w:val="a7"/>
        <w:rPr>
          <w:rStyle w:val="Zag11"/>
          <w:iCs/>
          <w:color w:val="000000"/>
        </w:rPr>
      </w:pPr>
      <w:r w:rsidRPr="009678E7">
        <w:rPr>
          <w:rStyle w:val="Zag11"/>
          <w:iCs/>
          <w:color w:val="000000"/>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3644CE" w:rsidRPr="009678E7" w:rsidRDefault="003644CE" w:rsidP="00A31345">
      <w:pPr>
        <w:pStyle w:val="a7"/>
      </w:pPr>
      <w:r w:rsidRPr="009678E7">
        <w:rPr>
          <w:rStyle w:val="Zag11"/>
          <w:iCs/>
          <w:color w:val="000000"/>
        </w:rPr>
        <w:t>-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3644CE" w:rsidRPr="00A43D95" w:rsidRDefault="003644CE" w:rsidP="00A43D95">
      <w:pPr>
        <w:pStyle w:val="3"/>
        <w:jc w:val="center"/>
        <w:rPr>
          <w:rStyle w:val="Zag11"/>
          <w:rFonts w:ascii="Times New Roman" w:eastAsia="@Arial Unicode MS" w:hAnsi="Times New Roman"/>
          <w:color w:val="auto"/>
          <w:sz w:val="28"/>
          <w:szCs w:val="28"/>
        </w:rPr>
      </w:pPr>
      <w:bookmarkStart w:id="79" w:name="__RefHeading__21_350651171"/>
      <w:bookmarkStart w:id="80" w:name="_Toc399694102"/>
      <w:bookmarkStart w:id="81" w:name="_Toc399716485"/>
      <w:bookmarkStart w:id="82" w:name="_Toc399716701"/>
      <w:bookmarkStart w:id="83" w:name="_Toc399719150"/>
      <w:bookmarkStart w:id="84" w:name="_Toc399719507"/>
      <w:bookmarkStart w:id="85" w:name="_Toc399720252"/>
      <w:bookmarkStart w:id="86" w:name="_Toc401317662"/>
      <w:bookmarkEnd w:id="79"/>
      <w:r w:rsidRPr="00A43D95">
        <w:rPr>
          <w:rStyle w:val="Zag11"/>
          <w:rFonts w:ascii="Times New Roman" w:eastAsia="@Arial Unicode MS" w:hAnsi="Times New Roman"/>
          <w:color w:val="auto"/>
          <w:sz w:val="28"/>
          <w:szCs w:val="28"/>
        </w:rPr>
        <w:t>1.2.9.</w:t>
      </w:r>
      <w:r w:rsidRPr="00A43D95">
        <w:rPr>
          <w:rStyle w:val="Zag11"/>
          <w:rFonts w:ascii="Times New Roman" w:hAnsi="Times New Roman"/>
          <w:color w:val="auto"/>
          <w:sz w:val="28"/>
          <w:szCs w:val="28"/>
        </w:rPr>
        <w:t xml:space="preserve"> Музыка</w:t>
      </w:r>
      <w:bookmarkEnd w:id="80"/>
      <w:bookmarkEnd w:id="81"/>
      <w:bookmarkEnd w:id="82"/>
      <w:bookmarkEnd w:id="83"/>
      <w:bookmarkEnd w:id="84"/>
      <w:bookmarkEnd w:id="85"/>
      <w:bookmarkEnd w:id="86"/>
    </w:p>
    <w:p w:rsidR="003644CE" w:rsidRPr="009678E7" w:rsidRDefault="003644CE" w:rsidP="00A31345">
      <w:pPr>
        <w:pStyle w:val="a7"/>
        <w:rPr>
          <w:rStyle w:val="Zag11"/>
          <w:color w:val="000000"/>
        </w:rPr>
      </w:pPr>
      <w:r>
        <w:rPr>
          <w:rStyle w:val="Zag11"/>
          <w:rFonts w:eastAsia="@Arial Unicode MS"/>
          <w:color w:val="000000"/>
        </w:rPr>
        <w:tab/>
      </w:r>
      <w:r w:rsidRPr="009678E7">
        <w:rPr>
          <w:rStyle w:val="Zag11"/>
          <w:rFonts w:eastAsia="@Arial Unicode MS"/>
          <w:color w:val="000000"/>
        </w:rPr>
        <w:t>В</w:t>
      </w:r>
      <w:r w:rsidRPr="009678E7">
        <w:rPr>
          <w:rStyle w:val="Zag11"/>
          <w:color w:val="000000"/>
        </w:rPr>
        <w:t xml:space="preserve">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3644CE" w:rsidRPr="009678E7" w:rsidRDefault="003644CE" w:rsidP="00A31345">
      <w:pPr>
        <w:pStyle w:val="a7"/>
        <w:rPr>
          <w:rStyle w:val="Zag11"/>
          <w:color w:val="000000"/>
        </w:rPr>
      </w:pPr>
      <w:r>
        <w:rPr>
          <w:rStyle w:val="Zag11"/>
          <w:color w:val="000000"/>
        </w:rPr>
        <w:tab/>
      </w:r>
      <w:r w:rsidRPr="009678E7">
        <w:rPr>
          <w:rStyle w:val="Zag11"/>
          <w:color w:val="000000"/>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9678E7">
        <w:rPr>
          <w:rStyle w:val="Zag11"/>
          <w:color w:val="000000"/>
        </w:rPr>
        <w:noBreakHyphen/>
        <w:t>хоровых произведений, игре на элементарных детских музыкальных инструментах.</w:t>
      </w:r>
    </w:p>
    <w:p w:rsidR="003644CE" w:rsidRPr="009678E7" w:rsidRDefault="003644CE" w:rsidP="00A31345">
      <w:pPr>
        <w:pStyle w:val="a7"/>
        <w:rPr>
          <w:rStyle w:val="Zag11"/>
          <w:color w:val="000000"/>
        </w:rPr>
      </w:pPr>
      <w:r>
        <w:rPr>
          <w:rStyle w:val="Zag11"/>
          <w:color w:val="000000"/>
        </w:rPr>
        <w:tab/>
      </w:r>
      <w:r w:rsidRPr="009678E7">
        <w:rPr>
          <w:rStyle w:val="Zag11"/>
          <w:color w:val="000000"/>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3644CE" w:rsidRPr="009678E7" w:rsidRDefault="003644CE" w:rsidP="00A31345">
      <w:pPr>
        <w:pStyle w:val="a7"/>
        <w:rPr>
          <w:rStyle w:val="Zag11"/>
          <w:rFonts w:eastAsia="@Arial Unicode MS"/>
        </w:rPr>
      </w:pPr>
      <w:r>
        <w:rPr>
          <w:rStyle w:val="Zag11"/>
          <w:color w:val="000000"/>
        </w:rPr>
        <w:tab/>
      </w:r>
      <w:r w:rsidRPr="009678E7">
        <w:rPr>
          <w:rStyle w:val="Zag11"/>
          <w:color w:val="000000"/>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3644CE" w:rsidRPr="00A31345" w:rsidRDefault="003644CE" w:rsidP="00A31345">
      <w:pPr>
        <w:pStyle w:val="a7"/>
        <w:rPr>
          <w:rStyle w:val="Zag11"/>
        </w:rPr>
      </w:pPr>
      <w:r>
        <w:rPr>
          <w:rStyle w:val="Zag11"/>
          <w:rFonts w:eastAsia="@Arial Unicode MS"/>
          <w:i/>
        </w:rPr>
        <w:tab/>
      </w:r>
      <w:r w:rsidRPr="00A31345">
        <w:rPr>
          <w:rStyle w:val="Zag11"/>
          <w:rFonts w:eastAsia="@Arial Unicode MS"/>
        </w:rPr>
        <w:t>Обучающиеся</w:t>
      </w:r>
      <w:r w:rsidRPr="00A31345">
        <w:rPr>
          <w:rStyle w:val="Zag11"/>
        </w:rPr>
        <w:t xml:space="preserve">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3644CE" w:rsidRPr="00DC2DBD" w:rsidRDefault="003644CE" w:rsidP="00A31345">
      <w:pPr>
        <w:pStyle w:val="a7"/>
        <w:rPr>
          <w:rStyle w:val="Zag11"/>
        </w:rPr>
      </w:pPr>
    </w:p>
    <w:p w:rsidR="003644CE" w:rsidRPr="007F2E68" w:rsidRDefault="003644CE" w:rsidP="00A31345">
      <w:pPr>
        <w:pStyle w:val="a7"/>
        <w:rPr>
          <w:rStyle w:val="Zag11"/>
          <w:rFonts w:eastAsia="@Arial Unicode MS"/>
          <w:b/>
          <w:i/>
          <w:u w:val="single"/>
        </w:rPr>
      </w:pPr>
      <w:r w:rsidRPr="007F2E68">
        <w:rPr>
          <w:rStyle w:val="Zag11"/>
          <w:b/>
          <w:i/>
        </w:rPr>
        <w:t>Музыка в жизни человека</w:t>
      </w:r>
    </w:p>
    <w:p w:rsidR="003644CE" w:rsidRPr="009678E7" w:rsidRDefault="003644CE" w:rsidP="00A31345">
      <w:pPr>
        <w:pStyle w:val="a7"/>
        <w:rPr>
          <w:rStyle w:val="Zag11"/>
          <w:rFonts w:eastAsia="@Arial Unicode MS"/>
          <w:color w:val="000000"/>
        </w:rPr>
      </w:pPr>
      <w:r w:rsidRPr="009678E7">
        <w:rPr>
          <w:rStyle w:val="Zag11"/>
          <w:rFonts w:eastAsia="@Arial Unicode MS"/>
          <w:color w:val="000000"/>
          <w:u w:val="single"/>
        </w:rPr>
        <w:t>Выпускник</w:t>
      </w:r>
      <w:r w:rsidRPr="009678E7">
        <w:rPr>
          <w:rStyle w:val="Zag11"/>
          <w:color w:val="000000"/>
          <w:u w:val="single"/>
        </w:rPr>
        <w:t xml:space="preserve"> научится:</w:t>
      </w:r>
    </w:p>
    <w:p w:rsidR="003644CE" w:rsidRPr="009678E7" w:rsidRDefault="003644CE" w:rsidP="00A31345">
      <w:pPr>
        <w:pStyle w:val="a7"/>
        <w:rPr>
          <w:rStyle w:val="Zag11"/>
          <w:color w:val="000000"/>
        </w:rPr>
      </w:pPr>
      <w:r w:rsidRPr="009678E7">
        <w:rPr>
          <w:rStyle w:val="Zag11"/>
          <w:rFonts w:eastAsia="@Arial Unicode MS"/>
          <w:color w:val="000000"/>
        </w:rPr>
        <w:t>-</w:t>
      </w:r>
      <w:r w:rsidRPr="009678E7">
        <w:rPr>
          <w:rStyle w:val="Zag11"/>
          <w:color w:val="000000"/>
        </w:rPr>
        <w:t xml:space="preserve">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3644CE" w:rsidRPr="009678E7" w:rsidRDefault="003644CE" w:rsidP="00A31345">
      <w:pPr>
        <w:pStyle w:val="a7"/>
        <w:rPr>
          <w:rStyle w:val="Zag11"/>
          <w:color w:val="000000"/>
        </w:rPr>
      </w:pPr>
      <w:r w:rsidRPr="009678E7">
        <w:rPr>
          <w:rStyle w:val="Zag11"/>
          <w:color w:val="000000"/>
        </w:rPr>
        <w:lastRenderedPageBreak/>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3644CE" w:rsidRPr="009678E7" w:rsidRDefault="003644CE" w:rsidP="00A31345">
      <w:pPr>
        <w:pStyle w:val="a7"/>
        <w:rPr>
          <w:rStyle w:val="Zag11"/>
          <w:rFonts w:eastAsia="@Arial Unicode MS"/>
          <w:iCs/>
          <w:color w:val="000000"/>
          <w:u w:val="single"/>
        </w:rPr>
      </w:pPr>
      <w:r w:rsidRPr="009678E7">
        <w:rPr>
          <w:rStyle w:val="Zag11"/>
          <w:color w:val="000000"/>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3644CE" w:rsidRPr="009678E7" w:rsidRDefault="003644CE" w:rsidP="00A31345">
      <w:pPr>
        <w:pStyle w:val="a7"/>
        <w:rPr>
          <w:rStyle w:val="Zag11"/>
          <w:rFonts w:eastAsia="@Arial Unicode MS"/>
          <w:iCs/>
          <w:color w:val="000000"/>
        </w:rPr>
      </w:pPr>
      <w:r w:rsidRPr="009678E7">
        <w:rPr>
          <w:rStyle w:val="Zag11"/>
          <w:rFonts w:eastAsia="@Arial Unicode MS"/>
          <w:iCs/>
          <w:color w:val="000000"/>
          <w:u w:val="single"/>
        </w:rPr>
        <w:t>Выпускник</w:t>
      </w:r>
      <w:r w:rsidRPr="009678E7">
        <w:rPr>
          <w:rStyle w:val="Zag11"/>
          <w:iCs/>
          <w:color w:val="000000"/>
          <w:u w:val="single"/>
        </w:rPr>
        <w:t xml:space="preserve"> получит возможность научиться:</w:t>
      </w:r>
    </w:p>
    <w:p w:rsidR="003644CE" w:rsidRPr="009678E7" w:rsidRDefault="003644CE" w:rsidP="00A31345">
      <w:pPr>
        <w:pStyle w:val="a7"/>
        <w:rPr>
          <w:rStyle w:val="Zag11"/>
          <w:rFonts w:eastAsia="@Arial Unicode MS"/>
        </w:rPr>
      </w:pPr>
      <w:r w:rsidRPr="009678E7">
        <w:rPr>
          <w:rStyle w:val="Zag11"/>
          <w:rFonts w:eastAsia="@Arial Unicode MS"/>
          <w:iCs/>
          <w:color w:val="000000"/>
        </w:rPr>
        <w:t>-</w:t>
      </w:r>
      <w:r w:rsidRPr="009678E7">
        <w:rPr>
          <w:rStyle w:val="Zag11"/>
          <w:iCs/>
          <w:color w:val="000000"/>
        </w:rPr>
        <w:t xml:space="preserve"> реализовывать творческий потенциал, осуществляя собственные музыкально-исполнительские замыслы в различных видах деятельности;</w:t>
      </w:r>
    </w:p>
    <w:p w:rsidR="003644CE" w:rsidRPr="00DC2DBD" w:rsidRDefault="003644CE" w:rsidP="00A31345">
      <w:pPr>
        <w:pStyle w:val="a7"/>
        <w:rPr>
          <w:rStyle w:val="Zag11"/>
          <w:i/>
        </w:rPr>
      </w:pPr>
      <w:r w:rsidRPr="009678E7">
        <w:rPr>
          <w:rStyle w:val="Zag11"/>
          <w:rFonts w:eastAsia="@Arial Unicode MS"/>
        </w:rPr>
        <w:t>-</w:t>
      </w:r>
      <w:r w:rsidRPr="009678E7">
        <w:rPr>
          <w:rStyle w:val="Zag11"/>
        </w:rPr>
        <w:t xml:space="preserve"> </w:t>
      </w:r>
      <w:r w:rsidRPr="000305BE">
        <w:rPr>
          <w:rStyle w:val="Zag11"/>
        </w:rPr>
        <w:t>организовывать культурный досуг, самостоятельную музыкально-творческую деятельность, музицировать</w:t>
      </w:r>
      <w:r w:rsidRPr="0026307D">
        <w:rPr>
          <w:rStyle w:val="Zag11"/>
          <w:i/>
        </w:rPr>
        <w:t>.</w:t>
      </w:r>
    </w:p>
    <w:p w:rsidR="003644CE" w:rsidRPr="007F2E68" w:rsidRDefault="003644CE" w:rsidP="00A31345">
      <w:pPr>
        <w:pStyle w:val="a7"/>
        <w:rPr>
          <w:rStyle w:val="Zag11"/>
          <w:rFonts w:eastAsia="@Arial Unicode MS"/>
          <w:b/>
          <w:i/>
          <w:u w:val="single"/>
        </w:rPr>
      </w:pPr>
      <w:r w:rsidRPr="007F2E68">
        <w:rPr>
          <w:rStyle w:val="Zag11"/>
          <w:b/>
          <w:i/>
        </w:rPr>
        <w:t>Основные закономерности музыкального искусства</w:t>
      </w:r>
    </w:p>
    <w:p w:rsidR="003644CE" w:rsidRPr="009678E7" w:rsidRDefault="003644CE" w:rsidP="00A31345">
      <w:pPr>
        <w:pStyle w:val="a7"/>
        <w:rPr>
          <w:rStyle w:val="Zag11"/>
          <w:rFonts w:eastAsia="@Arial Unicode MS"/>
          <w:color w:val="000000"/>
        </w:rPr>
      </w:pPr>
      <w:r w:rsidRPr="009678E7">
        <w:rPr>
          <w:rStyle w:val="Zag11"/>
          <w:rFonts w:eastAsia="@Arial Unicode MS"/>
          <w:color w:val="000000"/>
          <w:u w:val="single"/>
        </w:rPr>
        <w:t>Выпускник</w:t>
      </w:r>
      <w:r w:rsidRPr="009678E7">
        <w:rPr>
          <w:rStyle w:val="Zag11"/>
          <w:color w:val="000000"/>
          <w:u w:val="single"/>
        </w:rPr>
        <w:t xml:space="preserve"> научится:</w:t>
      </w:r>
    </w:p>
    <w:p w:rsidR="003644CE" w:rsidRPr="009678E7" w:rsidRDefault="003644CE" w:rsidP="00A31345">
      <w:pPr>
        <w:pStyle w:val="a7"/>
        <w:rPr>
          <w:rStyle w:val="Zag11"/>
          <w:color w:val="000000"/>
        </w:rPr>
      </w:pPr>
      <w:r w:rsidRPr="009678E7">
        <w:rPr>
          <w:rStyle w:val="Zag11"/>
          <w:rFonts w:eastAsia="@Arial Unicode MS"/>
          <w:color w:val="000000"/>
        </w:rPr>
        <w:t>-</w:t>
      </w:r>
      <w:r w:rsidRPr="009678E7">
        <w:rPr>
          <w:rStyle w:val="Zag11"/>
          <w:color w:val="000000"/>
        </w:rPr>
        <w:t xml:space="preserve">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3644CE" w:rsidRPr="009678E7" w:rsidRDefault="003644CE" w:rsidP="00A31345">
      <w:pPr>
        <w:pStyle w:val="a7"/>
        <w:rPr>
          <w:rStyle w:val="Zag11"/>
          <w:color w:val="000000"/>
        </w:rPr>
      </w:pPr>
      <w:r w:rsidRPr="009678E7">
        <w:rPr>
          <w:rStyle w:val="Zag11"/>
          <w:color w:val="000000"/>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3644CE" w:rsidRPr="009678E7" w:rsidRDefault="003644CE" w:rsidP="00A31345">
      <w:pPr>
        <w:pStyle w:val="a7"/>
        <w:rPr>
          <w:rStyle w:val="Zag11"/>
          <w:rFonts w:eastAsia="@Arial Unicode MS"/>
          <w:iCs/>
          <w:color w:val="000000"/>
          <w:u w:val="single"/>
        </w:rPr>
      </w:pPr>
      <w:r w:rsidRPr="009678E7">
        <w:rPr>
          <w:rStyle w:val="Zag11"/>
          <w:color w:val="000000"/>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3644CE" w:rsidRPr="009678E7" w:rsidRDefault="003644CE" w:rsidP="00A31345">
      <w:pPr>
        <w:pStyle w:val="a7"/>
        <w:rPr>
          <w:rStyle w:val="Zag11"/>
          <w:rFonts w:eastAsia="@Arial Unicode MS"/>
          <w:iCs/>
          <w:color w:val="000000"/>
        </w:rPr>
      </w:pPr>
      <w:r w:rsidRPr="009678E7">
        <w:rPr>
          <w:rStyle w:val="Zag11"/>
          <w:rFonts w:eastAsia="@Arial Unicode MS"/>
          <w:iCs/>
          <w:color w:val="000000"/>
          <w:u w:val="single"/>
        </w:rPr>
        <w:t>Выпускник</w:t>
      </w:r>
      <w:r w:rsidRPr="009678E7">
        <w:rPr>
          <w:rStyle w:val="Zag11"/>
          <w:iCs/>
          <w:color w:val="000000"/>
          <w:u w:val="single"/>
        </w:rPr>
        <w:t xml:space="preserve"> получит возможность научиться:</w:t>
      </w:r>
    </w:p>
    <w:p w:rsidR="003644CE" w:rsidRPr="009678E7" w:rsidRDefault="003644CE" w:rsidP="00A31345">
      <w:pPr>
        <w:pStyle w:val="a7"/>
        <w:rPr>
          <w:rStyle w:val="Zag11"/>
          <w:iCs/>
          <w:color w:val="000000"/>
        </w:rPr>
      </w:pPr>
      <w:r w:rsidRPr="009678E7">
        <w:rPr>
          <w:rStyle w:val="Zag11"/>
          <w:rFonts w:eastAsia="@Arial Unicode MS"/>
          <w:iCs/>
          <w:color w:val="000000"/>
        </w:rPr>
        <w:t>-</w:t>
      </w:r>
      <w:r w:rsidRPr="009678E7">
        <w:rPr>
          <w:rStyle w:val="Zag11"/>
          <w:iCs/>
          <w:color w:val="000000"/>
        </w:rPr>
        <w:t xml:space="preserve">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3644CE" w:rsidRPr="009678E7" w:rsidRDefault="003644CE" w:rsidP="00A31345">
      <w:pPr>
        <w:pStyle w:val="a7"/>
        <w:rPr>
          <w:rStyle w:val="Zag11"/>
          <w:rFonts w:eastAsia="@Arial Unicode MS"/>
        </w:rPr>
      </w:pPr>
      <w:r w:rsidRPr="009678E7">
        <w:rPr>
          <w:rStyle w:val="Zag11"/>
          <w:iCs/>
          <w:color w:val="000000"/>
        </w:rPr>
        <w:t>- использовать систему графических знаков для ориентации в нотном письме при пении простейших мелодий;</w:t>
      </w:r>
    </w:p>
    <w:p w:rsidR="003644CE" w:rsidRPr="0026307D" w:rsidRDefault="003644CE" w:rsidP="00A31345">
      <w:pPr>
        <w:pStyle w:val="a7"/>
      </w:pPr>
      <w:r w:rsidRPr="009678E7">
        <w:rPr>
          <w:rStyle w:val="Zag11"/>
          <w:rFonts w:eastAsia="@Arial Unicode MS"/>
        </w:rPr>
        <w:t>-</w:t>
      </w:r>
      <w:r w:rsidRPr="009678E7">
        <w:rPr>
          <w:rStyle w:val="Zag11"/>
        </w:rPr>
        <w:t xml:space="preserve"> </w:t>
      </w:r>
      <w:r w:rsidRPr="000305BE">
        <w:rPr>
          <w:rStyle w:val="Zag11"/>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r w:rsidRPr="0026307D">
        <w:rPr>
          <w:rStyle w:val="Zag11"/>
          <w:i/>
        </w:rPr>
        <w:t>.</w:t>
      </w:r>
    </w:p>
    <w:p w:rsidR="003644CE" w:rsidRPr="007F2E68" w:rsidRDefault="003644CE" w:rsidP="00A31345">
      <w:pPr>
        <w:pStyle w:val="a7"/>
        <w:rPr>
          <w:rStyle w:val="Zag11"/>
          <w:rFonts w:eastAsia="@Arial Unicode MS"/>
          <w:b/>
          <w:i/>
          <w:u w:val="single"/>
        </w:rPr>
      </w:pPr>
      <w:r w:rsidRPr="007F2E68">
        <w:rPr>
          <w:rStyle w:val="Zag11"/>
          <w:b/>
          <w:i/>
        </w:rPr>
        <w:t>Музыкальная картина мира</w:t>
      </w:r>
    </w:p>
    <w:p w:rsidR="003644CE" w:rsidRPr="009678E7" w:rsidRDefault="003644CE" w:rsidP="00A31345">
      <w:pPr>
        <w:pStyle w:val="a7"/>
        <w:rPr>
          <w:rStyle w:val="Zag11"/>
          <w:rFonts w:eastAsia="@Arial Unicode MS"/>
          <w:color w:val="000000"/>
        </w:rPr>
      </w:pPr>
      <w:r w:rsidRPr="009678E7">
        <w:rPr>
          <w:rStyle w:val="Zag11"/>
          <w:rFonts w:eastAsia="@Arial Unicode MS"/>
          <w:color w:val="000000"/>
          <w:u w:val="single"/>
        </w:rPr>
        <w:t>Выпускник</w:t>
      </w:r>
      <w:r w:rsidRPr="009678E7">
        <w:rPr>
          <w:rStyle w:val="Zag11"/>
          <w:color w:val="000000"/>
          <w:u w:val="single"/>
        </w:rPr>
        <w:t xml:space="preserve"> научится:</w:t>
      </w:r>
    </w:p>
    <w:p w:rsidR="003644CE" w:rsidRPr="009678E7" w:rsidRDefault="003644CE" w:rsidP="00A31345">
      <w:pPr>
        <w:pStyle w:val="a7"/>
        <w:rPr>
          <w:rStyle w:val="Zag11"/>
          <w:color w:val="000000"/>
        </w:rPr>
      </w:pPr>
      <w:r w:rsidRPr="009678E7">
        <w:rPr>
          <w:rStyle w:val="Zag11"/>
          <w:rFonts w:eastAsia="@Arial Unicode MS"/>
          <w:color w:val="000000"/>
        </w:rPr>
        <w:t>-</w:t>
      </w:r>
      <w:r w:rsidRPr="009678E7">
        <w:rPr>
          <w:rStyle w:val="Zag11"/>
          <w:color w:val="000000"/>
        </w:rPr>
        <w:t xml:space="preserve">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3644CE" w:rsidRPr="009678E7" w:rsidRDefault="003644CE" w:rsidP="00A31345">
      <w:pPr>
        <w:pStyle w:val="a7"/>
        <w:rPr>
          <w:rStyle w:val="Zag11"/>
          <w:color w:val="000000"/>
        </w:rPr>
      </w:pPr>
      <w:r w:rsidRPr="009678E7">
        <w:rPr>
          <w:rStyle w:val="Zag11"/>
          <w:color w:val="000000"/>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3644CE" w:rsidRPr="009678E7" w:rsidRDefault="003644CE" w:rsidP="00A31345">
      <w:pPr>
        <w:pStyle w:val="a7"/>
        <w:rPr>
          <w:rStyle w:val="Zag11"/>
          <w:rFonts w:eastAsia="@Arial Unicode MS"/>
          <w:iCs/>
          <w:color w:val="000000"/>
          <w:u w:val="single"/>
        </w:rPr>
      </w:pPr>
      <w:r w:rsidRPr="009678E7">
        <w:rPr>
          <w:rStyle w:val="Zag11"/>
          <w:color w:val="000000"/>
        </w:rPr>
        <w:t>- оценивать и соотносить музыкальный язык народного и профессионального музыкального творчества разных стран мира.</w:t>
      </w:r>
    </w:p>
    <w:p w:rsidR="003644CE" w:rsidRPr="009678E7" w:rsidRDefault="003644CE" w:rsidP="00A31345">
      <w:pPr>
        <w:pStyle w:val="a7"/>
        <w:rPr>
          <w:rStyle w:val="Zag11"/>
          <w:rFonts w:eastAsia="@Arial Unicode MS"/>
          <w:iCs/>
          <w:color w:val="000000"/>
        </w:rPr>
      </w:pPr>
      <w:r w:rsidRPr="009678E7">
        <w:rPr>
          <w:rStyle w:val="Zag11"/>
          <w:rFonts w:eastAsia="@Arial Unicode MS"/>
          <w:iCs/>
          <w:color w:val="000000"/>
          <w:u w:val="single"/>
        </w:rPr>
        <w:t>Выпускник</w:t>
      </w:r>
      <w:r w:rsidRPr="009678E7">
        <w:rPr>
          <w:rStyle w:val="Zag11"/>
          <w:iCs/>
          <w:color w:val="000000"/>
          <w:u w:val="single"/>
        </w:rPr>
        <w:t xml:space="preserve"> получит возможность научиться:</w:t>
      </w:r>
    </w:p>
    <w:p w:rsidR="003644CE" w:rsidRPr="009678E7" w:rsidRDefault="003644CE" w:rsidP="00A31345">
      <w:pPr>
        <w:pStyle w:val="a7"/>
        <w:rPr>
          <w:rStyle w:val="Zag11"/>
          <w:rFonts w:eastAsia="@Arial Unicode MS"/>
          <w:iCs/>
        </w:rPr>
      </w:pPr>
      <w:r w:rsidRPr="009678E7">
        <w:rPr>
          <w:rStyle w:val="Zag11"/>
          <w:rFonts w:eastAsia="@Arial Unicode MS"/>
          <w:iCs/>
          <w:color w:val="000000"/>
        </w:rPr>
        <w:t>-</w:t>
      </w:r>
      <w:r w:rsidRPr="009678E7">
        <w:rPr>
          <w:rStyle w:val="Zag11"/>
          <w:iCs/>
          <w:color w:val="000000"/>
        </w:rPr>
        <w:t xml:space="preserve">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3644CE" w:rsidRPr="000305BE" w:rsidRDefault="003644CE" w:rsidP="00A31345">
      <w:pPr>
        <w:pStyle w:val="a7"/>
      </w:pPr>
      <w:r w:rsidRPr="009678E7">
        <w:rPr>
          <w:rStyle w:val="Zag11"/>
          <w:rFonts w:eastAsia="@Arial Unicode MS"/>
          <w:iCs/>
        </w:rPr>
        <w:t>-</w:t>
      </w:r>
      <w:r w:rsidRPr="009678E7">
        <w:rPr>
          <w:rStyle w:val="Zag11"/>
          <w:iCs/>
        </w:rPr>
        <w:t xml:space="preserve"> </w:t>
      </w:r>
      <w:r w:rsidRPr="000305BE">
        <w:rPr>
          <w:rStyle w:val="Zag11"/>
          <w:iCs/>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3644CE" w:rsidRPr="00A43D95" w:rsidRDefault="003644CE" w:rsidP="00A43D95">
      <w:pPr>
        <w:pStyle w:val="3"/>
        <w:jc w:val="center"/>
        <w:rPr>
          <w:rStyle w:val="Zag11"/>
          <w:rFonts w:ascii="Times New Roman" w:eastAsia="@Arial Unicode MS" w:hAnsi="Times New Roman"/>
          <w:color w:val="auto"/>
          <w:sz w:val="28"/>
          <w:szCs w:val="28"/>
        </w:rPr>
      </w:pPr>
      <w:bookmarkStart w:id="87" w:name="__RefHeading__23_350651171"/>
      <w:bookmarkStart w:id="88" w:name="_Toc399694103"/>
      <w:bookmarkStart w:id="89" w:name="_Toc399716486"/>
      <w:bookmarkStart w:id="90" w:name="_Toc399716702"/>
      <w:bookmarkStart w:id="91" w:name="_Toc399719151"/>
      <w:bookmarkStart w:id="92" w:name="_Toc399719508"/>
      <w:bookmarkStart w:id="93" w:name="_Toc399720253"/>
      <w:bookmarkStart w:id="94" w:name="_Toc401317663"/>
      <w:bookmarkEnd w:id="87"/>
      <w:r w:rsidRPr="00A43D95">
        <w:rPr>
          <w:rStyle w:val="Zag11"/>
          <w:rFonts w:ascii="Times New Roman" w:eastAsia="@Arial Unicode MS" w:hAnsi="Times New Roman"/>
          <w:color w:val="auto"/>
          <w:sz w:val="28"/>
          <w:szCs w:val="28"/>
        </w:rPr>
        <w:t>1.2.10.</w:t>
      </w:r>
      <w:r w:rsidRPr="00A43D95">
        <w:rPr>
          <w:rStyle w:val="Zag11"/>
          <w:rFonts w:ascii="Times New Roman" w:hAnsi="Times New Roman"/>
          <w:color w:val="auto"/>
          <w:sz w:val="28"/>
          <w:szCs w:val="28"/>
        </w:rPr>
        <w:t xml:space="preserve"> Изобразительное искусство</w:t>
      </w:r>
      <w:bookmarkEnd w:id="88"/>
      <w:bookmarkEnd w:id="89"/>
      <w:bookmarkEnd w:id="90"/>
      <w:bookmarkEnd w:id="91"/>
      <w:bookmarkEnd w:id="92"/>
      <w:bookmarkEnd w:id="93"/>
      <w:bookmarkEnd w:id="94"/>
    </w:p>
    <w:p w:rsidR="003644CE" w:rsidRPr="009678E7" w:rsidRDefault="003644CE" w:rsidP="000305BE">
      <w:pPr>
        <w:pStyle w:val="a7"/>
        <w:rPr>
          <w:rStyle w:val="Zag11"/>
          <w:color w:val="000000"/>
        </w:rPr>
      </w:pPr>
      <w:r>
        <w:rPr>
          <w:rStyle w:val="Zag11"/>
          <w:rFonts w:eastAsia="@Arial Unicode MS"/>
          <w:color w:val="000000"/>
        </w:rPr>
        <w:tab/>
      </w:r>
      <w:r w:rsidRPr="009678E7">
        <w:rPr>
          <w:rStyle w:val="Zag11"/>
          <w:rFonts w:eastAsia="@Arial Unicode MS"/>
          <w:color w:val="000000"/>
        </w:rPr>
        <w:t>В</w:t>
      </w:r>
      <w:r w:rsidRPr="009678E7">
        <w:rPr>
          <w:rStyle w:val="Zag11"/>
          <w:color w:val="000000"/>
        </w:rPr>
        <w:t xml:space="preserve"> результате изучения изобразительного искусства на ступени начального общего образования у обучающихся:</w:t>
      </w:r>
    </w:p>
    <w:p w:rsidR="003644CE" w:rsidRPr="009678E7" w:rsidRDefault="003644CE" w:rsidP="00911AC4">
      <w:pPr>
        <w:pStyle w:val="a7"/>
        <w:numPr>
          <w:ilvl w:val="0"/>
          <w:numId w:val="28"/>
        </w:numPr>
        <w:rPr>
          <w:rStyle w:val="Zag11"/>
          <w:color w:val="000000"/>
        </w:rPr>
      </w:pPr>
      <w:r w:rsidRPr="009678E7">
        <w:rPr>
          <w:rStyle w:val="Zag11"/>
          <w:color w:val="000000"/>
        </w:rPr>
        <w:t xml:space="preserve">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w:t>
      </w:r>
      <w:r w:rsidRPr="009678E7">
        <w:rPr>
          <w:rStyle w:val="Zag11"/>
          <w:color w:val="000000"/>
        </w:rPr>
        <w:lastRenderedPageBreak/>
        <w:t>с искусством, первоначальные понятия о выразительных возможностях языка искусства;</w:t>
      </w:r>
    </w:p>
    <w:p w:rsidR="003644CE" w:rsidRPr="009678E7" w:rsidRDefault="003644CE" w:rsidP="00911AC4">
      <w:pPr>
        <w:pStyle w:val="a7"/>
        <w:numPr>
          <w:ilvl w:val="0"/>
          <w:numId w:val="28"/>
        </w:numPr>
        <w:rPr>
          <w:rStyle w:val="Zag11"/>
          <w:color w:val="000000"/>
        </w:rPr>
      </w:pPr>
      <w:r w:rsidRPr="009678E7">
        <w:rPr>
          <w:rStyle w:val="Zag11"/>
          <w:color w:val="000000"/>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3644CE" w:rsidRPr="009678E7" w:rsidRDefault="003644CE" w:rsidP="00911AC4">
      <w:pPr>
        <w:pStyle w:val="a7"/>
        <w:numPr>
          <w:ilvl w:val="0"/>
          <w:numId w:val="28"/>
        </w:numPr>
        <w:rPr>
          <w:rStyle w:val="Zag11"/>
          <w:color w:val="000000"/>
        </w:rPr>
      </w:pPr>
      <w:r w:rsidRPr="009678E7">
        <w:rPr>
          <w:rStyle w:val="Zag11"/>
          <w:color w:val="000000"/>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3644CE" w:rsidRPr="009678E7" w:rsidRDefault="003644CE" w:rsidP="00911AC4">
      <w:pPr>
        <w:pStyle w:val="a7"/>
        <w:numPr>
          <w:ilvl w:val="0"/>
          <w:numId w:val="28"/>
        </w:numPr>
        <w:rPr>
          <w:rStyle w:val="Zag11"/>
          <w:color w:val="000000"/>
        </w:rPr>
      </w:pPr>
      <w:r w:rsidRPr="009678E7">
        <w:rPr>
          <w:rStyle w:val="Zag11"/>
          <w:color w:val="000000"/>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3644CE" w:rsidRPr="009678E7" w:rsidRDefault="003644CE" w:rsidP="00911AC4">
      <w:pPr>
        <w:pStyle w:val="a7"/>
        <w:numPr>
          <w:ilvl w:val="0"/>
          <w:numId w:val="28"/>
        </w:numPr>
        <w:rPr>
          <w:rStyle w:val="Zag11"/>
          <w:color w:val="000000"/>
        </w:rPr>
      </w:pPr>
      <w:r w:rsidRPr="009678E7">
        <w:rPr>
          <w:rStyle w:val="Zag11"/>
          <w:color w:val="000000"/>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3644CE" w:rsidRPr="009678E7" w:rsidRDefault="003644CE" w:rsidP="00911AC4">
      <w:pPr>
        <w:pStyle w:val="a7"/>
        <w:numPr>
          <w:ilvl w:val="0"/>
          <w:numId w:val="28"/>
        </w:numPr>
        <w:rPr>
          <w:rStyle w:val="Zag11"/>
          <w:color w:val="000000"/>
        </w:rPr>
      </w:pPr>
      <w:r w:rsidRPr="009678E7">
        <w:rPr>
          <w:rStyle w:val="Zag11"/>
          <w:color w:val="000000"/>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3644CE" w:rsidRPr="009678E7" w:rsidRDefault="003644CE" w:rsidP="00911AC4">
      <w:pPr>
        <w:pStyle w:val="a7"/>
        <w:numPr>
          <w:ilvl w:val="0"/>
          <w:numId w:val="28"/>
        </w:numPr>
        <w:rPr>
          <w:rStyle w:val="Zag11"/>
          <w:color w:val="000000"/>
        </w:rPr>
      </w:pPr>
      <w:r w:rsidRPr="009678E7">
        <w:rPr>
          <w:rStyle w:val="Zag11"/>
          <w:color w:val="000000"/>
        </w:rPr>
        <w:t>Обучающиеся:</w:t>
      </w:r>
    </w:p>
    <w:p w:rsidR="003644CE" w:rsidRPr="009678E7" w:rsidRDefault="003644CE" w:rsidP="00911AC4">
      <w:pPr>
        <w:pStyle w:val="a7"/>
        <w:numPr>
          <w:ilvl w:val="0"/>
          <w:numId w:val="28"/>
        </w:numPr>
        <w:rPr>
          <w:rStyle w:val="Zag11"/>
          <w:color w:val="000000"/>
        </w:rPr>
      </w:pPr>
      <w:r w:rsidRPr="009678E7">
        <w:rPr>
          <w:rStyle w:val="Zag11"/>
          <w:color w:val="000000"/>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3644CE" w:rsidRPr="009678E7" w:rsidRDefault="003644CE" w:rsidP="00911AC4">
      <w:pPr>
        <w:pStyle w:val="a7"/>
        <w:numPr>
          <w:ilvl w:val="0"/>
          <w:numId w:val="28"/>
        </w:numPr>
        <w:rPr>
          <w:rStyle w:val="Zag11"/>
          <w:color w:val="000000"/>
        </w:rPr>
      </w:pPr>
      <w:r w:rsidRPr="009678E7">
        <w:rPr>
          <w:rStyle w:val="Zag11"/>
          <w:color w:val="000000"/>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3644CE" w:rsidRPr="009678E7" w:rsidRDefault="003644CE" w:rsidP="00911AC4">
      <w:pPr>
        <w:pStyle w:val="a7"/>
        <w:numPr>
          <w:ilvl w:val="0"/>
          <w:numId w:val="28"/>
        </w:numPr>
        <w:rPr>
          <w:rStyle w:val="Zag11"/>
          <w:color w:val="000000"/>
        </w:rPr>
      </w:pPr>
      <w:r w:rsidRPr="009678E7">
        <w:rPr>
          <w:rStyle w:val="Zag11"/>
          <w:color w:val="000000"/>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3644CE" w:rsidRPr="009678E7" w:rsidRDefault="003644CE" w:rsidP="00911AC4">
      <w:pPr>
        <w:pStyle w:val="a7"/>
        <w:numPr>
          <w:ilvl w:val="0"/>
          <w:numId w:val="28"/>
        </w:numPr>
        <w:rPr>
          <w:rStyle w:val="Zag11"/>
          <w:rFonts w:eastAsia="@Arial Unicode MS"/>
        </w:rPr>
      </w:pPr>
      <w:r w:rsidRPr="009678E7">
        <w:rPr>
          <w:rStyle w:val="Zag11"/>
          <w:color w:val="000000"/>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3644CE" w:rsidRPr="000305BE" w:rsidRDefault="003644CE" w:rsidP="00911AC4">
      <w:pPr>
        <w:pStyle w:val="a7"/>
        <w:numPr>
          <w:ilvl w:val="0"/>
          <w:numId w:val="28"/>
        </w:numPr>
      </w:pPr>
      <w:r w:rsidRPr="000305BE">
        <w:rPr>
          <w:rStyle w:val="Zag11"/>
          <w:rFonts w:eastAsia="@Arial Unicode MS"/>
        </w:rPr>
        <w:t>смогут</w:t>
      </w:r>
      <w:r w:rsidRPr="000305BE">
        <w:rPr>
          <w:rStyle w:val="Zag11"/>
        </w:rPr>
        <w:t xml:space="preserve">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3644CE" w:rsidRPr="009678E7" w:rsidRDefault="003644CE" w:rsidP="000305BE">
      <w:pPr>
        <w:pStyle w:val="a7"/>
        <w:rPr>
          <w:i/>
        </w:rPr>
      </w:pPr>
    </w:p>
    <w:p w:rsidR="003644CE" w:rsidRPr="007F2E68" w:rsidRDefault="003644CE" w:rsidP="000305BE">
      <w:pPr>
        <w:pStyle w:val="a7"/>
        <w:rPr>
          <w:rStyle w:val="Zag11"/>
          <w:rFonts w:eastAsia="@Arial Unicode MS"/>
          <w:b/>
          <w:i/>
          <w:u w:val="single"/>
        </w:rPr>
      </w:pPr>
      <w:r w:rsidRPr="007F2E68">
        <w:rPr>
          <w:rStyle w:val="Zag11"/>
          <w:b/>
          <w:i/>
        </w:rPr>
        <w:t>Восприятие искусства и виды художественной деятельности</w:t>
      </w:r>
    </w:p>
    <w:p w:rsidR="003644CE" w:rsidRPr="009678E7" w:rsidRDefault="003644CE" w:rsidP="000305BE">
      <w:pPr>
        <w:pStyle w:val="a7"/>
        <w:rPr>
          <w:rStyle w:val="Zag11"/>
          <w:rFonts w:eastAsia="@Arial Unicode MS"/>
          <w:color w:val="000000"/>
        </w:rPr>
      </w:pPr>
      <w:r w:rsidRPr="009678E7">
        <w:rPr>
          <w:rStyle w:val="Zag11"/>
          <w:rFonts w:eastAsia="@Arial Unicode MS"/>
          <w:color w:val="000000"/>
          <w:u w:val="single"/>
        </w:rPr>
        <w:t>Выпускник</w:t>
      </w:r>
      <w:r w:rsidRPr="009678E7">
        <w:rPr>
          <w:rStyle w:val="Zag11"/>
          <w:color w:val="000000"/>
          <w:u w:val="single"/>
        </w:rPr>
        <w:t xml:space="preserve"> научится:</w:t>
      </w:r>
    </w:p>
    <w:p w:rsidR="003644CE" w:rsidRPr="009678E7" w:rsidRDefault="003644CE" w:rsidP="000305BE">
      <w:pPr>
        <w:pStyle w:val="a7"/>
        <w:rPr>
          <w:rStyle w:val="Zag11"/>
          <w:color w:val="000000"/>
        </w:rPr>
      </w:pPr>
      <w:r w:rsidRPr="009678E7">
        <w:rPr>
          <w:rStyle w:val="Zag11"/>
          <w:rFonts w:eastAsia="@Arial Unicode MS"/>
          <w:color w:val="000000"/>
        </w:rPr>
        <w:t>-</w:t>
      </w:r>
      <w:r w:rsidRPr="009678E7">
        <w:rPr>
          <w:rStyle w:val="Zag11"/>
          <w:color w:val="000000"/>
        </w:rPr>
        <w:t xml:space="preserve">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w:t>
      </w:r>
      <w:r w:rsidRPr="009678E7">
        <w:rPr>
          <w:rStyle w:val="Zag11"/>
          <w:color w:val="000000"/>
        </w:rPr>
        <w:lastRenderedPageBreak/>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3644CE" w:rsidRPr="009678E7" w:rsidRDefault="003644CE" w:rsidP="000305BE">
      <w:pPr>
        <w:pStyle w:val="a7"/>
        <w:rPr>
          <w:rStyle w:val="Zag11"/>
          <w:color w:val="000000"/>
        </w:rPr>
      </w:pPr>
      <w:r w:rsidRPr="009678E7">
        <w:rPr>
          <w:rStyle w:val="Zag11"/>
          <w:color w:val="000000"/>
        </w:rPr>
        <w:t>- различать основные виды и жанры пластических искусств, понимать их специфику;</w:t>
      </w:r>
    </w:p>
    <w:p w:rsidR="003644CE" w:rsidRPr="009678E7" w:rsidRDefault="003644CE" w:rsidP="000305BE">
      <w:pPr>
        <w:pStyle w:val="a7"/>
        <w:rPr>
          <w:rStyle w:val="Zag11"/>
          <w:color w:val="000000"/>
        </w:rPr>
      </w:pPr>
      <w:r w:rsidRPr="009678E7">
        <w:rPr>
          <w:rStyle w:val="Zag11"/>
          <w:color w:val="000000"/>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3644CE" w:rsidRPr="009678E7" w:rsidRDefault="003644CE" w:rsidP="000305BE">
      <w:pPr>
        <w:pStyle w:val="a7"/>
        <w:rPr>
          <w:rStyle w:val="Zag11"/>
          <w:color w:val="000000"/>
        </w:rPr>
      </w:pPr>
      <w:r w:rsidRPr="009678E7">
        <w:rPr>
          <w:rStyle w:val="Zag11"/>
          <w:color w:val="000000"/>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3644CE" w:rsidRPr="009678E7" w:rsidRDefault="003644CE" w:rsidP="000305BE">
      <w:pPr>
        <w:pStyle w:val="a7"/>
        <w:rPr>
          <w:rStyle w:val="Zag11"/>
          <w:rFonts w:eastAsia="@Arial Unicode MS"/>
          <w:iCs/>
          <w:color w:val="000000"/>
          <w:u w:val="single"/>
        </w:rPr>
      </w:pPr>
      <w:r w:rsidRPr="009678E7">
        <w:rPr>
          <w:rStyle w:val="Zag11"/>
          <w:color w:val="000000"/>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3644CE" w:rsidRPr="009678E7" w:rsidRDefault="003644CE" w:rsidP="000305BE">
      <w:pPr>
        <w:pStyle w:val="a7"/>
        <w:rPr>
          <w:rStyle w:val="Zag11"/>
          <w:rFonts w:eastAsia="@Arial Unicode MS"/>
          <w:iCs/>
          <w:color w:val="000000"/>
        </w:rPr>
      </w:pPr>
      <w:r w:rsidRPr="009678E7">
        <w:rPr>
          <w:rStyle w:val="Zag11"/>
          <w:rFonts w:eastAsia="@Arial Unicode MS"/>
          <w:iCs/>
          <w:color w:val="000000"/>
          <w:u w:val="single"/>
        </w:rPr>
        <w:t>Выпускник</w:t>
      </w:r>
      <w:r w:rsidRPr="009678E7">
        <w:rPr>
          <w:rStyle w:val="Zag11"/>
          <w:iCs/>
          <w:color w:val="000000"/>
          <w:u w:val="single"/>
        </w:rPr>
        <w:t xml:space="preserve"> получит возможность научиться:</w:t>
      </w:r>
    </w:p>
    <w:p w:rsidR="003644CE" w:rsidRPr="009678E7" w:rsidRDefault="003644CE" w:rsidP="000305BE">
      <w:pPr>
        <w:pStyle w:val="a7"/>
        <w:rPr>
          <w:rStyle w:val="Zag11"/>
          <w:iCs/>
          <w:color w:val="000000"/>
        </w:rPr>
      </w:pPr>
      <w:r w:rsidRPr="009678E7">
        <w:rPr>
          <w:rStyle w:val="Zag11"/>
          <w:rFonts w:eastAsia="@Arial Unicode MS"/>
          <w:iCs/>
          <w:color w:val="000000"/>
        </w:rPr>
        <w:t>-</w:t>
      </w:r>
      <w:r w:rsidRPr="009678E7">
        <w:rPr>
          <w:rStyle w:val="Zag11"/>
          <w:iCs/>
          <w:color w:val="000000"/>
        </w:rPr>
        <w:t xml:space="preserve">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3644CE" w:rsidRPr="009678E7" w:rsidRDefault="003644CE" w:rsidP="000305BE">
      <w:pPr>
        <w:pStyle w:val="a7"/>
        <w:rPr>
          <w:rStyle w:val="Zag11"/>
          <w:rFonts w:eastAsia="@Arial Unicode MS"/>
        </w:rPr>
      </w:pPr>
      <w:r w:rsidRPr="009678E7">
        <w:rPr>
          <w:rStyle w:val="Zag11"/>
          <w:iCs/>
          <w:color w:val="000000"/>
        </w:rPr>
        <w:t>- видеть проявления прекрасного в произведениях искусства (картины, архитектура, скульптура и т.д. в природе, на улице, в быту);</w:t>
      </w:r>
    </w:p>
    <w:p w:rsidR="003644CE" w:rsidRPr="009678E7" w:rsidRDefault="003644CE" w:rsidP="000305BE">
      <w:pPr>
        <w:pStyle w:val="a7"/>
        <w:rPr>
          <w:rStyle w:val="Zag11"/>
        </w:rPr>
      </w:pPr>
      <w:r w:rsidRPr="009678E7">
        <w:rPr>
          <w:rStyle w:val="Zag11"/>
          <w:rFonts w:eastAsia="@Arial Unicode MS"/>
        </w:rPr>
        <w:t>-</w:t>
      </w:r>
      <w:r w:rsidRPr="009678E7">
        <w:rPr>
          <w:rStyle w:val="Zag11"/>
        </w:rPr>
        <w:t xml:space="preserve">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3644CE" w:rsidRPr="009678E7" w:rsidRDefault="003644CE" w:rsidP="000305BE">
      <w:pPr>
        <w:pStyle w:val="a7"/>
      </w:pPr>
      <w:r w:rsidRPr="009678E7">
        <w:rPr>
          <w:rStyle w:val="Zag11"/>
        </w:rPr>
        <w:t>-определять настроение картины через основные цвета.</w:t>
      </w:r>
    </w:p>
    <w:p w:rsidR="003644CE" w:rsidRPr="007F2E68" w:rsidRDefault="003644CE" w:rsidP="000305BE">
      <w:pPr>
        <w:pStyle w:val="a7"/>
        <w:rPr>
          <w:rStyle w:val="Zag11"/>
          <w:rFonts w:eastAsia="@Arial Unicode MS"/>
          <w:b/>
          <w:i/>
          <w:u w:val="single"/>
        </w:rPr>
      </w:pPr>
      <w:r w:rsidRPr="007F2E68">
        <w:rPr>
          <w:rStyle w:val="Zag11"/>
          <w:b/>
          <w:i/>
        </w:rPr>
        <w:t>Азбука искусства. Как говорит искусство?</w:t>
      </w:r>
    </w:p>
    <w:p w:rsidR="003644CE" w:rsidRPr="009678E7" w:rsidRDefault="003644CE" w:rsidP="000305BE">
      <w:pPr>
        <w:pStyle w:val="a7"/>
        <w:rPr>
          <w:rStyle w:val="Zag11"/>
          <w:rFonts w:eastAsia="@Arial Unicode MS"/>
          <w:color w:val="000000"/>
        </w:rPr>
      </w:pPr>
      <w:r w:rsidRPr="009678E7">
        <w:rPr>
          <w:rStyle w:val="Zag11"/>
          <w:rFonts w:eastAsia="@Arial Unicode MS"/>
          <w:color w:val="000000"/>
          <w:u w:val="single"/>
        </w:rPr>
        <w:t>Выпускник</w:t>
      </w:r>
      <w:r w:rsidRPr="009678E7">
        <w:rPr>
          <w:rStyle w:val="Zag11"/>
          <w:color w:val="000000"/>
          <w:u w:val="single"/>
        </w:rPr>
        <w:t xml:space="preserve"> научится:</w:t>
      </w:r>
    </w:p>
    <w:p w:rsidR="003644CE" w:rsidRPr="009678E7" w:rsidRDefault="003644CE" w:rsidP="000305BE">
      <w:pPr>
        <w:pStyle w:val="a7"/>
        <w:rPr>
          <w:rStyle w:val="Zag11"/>
          <w:color w:val="000000"/>
        </w:rPr>
      </w:pPr>
      <w:r w:rsidRPr="009678E7">
        <w:rPr>
          <w:rStyle w:val="Zag11"/>
          <w:rFonts w:eastAsia="@Arial Unicode MS"/>
          <w:color w:val="000000"/>
        </w:rPr>
        <w:t>-</w:t>
      </w:r>
      <w:r w:rsidRPr="009678E7">
        <w:rPr>
          <w:rStyle w:val="Zag11"/>
          <w:color w:val="000000"/>
        </w:rPr>
        <w:t xml:space="preserve"> создавать простые композиции на заданную тему на плоскости и в пространстве;</w:t>
      </w:r>
    </w:p>
    <w:p w:rsidR="003644CE" w:rsidRPr="009678E7" w:rsidRDefault="003644CE" w:rsidP="000305BE">
      <w:pPr>
        <w:pStyle w:val="a7"/>
        <w:rPr>
          <w:rStyle w:val="Zag11"/>
          <w:color w:val="000000"/>
        </w:rPr>
      </w:pPr>
      <w:r w:rsidRPr="009678E7">
        <w:rPr>
          <w:rStyle w:val="Zag11"/>
          <w:color w:val="000000"/>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3644CE" w:rsidRPr="009678E7" w:rsidRDefault="003644CE" w:rsidP="000305BE">
      <w:pPr>
        <w:pStyle w:val="a7"/>
        <w:rPr>
          <w:rStyle w:val="Zag11"/>
          <w:color w:val="000000"/>
        </w:rPr>
      </w:pPr>
      <w:r w:rsidRPr="009678E7">
        <w:rPr>
          <w:rStyle w:val="Zag11"/>
          <w:color w:val="000000"/>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3644CE" w:rsidRPr="009678E7" w:rsidRDefault="003644CE" w:rsidP="000305BE">
      <w:pPr>
        <w:pStyle w:val="a7"/>
        <w:rPr>
          <w:rStyle w:val="Zag11"/>
          <w:color w:val="000000"/>
        </w:rPr>
      </w:pPr>
      <w:r w:rsidRPr="009678E7">
        <w:rPr>
          <w:rStyle w:val="Zag11"/>
          <w:color w:val="000000"/>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3644CE" w:rsidRPr="009678E7" w:rsidRDefault="003644CE" w:rsidP="000305BE">
      <w:pPr>
        <w:pStyle w:val="a7"/>
        <w:rPr>
          <w:rStyle w:val="Zag11"/>
          <w:color w:val="000000"/>
        </w:rPr>
      </w:pPr>
      <w:r w:rsidRPr="009678E7">
        <w:rPr>
          <w:rStyle w:val="Zag11"/>
          <w:color w:val="000000"/>
        </w:rPr>
        <w:t xml:space="preserve"> -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3644CE" w:rsidRPr="009678E7" w:rsidRDefault="003644CE" w:rsidP="000305BE">
      <w:pPr>
        <w:pStyle w:val="a7"/>
        <w:rPr>
          <w:rStyle w:val="Zag11"/>
          <w:rFonts w:eastAsia="@Arial Unicode MS"/>
          <w:iCs/>
          <w:color w:val="000000"/>
          <w:u w:val="single"/>
        </w:rPr>
      </w:pPr>
      <w:r w:rsidRPr="009678E7">
        <w:rPr>
          <w:rStyle w:val="Zag11"/>
          <w:color w:val="000000"/>
        </w:rPr>
        <w:t xml:space="preserve">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3644CE" w:rsidRPr="009678E7" w:rsidRDefault="003644CE" w:rsidP="000305BE">
      <w:pPr>
        <w:pStyle w:val="a7"/>
        <w:rPr>
          <w:rStyle w:val="Zag11"/>
          <w:rFonts w:eastAsia="@Arial Unicode MS"/>
          <w:iCs/>
          <w:color w:val="000000"/>
        </w:rPr>
      </w:pPr>
      <w:r w:rsidRPr="009678E7">
        <w:rPr>
          <w:rStyle w:val="Zag11"/>
          <w:rFonts w:eastAsia="@Arial Unicode MS"/>
          <w:iCs/>
          <w:color w:val="000000"/>
          <w:u w:val="single"/>
        </w:rPr>
        <w:t>Выпускник</w:t>
      </w:r>
      <w:r w:rsidRPr="009678E7">
        <w:rPr>
          <w:rStyle w:val="Zag11"/>
          <w:iCs/>
          <w:color w:val="000000"/>
          <w:u w:val="single"/>
        </w:rPr>
        <w:t xml:space="preserve"> получит возможность научиться:</w:t>
      </w:r>
    </w:p>
    <w:p w:rsidR="003644CE" w:rsidRPr="009678E7" w:rsidRDefault="003644CE" w:rsidP="000305BE">
      <w:pPr>
        <w:pStyle w:val="a7"/>
        <w:rPr>
          <w:rStyle w:val="Zag11"/>
          <w:iCs/>
          <w:color w:val="000000"/>
        </w:rPr>
      </w:pPr>
      <w:r w:rsidRPr="009678E7">
        <w:rPr>
          <w:rStyle w:val="Zag11"/>
          <w:rFonts w:eastAsia="@Arial Unicode MS"/>
          <w:iCs/>
          <w:color w:val="000000"/>
        </w:rPr>
        <w:t>-</w:t>
      </w:r>
      <w:r w:rsidRPr="009678E7">
        <w:rPr>
          <w:rStyle w:val="Zag11"/>
          <w:iCs/>
          <w:color w:val="000000"/>
        </w:rPr>
        <w:t xml:space="preserve">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3644CE" w:rsidRPr="009678E7" w:rsidRDefault="003644CE" w:rsidP="000305BE">
      <w:pPr>
        <w:pStyle w:val="a7"/>
        <w:rPr>
          <w:rStyle w:val="Zag11"/>
          <w:rFonts w:eastAsia="@Arial Unicode MS"/>
        </w:rPr>
      </w:pPr>
      <w:r w:rsidRPr="009678E7">
        <w:rPr>
          <w:rStyle w:val="Zag11"/>
          <w:iCs/>
          <w:color w:val="000000"/>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3644CE" w:rsidRPr="000305BE" w:rsidRDefault="003644CE" w:rsidP="000305BE">
      <w:pPr>
        <w:pStyle w:val="a7"/>
      </w:pPr>
      <w:r w:rsidRPr="009678E7">
        <w:rPr>
          <w:rStyle w:val="Zag11"/>
          <w:rFonts w:eastAsia="@Arial Unicode MS"/>
        </w:rPr>
        <w:t>-</w:t>
      </w:r>
      <w:r w:rsidRPr="009678E7">
        <w:rPr>
          <w:rStyle w:val="Zag11"/>
        </w:rPr>
        <w:t xml:space="preserve"> </w:t>
      </w:r>
      <w:r w:rsidRPr="000305BE">
        <w:rPr>
          <w:rStyle w:val="Zag11"/>
        </w:rPr>
        <w:t xml:space="preserve">выполнять простые рисунки и орнаментальные композиции, используя язык компьютерной графики в программе </w:t>
      </w:r>
      <w:r w:rsidRPr="000305BE">
        <w:rPr>
          <w:rStyle w:val="Zag11"/>
          <w:rFonts w:eastAsia="@Arial Unicode MS"/>
        </w:rPr>
        <w:t>Paint.</w:t>
      </w:r>
    </w:p>
    <w:p w:rsidR="003644CE" w:rsidRPr="007F2E68" w:rsidRDefault="003644CE" w:rsidP="000305BE">
      <w:pPr>
        <w:pStyle w:val="a7"/>
        <w:rPr>
          <w:rStyle w:val="Zag11"/>
          <w:rFonts w:eastAsia="@Arial Unicode MS"/>
          <w:b/>
          <w:i/>
          <w:u w:val="single"/>
        </w:rPr>
      </w:pPr>
      <w:r w:rsidRPr="007F2E68">
        <w:rPr>
          <w:rStyle w:val="Zag11"/>
          <w:b/>
          <w:i/>
        </w:rPr>
        <w:lastRenderedPageBreak/>
        <w:t>Значимые темы искусства. О чём говорит искусство?</w:t>
      </w:r>
    </w:p>
    <w:p w:rsidR="003644CE" w:rsidRPr="009678E7" w:rsidRDefault="003644CE" w:rsidP="000305BE">
      <w:pPr>
        <w:pStyle w:val="a7"/>
        <w:rPr>
          <w:rStyle w:val="Zag11"/>
          <w:rFonts w:eastAsia="@Arial Unicode MS"/>
          <w:color w:val="000000"/>
        </w:rPr>
      </w:pPr>
      <w:r w:rsidRPr="009678E7">
        <w:rPr>
          <w:rStyle w:val="Zag11"/>
          <w:rFonts w:eastAsia="@Arial Unicode MS"/>
          <w:color w:val="000000"/>
          <w:u w:val="single"/>
        </w:rPr>
        <w:t>Выпускник</w:t>
      </w:r>
      <w:r w:rsidRPr="009678E7">
        <w:rPr>
          <w:rStyle w:val="Zag11"/>
          <w:color w:val="000000"/>
          <w:u w:val="single"/>
        </w:rPr>
        <w:t xml:space="preserve"> научится:</w:t>
      </w:r>
    </w:p>
    <w:p w:rsidR="003644CE" w:rsidRPr="009678E7" w:rsidRDefault="003644CE" w:rsidP="000305BE">
      <w:pPr>
        <w:pStyle w:val="a7"/>
        <w:rPr>
          <w:rStyle w:val="Zag11"/>
          <w:color w:val="000000"/>
        </w:rPr>
      </w:pPr>
      <w:r w:rsidRPr="009678E7">
        <w:rPr>
          <w:rStyle w:val="Zag11"/>
          <w:rFonts w:eastAsia="@Arial Unicode MS"/>
          <w:color w:val="000000"/>
        </w:rPr>
        <w:t>-</w:t>
      </w:r>
      <w:r w:rsidRPr="009678E7">
        <w:rPr>
          <w:rStyle w:val="Zag11"/>
          <w:color w:val="000000"/>
        </w:rPr>
        <w:t xml:space="preserve"> осознавать значимые темы искусства и отражать их в собственной художественно-творческой деятельности;</w:t>
      </w:r>
    </w:p>
    <w:p w:rsidR="003644CE" w:rsidRPr="009678E7" w:rsidRDefault="003644CE" w:rsidP="000305BE">
      <w:pPr>
        <w:pStyle w:val="a7"/>
        <w:rPr>
          <w:rStyle w:val="Zag11"/>
          <w:rFonts w:eastAsia="@Arial Unicode MS"/>
          <w:iCs/>
          <w:color w:val="000000"/>
          <w:u w:val="single"/>
        </w:rPr>
      </w:pPr>
      <w:r w:rsidRPr="009678E7">
        <w:rPr>
          <w:rStyle w:val="Zag11"/>
          <w:color w:val="000000"/>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3644CE" w:rsidRPr="009678E7" w:rsidRDefault="003644CE" w:rsidP="000305BE">
      <w:pPr>
        <w:pStyle w:val="a7"/>
        <w:rPr>
          <w:rStyle w:val="Zag11"/>
          <w:rFonts w:eastAsia="@Arial Unicode MS"/>
          <w:iCs/>
          <w:color w:val="000000"/>
        </w:rPr>
      </w:pPr>
      <w:r w:rsidRPr="009678E7">
        <w:rPr>
          <w:rStyle w:val="Zag11"/>
          <w:rFonts w:eastAsia="@Arial Unicode MS"/>
          <w:iCs/>
          <w:color w:val="000000"/>
          <w:u w:val="single"/>
        </w:rPr>
        <w:t>Выпускник</w:t>
      </w:r>
      <w:r w:rsidRPr="009678E7">
        <w:rPr>
          <w:rStyle w:val="Zag11"/>
          <w:iCs/>
          <w:color w:val="000000"/>
          <w:u w:val="single"/>
        </w:rPr>
        <w:t xml:space="preserve"> получит возможность научиться:</w:t>
      </w:r>
    </w:p>
    <w:p w:rsidR="003644CE" w:rsidRPr="009678E7" w:rsidRDefault="003644CE" w:rsidP="000305BE">
      <w:pPr>
        <w:pStyle w:val="a7"/>
        <w:rPr>
          <w:rStyle w:val="Zag11"/>
          <w:iCs/>
          <w:color w:val="000000"/>
        </w:rPr>
      </w:pPr>
      <w:r w:rsidRPr="009678E7">
        <w:rPr>
          <w:rStyle w:val="Zag11"/>
          <w:rFonts w:eastAsia="@Arial Unicode MS"/>
          <w:iCs/>
          <w:color w:val="000000"/>
        </w:rPr>
        <w:t>-</w:t>
      </w:r>
      <w:r w:rsidRPr="009678E7">
        <w:rPr>
          <w:rStyle w:val="Zag11"/>
          <w:iCs/>
          <w:color w:val="000000"/>
        </w:rPr>
        <w:t xml:space="preserve"> видеть, чувствовать и изображать красоту и разнообразие природы, человека, зданий, предметов;</w:t>
      </w:r>
    </w:p>
    <w:p w:rsidR="003644CE" w:rsidRPr="009678E7" w:rsidRDefault="003644CE" w:rsidP="000305BE">
      <w:pPr>
        <w:pStyle w:val="a7"/>
        <w:rPr>
          <w:rStyle w:val="Zag11"/>
          <w:iCs/>
          <w:color w:val="000000"/>
        </w:rPr>
      </w:pPr>
      <w:r w:rsidRPr="009678E7">
        <w:rPr>
          <w:rStyle w:val="Zag11"/>
          <w:iCs/>
          <w:color w:val="000000"/>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3644CE" w:rsidRPr="009678E7" w:rsidRDefault="003644CE" w:rsidP="000305BE">
      <w:pPr>
        <w:pStyle w:val="a7"/>
        <w:rPr>
          <w:rStyle w:val="Zag11"/>
          <w:iCs/>
        </w:rPr>
      </w:pPr>
      <w:r w:rsidRPr="009678E7">
        <w:rPr>
          <w:rStyle w:val="Zag11"/>
          <w:iCs/>
          <w:color w:val="000000"/>
        </w:rPr>
        <w:t xml:space="preserve"> - изображать пейзажи, натюрморты, портреты, выражая к ним своё отношение;</w:t>
      </w:r>
    </w:p>
    <w:p w:rsidR="003644CE" w:rsidRPr="000305BE" w:rsidRDefault="003644CE" w:rsidP="000305BE">
      <w:pPr>
        <w:pStyle w:val="a7"/>
        <w:rPr>
          <w:rStyle w:val="Zag11"/>
          <w:rFonts w:eastAsia="@Arial Unicode MS"/>
        </w:rPr>
      </w:pPr>
      <w:r w:rsidRPr="009678E7">
        <w:rPr>
          <w:rStyle w:val="Zag11"/>
          <w:iCs/>
        </w:rPr>
        <w:t xml:space="preserve"> - </w:t>
      </w:r>
      <w:r w:rsidRPr="000305BE">
        <w:rPr>
          <w:rStyle w:val="Zag11"/>
          <w:iCs/>
        </w:rPr>
        <w:t>изображать многофигурные композиции на значимые жизненные темы и участвовать в коллективных работах на эти темы.</w:t>
      </w:r>
    </w:p>
    <w:p w:rsidR="003644CE" w:rsidRPr="00A43D95" w:rsidRDefault="003644CE" w:rsidP="00A43D95">
      <w:pPr>
        <w:pStyle w:val="3"/>
        <w:jc w:val="center"/>
        <w:rPr>
          <w:rStyle w:val="Zag11"/>
          <w:rFonts w:ascii="Times New Roman" w:eastAsia="@Arial Unicode MS" w:hAnsi="Times New Roman"/>
          <w:color w:val="auto"/>
          <w:sz w:val="28"/>
          <w:szCs w:val="28"/>
        </w:rPr>
      </w:pPr>
      <w:bookmarkStart w:id="95" w:name="__RefHeading__25_350651171"/>
      <w:bookmarkStart w:id="96" w:name="_Toc399694104"/>
      <w:bookmarkStart w:id="97" w:name="_Toc399716487"/>
      <w:bookmarkStart w:id="98" w:name="_Toc399716703"/>
      <w:bookmarkStart w:id="99" w:name="_Toc399719152"/>
      <w:bookmarkStart w:id="100" w:name="_Toc399719509"/>
      <w:bookmarkStart w:id="101" w:name="_Toc399720254"/>
      <w:bookmarkStart w:id="102" w:name="_Toc401317664"/>
      <w:bookmarkEnd w:id="95"/>
      <w:r w:rsidRPr="00A43D95">
        <w:rPr>
          <w:rStyle w:val="Zag11"/>
          <w:rFonts w:ascii="Times New Roman" w:eastAsia="@Arial Unicode MS" w:hAnsi="Times New Roman"/>
          <w:color w:val="auto"/>
          <w:sz w:val="28"/>
          <w:szCs w:val="28"/>
        </w:rPr>
        <w:t>1.2.11.</w:t>
      </w:r>
      <w:r w:rsidRPr="00A43D95">
        <w:rPr>
          <w:rStyle w:val="Zag11"/>
          <w:rFonts w:ascii="Times New Roman" w:hAnsi="Times New Roman"/>
          <w:color w:val="auto"/>
          <w:sz w:val="28"/>
          <w:szCs w:val="28"/>
        </w:rPr>
        <w:t xml:space="preserve"> Технология</w:t>
      </w:r>
      <w:bookmarkEnd w:id="96"/>
      <w:bookmarkEnd w:id="97"/>
      <w:bookmarkEnd w:id="98"/>
      <w:bookmarkEnd w:id="99"/>
      <w:bookmarkEnd w:id="100"/>
      <w:bookmarkEnd w:id="101"/>
      <w:bookmarkEnd w:id="102"/>
    </w:p>
    <w:p w:rsidR="003644CE" w:rsidRPr="009678E7" w:rsidRDefault="003644CE" w:rsidP="000305BE">
      <w:pPr>
        <w:pStyle w:val="a7"/>
        <w:rPr>
          <w:rStyle w:val="Zag11"/>
          <w:color w:val="000000"/>
        </w:rPr>
      </w:pPr>
      <w:r>
        <w:rPr>
          <w:rStyle w:val="Zag11"/>
          <w:rFonts w:eastAsia="@Arial Unicode MS"/>
          <w:color w:val="000000"/>
        </w:rPr>
        <w:tab/>
      </w:r>
      <w:r w:rsidRPr="009678E7">
        <w:rPr>
          <w:rStyle w:val="Zag11"/>
          <w:rFonts w:eastAsia="@Arial Unicode MS"/>
          <w:color w:val="000000"/>
        </w:rPr>
        <w:t>В</w:t>
      </w:r>
      <w:r w:rsidRPr="009678E7">
        <w:rPr>
          <w:rStyle w:val="Zag11"/>
          <w:color w:val="000000"/>
        </w:rPr>
        <w:t xml:space="preserve"> результате изучения курса «Технологии» обучающиеся на ступени начального общего образования:</w:t>
      </w:r>
    </w:p>
    <w:p w:rsidR="003644CE" w:rsidRPr="009678E7" w:rsidRDefault="003644CE" w:rsidP="00911AC4">
      <w:pPr>
        <w:pStyle w:val="a7"/>
        <w:numPr>
          <w:ilvl w:val="0"/>
          <w:numId w:val="29"/>
        </w:numPr>
        <w:rPr>
          <w:rStyle w:val="Zag11"/>
          <w:color w:val="000000"/>
        </w:rPr>
      </w:pPr>
      <w:r w:rsidRPr="009678E7">
        <w:rPr>
          <w:rStyle w:val="Zag11"/>
          <w:color w:val="000000"/>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3644CE" w:rsidRPr="009678E7" w:rsidRDefault="003644CE" w:rsidP="00911AC4">
      <w:pPr>
        <w:pStyle w:val="a7"/>
        <w:numPr>
          <w:ilvl w:val="0"/>
          <w:numId w:val="29"/>
        </w:numPr>
        <w:rPr>
          <w:rStyle w:val="Zag11"/>
          <w:color w:val="000000"/>
        </w:rPr>
      </w:pPr>
      <w:r w:rsidRPr="009678E7">
        <w:rPr>
          <w:rStyle w:val="Zag11"/>
          <w:color w:val="000000"/>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3644CE" w:rsidRPr="009678E7" w:rsidRDefault="003644CE" w:rsidP="00911AC4">
      <w:pPr>
        <w:pStyle w:val="a7"/>
        <w:numPr>
          <w:ilvl w:val="0"/>
          <w:numId w:val="29"/>
        </w:numPr>
        <w:rPr>
          <w:rStyle w:val="Zag11"/>
          <w:color w:val="000000"/>
        </w:rPr>
      </w:pPr>
      <w:r w:rsidRPr="009678E7">
        <w:rPr>
          <w:rStyle w:val="Zag11"/>
          <w:color w:val="000000"/>
        </w:rPr>
        <w:t>получат общее представление о мире профессий, их социальном значении, истории возникновения и развития;</w:t>
      </w:r>
    </w:p>
    <w:p w:rsidR="003644CE" w:rsidRPr="009678E7" w:rsidRDefault="003644CE" w:rsidP="00911AC4">
      <w:pPr>
        <w:pStyle w:val="a7"/>
        <w:numPr>
          <w:ilvl w:val="0"/>
          <w:numId w:val="29"/>
        </w:numPr>
        <w:rPr>
          <w:rStyle w:val="Zag11"/>
          <w:color w:val="000000"/>
        </w:rPr>
      </w:pPr>
      <w:r w:rsidRPr="009678E7">
        <w:rPr>
          <w:rStyle w:val="Zag11"/>
          <w:color w:val="000000"/>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3644CE" w:rsidRPr="009678E7" w:rsidRDefault="003644CE" w:rsidP="00911AC4">
      <w:pPr>
        <w:pStyle w:val="a7"/>
        <w:numPr>
          <w:ilvl w:val="0"/>
          <w:numId w:val="29"/>
        </w:numPr>
        <w:rPr>
          <w:rStyle w:val="Zag11"/>
          <w:color w:val="000000"/>
        </w:rPr>
      </w:pPr>
      <w:r w:rsidRPr="009678E7">
        <w:rPr>
          <w:rStyle w:val="Zag11"/>
          <w:color w:val="000000"/>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3644CE" w:rsidRPr="009678E7" w:rsidRDefault="003644CE" w:rsidP="00911AC4">
      <w:pPr>
        <w:pStyle w:val="a7"/>
        <w:numPr>
          <w:ilvl w:val="0"/>
          <w:numId w:val="29"/>
        </w:numPr>
        <w:rPr>
          <w:rStyle w:val="Zag11"/>
          <w:color w:val="000000"/>
        </w:rPr>
      </w:pPr>
      <w:r w:rsidRPr="009678E7">
        <w:rPr>
          <w:rStyle w:val="Zag11"/>
          <w:color w:val="000000"/>
        </w:rPr>
        <w:t>Обучающиеся:</w:t>
      </w:r>
    </w:p>
    <w:p w:rsidR="003644CE" w:rsidRPr="009678E7" w:rsidRDefault="003644CE" w:rsidP="00911AC4">
      <w:pPr>
        <w:pStyle w:val="a7"/>
        <w:numPr>
          <w:ilvl w:val="0"/>
          <w:numId w:val="29"/>
        </w:numPr>
        <w:rPr>
          <w:rStyle w:val="Zag11"/>
          <w:color w:val="000000"/>
        </w:rPr>
      </w:pPr>
      <w:r w:rsidRPr="009678E7">
        <w:rPr>
          <w:rStyle w:val="Zag11"/>
          <w:color w:val="000000"/>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9678E7">
        <w:rPr>
          <w:rStyle w:val="Zag11"/>
          <w:rFonts w:eastAsia="@Arial Unicode MS"/>
          <w:iCs/>
          <w:color w:val="000000"/>
        </w:rPr>
        <w:t>коммуникативных</w:t>
      </w:r>
      <w:r w:rsidRPr="009678E7">
        <w:rPr>
          <w:rStyle w:val="Zag11"/>
          <w:iCs/>
          <w:color w:val="000000"/>
        </w:rPr>
        <w:t xml:space="preserve"> универсальных учебных действий </w:t>
      </w:r>
      <w:r w:rsidRPr="009678E7">
        <w:rPr>
          <w:rStyle w:val="Zag11"/>
          <w:rFonts w:eastAsia="@Arial Unicode MS"/>
          <w:color w:val="000000"/>
        </w:rPr>
        <w:t>в</w:t>
      </w:r>
      <w:r w:rsidRPr="009678E7">
        <w:rPr>
          <w:rStyle w:val="Zag11"/>
          <w:color w:val="000000"/>
        </w:rPr>
        <w:t xml:space="preserve">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3644CE" w:rsidRPr="009678E7" w:rsidRDefault="003644CE" w:rsidP="00911AC4">
      <w:pPr>
        <w:pStyle w:val="a7"/>
        <w:numPr>
          <w:ilvl w:val="0"/>
          <w:numId w:val="29"/>
        </w:numPr>
        <w:rPr>
          <w:rStyle w:val="Zag11"/>
          <w:color w:val="000000"/>
        </w:rPr>
      </w:pPr>
      <w:r w:rsidRPr="009678E7">
        <w:rPr>
          <w:rStyle w:val="Zag11"/>
          <w:color w:val="000000"/>
        </w:rPr>
        <w:t xml:space="preserve">овладеют начальными формами </w:t>
      </w:r>
      <w:r w:rsidRPr="009678E7">
        <w:rPr>
          <w:rStyle w:val="Zag11"/>
          <w:rFonts w:eastAsia="@Arial Unicode MS"/>
          <w:iCs/>
          <w:color w:val="000000"/>
        </w:rPr>
        <w:t>познавательных</w:t>
      </w:r>
      <w:r w:rsidRPr="009678E7">
        <w:rPr>
          <w:rStyle w:val="Zag11"/>
          <w:iCs/>
          <w:color w:val="000000"/>
        </w:rPr>
        <w:t xml:space="preserve"> универсальных учебных действий </w:t>
      </w:r>
      <w:r w:rsidRPr="009678E7">
        <w:rPr>
          <w:rStyle w:val="Zag11"/>
          <w:color w:val="000000"/>
        </w:rPr>
        <w:t>— исследовательскими и логическими: наблюдения, сравнения, анализа, классификации, обобщения;</w:t>
      </w:r>
    </w:p>
    <w:p w:rsidR="003644CE" w:rsidRPr="009678E7" w:rsidRDefault="003644CE" w:rsidP="00911AC4">
      <w:pPr>
        <w:pStyle w:val="a7"/>
        <w:numPr>
          <w:ilvl w:val="0"/>
          <w:numId w:val="29"/>
        </w:numPr>
        <w:rPr>
          <w:rStyle w:val="Zag11"/>
          <w:color w:val="000000"/>
        </w:rPr>
      </w:pPr>
      <w:r w:rsidRPr="009678E7">
        <w:rPr>
          <w:rStyle w:val="Zag11"/>
          <w:color w:val="000000"/>
        </w:rPr>
        <w:lastRenderedPageBreak/>
        <w:t xml:space="preserve">получат первоначальный опыт организации собственной творческой практической деятельности на основе сформированных </w:t>
      </w:r>
      <w:r w:rsidRPr="009678E7">
        <w:rPr>
          <w:rStyle w:val="Zag11"/>
          <w:rFonts w:eastAsia="@Arial Unicode MS"/>
          <w:iCs/>
          <w:color w:val="000000"/>
        </w:rPr>
        <w:t>регулятивных</w:t>
      </w:r>
      <w:r w:rsidRPr="009678E7">
        <w:rPr>
          <w:rStyle w:val="Zag11"/>
          <w:iCs/>
          <w:color w:val="000000"/>
        </w:rPr>
        <w:t xml:space="preserve"> универсальных учебных действий</w:t>
      </w:r>
      <w:r w:rsidRPr="009678E7">
        <w:rPr>
          <w:rStyle w:val="Zag11"/>
          <w:rFonts w:eastAsia="@Arial Unicode MS"/>
          <w:color w:val="000000"/>
        </w:rPr>
        <w:t>:</w:t>
      </w:r>
      <w:r w:rsidRPr="009678E7">
        <w:rPr>
          <w:rStyle w:val="Zag11"/>
          <w:color w:val="000000"/>
        </w:rPr>
        <w:t xml:space="preserve">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3644CE" w:rsidRPr="009678E7" w:rsidRDefault="003644CE" w:rsidP="00911AC4">
      <w:pPr>
        <w:pStyle w:val="a7"/>
        <w:numPr>
          <w:ilvl w:val="0"/>
          <w:numId w:val="29"/>
        </w:numPr>
        <w:rPr>
          <w:rStyle w:val="Zag11"/>
          <w:color w:val="000000"/>
        </w:rPr>
      </w:pPr>
      <w:r w:rsidRPr="009678E7">
        <w:rPr>
          <w:rStyle w:val="Zag11"/>
          <w:color w:val="000000"/>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9678E7">
        <w:rPr>
          <w:rStyle w:val="Zag11"/>
          <w:color w:val="000000"/>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3644CE" w:rsidRPr="009678E7" w:rsidRDefault="003644CE" w:rsidP="00911AC4">
      <w:pPr>
        <w:pStyle w:val="a7"/>
        <w:numPr>
          <w:ilvl w:val="0"/>
          <w:numId w:val="29"/>
        </w:numPr>
        <w:rPr>
          <w:rStyle w:val="Zag11"/>
          <w:rFonts w:eastAsia="@Arial Unicode MS"/>
        </w:rPr>
      </w:pPr>
      <w:r w:rsidRPr="009678E7">
        <w:rPr>
          <w:rStyle w:val="Zag11"/>
          <w:color w:val="000000"/>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3644CE" w:rsidRPr="000305BE" w:rsidRDefault="003644CE" w:rsidP="00911AC4">
      <w:pPr>
        <w:pStyle w:val="a7"/>
        <w:numPr>
          <w:ilvl w:val="0"/>
          <w:numId w:val="29"/>
        </w:numPr>
        <w:rPr>
          <w:rStyle w:val="Zag11"/>
        </w:rPr>
      </w:pPr>
      <w:r w:rsidRPr="000305BE">
        <w:rPr>
          <w:rStyle w:val="Zag11"/>
          <w:rFonts w:eastAsia="@Arial Unicode MS"/>
        </w:rPr>
        <w:t>В</w:t>
      </w:r>
      <w:r w:rsidRPr="000305BE">
        <w:rPr>
          <w:rStyle w:val="Zag11"/>
        </w:rPr>
        <w:t xml:space="preserve">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3644CE" w:rsidRPr="00DC2DBD" w:rsidRDefault="003644CE" w:rsidP="000305BE">
      <w:pPr>
        <w:pStyle w:val="a7"/>
        <w:rPr>
          <w:rStyle w:val="Zag11"/>
        </w:rPr>
      </w:pPr>
    </w:p>
    <w:p w:rsidR="003644CE" w:rsidRPr="007F2E68" w:rsidRDefault="003644CE" w:rsidP="000305BE">
      <w:pPr>
        <w:pStyle w:val="a7"/>
        <w:rPr>
          <w:rStyle w:val="Zag11"/>
          <w:b/>
          <w:i/>
        </w:rPr>
      </w:pPr>
      <w:r w:rsidRPr="007F2E68">
        <w:rPr>
          <w:rStyle w:val="Zag11"/>
          <w:b/>
          <w:i/>
        </w:rPr>
        <w:t xml:space="preserve">Общекультурные и общетрудовые компетенции. </w:t>
      </w:r>
    </w:p>
    <w:p w:rsidR="003644CE" w:rsidRPr="00D568F9" w:rsidRDefault="003644CE" w:rsidP="000305BE">
      <w:pPr>
        <w:pStyle w:val="a7"/>
        <w:rPr>
          <w:rStyle w:val="Zag11"/>
          <w:rFonts w:eastAsia="@Arial Unicode MS"/>
          <w:i/>
          <w:u w:val="single"/>
        </w:rPr>
      </w:pPr>
      <w:r w:rsidRPr="00D568F9">
        <w:rPr>
          <w:rStyle w:val="Zag11"/>
          <w:i/>
        </w:rPr>
        <w:t>Основы культуры труда, самообслуживание</w:t>
      </w:r>
    </w:p>
    <w:p w:rsidR="003644CE" w:rsidRPr="009678E7" w:rsidRDefault="003644CE" w:rsidP="000305BE">
      <w:pPr>
        <w:pStyle w:val="a7"/>
      </w:pPr>
      <w:r w:rsidRPr="009678E7">
        <w:rPr>
          <w:rStyle w:val="Zag11"/>
          <w:rFonts w:eastAsia="@Arial Unicode MS"/>
          <w:color w:val="000000"/>
          <w:u w:val="single"/>
        </w:rPr>
        <w:t>Выпускник</w:t>
      </w:r>
      <w:r w:rsidRPr="009678E7">
        <w:rPr>
          <w:rStyle w:val="Zag11"/>
          <w:color w:val="000000"/>
          <w:u w:val="single"/>
        </w:rPr>
        <w:t xml:space="preserve"> научится:   </w:t>
      </w:r>
    </w:p>
    <w:p w:rsidR="003644CE" w:rsidRPr="009678E7" w:rsidRDefault="003644CE" w:rsidP="000305BE">
      <w:pPr>
        <w:pStyle w:val="a7"/>
      </w:pPr>
      <w:r w:rsidRPr="009678E7">
        <w:t>- составлять сообщения о современных профессиях (в том числе профессиях своих родителей), связанных с механизированным  и автоматизированным  трудом (с учетом региональных особенностей) и описывать их особенности;</w:t>
      </w:r>
    </w:p>
    <w:p w:rsidR="003644CE" w:rsidRPr="009678E7" w:rsidRDefault="003644CE" w:rsidP="000305BE">
      <w:pPr>
        <w:pStyle w:val="a7"/>
      </w:pPr>
      <w:r w:rsidRPr="009678E7">
        <w:t>- организовывать рабочее место в зависимости от вида работы, распределять рабочее время;</w:t>
      </w:r>
    </w:p>
    <w:p w:rsidR="003644CE" w:rsidRPr="009678E7" w:rsidRDefault="003644CE" w:rsidP="000305BE">
      <w:pPr>
        <w:pStyle w:val="a7"/>
      </w:pPr>
      <w:r w:rsidRPr="009678E7">
        <w:t>- отбирать и анализировать информацию из учебника и других дидактических материалов, использовать её в организации работы;</w:t>
      </w:r>
    </w:p>
    <w:p w:rsidR="003644CE" w:rsidRPr="009678E7" w:rsidRDefault="003644CE" w:rsidP="000305BE">
      <w:pPr>
        <w:pStyle w:val="a7"/>
      </w:pPr>
      <w:r w:rsidRPr="009678E7">
        <w:t>- осуществлять контроль и корректировку хода работы;</w:t>
      </w:r>
    </w:p>
    <w:p w:rsidR="003644CE" w:rsidRPr="009678E7" w:rsidRDefault="003644CE" w:rsidP="000305BE">
      <w:pPr>
        <w:pStyle w:val="a7"/>
        <w:rPr>
          <w:rStyle w:val="Zag11"/>
          <w:rFonts w:eastAsia="@Arial Unicode MS"/>
          <w:iCs/>
          <w:color w:val="000000"/>
          <w:u w:val="single"/>
        </w:rPr>
      </w:pPr>
      <w:r w:rsidRPr="009678E7">
        <w:t>- выполнять социальные роли (председатель заседания школьного клуба, консультант, экспериментатор и т.д. );</w:t>
      </w:r>
    </w:p>
    <w:p w:rsidR="003644CE" w:rsidRPr="009678E7" w:rsidRDefault="003644CE" w:rsidP="000305BE">
      <w:pPr>
        <w:pStyle w:val="a7"/>
      </w:pPr>
      <w:r w:rsidRPr="009678E7">
        <w:rPr>
          <w:rStyle w:val="Zag11"/>
          <w:rFonts w:eastAsia="@Arial Unicode MS"/>
          <w:iCs/>
          <w:color w:val="000000"/>
          <w:u w:val="single"/>
        </w:rPr>
        <w:t>Выпускник</w:t>
      </w:r>
      <w:r w:rsidRPr="009678E7">
        <w:rPr>
          <w:rStyle w:val="Zag11"/>
          <w:iCs/>
          <w:color w:val="000000"/>
          <w:u w:val="single"/>
        </w:rPr>
        <w:t xml:space="preserve"> получит возможность научиться:</w:t>
      </w:r>
    </w:p>
    <w:p w:rsidR="003644CE" w:rsidRPr="009678E7" w:rsidRDefault="003644CE" w:rsidP="000305BE">
      <w:pPr>
        <w:pStyle w:val="a7"/>
      </w:pPr>
      <w:r w:rsidRPr="009678E7">
        <w:t>- понимать особенность проектной деятельности и осуществлять её: разрабатывать  замысел, искать пути его реализации, воплощать его в продукте, демонстрировать готовый продукт;</w:t>
      </w:r>
    </w:p>
    <w:p w:rsidR="003644CE" w:rsidRPr="009678E7" w:rsidRDefault="003644CE" w:rsidP="000305BE">
      <w:pPr>
        <w:pStyle w:val="a7"/>
        <w:rPr>
          <w:rStyle w:val="Zag11"/>
          <w:rFonts w:eastAsia="@Arial Unicode MS"/>
        </w:rPr>
      </w:pPr>
      <w:r w:rsidRPr="009678E7">
        <w:t>- отбирать и выстраивать оптимальную технологическую последовательность реализации собственного или предложенного учителем замысла.</w:t>
      </w:r>
    </w:p>
    <w:p w:rsidR="003644CE" w:rsidRPr="007F2E68" w:rsidRDefault="003644CE" w:rsidP="000305BE">
      <w:pPr>
        <w:pStyle w:val="a7"/>
        <w:rPr>
          <w:rStyle w:val="Zag11"/>
          <w:rFonts w:eastAsia="@Arial Unicode MS"/>
          <w:b/>
          <w:i/>
          <w:u w:val="single"/>
        </w:rPr>
      </w:pPr>
      <w:r w:rsidRPr="007F2E68">
        <w:rPr>
          <w:rStyle w:val="Zag11"/>
          <w:b/>
          <w:i/>
        </w:rPr>
        <w:t>Технология ручной обработки материалов. Элементы графической грамоты</w:t>
      </w:r>
    </w:p>
    <w:p w:rsidR="003644CE" w:rsidRPr="009678E7" w:rsidRDefault="003644CE" w:rsidP="000305BE">
      <w:pPr>
        <w:pStyle w:val="a7"/>
      </w:pPr>
      <w:r w:rsidRPr="009678E7">
        <w:rPr>
          <w:rStyle w:val="Zag11"/>
          <w:rFonts w:eastAsia="@Arial Unicode MS"/>
          <w:color w:val="000000"/>
          <w:u w:val="single"/>
        </w:rPr>
        <w:t>Выпускник</w:t>
      </w:r>
      <w:r w:rsidRPr="009678E7">
        <w:rPr>
          <w:rStyle w:val="Zag11"/>
          <w:color w:val="000000"/>
          <w:u w:val="single"/>
        </w:rPr>
        <w:t xml:space="preserve"> научится:</w:t>
      </w:r>
    </w:p>
    <w:p w:rsidR="003644CE" w:rsidRPr="009678E7" w:rsidRDefault="003644CE" w:rsidP="000305BE">
      <w:pPr>
        <w:pStyle w:val="a7"/>
      </w:pPr>
      <w:r w:rsidRPr="009678E7">
        <w:t>- отбирать предложенные материалы  для изделий по декоративно-художественным и конструктивным свойствам в соответствии с поставленной задачей;</w:t>
      </w:r>
    </w:p>
    <w:p w:rsidR="003644CE" w:rsidRPr="009678E7" w:rsidRDefault="003644CE" w:rsidP="000305BE">
      <w:pPr>
        <w:pStyle w:val="a7"/>
      </w:pPr>
      <w:r w:rsidRPr="009678E7">
        <w:t>- применять приемы рациональной и безопасной работы ручными инструментами: чертежными (циркуль), режущими (канцелярский нож);</w:t>
      </w:r>
    </w:p>
    <w:p w:rsidR="003644CE" w:rsidRPr="009678E7" w:rsidRDefault="003644CE" w:rsidP="000305BE">
      <w:pPr>
        <w:pStyle w:val="a7"/>
        <w:rPr>
          <w:rStyle w:val="Zag11"/>
          <w:rFonts w:eastAsia="@Arial Unicode MS"/>
          <w:iCs/>
          <w:color w:val="000000"/>
          <w:u w:val="single"/>
        </w:rPr>
      </w:pPr>
      <w:r w:rsidRPr="009678E7">
        <w:t xml:space="preserve">- </w:t>
      </w:r>
      <w:r w:rsidRPr="009678E7">
        <w:rPr>
          <w:rStyle w:val="Zag11"/>
          <w:rFonts w:eastAsia="@Arial Unicode MS"/>
          <w:color w:val="000000"/>
        </w:rPr>
        <w:t>выполнять</w:t>
      </w:r>
      <w:r w:rsidRPr="009678E7">
        <w:rPr>
          <w:rStyle w:val="Zag11"/>
          <w:color w:val="000000"/>
        </w:rPr>
        <w:t xml:space="preserve">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 </w:t>
      </w:r>
    </w:p>
    <w:p w:rsidR="003644CE" w:rsidRPr="009678E7" w:rsidRDefault="003644CE" w:rsidP="000305BE">
      <w:pPr>
        <w:pStyle w:val="a7"/>
      </w:pPr>
      <w:r w:rsidRPr="009678E7">
        <w:rPr>
          <w:rStyle w:val="Zag11"/>
          <w:rFonts w:eastAsia="@Arial Unicode MS"/>
          <w:iCs/>
          <w:color w:val="000000"/>
          <w:u w:val="single"/>
        </w:rPr>
        <w:t>Выпускник</w:t>
      </w:r>
      <w:r w:rsidRPr="009678E7">
        <w:rPr>
          <w:rStyle w:val="Zag11"/>
          <w:iCs/>
          <w:color w:val="000000"/>
          <w:u w:val="single"/>
        </w:rPr>
        <w:t xml:space="preserve"> получит возможность научиться:</w:t>
      </w:r>
    </w:p>
    <w:p w:rsidR="003644CE" w:rsidRPr="009678E7" w:rsidRDefault="003644CE" w:rsidP="000305BE">
      <w:pPr>
        <w:pStyle w:val="a7"/>
      </w:pPr>
      <w:r w:rsidRPr="009678E7">
        <w:t>- отбирать и выстраивать оптимальную технологическую последовательность реализации собственного или предложенного учителем замысла;</w:t>
      </w:r>
    </w:p>
    <w:p w:rsidR="003644CE" w:rsidRPr="009678E7" w:rsidRDefault="003644CE" w:rsidP="000305BE">
      <w:pPr>
        <w:pStyle w:val="a7"/>
        <w:rPr>
          <w:rStyle w:val="Zag11"/>
          <w:rFonts w:eastAsia="@Arial Unicode MS"/>
        </w:rPr>
      </w:pPr>
      <w:r w:rsidRPr="009678E7">
        <w:lastRenderedPageBreak/>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3644CE" w:rsidRPr="007F2E68" w:rsidRDefault="003644CE" w:rsidP="000305BE">
      <w:pPr>
        <w:pStyle w:val="a7"/>
        <w:rPr>
          <w:rStyle w:val="Zag11"/>
          <w:rFonts w:eastAsia="@Arial Unicode MS"/>
          <w:b/>
          <w:i/>
          <w:u w:val="single"/>
        </w:rPr>
      </w:pPr>
      <w:r w:rsidRPr="007F2E68">
        <w:rPr>
          <w:rStyle w:val="Zag11"/>
          <w:b/>
          <w:i/>
        </w:rPr>
        <w:t>Конструирование и моделирование</w:t>
      </w:r>
    </w:p>
    <w:p w:rsidR="003644CE" w:rsidRPr="009678E7" w:rsidRDefault="003644CE" w:rsidP="000305BE">
      <w:pPr>
        <w:pStyle w:val="a7"/>
        <w:rPr>
          <w:rStyle w:val="Zag11"/>
          <w:rFonts w:eastAsia="@Arial Unicode MS"/>
          <w:color w:val="000000"/>
        </w:rPr>
      </w:pPr>
      <w:r w:rsidRPr="009678E7">
        <w:rPr>
          <w:rStyle w:val="Zag11"/>
          <w:rFonts w:eastAsia="@Arial Unicode MS"/>
          <w:color w:val="000000"/>
          <w:u w:val="single"/>
        </w:rPr>
        <w:t>Выпускник</w:t>
      </w:r>
      <w:r w:rsidRPr="009678E7">
        <w:rPr>
          <w:rStyle w:val="Zag11"/>
          <w:color w:val="000000"/>
          <w:u w:val="single"/>
        </w:rPr>
        <w:t xml:space="preserve"> научится:</w:t>
      </w:r>
    </w:p>
    <w:p w:rsidR="003644CE" w:rsidRPr="009678E7" w:rsidRDefault="003644CE" w:rsidP="000305BE">
      <w:pPr>
        <w:pStyle w:val="a7"/>
        <w:rPr>
          <w:rStyle w:val="Zag11"/>
          <w:color w:val="000000"/>
        </w:rPr>
      </w:pPr>
      <w:r w:rsidRPr="009678E7">
        <w:rPr>
          <w:rStyle w:val="Zag11"/>
          <w:rFonts w:eastAsia="@Arial Unicode MS"/>
          <w:color w:val="000000"/>
        </w:rPr>
        <w:t>-</w:t>
      </w:r>
      <w:r w:rsidRPr="009678E7">
        <w:rPr>
          <w:rStyle w:val="Zag11"/>
          <w:color w:val="000000"/>
        </w:rPr>
        <w:t xml:space="preserve"> анализировать устройство изделия: выделять детали, их форму, определять взаимное расположение, виды соединения деталей;</w:t>
      </w:r>
    </w:p>
    <w:p w:rsidR="003644CE" w:rsidRPr="009678E7" w:rsidRDefault="003644CE" w:rsidP="000305BE">
      <w:pPr>
        <w:pStyle w:val="a7"/>
        <w:rPr>
          <w:rStyle w:val="Zag11"/>
          <w:rFonts w:eastAsia="@Arial Unicode MS"/>
          <w:iCs/>
          <w:color w:val="000000"/>
          <w:u w:val="single"/>
        </w:rPr>
      </w:pPr>
      <w:r w:rsidRPr="009678E7">
        <w:rPr>
          <w:rStyle w:val="Zag11"/>
          <w:color w:val="000000"/>
        </w:rPr>
        <w:t>- изготавливать несложные конструкции изделий по рисунку, простейшему чертежу или эскизу, образцу и доступным заданным условиям.</w:t>
      </w:r>
    </w:p>
    <w:p w:rsidR="003644CE" w:rsidRPr="009678E7" w:rsidRDefault="003644CE" w:rsidP="000305BE">
      <w:pPr>
        <w:pStyle w:val="a7"/>
        <w:rPr>
          <w:rStyle w:val="Zag11"/>
          <w:rFonts w:eastAsia="@Arial Unicode MS"/>
          <w:iCs/>
          <w:color w:val="000000"/>
        </w:rPr>
      </w:pPr>
      <w:r w:rsidRPr="009678E7">
        <w:rPr>
          <w:rStyle w:val="Zag11"/>
          <w:rFonts w:eastAsia="@Arial Unicode MS"/>
          <w:iCs/>
          <w:color w:val="000000"/>
          <w:u w:val="single"/>
        </w:rPr>
        <w:t>Выпускник</w:t>
      </w:r>
      <w:r w:rsidRPr="009678E7">
        <w:rPr>
          <w:rStyle w:val="Zag11"/>
          <w:iCs/>
          <w:color w:val="000000"/>
          <w:u w:val="single"/>
        </w:rPr>
        <w:t xml:space="preserve"> получит возможность научиться:</w:t>
      </w:r>
    </w:p>
    <w:p w:rsidR="003644CE" w:rsidRPr="009678E7" w:rsidRDefault="003644CE" w:rsidP="000305BE">
      <w:pPr>
        <w:pStyle w:val="a7"/>
        <w:rPr>
          <w:rStyle w:val="Zag11"/>
          <w:rFonts w:eastAsia="@Arial Unicode MS"/>
        </w:rPr>
      </w:pPr>
      <w:r w:rsidRPr="009678E7">
        <w:rPr>
          <w:rStyle w:val="Zag11"/>
          <w:rFonts w:eastAsia="@Arial Unicode MS"/>
          <w:iCs/>
          <w:color w:val="000000"/>
        </w:rPr>
        <w:t>-</w:t>
      </w:r>
      <w:r w:rsidRPr="009678E7">
        <w:rPr>
          <w:rStyle w:val="Zag11"/>
          <w:iCs/>
          <w:color w:val="000000"/>
        </w:rPr>
        <w:t xml:space="preserve"> соотносить объёмную конструкцию, основанную на правильных геометрических формах, с изображениями их развёрток;</w:t>
      </w:r>
    </w:p>
    <w:p w:rsidR="003644CE" w:rsidRPr="00D568F9" w:rsidRDefault="003644CE" w:rsidP="000305BE">
      <w:pPr>
        <w:pStyle w:val="a7"/>
      </w:pPr>
      <w:r w:rsidRPr="009678E7">
        <w:rPr>
          <w:rStyle w:val="Zag11"/>
          <w:rFonts w:eastAsia="@Arial Unicode MS"/>
        </w:rPr>
        <w:t>-</w:t>
      </w:r>
      <w:r w:rsidRPr="009678E7">
        <w:rPr>
          <w:rStyle w:val="Zag11"/>
        </w:rPr>
        <w:t xml:space="preserve"> </w:t>
      </w:r>
      <w:r w:rsidRPr="00D568F9">
        <w:rPr>
          <w:rStyle w:val="Zag11"/>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3644CE" w:rsidRPr="007F2E68" w:rsidRDefault="003644CE" w:rsidP="000305BE">
      <w:pPr>
        <w:pStyle w:val="a7"/>
        <w:rPr>
          <w:rStyle w:val="Zag11"/>
          <w:rFonts w:eastAsia="@Arial Unicode MS"/>
          <w:b/>
          <w:i/>
          <w:u w:val="single"/>
        </w:rPr>
      </w:pPr>
      <w:r w:rsidRPr="007F2E68">
        <w:rPr>
          <w:rStyle w:val="Zag11"/>
          <w:b/>
          <w:i/>
        </w:rPr>
        <w:t>Практика работы на компьютере</w:t>
      </w:r>
    </w:p>
    <w:p w:rsidR="003644CE" w:rsidRPr="009678E7" w:rsidRDefault="003644CE" w:rsidP="000305BE">
      <w:pPr>
        <w:pStyle w:val="a7"/>
        <w:rPr>
          <w:rStyle w:val="Zag11"/>
          <w:color w:val="000000"/>
        </w:rPr>
      </w:pPr>
      <w:r w:rsidRPr="009678E7">
        <w:rPr>
          <w:rStyle w:val="Zag11"/>
          <w:rFonts w:eastAsia="@Arial Unicode MS"/>
          <w:color w:val="000000"/>
          <w:u w:val="single"/>
        </w:rPr>
        <w:t>Выпускник</w:t>
      </w:r>
      <w:r w:rsidRPr="009678E7">
        <w:rPr>
          <w:rStyle w:val="Zag11"/>
          <w:color w:val="000000"/>
          <w:u w:val="single"/>
        </w:rPr>
        <w:t xml:space="preserve"> научится:</w:t>
      </w:r>
    </w:p>
    <w:p w:rsidR="003644CE" w:rsidRPr="009678E7" w:rsidRDefault="003644CE" w:rsidP="000305BE">
      <w:pPr>
        <w:pStyle w:val="a7"/>
      </w:pPr>
      <w:r w:rsidRPr="009678E7">
        <w:rPr>
          <w:rStyle w:val="Zag11"/>
          <w:color w:val="000000"/>
        </w:rPr>
        <w:t xml:space="preserve"> </w:t>
      </w:r>
      <w:r w:rsidRPr="009678E7">
        <w:t>- рассказывать о назначении инструментальных программ, называемых текстовыми редакторами;</w:t>
      </w:r>
    </w:p>
    <w:p w:rsidR="003644CE" w:rsidRPr="009678E7" w:rsidRDefault="003644CE" w:rsidP="000305BE">
      <w:pPr>
        <w:pStyle w:val="a7"/>
      </w:pPr>
      <w:r w:rsidRPr="009678E7">
        <w:t>- использовать правила оформления текста (заголовок, абзац, отступ («красная строка»); знать цели работы с принтером как техническим устройством.</w:t>
      </w:r>
    </w:p>
    <w:p w:rsidR="003644CE" w:rsidRPr="009678E7" w:rsidRDefault="003644CE" w:rsidP="000305BE">
      <w:pPr>
        <w:pStyle w:val="a7"/>
      </w:pPr>
      <w:r w:rsidRPr="009678E7">
        <w:t xml:space="preserve">      - работать с текстом и изображением, представленными на компьютере;</w:t>
      </w:r>
    </w:p>
    <w:p w:rsidR="003644CE" w:rsidRPr="009678E7" w:rsidRDefault="003644CE" w:rsidP="000305BE">
      <w:pPr>
        <w:pStyle w:val="a7"/>
      </w:pPr>
      <w:r w:rsidRPr="009678E7">
        <w:t>- использовать возможности оформления текста рисунками, таблицами, схемами;</w:t>
      </w:r>
    </w:p>
    <w:p w:rsidR="003644CE" w:rsidRPr="009678E7" w:rsidRDefault="003644CE" w:rsidP="000305BE">
      <w:pPr>
        <w:pStyle w:val="a7"/>
      </w:pPr>
      <w:r w:rsidRPr="009678E7">
        <w:t>- использовать возможности поиска информации с помощью программных средств;</w:t>
      </w:r>
    </w:p>
    <w:p w:rsidR="003644CE" w:rsidRPr="009678E7" w:rsidRDefault="003644CE" w:rsidP="000305BE">
      <w:pPr>
        <w:pStyle w:val="a7"/>
      </w:pPr>
      <w:r w:rsidRPr="009678E7">
        <w:t>- соблюдать безопасные приемы труда при работе с компьютером;</w:t>
      </w:r>
    </w:p>
    <w:p w:rsidR="003644CE" w:rsidRPr="009678E7" w:rsidRDefault="003644CE" w:rsidP="000305BE">
      <w:pPr>
        <w:pStyle w:val="a7"/>
      </w:pPr>
      <w:r w:rsidRPr="009678E7">
        <w:t>- включать и выключать дополнительные устройства (принтер), подключаемые к компьютеру;</w:t>
      </w:r>
    </w:p>
    <w:p w:rsidR="003644CE" w:rsidRDefault="003644CE" w:rsidP="000305BE">
      <w:pPr>
        <w:pStyle w:val="a7"/>
      </w:pPr>
      <w:r w:rsidRPr="009678E7">
        <w:t>- использовать элементарные приемы клавиатурного письма;</w:t>
      </w:r>
    </w:p>
    <w:p w:rsidR="003644CE" w:rsidRPr="00D568F9" w:rsidRDefault="003644CE" w:rsidP="000305BE">
      <w:pPr>
        <w:pStyle w:val="a7"/>
      </w:pPr>
      <w:r w:rsidRPr="009678E7">
        <w:t>- использовать элементарные приемы работы с документом с помощью простейшего текстового редактора (сохранять и открывать документ, выводить документ на печать).</w:t>
      </w:r>
    </w:p>
    <w:p w:rsidR="003644CE" w:rsidRPr="009678E7" w:rsidRDefault="003644CE" w:rsidP="000305BE">
      <w:pPr>
        <w:pStyle w:val="a7"/>
      </w:pPr>
      <w:r w:rsidRPr="009678E7">
        <w:t>- осуществлять поиск, преобразование, хранение и применение информации (в том числе с использованием компьютера) для решения различных задач;</w:t>
      </w:r>
    </w:p>
    <w:p w:rsidR="003644CE" w:rsidRPr="009678E7" w:rsidRDefault="003644CE" w:rsidP="000305BE">
      <w:pPr>
        <w:pStyle w:val="a7"/>
      </w:pPr>
      <w:r w:rsidRPr="009678E7">
        <w:t>- решать учебные и практические задачи с использованием компьютерных программ;</w:t>
      </w:r>
    </w:p>
    <w:p w:rsidR="003644CE" w:rsidRPr="009678E7" w:rsidRDefault="003644CE" w:rsidP="000305BE">
      <w:pPr>
        <w:pStyle w:val="a7"/>
        <w:rPr>
          <w:spacing w:val="-1"/>
        </w:rPr>
      </w:pPr>
      <w:r w:rsidRPr="009678E7">
        <w:t>- подключать к компьютеру дополнительных устройств;</w:t>
      </w:r>
    </w:p>
    <w:p w:rsidR="003644CE" w:rsidRPr="009678E7" w:rsidRDefault="003644CE" w:rsidP="000305BE">
      <w:pPr>
        <w:pStyle w:val="a7"/>
      </w:pPr>
      <w:r w:rsidRPr="009678E7">
        <w:rPr>
          <w:spacing w:val="-1"/>
        </w:rPr>
        <w:t xml:space="preserve">- осуществлять </w:t>
      </w:r>
      <w:r w:rsidRPr="009678E7">
        <w:t>поиск информации в электронных изданиях: справочниках, энциклопедиях.</w:t>
      </w:r>
    </w:p>
    <w:p w:rsidR="003644CE" w:rsidRPr="009678E7" w:rsidRDefault="003644CE" w:rsidP="000305BE">
      <w:pPr>
        <w:pStyle w:val="a7"/>
      </w:pPr>
      <w:r w:rsidRPr="009678E7">
        <w:t>- соблюдать правила личной гигиены и использования безопасных приемов работы со средствами информационных и коммуникационных технологий.</w:t>
      </w:r>
    </w:p>
    <w:p w:rsidR="003644CE" w:rsidRPr="009678E7" w:rsidRDefault="003644CE" w:rsidP="000305BE">
      <w:pPr>
        <w:pStyle w:val="a7"/>
      </w:pPr>
      <w:r w:rsidRPr="009678E7">
        <w:rPr>
          <w:rStyle w:val="Zag11"/>
          <w:rFonts w:eastAsia="@Arial Unicode MS"/>
          <w:iCs/>
          <w:color w:val="000000"/>
          <w:u w:val="single"/>
        </w:rPr>
        <w:t>Выпускник</w:t>
      </w:r>
      <w:r w:rsidRPr="009678E7">
        <w:rPr>
          <w:rStyle w:val="Zag11"/>
          <w:iCs/>
          <w:color w:val="000000"/>
          <w:u w:val="single"/>
        </w:rPr>
        <w:t xml:space="preserve"> получит возможность научиться</w:t>
      </w:r>
      <w:r w:rsidRPr="009678E7">
        <w:rPr>
          <w:rStyle w:val="Zag11"/>
          <w:iCs/>
          <w:color w:val="000000"/>
        </w:rPr>
        <w:t xml:space="preserve"> </w:t>
      </w:r>
      <w:r w:rsidRPr="009678E7">
        <w:t xml:space="preserve"> осуществлять ввод информации в компьютер с клавиатуры.</w:t>
      </w:r>
    </w:p>
    <w:p w:rsidR="003644CE" w:rsidRPr="00A43D95" w:rsidRDefault="003644CE" w:rsidP="00A43D95">
      <w:pPr>
        <w:pStyle w:val="3"/>
        <w:jc w:val="center"/>
        <w:rPr>
          <w:rStyle w:val="Zag11"/>
          <w:rFonts w:ascii="Times New Roman" w:hAnsi="Times New Roman"/>
          <w:color w:val="auto"/>
          <w:sz w:val="28"/>
          <w:szCs w:val="28"/>
        </w:rPr>
      </w:pPr>
      <w:bookmarkStart w:id="103" w:name="__RefHeading__27_350651171"/>
      <w:bookmarkStart w:id="104" w:name="_Toc399694105"/>
      <w:bookmarkStart w:id="105" w:name="_Toc399716488"/>
      <w:bookmarkStart w:id="106" w:name="_Toc399716704"/>
      <w:bookmarkStart w:id="107" w:name="_Toc399719153"/>
      <w:bookmarkStart w:id="108" w:name="_Toc399719510"/>
      <w:bookmarkStart w:id="109" w:name="_Toc399720255"/>
      <w:bookmarkStart w:id="110" w:name="_Toc401317665"/>
      <w:bookmarkEnd w:id="103"/>
      <w:r w:rsidRPr="00A43D95">
        <w:rPr>
          <w:rStyle w:val="Zag11"/>
          <w:rFonts w:ascii="Times New Roman" w:eastAsia="@Arial Unicode MS" w:hAnsi="Times New Roman"/>
          <w:color w:val="auto"/>
          <w:sz w:val="28"/>
          <w:szCs w:val="28"/>
        </w:rPr>
        <w:t>1.2.12.</w:t>
      </w:r>
      <w:r w:rsidRPr="00A43D95">
        <w:rPr>
          <w:rStyle w:val="Zag11"/>
          <w:rFonts w:ascii="Times New Roman" w:hAnsi="Times New Roman"/>
          <w:color w:val="auto"/>
          <w:sz w:val="28"/>
          <w:szCs w:val="28"/>
        </w:rPr>
        <w:t xml:space="preserve"> Физическая культура</w:t>
      </w:r>
      <w:bookmarkEnd w:id="104"/>
      <w:bookmarkEnd w:id="105"/>
      <w:bookmarkEnd w:id="106"/>
      <w:bookmarkEnd w:id="107"/>
      <w:bookmarkEnd w:id="108"/>
      <w:bookmarkEnd w:id="109"/>
      <w:bookmarkEnd w:id="110"/>
    </w:p>
    <w:p w:rsidR="003644CE" w:rsidRPr="009678E7" w:rsidRDefault="003644CE" w:rsidP="00D568F9">
      <w:pPr>
        <w:pStyle w:val="a7"/>
        <w:rPr>
          <w:rStyle w:val="Zag11"/>
          <w:rFonts w:eastAsia="@Arial Unicode MS"/>
        </w:rPr>
      </w:pPr>
      <w:r w:rsidRPr="009678E7">
        <w:rPr>
          <w:rStyle w:val="Zag11"/>
        </w:rPr>
        <w:t>(для обучающихся, не имеющих противопоказаний для занятий физической культурой или существенных ограничений по нагрузке)</w:t>
      </w:r>
    </w:p>
    <w:p w:rsidR="003644CE" w:rsidRPr="009678E7" w:rsidRDefault="003644CE" w:rsidP="00D568F9">
      <w:pPr>
        <w:pStyle w:val="a7"/>
        <w:rPr>
          <w:rStyle w:val="Zag11"/>
          <w:color w:val="000000"/>
        </w:rPr>
      </w:pPr>
      <w:r>
        <w:rPr>
          <w:rStyle w:val="Zag11"/>
          <w:rFonts w:eastAsia="@Arial Unicode MS"/>
          <w:color w:val="000000"/>
        </w:rPr>
        <w:tab/>
      </w:r>
      <w:r w:rsidRPr="009678E7">
        <w:rPr>
          <w:rStyle w:val="Zag11"/>
          <w:rFonts w:eastAsia="@Arial Unicode MS"/>
          <w:color w:val="000000"/>
        </w:rPr>
        <w:t>В</w:t>
      </w:r>
      <w:r w:rsidRPr="009678E7">
        <w:rPr>
          <w:rStyle w:val="Zag11"/>
          <w:color w:val="000000"/>
        </w:rPr>
        <w:t xml:space="preserve"> результате обучения обучающиеся на ступени начального общего образования:</w:t>
      </w:r>
    </w:p>
    <w:p w:rsidR="003644CE" w:rsidRPr="009678E7" w:rsidRDefault="003644CE" w:rsidP="00911AC4">
      <w:pPr>
        <w:pStyle w:val="a7"/>
        <w:numPr>
          <w:ilvl w:val="0"/>
          <w:numId w:val="30"/>
        </w:numPr>
        <w:rPr>
          <w:rStyle w:val="Zag11"/>
          <w:color w:val="000000"/>
        </w:rPr>
      </w:pPr>
      <w:r w:rsidRPr="009678E7">
        <w:rPr>
          <w:rStyle w:val="Zag11"/>
          <w:color w:val="000000"/>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3644CE" w:rsidRPr="009678E7" w:rsidRDefault="003644CE" w:rsidP="00911AC4">
      <w:pPr>
        <w:pStyle w:val="a7"/>
        <w:numPr>
          <w:ilvl w:val="0"/>
          <w:numId w:val="30"/>
        </w:numPr>
        <w:rPr>
          <w:rStyle w:val="Zag11"/>
          <w:color w:val="000000"/>
        </w:rPr>
      </w:pPr>
      <w:r w:rsidRPr="009678E7">
        <w:rPr>
          <w:rStyle w:val="Zag11"/>
          <w:color w:val="000000"/>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3644CE" w:rsidRPr="009678E7" w:rsidRDefault="003644CE" w:rsidP="00911AC4">
      <w:pPr>
        <w:pStyle w:val="a7"/>
        <w:numPr>
          <w:ilvl w:val="0"/>
          <w:numId w:val="30"/>
        </w:numPr>
        <w:rPr>
          <w:rStyle w:val="Zag11"/>
          <w:color w:val="000000"/>
        </w:rPr>
      </w:pPr>
      <w:r w:rsidRPr="009678E7">
        <w:rPr>
          <w:rStyle w:val="Zag11"/>
          <w:color w:val="000000"/>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3644CE" w:rsidRPr="009678E7" w:rsidRDefault="003644CE" w:rsidP="00D568F9">
      <w:pPr>
        <w:pStyle w:val="a7"/>
        <w:ind w:left="644"/>
        <w:rPr>
          <w:rStyle w:val="Zag11"/>
          <w:color w:val="000000"/>
        </w:rPr>
      </w:pPr>
      <w:r w:rsidRPr="009678E7">
        <w:rPr>
          <w:rStyle w:val="Zag11"/>
          <w:color w:val="000000"/>
        </w:rPr>
        <w:lastRenderedPageBreak/>
        <w:t>Обучающиеся:</w:t>
      </w:r>
    </w:p>
    <w:p w:rsidR="003644CE" w:rsidRPr="009678E7" w:rsidRDefault="003644CE" w:rsidP="00911AC4">
      <w:pPr>
        <w:pStyle w:val="a7"/>
        <w:numPr>
          <w:ilvl w:val="0"/>
          <w:numId w:val="30"/>
        </w:numPr>
        <w:rPr>
          <w:rStyle w:val="Zag11"/>
          <w:color w:val="000000"/>
        </w:rPr>
      </w:pPr>
      <w:r w:rsidRPr="009678E7">
        <w:rPr>
          <w:rStyle w:val="Zag11"/>
          <w:color w:val="000000"/>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3644CE" w:rsidRPr="009678E7" w:rsidRDefault="003644CE" w:rsidP="00911AC4">
      <w:pPr>
        <w:pStyle w:val="a7"/>
        <w:numPr>
          <w:ilvl w:val="0"/>
          <w:numId w:val="30"/>
        </w:numPr>
        <w:rPr>
          <w:rStyle w:val="Zag11"/>
          <w:color w:val="000000"/>
        </w:rPr>
      </w:pPr>
      <w:r w:rsidRPr="009678E7">
        <w:rPr>
          <w:rStyle w:val="Zag11"/>
          <w:color w:val="000000"/>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3644CE" w:rsidRPr="009678E7" w:rsidRDefault="003644CE" w:rsidP="00911AC4">
      <w:pPr>
        <w:pStyle w:val="a7"/>
        <w:numPr>
          <w:ilvl w:val="0"/>
          <w:numId w:val="30"/>
        </w:numPr>
        <w:rPr>
          <w:rStyle w:val="Zag11"/>
          <w:color w:val="000000"/>
        </w:rPr>
      </w:pPr>
      <w:r w:rsidRPr="009678E7">
        <w:rPr>
          <w:rStyle w:val="Zag11"/>
          <w:color w:val="000000"/>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3644CE" w:rsidRPr="009678E7" w:rsidRDefault="003644CE" w:rsidP="00911AC4">
      <w:pPr>
        <w:pStyle w:val="a7"/>
        <w:numPr>
          <w:ilvl w:val="0"/>
          <w:numId w:val="30"/>
        </w:numPr>
        <w:rPr>
          <w:rStyle w:val="Zag11"/>
          <w:color w:val="000000"/>
        </w:rPr>
      </w:pPr>
      <w:r w:rsidRPr="009678E7">
        <w:rPr>
          <w:rStyle w:val="Zag11"/>
          <w:color w:val="000000"/>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3644CE" w:rsidRPr="009678E7" w:rsidRDefault="003644CE" w:rsidP="00911AC4">
      <w:pPr>
        <w:pStyle w:val="a7"/>
        <w:numPr>
          <w:ilvl w:val="0"/>
          <w:numId w:val="30"/>
        </w:numPr>
        <w:rPr>
          <w:rStyle w:val="Zag11"/>
          <w:color w:val="000000"/>
        </w:rPr>
      </w:pPr>
      <w:r w:rsidRPr="009678E7">
        <w:rPr>
          <w:rStyle w:val="Zag11"/>
          <w:color w:val="000000"/>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3644CE" w:rsidRPr="009678E7" w:rsidRDefault="003644CE" w:rsidP="00911AC4">
      <w:pPr>
        <w:pStyle w:val="a7"/>
        <w:numPr>
          <w:ilvl w:val="0"/>
          <w:numId w:val="30"/>
        </w:numPr>
        <w:rPr>
          <w:rStyle w:val="Zag11"/>
          <w:rFonts w:eastAsia="@Arial Unicode MS"/>
        </w:rPr>
      </w:pPr>
      <w:r w:rsidRPr="009678E7">
        <w:rPr>
          <w:rStyle w:val="Zag11"/>
          <w:color w:val="000000"/>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будут демонстрировать постоянный прирост показателей развития основных физических качеств;</w:t>
      </w:r>
    </w:p>
    <w:p w:rsidR="003644CE" w:rsidRPr="009678E7" w:rsidRDefault="003644CE" w:rsidP="00911AC4">
      <w:pPr>
        <w:pStyle w:val="a7"/>
        <w:numPr>
          <w:ilvl w:val="0"/>
          <w:numId w:val="30"/>
        </w:numPr>
        <w:rPr>
          <w:i/>
        </w:rPr>
      </w:pPr>
      <w:r w:rsidRPr="009678E7">
        <w:rPr>
          <w:rStyle w:val="Zag11"/>
          <w:rFonts w:eastAsia="@Arial Unicode MS"/>
        </w:rPr>
        <w:t>освоят</w:t>
      </w:r>
      <w:r w:rsidRPr="009678E7">
        <w:rPr>
          <w:rStyle w:val="Zag11"/>
        </w:rPr>
        <w:t xml:space="preserve">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3644CE" w:rsidRPr="009678E7" w:rsidRDefault="003644CE" w:rsidP="009678E7">
      <w:pPr>
        <w:pStyle w:val="Zag3"/>
        <w:tabs>
          <w:tab w:val="left" w:leader="dot" w:pos="624"/>
        </w:tabs>
        <w:spacing w:after="0" w:line="240" w:lineRule="auto"/>
        <w:ind w:left="1287"/>
        <w:jc w:val="both"/>
        <w:rPr>
          <w:i w:val="0"/>
          <w:lang w:val="ru-RU"/>
        </w:rPr>
      </w:pPr>
    </w:p>
    <w:p w:rsidR="003644CE" w:rsidRPr="007F2E68" w:rsidRDefault="003644CE" w:rsidP="00D568F9">
      <w:pPr>
        <w:pStyle w:val="a7"/>
        <w:rPr>
          <w:rStyle w:val="Zag11"/>
          <w:rFonts w:eastAsia="@Arial Unicode MS"/>
          <w:b/>
          <w:i/>
          <w:u w:val="single"/>
        </w:rPr>
      </w:pPr>
      <w:r w:rsidRPr="007F2E68">
        <w:rPr>
          <w:rStyle w:val="Zag11"/>
          <w:b/>
          <w:i/>
        </w:rPr>
        <w:t>Знания о физической культуре</w:t>
      </w:r>
    </w:p>
    <w:p w:rsidR="003644CE" w:rsidRPr="009678E7" w:rsidRDefault="003644CE" w:rsidP="00D568F9">
      <w:pPr>
        <w:pStyle w:val="a7"/>
        <w:rPr>
          <w:rStyle w:val="Zag11"/>
          <w:color w:val="000000"/>
        </w:rPr>
      </w:pPr>
      <w:r w:rsidRPr="009678E7">
        <w:rPr>
          <w:rStyle w:val="Zag11"/>
          <w:rFonts w:eastAsia="@Arial Unicode MS"/>
          <w:color w:val="000000"/>
          <w:u w:val="single"/>
        </w:rPr>
        <w:t>Выпускник</w:t>
      </w:r>
      <w:r w:rsidRPr="009678E7">
        <w:rPr>
          <w:rStyle w:val="Zag11"/>
          <w:color w:val="000000"/>
          <w:u w:val="single"/>
        </w:rPr>
        <w:t xml:space="preserve"> научится:</w:t>
      </w:r>
    </w:p>
    <w:p w:rsidR="003644CE" w:rsidRPr="009678E7" w:rsidRDefault="003644CE" w:rsidP="00D568F9">
      <w:pPr>
        <w:pStyle w:val="a7"/>
        <w:rPr>
          <w:rStyle w:val="Zag11"/>
          <w:color w:val="000000"/>
        </w:rPr>
      </w:pPr>
      <w:r w:rsidRPr="009678E7">
        <w:rPr>
          <w:rStyle w:val="Zag11"/>
          <w:color w:val="000000"/>
        </w:rPr>
        <w:t xml:space="preserve"> -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3644CE" w:rsidRPr="009678E7" w:rsidRDefault="003644CE" w:rsidP="00D568F9">
      <w:pPr>
        <w:pStyle w:val="a7"/>
        <w:rPr>
          <w:rStyle w:val="Zag11"/>
          <w:color w:val="000000"/>
        </w:rPr>
      </w:pPr>
      <w:r w:rsidRPr="009678E7">
        <w:rPr>
          <w:rStyle w:val="Zag11"/>
          <w:color w:val="000000"/>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3644CE" w:rsidRPr="009678E7" w:rsidRDefault="003644CE" w:rsidP="00D568F9">
      <w:pPr>
        <w:pStyle w:val="a7"/>
        <w:rPr>
          <w:rStyle w:val="Zag11"/>
          <w:color w:val="000000"/>
        </w:rPr>
      </w:pPr>
      <w:r w:rsidRPr="009678E7">
        <w:rPr>
          <w:rStyle w:val="Zag11"/>
          <w:color w:val="000000"/>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3644CE" w:rsidRPr="009678E7" w:rsidRDefault="003644CE" w:rsidP="00D568F9">
      <w:pPr>
        <w:pStyle w:val="a7"/>
      </w:pPr>
      <w:r w:rsidRPr="009678E7">
        <w:rPr>
          <w:rStyle w:val="Zag11"/>
          <w:color w:val="000000"/>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3644CE" w:rsidRPr="009678E7" w:rsidRDefault="003644CE" w:rsidP="00D568F9">
      <w:pPr>
        <w:pStyle w:val="a7"/>
        <w:rPr>
          <w:rStyle w:val="Zag11"/>
          <w:rFonts w:eastAsia="@Arial Unicode MS"/>
          <w:color w:val="000000"/>
        </w:rPr>
      </w:pPr>
      <w:r w:rsidRPr="009678E7">
        <w:rPr>
          <w:rStyle w:val="Zag11"/>
          <w:rFonts w:eastAsia="@Arial Unicode MS"/>
          <w:iCs/>
          <w:color w:val="000000"/>
          <w:u w:val="single"/>
        </w:rPr>
        <w:t>Выпускник</w:t>
      </w:r>
      <w:r w:rsidRPr="009678E7">
        <w:rPr>
          <w:rStyle w:val="Zag11"/>
          <w:iCs/>
          <w:color w:val="000000"/>
          <w:u w:val="single"/>
        </w:rPr>
        <w:t xml:space="preserve"> получит возможность научиться:</w:t>
      </w:r>
    </w:p>
    <w:p w:rsidR="003644CE" w:rsidRPr="009678E7" w:rsidRDefault="003644CE" w:rsidP="00D568F9">
      <w:pPr>
        <w:pStyle w:val="a7"/>
        <w:rPr>
          <w:rStyle w:val="Zag11"/>
          <w:rFonts w:eastAsia="@Arial Unicode MS"/>
        </w:rPr>
      </w:pPr>
      <w:r w:rsidRPr="009678E7">
        <w:rPr>
          <w:rStyle w:val="Zag11"/>
          <w:rFonts w:eastAsia="@Arial Unicode MS"/>
          <w:color w:val="000000"/>
        </w:rPr>
        <w:t>-</w:t>
      </w:r>
      <w:r w:rsidRPr="009678E7">
        <w:rPr>
          <w:rStyle w:val="Zag11"/>
          <w:color w:val="000000"/>
        </w:rPr>
        <w:t xml:space="preserve"> </w:t>
      </w:r>
      <w:r w:rsidRPr="009678E7">
        <w:rPr>
          <w:rStyle w:val="Zag11"/>
          <w:rFonts w:eastAsia="@Arial Unicode MS"/>
          <w:iCs/>
          <w:color w:val="000000"/>
        </w:rPr>
        <w:t>выявлять</w:t>
      </w:r>
      <w:r w:rsidRPr="009678E7">
        <w:rPr>
          <w:rStyle w:val="Zag11"/>
          <w:iCs/>
          <w:color w:val="000000"/>
        </w:rPr>
        <w:t xml:space="preserve"> связь занятий физической культурой с трудовой и оборонной деятельностью;</w:t>
      </w:r>
    </w:p>
    <w:p w:rsidR="003644CE" w:rsidRPr="00D568F9" w:rsidRDefault="003644CE" w:rsidP="00D568F9">
      <w:pPr>
        <w:pStyle w:val="a7"/>
        <w:rPr>
          <w:rStyle w:val="Zag11"/>
        </w:rPr>
      </w:pPr>
      <w:r w:rsidRPr="0026307D">
        <w:rPr>
          <w:rStyle w:val="Zag11"/>
          <w:rFonts w:eastAsia="@Arial Unicode MS"/>
          <w:i/>
        </w:rPr>
        <w:t>-</w:t>
      </w:r>
      <w:r w:rsidRPr="0026307D">
        <w:rPr>
          <w:rStyle w:val="Zag11"/>
          <w:i/>
        </w:rPr>
        <w:t xml:space="preserve"> </w:t>
      </w:r>
      <w:r w:rsidRPr="00D568F9">
        <w:rPr>
          <w:rStyle w:val="Zag11"/>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3644CE" w:rsidRPr="007F2E68" w:rsidRDefault="003644CE" w:rsidP="00D568F9">
      <w:pPr>
        <w:pStyle w:val="a7"/>
        <w:rPr>
          <w:rStyle w:val="Zag11"/>
          <w:rFonts w:eastAsia="@Arial Unicode MS"/>
          <w:b/>
          <w:i/>
          <w:u w:val="single"/>
        </w:rPr>
      </w:pPr>
      <w:r w:rsidRPr="007F2E68">
        <w:rPr>
          <w:rStyle w:val="Zag11"/>
          <w:b/>
          <w:i/>
        </w:rPr>
        <w:t>Способы физкультурной деятельности</w:t>
      </w:r>
    </w:p>
    <w:p w:rsidR="003644CE" w:rsidRPr="009678E7" w:rsidRDefault="003644CE" w:rsidP="00D568F9">
      <w:pPr>
        <w:pStyle w:val="a7"/>
        <w:rPr>
          <w:rStyle w:val="Zag11"/>
          <w:rFonts w:eastAsia="@Arial Unicode MS"/>
          <w:color w:val="000000"/>
        </w:rPr>
      </w:pPr>
      <w:r w:rsidRPr="009678E7">
        <w:rPr>
          <w:rStyle w:val="Zag11"/>
          <w:rFonts w:eastAsia="@Arial Unicode MS"/>
          <w:color w:val="000000"/>
          <w:u w:val="single"/>
        </w:rPr>
        <w:t>Выпускник</w:t>
      </w:r>
      <w:r w:rsidRPr="009678E7">
        <w:rPr>
          <w:rStyle w:val="Zag11"/>
          <w:color w:val="000000"/>
          <w:u w:val="single"/>
        </w:rPr>
        <w:t xml:space="preserve"> научится:</w:t>
      </w:r>
    </w:p>
    <w:p w:rsidR="003644CE" w:rsidRPr="009678E7" w:rsidRDefault="003644CE" w:rsidP="00D568F9">
      <w:pPr>
        <w:pStyle w:val="a7"/>
        <w:rPr>
          <w:rStyle w:val="Zag11"/>
          <w:color w:val="000000"/>
        </w:rPr>
      </w:pPr>
      <w:r w:rsidRPr="009678E7">
        <w:rPr>
          <w:rStyle w:val="Zag11"/>
          <w:rFonts w:eastAsia="@Arial Unicode MS"/>
          <w:color w:val="000000"/>
        </w:rPr>
        <w:t>-</w:t>
      </w:r>
      <w:r w:rsidRPr="009678E7">
        <w:rPr>
          <w:rStyle w:val="Zag11"/>
          <w:color w:val="000000"/>
        </w:rPr>
        <w:t xml:space="preserve"> отбирать и выполнять комплексы упражнений для утренней зарядки и физкультминуток в соответствии с изученными правилами;</w:t>
      </w:r>
    </w:p>
    <w:p w:rsidR="003644CE" w:rsidRPr="009678E7" w:rsidRDefault="003644CE" w:rsidP="00D568F9">
      <w:pPr>
        <w:pStyle w:val="a7"/>
        <w:rPr>
          <w:rStyle w:val="Zag11"/>
          <w:color w:val="000000"/>
        </w:rPr>
      </w:pPr>
      <w:r w:rsidRPr="009678E7">
        <w:rPr>
          <w:rStyle w:val="Zag11"/>
          <w:color w:val="000000"/>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3644CE" w:rsidRPr="009678E7" w:rsidRDefault="003644CE" w:rsidP="00D568F9">
      <w:pPr>
        <w:pStyle w:val="a7"/>
      </w:pPr>
      <w:r w:rsidRPr="009678E7">
        <w:rPr>
          <w:rStyle w:val="Zag11"/>
          <w:color w:val="000000"/>
        </w:rPr>
        <w:lastRenderedPageBreak/>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3644CE" w:rsidRPr="009678E7" w:rsidRDefault="003644CE" w:rsidP="00D568F9">
      <w:pPr>
        <w:pStyle w:val="a7"/>
        <w:rPr>
          <w:rStyle w:val="Zag11"/>
          <w:rFonts w:eastAsia="@Arial Unicode MS"/>
          <w:color w:val="000000"/>
        </w:rPr>
      </w:pPr>
      <w:r w:rsidRPr="009678E7">
        <w:rPr>
          <w:rStyle w:val="Zag11"/>
          <w:rFonts w:eastAsia="@Arial Unicode MS"/>
          <w:iCs/>
          <w:color w:val="000000"/>
          <w:u w:val="single"/>
        </w:rPr>
        <w:t>Выпускник</w:t>
      </w:r>
      <w:r w:rsidRPr="009678E7">
        <w:rPr>
          <w:rStyle w:val="Zag11"/>
          <w:iCs/>
          <w:color w:val="000000"/>
          <w:u w:val="single"/>
        </w:rPr>
        <w:t xml:space="preserve"> получит возможность научиться:</w:t>
      </w:r>
    </w:p>
    <w:p w:rsidR="003644CE" w:rsidRPr="009678E7" w:rsidRDefault="003644CE" w:rsidP="00D568F9">
      <w:pPr>
        <w:pStyle w:val="a7"/>
        <w:rPr>
          <w:rStyle w:val="Zag11"/>
          <w:rFonts w:eastAsia="@Arial Unicode MS"/>
          <w:color w:val="000000"/>
        </w:rPr>
      </w:pPr>
      <w:r w:rsidRPr="009678E7">
        <w:rPr>
          <w:rStyle w:val="Zag11"/>
          <w:rFonts w:eastAsia="@Arial Unicode MS"/>
          <w:color w:val="000000"/>
        </w:rPr>
        <w:t>-</w:t>
      </w:r>
      <w:r w:rsidRPr="009678E7">
        <w:rPr>
          <w:rStyle w:val="Zag11"/>
          <w:color w:val="000000"/>
        </w:rPr>
        <w:t xml:space="preserve"> </w:t>
      </w:r>
      <w:r w:rsidRPr="009678E7">
        <w:rPr>
          <w:rStyle w:val="Zag11"/>
          <w:rFonts w:eastAsia="@Arial Unicode MS"/>
          <w:iCs/>
          <w:color w:val="000000"/>
        </w:rPr>
        <w:t>вести</w:t>
      </w:r>
      <w:r w:rsidRPr="009678E7">
        <w:rPr>
          <w:rStyle w:val="Zag11"/>
          <w:iCs/>
          <w:color w:val="000000"/>
        </w:rPr>
        <w:t xml:space="preserve">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3644CE" w:rsidRPr="009678E7" w:rsidRDefault="003644CE" w:rsidP="00D568F9">
      <w:pPr>
        <w:pStyle w:val="a7"/>
        <w:rPr>
          <w:rStyle w:val="Zag11"/>
          <w:rFonts w:eastAsia="@Arial Unicode MS"/>
        </w:rPr>
      </w:pPr>
      <w:r w:rsidRPr="009678E7">
        <w:rPr>
          <w:rStyle w:val="Zag11"/>
          <w:rFonts w:eastAsia="@Arial Unicode MS"/>
          <w:color w:val="000000"/>
        </w:rPr>
        <w:t>-</w:t>
      </w:r>
      <w:r w:rsidRPr="009678E7">
        <w:rPr>
          <w:rStyle w:val="Zag11"/>
          <w:color w:val="000000"/>
        </w:rPr>
        <w:t xml:space="preserve"> </w:t>
      </w:r>
      <w:r w:rsidRPr="009678E7">
        <w:rPr>
          <w:rStyle w:val="Zag11"/>
          <w:rFonts w:eastAsia="@Arial Unicode MS"/>
          <w:iCs/>
          <w:color w:val="000000"/>
        </w:rPr>
        <w:t>целенаправленно</w:t>
      </w:r>
      <w:r w:rsidRPr="009678E7">
        <w:rPr>
          <w:rStyle w:val="Zag11"/>
          <w:iCs/>
          <w:color w:val="000000"/>
        </w:rPr>
        <w:t xml:space="preserve"> отбирать физические упражнения для индивидуальных занятий по развитию физических качеств;</w:t>
      </w:r>
    </w:p>
    <w:p w:rsidR="003644CE" w:rsidRPr="00D568F9" w:rsidRDefault="003644CE" w:rsidP="00D568F9">
      <w:pPr>
        <w:pStyle w:val="a7"/>
      </w:pPr>
      <w:r w:rsidRPr="0026307D">
        <w:rPr>
          <w:rStyle w:val="Zag11"/>
          <w:rFonts w:eastAsia="@Arial Unicode MS"/>
          <w:i/>
        </w:rPr>
        <w:t>-</w:t>
      </w:r>
      <w:r w:rsidRPr="0026307D">
        <w:rPr>
          <w:rStyle w:val="Zag11"/>
          <w:i/>
        </w:rPr>
        <w:t xml:space="preserve"> </w:t>
      </w:r>
      <w:r w:rsidRPr="00D568F9">
        <w:rPr>
          <w:rStyle w:val="Zag11"/>
        </w:rPr>
        <w:t>выполнять простейшие приёмы оказания доврачебной помощи при травмах и ушибах.</w:t>
      </w:r>
    </w:p>
    <w:p w:rsidR="003644CE" w:rsidRPr="0026307D" w:rsidRDefault="003644CE" w:rsidP="00D568F9">
      <w:pPr>
        <w:pStyle w:val="a7"/>
        <w:rPr>
          <w:rStyle w:val="Zag11"/>
          <w:rFonts w:eastAsia="@Arial Unicode MS"/>
          <w:b/>
          <w:i/>
          <w:color w:val="365F91"/>
          <w:u w:val="single"/>
        </w:rPr>
      </w:pPr>
      <w:r w:rsidRPr="007F2E68">
        <w:rPr>
          <w:rStyle w:val="Zag11"/>
          <w:b/>
          <w:i/>
        </w:rPr>
        <w:t>Физическое совершенствован</w:t>
      </w:r>
      <w:r w:rsidRPr="0026307D">
        <w:rPr>
          <w:rStyle w:val="Zag11"/>
          <w:b/>
          <w:i/>
          <w:color w:val="365F91"/>
        </w:rPr>
        <w:t>ие</w:t>
      </w:r>
    </w:p>
    <w:p w:rsidR="003644CE" w:rsidRPr="009678E7" w:rsidRDefault="003644CE" w:rsidP="00D568F9">
      <w:pPr>
        <w:pStyle w:val="a7"/>
        <w:rPr>
          <w:rStyle w:val="Zag11"/>
          <w:rFonts w:eastAsia="@Arial Unicode MS"/>
          <w:color w:val="000000"/>
        </w:rPr>
      </w:pPr>
      <w:r w:rsidRPr="009678E7">
        <w:rPr>
          <w:rStyle w:val="Zag11"/>
          <w:rFonts w:eastAsia="@Arial Unicode MS"/>
          <w:color w:val="000000"/>
          <w:u w:val="single"/>
        </w:rPr>
        <w:t>Выпускник</w:t>
      </w:r>
      <w:r w:rsidRPr="009678E7">
        <w:rPr>
          <w:rStyle w:val="Zag11"/>
          <w:color w:val="000000"/>
          <w:u w:val="single"/>
        </w:rPr>
        <w:t xml:space="preserve"> научится:</w:t>
      </w:r>
    </w:p>
    <w:p w:rsidR="003644CE" w:rsidRPr="009678E7" w:rsidRDefault="003644CE" w:rsidP="00D568F9">
      <w:pPr>
        <w:pStyle w:val="a7"/>
        <w:rPr>
          <w:rStyle w:val="Zag11"/>
          <w:color w:val="000000"/>
        </w:rPr>
      </w:pPr>
      <w:r w:rsidRPr="009678E7">
        <w:rPr>
          <w:rStyle w:val="Zag11"/>
          <w:rFonts w:eastAsia="@Arial Unicode MS"/>
          <w:color w:val="000000"/>
        </w:rPr>
        <w:t>-</w:t>
      </w:r>
      <w:r w:rsidRPr="009678E7">
        <w:rPr>
          <w:rStyle w:val="Zag11"/>
          <w:color w:val="000000"/>
        </w:rPr>
        <w:t xml:space="preserve">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3644CE" w:rsidRPr="009678E7" w:rsidRDefault="003644CE" w:rsidP="00D568F9">
      <w:pPr>
        <w:pStyle w:val="a7"/>
        <w:rPr>
          <w:rStyle w:val="Zag11"/>
          <w:color w:val="000000"/>
        </w:rPr>
      </w:pPr>
      <w:r w:rsidRPr="009678E7">
        <w:rPr>
          <w:rStyle w:val="Zag11"/>
          <w:color w:val="000000"/>
        </w:rPr>
        <w:t>- выполнять тестовые упражнения на оценку динамики индивидуального развития основных физических качеств;</w:t>
      </w:r>
    </w:p>
    <w:p w:rsidR="003644CE" w:rsidRPr="009678E7" w:rsidRDefault="003644CE" w:rsidP="00D568F9">
      <w:pPr>
        <w:pStyle w:val="a7"/>
        <w:rPr>
          <w:rStyle w:val="Zag11"/>
          <w:color w:val="000000"/>
        </w:rPr>
      </w:pPr>
      <w:r w:rsidRPr="009678E7">
        <w:rPr>
          <w:rStyle w:val="Zag11"/>
          <w:color w:val="000000"/>
        </w:rPr>
        <w:t>- выполнять организующие строевые команды и приёмы;</w:t>
      </w:r>
    </w:p>
    <w:p w:rsidR="003644CE" w:rsidRPr="009678E7" w:rsidRDefault="003644CE" w:rsidP="00D568F9">
      <w:pPr>
        <w:pStyle w:val="a7"/>
        <w:rPr>
          <w:rStyle w:val="Zag11"/>
          <w:color w:val="000000"/>
        </w:rPr>
      </w:pPr>
      <w:r w:rsidRPr="009678E7">
        <w:rPr>
          <w:rStyle w:val="Zag11"/>
          <w:color w:val="000000"/>
        </w:rPr>
        <w:t>- выполнять акробатические упражнения (кувырки, стойки, перекаты);</w:t>
      </w:r>
    </w:p>
    <w:p w:rsidR="003644CE" w:rsidRPr="009678E7" w:rsidRDefault="003644CE" w:rsidP="00D568F9">
      <w:pPr>
        <w:pStyle w:val="a7"/>
        <w:rPr>
          <w:rStyle w:val="Zag11"/>
          <w:color w:val="000000"/>
        </w:rPr>
      </w:pPr>
      <w:r w:rsidRPr="009678E7">
        <w:rPr>
          <w:rStyle w:val="Zag11"/>
          <w:color w:val="000000"/>
        </w:rPr>
        <w:t>- выполнять гимнастические упражнения на спортивных снарядах (низкие перекладина и брусья, напольное гимнастическое бревно);</w:t>
      </w:r>
    </w:p>
    <w:p w:rsidR="003644CE" w:rsidRPr="009678E7" w:rsidRDefault="003644CE" w:rsidP="00D568F9">
      <w:pPr>
        <w:pStyle w:val="a7"/>
        <w:rPr>
          <w:rStyle w:val="Zag11"/>
          <w:color w:val="000000"/>
        </w:rPr>
      </w:pPr>
      <w:r w:rsidRPr="009678E7">
        <w:rPr>
          <w:rStyle w:val="Zag11"/>
          <w:color w:val="000000"/>
        </w:rPr>
        <w:t>- выполнять легкоатлетические упражнения (бег, прыжки, метания и броски мяча разного веса и объёма);</w:t>
      </w:r>
    </w:p>
    <w:p w:rsidR="003644CE" w:rsidRPr="009678E7" w:rsidRDefault="003644CE" w:rsidP="00D568F9">
      <w:pPr>
        <w:pStyle w:val="a7"/>
      </w:pPr>
      <w:r w:rsidRPr="009678E7">
        <w:rPr>
          <w:rStyle w:val="Zag11"/>
          <w:color w:val="000000"/>
        </w:rPr>
        <w:t>- выполнять игровые действия и упражнения из подвижных игр разной функциональной направленности.</w:t>
      </w:r>
    </w:p>
    <w:p w:rsidR="003644CE" w:rsidRPr="009678E7" w:rsidRDefault="003644CE" w:rsidP="00D568F9">
      <w:pPr>
        <w:pStyle w:val="a7"/>
        <w:rPr>
          <w:rStyle w:val="Zag11"/>
          <w:rFonts w:eastAsia="@Arial Unicode MS"/>
          <w:color w:val="000000"/>
        </w:rPr>
      </w:pPr>
      <w:r w:rsidRPr="009678E7">
        <w:rPr>
          <w:rStyle w:val="Zag11"/>
          <w:rFonts w:eastAsia="@Arial Unicode MS"/>
          <w:iCs/>
          <w:color w:val="000000"/>
          <w:u w:val="single"/>
        </w:rPr>
        <w:t>Выпускник</w:t>
      </w:r>
      <w:r w:rsidRPr="009678E7">
        <w:rPr>
          <w:rStyle w:val="Zag11"/>
          <w:iCs/>
          <w:color w:val="000000"/>
          <w:u w:val="single"/>
        </w:rPr>
        <w:t xml:space="preserve"> получит возможность научиться:</w:t>
      </w:r>
    </w:p>
    <w:p w:rsidR="003644CE" w:rsidRPr="009678E7" w:rsidRDefault="003644CE" w:rsidP="00D568F9">
      <w:pPr>
        <w:pStyle w:val="a7"/>
        <w:rPr>
          <w:rStyle w:val="Zag11"/>
          <w:rFonts w:eastAsia="@Arial Unicode MS"/>
          <w:color w:val="000000"/>
        </w:rPr>
      </w:pPr>
      <w:r w:rsidRPr="009678E7">
        <w:rPr>
          <w:rStyle w:val="Zag11"/>
          <w:rFonts w:eastAsia="@Arial Unicode MS"/>
          <w:color w:val="000000"/>
        </w:rPr>
        <w:t>-</w:t>
      </w:r>
      <w:r w:rsidRPr="009678E7">
        <w:rPr>
          <w:rStyle w:val="Zag11"/>
          <w:color w:val="000000"/>
        </w:rPr>
        <w:t xml:space="preserve"> </w:t>
      </w:r>
      <w:r w:rsidRPr="009678E7">
        <w:rPr>
          <w:rStyle w:val="Zag11"/>
          <w:rFonts w:eastAsia="@Arial Unicode MS"/>
          <w:iCs/>
          <w:color w:val="000000"/>
        </w:rPr>
        <w:t>сохранять</w:t>
      </w:r>
      <w:r w:rsidRPr="009678E7">
        <w:rPr>
          <w:rStyle w:val="Zag11"/>
          <w:iCs/>
          <w:color w:val="000000"/>
        </w:rPr>
        <w:t xml:space="preserve"> правильную осанку, оптимальное телосложение;</w:t>
      </w:r>
    </w:p>
    <w:p w:rsidR="003644CE" w:rsidRPr="009678E7" w:rsidRDefault="003644CE" w:rsidP="00D568F9">
      <w:pPr>
        <w:pStyle w:val="a7"/>
        <w:rPr>
          <w:rStyle w:val="Zag11"/>
          <w:rFonts w:eastAsia="@Arial Unicode MS"/>
          <w:color w:val="000000"/>
        </w:rPr>
      </w:pPr>
      <w:r w:rsidRPr="009678E7">
        <w:rPr>
          <w:rStyle w:val="Zag11"/>
          <w:rFonts w:eastAsia="@Arial Unicode MS"/>
          <w:color w:val="000000"/>
        </w:rPr>
        <w:t>-</w:t>
      </w:r>
      <w:r w:rsidRPr="009678E7">
        <w:rPr>
          <w:rStyle w:val="Zag11"/>
          <w:color w:val="000000"/>
        </w:rPr>
        <w:t xml:space="preserve"> </w:t>
      </w:r>
      <w:r w:rsidRPr="009678E7">
        <w:rPr>
          <w:rStyle w:val="Zag11"/>
          <w:rFonts w:eastAsia="@Arial Unicode MS"/>
          <w:iCs/>
          <w:color w:val="000000"/>
        </w:rPr>
        <w:t>выполнять</w:t>
      </w:r>
      <w:r w:rsidRPr="009678E7">
        <w:rPr>
          <w:rStyle w:val="Zag11"/>
          <w:iCs/>
          <w:color w:val="000000"/>
        </w:rPr>
        <w:t xml:space="preserve"> эстетически красиво гимнастические и акробатические комбинации;</w:t>
      </w:r>
    </w:p>
    <w:p w:rsidR="003644CE" w:rsidRPr="009678E7" w:rsidRDefault="003644CE" w:rsidP="00D568F9">
      <w:pPr>
        <w:pStyle w:val="a7"/>
        <w:rPr>
          <w:rStyle w:val="Zag11"/>
          <w:rFonts w:eastAsia="@Arial Unicode MS"/>
          <w:color w:val="000000"/>
        </w:rPr>
      </w:pPr>
      <w:r w:rsidRPr="009678E7">
        <w:rPr>
          <w:rStyle w:val="Zag11"/>
          <w:rFonts w:eastAsia="@Arial Unicode MS"/>
          <w:color w:val="000000"/>
        </w:rPr>
        <w:t>-</w:t>
      </w:r>
      <w:r w:rsidRPr="009678E7">
        <w:rPr>
          <w:rStyle w:val="Zag11"/>
          <w:color w:val="000000"/>
        </w:rPr>
        <w:t xml:space="preserve"> </w:t>
      </w:r>
      <w:r w:rsidRPr="009678E7">
        <w:rPr>
          <w:rStyle w:val="Zag11"/>
          <w:rFonts w:eastAsia="@Arial Unicode MS"/>
          <w:iCs/>
          <w:color w:val="000000"/>
        </w:rPr>
        <w:t>играть</w:t>
      </w:r>
      <w:r w:rsidRPr="009678E7">
        <w:rPr>
          <w:rStyle w:val="Zag11"/>
          <w:iCs/>
          <w:color w:val="000000"/>
        </w:rPr>
        <w:t xml:space="preserve"> в баскетбол, футбол и волейбол по упрощённым правилам;</w:t>
      </w:r>
    </w:p>
    <w:p w:rsidR="003644CE" w:rsidRPr="009678E7" w:rsidRDefault="003644CE" w:rsidP="00D568F9">
      <w:pPr>
        <w:pStyle w:val="a7"/>
        <w:rPr>
          <w:rFonts w:eastAsia="@Arial Unicode MS"/>
          <w:color w:val="000000"/>
        </w:rPr>
      </w:pPr>
      <w:r w:rsidRPr="009678E7">
        <w:rPr>
          <w:rStyle w:val="Zag11"/>
          <w:rFonts w:eastAsia="@Arial Unicode MS"/>
          <w:color w:val="000000"/>
        </w:rPr>
        <w:t>-</w:t>
      </w:r>
      <w:r w:rsidRPr="009678E7">
        <w:rPr>
          <w:rStyle w:val="Zag11"/>
          <w:color w:val="000000"/>
        </w:rPr>
        <w:t xml:space="preserve"> </w:t>
      </w:r>
      <w:r w:rsidRPr="009678E7">
        <w:rPr>
          <w:rStyle w:val="Zag11"/>
          <w:rFonts w:eastAsia="@Arial Unicode MS"/>
          <w:iCs/>
          <w:color w:val="000000"/>
        </w:rPr>
        <w:t>выполнять</w:t>
      </w:r>
      <w:r w:rsidRPr="009678E7">
        <w:rPr>
          <w:rStyle w:val="Zag11"/>
          <w:iCs/>
          <w:color w:val="000000"/>
        </w:rPr>
        <w:t xml:space="preserve"> тестовые нормативы по физической подготовке;</w:t>
      </w:r>
    </w:p>
    <w:p w:rsidR="003644CE" w:rsidRPr="00A43D95" w:rsidRDefault="003644CE" w:rsidP="00A43D95">
      <w:pPr>
        <w:pStyle w:val="3"/>
        <w:jc w:val="center"/>
        <w:rPr>
          <w:rFonts w:ascii="Times New Roman" w:eastAsia="@Arial Unicode MS" w:hAnsi="Times New Roman"/>
          <w:color w:val="auto"/>
          <w:sz w:val="28"/>
          <w:szCs w:val="28"/>
        </w:rPr>
      </w:pPr>
      <w:bookmarkStart w:id="111" w:name="_Toc401317666"/>
      <w:r w:rsidRPr="00A43D95">
        <w:rPr>
          <w:rFonts w:ascii="Times New Roman" w:eastAsia="@Arial Unicode MS" w:hAnsi="Times New Roman"/>
          <w:color w:val="auto"/>
          <w:sz w:val="28"/>
          <w:szCs w:val="28"/>
        </w:rPr>
        <w:t>1.2.13.Основы религиозных культур и светской этики.</w:t>
      </w:r>
      <w:bookmarkEnd w:id="111"/>
    </w:p>
    <w:p w:rsidR="003644CE" w:rsidRPr="009678E7" w:rsidRDefault="003644CE" w:rsidP="00D568F9">
      <w:pPr>
        <w:pStyle w:val="a7"/>
      </w:pPr>
      <w:r w:rsidRPr="00DC2DBD">
        <w:tab/>
      </w:r>
      <w:r w:rsidRPr="009678E7">
        <w:t>Образовательный процесс в рамках учебного курса и в системе межпредметных связей призван обобщить, систематизировать процессы духовно-нравственного развития и воспитания обучающихся в начальной школе, заложить основы их дальнейшего духовно-нравственного развития на ступенях основного и среднего (полного) образования.</w:t>
      </w:r>
    </w:p>
    <w:p w:rsidR="003644CE" w:rsidRPr="009678E7" w:rsidRDefault="003644CE" w:rsidP="00D568F9">
      <w:pPr>
        <w:pStyle w:val="a7"/>
      </w:pPr>
      <w:r w:rsidRPr="00DC2DBD">
        <w:tab/>
      </w:r>
      <w:r w:rsidRPr="009678E7">
        <w:t>Задачами учебного курса «Основы религиозных культур и светской этики» являются:</w:t>
      </w:r>
    </w:p>
    <w:p w:rsidR="003644CE" w:rsidRPr="009678E7" w:rsidRDefault="003644CE" w:rsidP="00D568F9">
      <w:pPr>
        <w:pStyle w:val="a7"/>
      </w:pPr>
      <w:r w:rsidRPr="009678E7">
        <w:t>-обеспечение условий для усвоения обучающимися приоритетных традиционных морально-нравственных идеалов, базовых национальных ценностей, моральных норм,</w:t>
      </w:r>
    </w:p>
    <w:p w:rsidR="003644CE" w:rsidRPr="009678E7" w:rsidRDefault="003644CE" w:rsidP="00D568F9">
      <w:pPr>
        <w:pStyle w:val="a7"/>
      </w:pPr>
      <w:r w:rsidRPr="009678E7">
        <w:t>-знакомство обучающихся с культурно-историческими основами традиционных религий и светской этики в России,</w:t>
      </w:r>
    </w:p>
    <w:p w:rsidR="003644CE" w:rsidRPr="009678E7" w:rsidRDefault="003644CE" w:rsidP="00D568F9">
      <w:pPr>
        <w:pStyle w:val="a7"/>
      </w:pPr>
      <w:r w:rsidRPr="009678E7">
        <w:t>-развитие представлений младшего подростка о значении нравственности и морали в жизни личности, семьи, общества,</w:t>
      </w:r>
    </w:p>
    <w:p w:rsidR="003644CE" w:rsidRPr="009678E7" w:rsidRDefault="003644CE" w:rsidP="00D568F9">
      <w:pPr>
        <w:pStyle w:val="a7"/>
      </w:pPr>
      <w:r w:rsidRPr="009678E7">
        <w:t>-обобщение знаний, понятий и представлений о духовности, нравственности, морали, полученных обучающимися в младшей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3644CE" w:rsidRPr="009678E7" w:rsidRDefault="003644CE" w:rsidP="00D568F9">
      <w:pPr>
        <w:pStyle w:val="a7"/>
      </w:pPr>
      <w:r w:rsidRPr="009678E7">
        <w:tab/>
        <w:t xml:space="preserve">Учебный курс, в содержании которого представлены четыре отечественные религиозные традиции и  связанная с ними этика, создаёт мировоззренческую и </w:t>
      </w:r>
      <w:r w:rsidRPr="009678E7">
        <w:lastRenderedPageBreak/>
        <w:t>ценностную основу для интеграции разнопредметного гуманитарного учебного содержания в основной школе. Российскую историю, литературу, искусство легче понять и принять, зная их религиозно-культурологические основы, понимая те идеалы, ценности, жизненные приоритеты, которые разделяли и к которым стремились наши предки. Учебный курс создаёт начальные условия для освоения обучающимися российской культуры как целостного, самобытного феномена мировой культуры; понимания религиозного, культурного многообразия и исторического, национально-государственного, духовного единства российской жизни.</w:t>
      </w:r>
    </w:p>
    <w:p w:rsidR="003644CE" w:rsidRPr="009678E7" w:rsidRDefault="003644CE" w:rsidP="00D568F9">
      <w:pPr>
        <w:pStyle w:val="a7"/>
      </w:pPr>
      <w:r w:rsidRPr="00DC2DBD">
        <w:tab/>
      </w:r>
      <w:r w:rsidRPr="009678E7">
        <w:t xml:space="preserve">Освоение учебного содержания каждого из модулей, входящих в учебный курс поможет </w:t>
      </w:r>
      <w:r w:rsidRPr="00F56F81">
        <w:rPr>
          <w:u w:val="single"/>
        </w:rPr>
        <w:t>выпускнику научиться</w:t>
      </w:r>
      <w:r w:rsidRPr="009678E7">
        <w:t>:</w:t>
      </w:r>
    </w:p>
    <w:p w:rsidR="003644CE" w:rsidRPr="009678E7" w:rsidRDefault="003644CE" w:rsidP="00D568F9">
      <w:pPr>
        <w:pStyle w:val="a7"/>
      </w:pPr>
      <w:r w:rsidRPr="009678E7">
        <w:t>-понимать значение духовности, нравственности, морали, морально-ответственного поведения в жизни человека, семьи, общества,</w:t>
      </w:r>
    </w:p>
    <w:p w:rsidR="003644CE" w:rsidRPr="009678E7" w:rsidRDefault="003644CE" w:rsidP="00D568F9">
      <w:pPr>
        <w:pStyle w:val="a7"/>
      </w:pPr>
      <w:r w:rsidRPr="009678E7">
        <w:t>-познакомиться с нормами светской и религиозной морали, религиозных заповедей, их значением в жизни человека, семьи, общества,</w:t>
      </w:r>
    </w:p>
    <w:p w:rsidR="003644CE" w:rsidRPr="009678E7" w:rsidRDefault="003644CE" w:rsidP="00D568F9">
      <w:pPr>
        <w:pStyle w:val="a7"/>
      </w:pPr>
      <w:r w:rsidRPr="009678E7">
        <w:t>-познакомиться с  первоначальными представлениями об исторических и культурологических основах традиционных религий и светской этики в России, укрепит веру в Россию.</w:t>
      </w:r>
    </w:p>
    <w:p w:rsidR="003644CE" w:rsidRPr="00F56F81" w:rsidRDefault="003644CE" w:rsidP="00D568F9">
      <w:pPr>
        <w:pStyle w:val="a7"/>
        <w:rPr>
          <w:u w:val="single"/>
        </w:rPr>
      </w:pPr>
      <w:r w:rsidRPr="00F56F81">
        <w:rPr>
          <w:u w:val="single"/>
        </w:rPr>
        <w:t>Выпускник получит возможность:</w:t>
      </w:r>
    </w:p>
    <w:p w:rsidR="003644CE" w:rsidRPr="009678E7" w:rsidRDefault="003644CE" w:rsidP="00D568F9">
      <w:pPr>
        <w:pStyle w:val="a7"/>
      </w:pPr>
      <w:r w:rsidRPr="009678E7">
        <w:t>-уважительно относиться к традиционным религиям и их представителям,</w:t>
      </w:r>
    </w:p>
    <w:p w:rsidR="003644CE" w:rsidRPr="009678E7" w:rsidRDefault="003644CE" w:rsidP="00D568F9">
      <w:pPr>
        <w:pStyle w:val="a7"/>
      </w:pPr>
      <w:r w:rsidRPr="009678E7">
        <w:t>-сформировать первоначальные представления об отечественной религиозно-культурной традиции как духовной основе многонационального народа России,</w:t>
      </w:r>
    </w:p>
    <w:p w:rsidR="003644CE" w:rsidRPr="009678E7" w:rsidRDefault="003644CE" w:rsidP="00D568F9">
      <w:pPr>
        <w:pStyle w:val="a7"/>
      </w:pPr>
      <w:r w:rsidRPr="009678E7">
        <w:t>-осознать, что Отечество, семья, религия -</w:t>
      </w:r>
      <w:r>
        <w:t xml:space="preserve"> </w:t>
      </w:r>
      <w:r w:rsidRPr="009678E7">
        <w:t>основы традиционной культуры многонационального народа России,</w:t>
      </w:r>
    </w:p>
    <w:p w:rsidR="003644CE" w:rsidRPr="009678E7" w:rsidRDefault="003644CE" w:rsidP="00D568F9">
      <w:pPr>
        <w:pStyle w:val="a7"/>
      </w:pPr>
      <w:r w:rsidRPr="009678E7">
        <w:t>-укрепить средствами образования духовной преемственности поколений.</w:t>
      </w:r>
    </w:p>
    <w:p w:rsidR="003644CE" w:rsidRPr="009678E7" w:rsidRDefault="003644CE" w:rsidP="00D568F9">
      <w:pPr>
        <w:pStyle w:val="a7"/>
      </w:pPr>
    </w:p>
    <w:p w:rsidR="003644CE" w:rsidRPr="00A43D95" w:rsidRDefault="003644CE" w:rsidP="00A43D95">
      <w:pPr>
        <w:pStyle w:val="2"/>
        <w:tabs>
          <w:tab w:val="left" w:pos="0"/>
        </w:tabs>
        <w:ind w:left="0" w:firstLine="0"/>
      </w:pPr>
      <w:bookmarkStart w:id="112" w:name="__RefHeading__29_350651171"/>
      <w:bookmarkStart w:id="113" w:name="_Toc399694106"/>
      <w:bookmarkStart w:id="114" w:name="_Toc399716489"/>
      <w:bookmarkStart w:id="115" w:name="_Toc399716705"/>
      <w:bookmarkStart w:id="116" w:name="_Toc399719154"/>
      <w:bookmarkStart w:id="117" w:name="_Toc399719511"/>
      <w:bookmarkStart w:id="118" w:name="_Toc399720256"/>
      <w:bookmarkStart w:id="119" w:name="_Toc401317667"/>
      <w:bookmarkEnd w:id="112"/>
      <w:r w:rsidRPr="00A43D95">
        <w:rPr>
          <w:rStyle w:val="Zag11"/>
        </w:rPr>
        <w:t>1.3.Система оценки достижения планируемых результатов освоения основной образовательной программы начального общего образования</w:t>
      </w:r>
      <w:bookmarkEnd w:id="113"/>
      <w:bookmarkEnd w:id="114"/>
      <w:bookmarkEnd w:id="115"/>
      <w:bookmarkEnd w:id="116"/>
      <w:bookmarkEnd w:id="117"/>
      <w:bookmarkEnd w:id="118"/>
      <w:bookmarkEnd w:id="119"/>
    </w:p>
    <w:p w:rsidR="003644CE" w:rsidRPr="00A43D95" w:rsidRDefault="003644CE" w:rsidP="00A43D95">
      <w:pPr>
        <w:pStyle w:val="3"/>
        <w:jc w:val="center"/>
        <w:rPr>
          <w:rFonts w:ascii="Times New Roman" w:hAnsi="Times New Roman"/>
          <w:color w:val="auto"/>
          <w:sz w:val="24"/>
          <w:szCs w:val="24"/>
        </w:rPr>
      </w:pPr>
      <w:bookmarkStart w:id="120" w:name="__RefHeading__31_350651171"/>
      <w:bookmarkStart w:id="121" w:name="_Toc399694107"/>
      <w:bookmarkStart w:id="122" w:name="_Toc399716490"/>
      <w:bookmarkStart w:id="123" w:name="_Toc399716706"/>
      <w:bookmarkStart w:id="124" w:name="_Toc399719155"/>
      <w:bookmarkStart w:id="125" w:name="_Toc399719512"/>
      <w:bookmarkStart w:id="126" w:name="_Toc399720257"/>
      <w:bookmarkStart w:id="127" w:name="_Toc401317668"/>
      <w:bookmarkEnd w:id="120"/>
      <w:r w:rsidRPr="00A43D95">
        <w:rPr>
          <w:rFonts w:ascii="Times New Roman" w:hAnsi="Times New Roman"/>
          <w:color w:val="auto"/>
          <w:sz w:val="24"/>
          <w:szCs w:val="24"/>
        </w:rPr>
        <w:t>1.3.1. Основные положения</w:t>
      </w:r>
      <w:bookmarkEnd w:id="121"/>
      <w:bookmarkEnd w:id="122"/>
      <w:bookmarkEnd w:id="123"/>
      <w:bookmarkEnd w:id="124"/>
      <w:bookmarkEnd w:id="125"/>
      <w:bookmarkEnd w:id="126"/>
      <w:bookmarkEnd w:id="127"/>
    </w:p>
    <w:p w:rsidR="003644CE" w:rsidRPr="00F56F81" w:rsidRDefault="003644CE" w:rsidP="00D568F9">
      <w:pPr>
        <w:pStyle w:val="a7"/>
      </w:pPr>
      <w:r>
        <w:tab/>
      </w:r>
      <w:r w:rsidRPr="00F56F81">
        <w:t>Система оценки достижения планируемых результатов освоения основной образовательной программы начального общего образования (далее — Система оценки) разработана в соответствии с требованиями Федерального государственного образовательного стандарта  начального общего образования.     Система оценки  ориентирована на выявление и оценку предметных, метапредметных и личностных  достижений учащихся на ступени начального общего образования,   а также  предназначена для контроля процесса и результатов образовательной  деятельности и для мониторинга готовности перехода обучающихся с первой ступени на вторую ступень обучения. При разработке Системы оценки были  учтены особенности и возможности системы учебников  «Перспективная начальная школа».</w:t>
      </w:r>
    </w:p>
    <w:p w:rsidR="003644CE" w:rsidRPr="00F56F81" w:rsidRDefault="003644CE" w:rsidP="00D568F9">
      <w:pPr>
        <w:pStyle w:val="a7"/>
      </w:pPr>
      <w:r>
        <w:rPr>
          <w:shd w:val="clear" w:color="auto" w:fill="FFFFFF"/>
        </w:rPr>
        <w:tab/>
      </w:r>
      <w:r w:rsidRPr="00F56F81">
        <w:rPr>
          <w:shd w:val="clear" w:color="auto" w:fill="FFFFFF"/>
        </w:rPr>
        <w:t xml:space="preserve">Цель Системы оценки: </w:t>
      </w:r>
      <w:r w:rsidRPr="00F56F81">
        <w:t xml:space="preserve">обеспечить комплексный подход к оценке результатов освоения </w:t>
      </w:r>
      <w:r w:rsidRPr="00F56F81">
        <w:rPr>
          <w:iCs/>
        </w:rPr>
        <w:t>ООП НОО</w:t>
      </w:r>
      <w:r w:rsidRPr="00F56F81">
        <w:t xml:space="preserve">, позволяющий вести оценку достижения обучающимися предметных, метапредметных и личностных результатов начального общего образования. </w:t>
      </w:r>
    </w:p>
    <w:p w:rsidR="003644CE" w:rsidRPr="00F56F81" w:rsidRDefault="003644CE" w:rsidP="00D568F9">
      <w:pPr>
        <w:pStyle w:val="a7"/>
      </w:pPr>
      <w:r>
        <w:tab/>
      </w:r>
      <w:r w:rsidRPr="00F56F81">
        <w:t>Основные функции Системы оценки: ориентация образовательного процесса на достижение планируемых результатов освоения ООП НОО, обеспечение функционирования системы внутреннего мониторинга качества образования в гимназии.</w:t>
      </w:r>
    </w:p>
    <w:p w:rsidR="003644CE" w:rsidRDefault="003644CE" w:rsidP="00D568F9">
      <w:pPr>
        <w:pStyle w:val="a7"/>
        <w:rPr>
          <w:bCs/>
          <w:shd w:val="clear" w:color="auto" w:fill="FFFFFF"/>
        </w:rPr>
      </w:pPr>
      <w:r w:rsidRPr="00F56F81">
        <w:rPr>
          <w:bCs/>
          <w:shd w:val="clear" w:color="auto" w:fill="FFFFFF"/>
        </w:rPr>
        <w:tab/>
      </w:r>
      <w:bookmarkStart w:id="128" w:name="__RefHeading__33_350651171"/>
      <w:bookmarkEnd w:id="128"/>
    </w:p>
    <w:p w:rsidR="003644CE" w:rsidRPr="00A43D95" w:rsidRDefault="003644CE" w:rsidP="00A43D95">
      <w:pPr>
        <w:pStyle w:val="a7"/>
        <w:jc w:val="center"/>
        <w:outlineLvl w:val="2"/>
        <w:rPr>
          <w:b/>
          <w:shd w:val="clear" w:color="auto" w:fill="FFFFFF"/>
        </w:rPr>
      </w:pPr>
      <w:bookmarkStart w:id="129" w:name="_Toc401317669"/>
      <w:r w:rsidRPr="00A43D95">
        <w:rPr>
          <w:b/>
        </w:rPr>
        <w:t>1.3.2. Виды и периодичность контроля</w:t>
      </w:r>
      <w:bookmarkEnd w:id="129"/>
    </w:p>
    <w:p w:rsidR="003644CE" w:rsidRPr="00F56F81" w:rsidRDefault="003644CE" w:rsidP="00D568F9">
      <w:pPr>
        <w:pStyle w:val="a7"/>
        <w:rPr>
          <w:shd w:val="clear" w:color="auto" w:fill="FFFFFF"/>
        </w:rPr>
      </w:pPr>
      <w:r w:rsidRPr="00F56F81">
        <w:rPr>
          <w:shd w:val="clear" w:color="auto" w:fill="FFFFFF"/>
        </w:rPr>
        <w:t>Виды контроля: стартовый, промежуточный, текущий, итоговый. Периодичность контроля:</w:t>
      </w:r>
    </w:p>
    <w:tbl>
      <w:tblPr>
        <w:tblW w:w="9666" w:type="dxa"/>
        <w:tblInd w:w="-60" w:type="dxa"/>
        <w:tblLayout w:type="fixed"/>
        <w:tblLook w:val="00A0" w:firstRow="1" w:lastRow="0" w:firstColumn="1" w:lastColumn="0" w:noHBand="0" w:noVBand="0"/>
      </w:tblPr>
      <w:tblGrid>
        <w:gridCol w:w="2420"/>
        <w:gridCol w:w="1576"/>
        <w:gridCol w:w="1559"/>
        <w:gridCol w:w="2268"/>
        <w:gridCol w:w="1843"/>
      </w:tblGrid>
      <w:tr w:rsidR="003644CE" w:rsidRPr="0050666E" w:rsidTr="00A00775">
        <w:tc>
          <w:tcPr>
            <w:tcW w:w="2420" w:type="dxa"/>
            <w:tcBorders>
              <w:top w:val="single" w:sz="4" w:space="0" w:color="000000"/>
              <w:left w:val="single" w:sz="4" w:space="0" w:color="000000"/>
              <w:bottom w:val="single" w:sz="4" w:space="0" w:color="000000"/>
              <w:right w:val="nil"/>
            </w:tcBorders>
          </w:tcPr>
          <w:p w:rsidR="003644CE" w:rsidRPr="00F56F81" w:rsidRDefault="003644CE" w:rsidP="00A00775">
            <w:pPr>
              <w:pStyle w:val="a7"/>
              <w:rPr>
                <w:shd w:val="clear" w:color="auto" w:fill="FFFFFF"/>
              </w:rPr>
            </w:pPr>
            <w:r w:rsidRPr="00F56F81">
              <w:rPr>
                <w:shd w:val="clear" w:color="auto" w:fill="FFFFFF"/>
              </w:rPr>
              <w:t xml:space="preserve">Результаты </w:t>
            </w:r>
          </w:p>
        </w:tc>
        <w:tc>
          <w:tcPr>
            <w:tcW w:w="1576" w:type="dxa"/>
            <w:tcBorders>
              <w:top w:val="single" w:sz="4" w:space="0" w:color="000000"/>
              <w:left w:val="single" w:sz="4" w:space="0" w:color="000000"/>
              <w:bottom w:val="single" w:sz="4" w:space="0" w:color="000000"/>
              <w:right w:val="nil"/>
            </w:tcBorders>
          </w:tcPr>
          <w:p w:rsidR="003644CE" w:rsidRPr="00F56F81" w:rsidRDefault="003644CE" w:rsidP="00A00775">
            <w:pPr>
              <w:pStyle w:val="a7"/>
              <w:rPr>
                <w:shd w:val="clear" w:color="auto" w:fill="FFFFFF"/>
              </w:rPr>
            </w:pPr>
            <w:r w:rsidRPr="00F56F81">
              <w:rPr>
                <w:shd w:val="clear" w:color="auto" w:fill="FFFFFF"/>
              </w:rPr>
              <w:t xml:space="preserve">Стартовый </w:t>
            </w:r>
          </w:p>
        </w:tc>
        <w:tc>
          <w:tcPr>
            <w:tcW w:w="1559" w:type="dxa"/>
            <w:tcBorders>
              <w:top w:val="single" w:sz="4" w:space="0" w:color="000000"/>
              <w:left w:val="single" w:sz="4" w:space="0" w:color="000000"/>
              <w:bottom w:val="single" w:sz="4" w:space="0" w:color="000000"/>
              <w:right w:val="nil"/>
            </w:tcBorders>
          </w:tcPr>
          <w:p w:rsidR="003644CE" w:rsidRPr="00F56F81" w:rsidRDefault="003644CE" w:rsidP="00A00775">
            <w:pPr>
              <w:pStyle w:val="a7"/>
              <w:rPr>
                <w:shd w:val="clear" w:color="auto" w:fill="FFFFFF"/>
              </w:rPr>
            </w:pPr>
            <w:r w:rsidRPr="00F56F81">
              <w:rPr>
                <w:shd w:val="clear" w:color="auto" w:fill="FFFFFF"/>
              </w:rPr>
              <w:t xml:space="preserve">Текущий </w:t>
            </w:r>
          </w:p>
        </w:tc>
        <w:tc>
          <w:tcPr>
            <w:tcW w:w="2268" w:type="dxa"/>
            <w:tcBorders>
              <w:top w:val="single" w:sz="4" w:space="0" w:color="000000"/>
              <w:left w:val="single" w:sz="4" w:space="0" w:color="000000"/>
              <w:bottom w:val="single" w:sz="4" w:space="0" w:color="000000"/>
              <w:right w:val="nil"/>
            </w:tcBorders>
          </w:tcPr>
          <w:p w:rsidR="003644CE" w:rsidRPr="00F56F81" w:rsidRDefault="003644CE" w:rsidP="00A00775">
            <w:pPr>
              <w:pStyle w:val="a7"/>
              <w:rPr>
                <w:shd w:val="clear" w:color="auto" w:fill="FFFFFF"/>
              </w:rPr>
            </w:pPr>
            <w:r w:rsidRPr="00F56F81">
              <w:rPr>
                <w:shd w:val="clear" w:color="auto" w:fill="FFFFFF"/>
              </w:rPr>
              <w:t xml:space="preserve">Промежуточный </w:t>
            </w:r>
          </w:p>
        </w:tc>
        <w:tc>
          <w:tcPr>
            <w:tcW w:w="1843" w:type="dxa"/>
            <w:tcBorders>
              <w:top w:val="single" w:sz="4" w:space="0" w:color="000000"/>
              <w:left w:val="single" w:sz="4" w:space="0" w:color="000000"/>
              <w:bottom w:val="single" w:sz="4" w:space="0" w:color="000000"/>
              <w:right w:val="single" w:sz="4" w:space="0" w:color="000000"/>
            </w:tcBorders>
          </w:tcPr>
          <w:p w:rsidR="003644CE" w:rsidRPr="00F56F81" w:rsidRDefault="003644CE" w:rsidP="00A00775">
            <w:pPr>
              <w:pStyle w:val="a7"/>
              <w:rPr>
                <w:shd w:val="clear" w:color="auto" w:fill="FFFFFF"/>
              </w:rPr>
            </w:pPr>
            <w:r w:rsidRPr="00F56F81">
              <w:rPr>
                <w:shd w:val="clear" w:color="auto" w:fill="FFFFFF"/>
              </w:rPr>
              <w:t xml:space="preserve">Итоговый </w:t>
            </w:r>
          </w:p>
        </w:tc>
      </w:tr>
      <w:tr w:rsidR="003644CE" w:rsidRPr="0050666E" w:rsidTr="00A00775">
        <w:trPr>
          <w:trHeight w:val="333"/>
        </w:trPr>
        <w:tc>
          <w:tcPr>
            <w:tcW w:w="2420" w:type="dxa"/>
            <w:tcBorders>
              <w:top w:val="single" w:sz="4" w:space="0" w:color="000000"/>
              <w:left w:val="single" w:sz="4" w:space="0" w:color="000000"/>
              <w:bottom w:val="single" w:sz="4" w:space="0" w:color="000000"/>
              <w:right w:val="nil"/>
            </w:tcBorders>
          </w:tcPr>
          <w:p w:rsidR="003644CE" w:rsidRPr="00F56F81" w:rsidRDefault="003644CE" w:rsidP="00A00775">
            <w:pPr>
              <w:pStyle w:val="a7"/>
              <w:rPr>
                <w:shd w:val="clear" w:color="auto" w:fill="FFFFFF"/>
              </w:rPr>
            </w:pPr>
            <w:r w:rsidRPr="00F56F81">
              <w:rPr>
                <w:shd w:val="clear" w:color="auto" w:fill="FFFFFF"/>
              </w:rPr>
              <w:t xml:space="preserve">Метапредметные </w:t>
            </w:r>
          </w:p>
        </w:tc>
        <w:tc>
          <w:tcPr>
            <w:tcW w:w="1576" w:type="dxa"/>
            <w:tcBorders>
              <w:top w:val="single" w:sz="4" w:space="0" w:color="000000"/>
              <w:left w:val="single" w:sz="4" w:space="0" w:color="000000"/>
              <w:bottom w:val="single" w:sz="4" w:space="0" w:color="000000"/>
              <w:right w:val="nil"/>
            </w:tcBorders>
          </w:tcPr>
          <w:p w:rsidR="003644CE" w:rsidRPr="00F56F81" w:rsidRDefault="003644CE" w:rsidP="00A00775">
            <w:pPr>
              <w:pStyle w:val="a7"/>
              <w:rPr>
                <w:shd w:val="clear" w:color="auto" w:fill="FFFFFF"/>
              </w:rPr>
            </w:pPr>
            <w:r w:rsidRPr="00F56F81">
              <w:rPr>
                <w:shd w:val="clear" w:color="auto" w:fill="FFFFFF"/>
              </w:rPr>
              <w:t xml:space="preserve">1 класс </w:t>
            </w:r>
          </w:p>
          <w:p w:rsidR="003644CE" w:rsidRPr="00F56F81" w:rsidRDefault="003644CE" w:rsidP="00A00775">
            <w:pPr>
              <w:pStyle w:val="a7"/>
              <w:rPr>
                <w:shd w:val="clear" w:color="auto" w:fill="FFFFFF"/>
              </w:rPr>
            </w:pPr>
            <w:r w:rsidRPr="00F56F81">
              <w:rPr>
                <w:shd w:val="clear" w:color="auto" w:fill="FFFFFF"/>
              </w:rPr>
              <w:t xml:space="preserve">Сентябрь </w:t>
            </w:r>
          </w:p>
        </w:tc>
        <w:tc>
          <w:tcPr>
            <w:tcW w:w="1559" w:type="dxa"/>
            <w:tcBorders>
              <w:top w:val="single" w:sz="4" w:space="0" w:color="000000"/>
              <w:left w:val="single" w:sz="4" w:space="0" w:color="000000"/>
              <w:bottom w:val="single" w:sz="4" w:space="0" w:color="000000"/>
              <w:right w:val="nil"/>
            </w:tcBorders>
          </w:tcPr>
          <w:p w:rsidR="003644CE" w:rsidRPr="00F56F81" w:rsidRDefault="003644CE" w:rsidP="00A00775">
            <w:pPr>
              <w:pStyle w:val="a7"/>
              <w:rPr>
                <w:shd w:val="clear" w:color="auto" w:fill="FFFFFF"/>
              </w:rPr>
            </w:pPr>
            <w:r w:rsidRPr="00F56F81">
              <w:rPr>
                <w:shd w:val="clear" w:color="auto" w:fill="FFFFFF"/>
              </w:rPr>
              <w:t>-</w:t>
            </w:r>
          </w:p>
        </w:tc>
        <w:tc>
          <w:tcPr>
            <w:tcW w:w="2268" w:type="dxa"/>
            <w:tcBorders>
              <w:top w:val="single" w:sz="4" w:space="0" w:color="000000"/>
              <w:left w:val="single" w:sz="4" w:space="0" w:color="000000"/>
              <w:bottom w:val="single" w:sz="4" w:space="0" w:color="000000"/>
              <w:right w:val="nil"/>
            </w:tcBorders>
          </w:tcPr>
          <w:p w:rsidR="003644CE" w:rsidRPr="00F56F81" w:rsidRDefault="003644CE" w:rsidP="00A00775">
            <w:pPr>
              <w:pStyle w:val="a7"/>
              <w:rPr>
                <w:shd w:val="clear" w:color="auto" w:fill="FFFFFF"/>
              </w:rPr>
            </w:pPr>
            <w:r w:rsidRPr="00F56F81">
              <w:rPr>
                <w:shd w:val="clear" w:color="auto" w:fill="FFFFFF"/>
              </w:rPr>
              <w:t>- 1-4 класс</w:t>
            </w:r>
          </w:p>
          <w:p w:rsidR="003644CE" w:rsidRPr="00F56F81" w:rsidRDefault="003644CE" w:rsidP="00A00775">
            <w:pPr>
              <w:pStyle w:val="a7"/>
              <w:rPr>
                <w:shd w:val="clear" w:color="auto" w:fill="FFFFFF"/>
              </w:rPr>
            </w:pPr>
            <w:r w:rsidRPr="00F56F81">
              <w:rPr>
                <w:shd w:val="clear" w:color="auto" w:fill="FFFFFF"/>
              </w:rPr>
              <w:t>Март</w:t>
            </w:r>
          </w:p>
        </w:tc>
        <w:tc>
          <w:tcPr>
            <w:tcW w:w="1843" w:type="dxa"/>
            <w:tcBorders>
              <w:top w:val="single" w:sz="4" w:space="0" w:color="000000"/>
              <w:left w:val="single" w:sz="4" w:space="0" w:color="000000"/>
              <w:bottom w:val="single" w:sz="4" w:space="0" w:color="000000"/>
              <w:right w:val="single" w:sz="4" w:space="0" w:color="000000"/>
            </w:tcBorders>
          </w:tcPr>
          <w:p w:rsidR="003644CE" w:rsidRPr="00F56F81" w:rsidRDefault="003644CE" w:rsidP="00A00775">
            <w:pPr>
              <w:pStyle w:val="a7"/>
              <w:rPr>
                <w:shd w:val="clear" w:color="auto" w:fill="FFFFFF"/>
              </w:rPr>
            </w:pPr>
            <w:r w:rsidRPr="00F56F81">
              <w:rPr>
                <w:shd w:val="clear" w:color="auto" w:fill="FFFFFF"/>
              </w:rPr>
              <w:t xml:space="preserve">1-4 класс </w:t>
            </w:r>
          </w:p>
          <w:p w:rsidR="003644CE" w:rsidRPr="00F56F81" w:rsidRDefault="003644CE" w:rsidP="00A00775">
            <w:pPr>
              <w:pStyle w:val="a7"/>
              <w:rPr>
                <w:shd w:val="clear" w:color="auto" w:fill="FFFFFF"/>
              </w:rPr>
            </w:pPr>
            <w:r w:rsidRPr="00F56F81">
              <w:rPr>
                <w:shd w:val="clear" w:color="auto" w:fill="FFFFFF"/>
              </w:rPr>
              <w:t xml:space="preserve">Апрель </w:t>
            </w:r>
          </w:p>
        </w:tc>
      </w:tr>
      <w:tr w:rsidR="003644CE" w:rsidRPr="0050666E" w:rsidTr="00A00775">
        <w:trPr>
          <w:trHeight w:val="333"/>
        </w:trPr>
        <w:tc>
          <w:tcPr>
            <w:tcW w:w="2420" w:type="dxa"/>
            <w:tcBorders>
              <w:top w:val="single" w:sz="4" w:space="0" w:color="000000"/>
              <w:left w:val="single" w:sz="4" w:space="0" w:color="000000"/>
              <w:bottom w:val="single" w:sz="4" w:space="0" w:color="000000"/>
              <w:right w:val="nil"/>
            </w:tcBorders>
          </w:tcPr>
          <w:p w:rsidR="003644CE" w:rsidRPr="00F56F81" w:rsidRDefault="003644CE" w:rsidP="00A00775">
            <w:pPr>
              <w:pStyle w:val="a7"/>
              <w:rPr>
                <w:shd w:val="clear" w:color="auto" w:fill="FFFFFF"/>
              </w:rPr>
            </w:pPr>
            <w:r w:rsidRPr="00F56F81">
              <w:rPr>
                <w:shd w:val="clear" w:color="auto" w:fill="FFFFFF"/>
              </w:rPr>
              <w:t xml:space="preserve">Предметные </w:t>
            </w:r>
          </w:p>
        </w:tc>
        <w:tc>
          <w:tcPr>
            <w:tcW w:w="1576" w:type="dxa"/>
            <w:tcBorders>
              <w:top w:val="single" w:sz="4" w:space="0" w:color="000000"/>
              <w:left w:val="single" w:sz="4" w:space="0" w:color="000000"/>
              <w:bottom w:val="single" w:sz="4" w:space="0" w:color="000000"/>
              <w:right w:val="nil"/>
            </w:tcBorders>
          </w:tcPr>
          <w:p w:rsidR="003644CE" w:rsidRPr="00F56F81" w:rsidRDefault="003644CE" w:rsidP="00A00775">
            <w:pPr>
              <w:pStyle w:val="a7"/>
              <w:rPr>
                <w:shd w:val="clear" w:color="auto" w:fill="FFFFFF"/>
              </w:rPr>
            </w:pPr>
            <w:r w:rsidRPr="00F56F81">
              <w:rPr>
                <w:shd w:val="clear" w:color="auto" w:fill="FFFFFF"/>
              </w:rPr>
              <w:t>2-4 класс</w:t>
            </w:r>
          </w:p>
          <w:p w:rsidR="003644CE" w:rsidRPr="00F56F81" w:rsidRDefault="003644CE" w:rsidP="00A00775">
            <w:pPr>
              <w:pStyle w:val="a7"/>
              <w:rPr>
                <w:shd w:val="clear" w:color="auto" w:fill="FFFFFF"/>
              </w:rPr>
            </w:pPr>
            <w:r w:rsidRPr="00F56F81">
              <w:rPr>
                <w:shd w:val="clear" w:color="auto" w:fill="FFFFFF"/>
              </w:rPr>
              <w:t>Сентябрь</w:t>
            </w:r>
          </w:p>
        </w:tc>
        <w:tc>
          <w:tcPr>
            <w:tcW w:w="1559" w:type="dxa"/>
            <w:tcBorders>
              <w:top w:val="single" w:sz="4" w:space="0" w:color="000000"/>
              <w:left w:val="single" w:sz="4" w:space="0" w:color="000000"/>
              <w:bottom w:val="single" w:sz="4" w:space="0" w:color="000000"/>
              <w:right w:val="nil"/>
            </w:tcBorders>
          </w:tcPr>
          <w:p w:rsidR="003644CE" w:rsidRPr="00F56F81" w:rsidRDefault="003644CE" w:rsidP="00A00775">
            <w:pPr>
              <w:pStyle w:val="a7"/>
              <w:rPr>
                <w:shd w:val="clear" w:color="auto" w:fill="FFFFFF"/>
              </w:rPr>
            </w:pPr>
          </w:p>
          <w:p w:rsidR="003644CE" w:rsidRPr="00F56F81" w:rsidRDefault="003644CE" w:rsidP="00A00775">
            <w:pPr>
              <w:pStyle w:val="a7"/>
              <w:rPr>
                <w:shd w:val="clear" w:color="auto" w:fill="FFFFFF"/>
              </w:rPr>
            </w:pPr>
            <w:r w:rsidRPr="00F56F81">
              <w:rPr>
                <w:shd w:val="clear" w:color="auto" w:fill="FFFFFF"/>
              </w:rPr>
              <w:t xml:space="preserve">В течение </w:t>
            </w:r>
            <w:r w:rsidRPr="00F56F81">
              <w:rPr>
                <w:shd w:val="clear" w:color="auto" w:fill="FFFFFF"/>
              </w:rPr>
              <w:lastRenderedPageBreak/>
              <w:t>учебного года</w:t>
            </w:r>
          </w:p>
        </w:tc>
        <w:tc>
          <w:tcPr>
            <w:tcW w:w="2268" w:type="dxa"/>
            <w:tcBorders>
              <w:top w:val="single" w:sz="4" w:space="0" w:color="000000"/>
              <w:left w:val="single" w:sz="4" w:space="0" w:color="000000"/>
              <w:bottom w:val="single" w:sz="4" w:space="0" w:color="000000"/>
              <w:right w:val="nil"/>
            </w:tcBorders>
          </w:tcPr>
          <w:p w:rsidR="003644CE" w:rsidRPr="00F56F81" w:rsidRDefault="003644CE" w:rsidP="00A00775">
            <w:pPr>
              <w:pStyle w:val="a7"/>
              <w:rPr>
                <w:shd w:val="clear" w:color="auto" w:fill="FFFFFF"/>
              </w:rPr>
            </w:pPr>
            <w:r w:rsidRPr="00F56F81">
              <w:rPr>
                <w:shd w:val="clear" w:color="auto" w:fill="FFFFFF"/>
              </w:rPr>
              <w:lastRenderedPageBreak/>
              <w:t xml:space="preserve">1 класс – II полугодие </w:t>
            </w:r>
          </w:p>
          <w:p w:rsidR="003644CE" w:rsidRPr="00F56F81" w:rsidRDefault="003644CE" w:rsidP="00A00775">
            <w:pPr>
              <w:pStyle w:val="a7"/>
              <w:rPr>
                <w:shd w:val="clear" w:color="auto" w:fill="FFFFFF"/>
              </w:rPr>
            </w:pPr>
            <w:r w:rsidRPr="00F56F81">
              <w:rPr>
                <w:shd w:val="clear" w:color="auto" w:fill="FFFFFF"/>
              </w:rPr>
              <w:lastRenderedPageBreak/>
              <w:t xml:space="preserve">2-4 класс – по четвертям </w:t>
            </w:r>
          </w:p>
        </w:tc>
        <w:tc>
          <w:tcPr>
            <w:tcW w:w="1843" w:type="dxa"/>
            <w:tcBorders>
              <w:top w:val="single" w:sz="4" w:space="0" w:color="000000"/>
              <w:left w:val="single" w:sz="4" w:space="0" w:color="000000"/>
              <w:bottom w:val="single" w:sz="4" w:space="0" w:color="000000"/>
              <w:right w:val="single" w:sz="4" w:space="0" w:color="000000"/>
            </w:tcBorders>
          </w:tcPr>
          <w:p w:rsidR="003644CE" w:rsidRPr="00F56F81" w:rsidRDefault="003644CE" w:rsidP="00A00775">
            <w:pPr>
              <w:pStyle w:val="a7"/>
              <w:rPr>
                <w:shd w:val="clear" w:color="auto" w:fill="FFFFFF"/>
              </w:rPr>
            </w:pPr>
            <w:r w:rsidRPr="00F56F81">
              <w:rPr>
                <w:shd w:val="clear" w:color="auto" w:fill="FFFFFF"/>
              </w:rPr>
              <w:lastRenderedPageBreak/>
              <w:t xml:space="preserve">1-4 класс </w:t>
            </w:r>
          </w:p>
          <w:p w:rsidR="003644CE" w:rsidRPr="00F56F81" w:rsidRDefault="003644CE" w:rsidP="00A00775">
            <w:pPr>
              <w:pStyle w:val="a7"/>
              <w:rPr>
                <w:shd w:val="clear" w:color="auto" w:fill="FFFFFF"/>
              </w:rPr>
            </w:pPr>
            <w:r w:rsidRPr="00F56F81">
              <w:rPr>
                <w:shd w:val="clear" w:color="auto" w:fill="FFFFFF"/>
              </w:rPr>
              <w:t xml:space="preserve">Май </w:t>
            </w:r>
          </w:p>
        </w:tc>
      </w:tr>
      <w:tr w:rsidR="003644CE" w:rsidRPr="0050666E" w:rsidTr="00A00775">
        <w:trPr>
          <w:trHeight w:val="333"/>
        </w:trPr>
        <w:tc>
          <w:tcPr>
            <w:tcW w:w="2420" w:type="dxa"/>
            <w:tcBorders>
              <w:top w:val="single" w:sz="4" w:space="0" w:color="000000"/>
              <w:left w:val="single" w:sz="4" w:space="0" w:color="000000"/>
              <w:bottom w:val="single" w:sz="4" w:space="0" w:color="000000"/>
              <w:right w:val="nil"/>
            </w:tcBorders>
          </w:tcPr>
          <w:p w:rsidR="003644CE" w:rsidRPr="00F56F81" w:rsidRDefault="003644CE" w:rsidP="00A00775">
            <w:pPr>
              <w:pStyle w:val="a7"/>
              <w:rPr>
                <w:shd w:val="clear" w:color="auto" w:fill="FFFFFF"/>
              </w:rPr>
            </w:pPr>
            <w:r w:rsidRPr="00F56F81">
              <w:rPr>
                <w:shd w:val="clear" w:color="auto" w:fill="FFFFFF"/>
              </w:rPr>
              <w:lastRenderedPageBreak/>
              <w:t xml:space="preserve">Личностные </w:t>
            </w:r>
          </w:p>
        </w:tc>
        <w:tc>
          <w:tcPr>
            <w:tcW w:w="1576" w:type="dxa"/>
            <w:tcBorders>
              <w:top w:val="single" w:sz="4" w:space="0" w:color="000000"/>
              <w:left w:val="single" w:sz="4" w:space="0" w:color="000000"/>
              <w:bottom w:val="single" w:sz="4" w:space="0" w:color="000000"/>
              <w:right w:val="nil"/>
            </w:tcBorders>
          </w:tcPr>
          <w:p w:rsidR="003644CE" w:rsidRPr="00F56F81" w:rsidRDefault="003644CE" w:rsidP="00A00775">
            <w:pPr>
              <w:pStyle w:val="a7"/>
              <w:rPr>
                <w:shd w:val="clear" w:color="auto" w:fill="FFFFFF"/>
              </w:rPr>
            </w:pPr>
            <w:r w:rsidRPr="00F56F81">
              <w:rPr>
                <w:shd w:val="clear" w:color="auto" w:fill="FFFFFF"/>
              </w:rPr>
              <w:t xml:space="preserve">1 класс </w:t>
            </w:r>
          </w:p>
          <w:p w:rsidR="003644CE" w:rsidRPr="00F56F81" w:rsidRDefault="003644CE" w:rsidP="00A00775">
            <w:pPr>
              <w:pStyle w:val="a7"/>
              <w:rPr>
                <w:shd w:val="clear" w:color="auto" w:fill="FFFFFF"/>
              </w:rPr>
            </w:pPr>
            <w:r w:rsidRPr="00F56F81">
              <w:rPr>
                <w:shd w:val="clear" w:color="auto" w:fill="FFFFFF"/>
              </w:rPr>
              <w:t xml:space="preserve">Сентябрь </w:t>
            </w:r>
          </w:p>
        </w:tc>
        <w:tc>
          <w:tcPr>
            <w:tcW w:w="1559" w:type="dxa"/>
            <w:tcBorders>
              <w:top w:val="single" w:sz="4" w:space="0" w:color="000000"/>
              <w:left w:val="single" w:sz="4" w:space="0" w:color="000000"/>
              <w:bottom w:val="single" w:sz="4" w:space="0" w:color="000000"/>
              <w:right w:val="nil"/>
            </w:tcBorders>
          </w:tcPr>
          <w:p w:rsidR="003644CE" w:rsidRPr="00F56F81" w:rsidRDefault="003644CE" w:rsidP="00A00775">
            <w:pPr>
              <w:pStyle w:val="a7"/>
              <w:rPr>
                <w:shd w:val="clear" w:color="auto" w:fill="FFFFFF"/>
              </w:rPr>
            </w:pPr>
            <w:r w:rsidRPr="00F56F81">
              <w:rPr>
                <w:shd w:val="clear" w:color="auto" w:fill="FFFFFF"/>
              </w:rPr>
              <w:t>-</w:t>
            </w:r>
          </w:p>
        </w:tc>
        <w:tc>
          <w:tcPr>
            <w:tcW w:w="2268" w:type="dxa"/>
            <w:tcBorders>
              <w:top w:val="single" w:sz="4" w:space="0" w:color="000000"/>
              <w:left w:val="single" w:sz="4" w:space="0" w:color="000000"/>
              <w:bottom w:val="single" w:sz="4" w:space="0" w:color="000000"/>
              <w:right w:val="nil"/>
            </w:tcBorders>
          </w:tcPr>
          <w:p w:rsidR="003644CE" w:rsidRPr="00F56F81" w:rsidRDefault="003644CE" w:rsidP="00A00775">
            <w:pPr>
              <w:pStyle w:val="a7"/>
              <w:rPr>
                <w:shd w:val="clear" w:color="auto" w:fill="FFFFFF"/>
              </w:rPr>
            </w:pPr>
            <w:r w:rsidRPr="00F56F81">
              <w:rPr>
                <w:shd w:val="clear" w:color="auto" w:fill="FFFFFF"/>
              </w:rPr>
              <w:t>-</w:t>
            </w:r>
          </w:p>
        </w:tc>
        <w:tc>
          <w:tcPr>
            <w:tcW w:w="1843" w:type="dxa"/>
            <w:tcBorders>
              <w:top w:val="single" w:sz="4" w:space="0" w:color="000000"/>
              <w:left w:val="single" w:sz="4" w:space="0" w:color="000000"/>
              <w:bottom w:val="single" w:sz="4" w:space="0" w:color="000000"/>
              <w:right w:val="single" w:sz="4" w:space="0" w:color="000000"/>
            </w:tcBorders>
          </w:tcPr>
          <w:p w:rsidR="003644CE" w:rsidRPr="00F56F81" w:rsidRDefault="003644CE" w:rsidP="00A00775">
            <w:pPr>
              <w:pStyle w:val="a7"/>
              <w:rPr>
                <w:shd w:val="clear" w:color="auto" w:fill="FFFFFF"/>
              </w:rPr>
            </w:pPr>
            <w:r w:rsidRPr="00F56F81">
              <w:rPr>
                <w:shd w:val="clear" w:color="auto" w:fill="FFFFFF"/>
              </w:rPr>
              <w:t xml:space="preserve">4 класс </w:t>
            </w:r>
          </w:p>
          <w:p w:rsidR="003644CE" w:rsidRPr="00F56F81" w:rsidRDefault="003644CE" w:rsidP="00A00775">
            <w:pPr>
              <w:pStyle w:val="a7"/>
              <w:rPr>
                <w:shd w:val="clear" w:color="auto" w:fill="FFFFFF"/>
              </w:rPr>
            </w:pPr>
            <w:r w:rsidRPr="00F56F81">
              <w:rPr>
                <w:shd w:val="clear" w:color="auto" w:fill="FFFFFF"/>
              </w:rPr>
              <w:t xml:space="preserve">Май </w:t>
            </w:r>
          </w:p>
        </w:tc>
      </w:tr>
    </w:tbl>
    <w:p w:rsidR="003644CE" w:rsidRPr="00F56F81" w:rsidRDefault="003644CE" w:rsidP="00F56F81">
      <w:pPr>
        <w:tabs>
          <w:tab w:val="num" w:pos="0"/>
        </w:tabs>
        <w:spacing w:before="280" w:line="240" w:lineRule="auto"/>
        <w:ind w:firstLine="284"/>
        <w:jc w:val="both"/>
        <w:rPr>
          <w:rFonts w:ascii="Times New Roman" w:hAnsi="Times New Roman"/>
          <w:sz w:val="24"/>
          <w:szCs w:val="24"/>
          <w:shd w:val="clear" w:color="auto" w:fill="FFFFFF"/>
        </w:rPr>
      </w:pPr>
      <w:r w:rsidRPr="00F56F81">
        <w:rPr>
          <w:rFonts w:ascii="Times New Roman" w:hAnsi="Times New Roman"/>
          <w:sz w:val="24"/>
          <w:szCs w:val="24"/>
          <w:shd w:val="clear" w:color="auto" w:fill="FFFFFF"/>
        </w:rPr>
        <w:t>В процессе оценки используются разнообразные методы и формы, взаимно дополня</w:t>
      </w:r>
      <w:r w:rsidRPr="00F56F81">
        <w:rPr>
          <w:rFonts w:ascii="Times New Roman" w:hAnsi="Times New Roman"/>
          <w:sz w:val="24"/>
          <w:szCs w:val="24"/>
          <w:shd w:val="clear" w:color="auto" w:fill="FFFFFF"/>
        </w:rPr>
        <w:t>ю</w:t>
      </w:r>
      <w:r w:rsidRPr="00F56F81">
        <w:rPr>
          <w:rFonts w:ascii="Times New Roman" w:hAnsi="Times New Roman"/>
          <w:sz w:val="24"/>
          <w:szCs w:val="24"/>
          <w:shd w:val="clear" w:color="auto" w:fill="FFFFFF"/>
        </w:rPr>
        <w:t>щие друг друга.  Результаты фиксируются и накапливаются наряду с фиксацией внеуче</w:t>
      </w:r>
      <w:r w:rsidRPr="00F56F81">
        <w:rPr>
          <w:rFonts w:ascii="Times New Roman" w:hAnsi="Times New Roman"/>
          <w:sz w:val="24"/>
          <w:szCs w:val="24"/>
          <w:shd w:val="clear" w:color="auto" w:fill="FFFFFF"/>
        </w:rPr>
        <w:t>б</w:t>
      </w:r>
      <w:r w:rsidRPr="00F56F81">
        <w:rPr>
          <w:rFonts w:ascii="Times New Roman" w:hAnsi="Times New Roman"/>
          <w:sz w:val="24"/>
          <w:szCs w:val="24"/>
          <w:shd w:val="clear" w:color="auto" w:fill="FFFFFF"/>
        </w:rPr>
        <w:t xml:space="preserve">ных достижений (накопительная оценка). </w:t>
      </w:r>
      <w:r w:rsidRPr="00F56F81">
        <w:rPr>
          <w:rFonts w:ascii="Times New Roman" w:hAnsi="Times New Roman"/>
          <w:iCs/>
          <w:sz w:val="24"/>
          <w:szCs w:val="24"/>
        </w:rPr>
        <w:t>Результаты накопительной оценки,</w:t>
      </w:r>
      <w:r w:rsidRPr="00F56F81">
        <w:rPr>
          <w:rFonts w:ascii="Times New Roman" w:hAnsi="Times New Roman"/>
          <w:sz w:val="24"/>
          <w:szCs w:val="24"/>
        </w:rPr>
        <w:t xml:space="preserve"> полученной в ходе текущего и промежуточного оценивания, фиксируются в форме портфеля достижений и учитываются при определении итоговой оценки. </w:t>
      </w:r>
    </w:p>
    <w:tbl>
      <w:tblPr>
        <w:tblW w:w="9498" w:type="dxa"/>
        <w:tblInd w:w="5" w:type="dxa"/>
        <w:tblLayout w:type="fixed"/>
        <w:tblCellMar>
          <w:left w:w="0" w:type="dxa"/>
          <w:right w:w="0" w:type="dxa"/>
        </w:tblCellMar>
        <w:tblLook w:val="00A0" w:firstRow="1" w:lastRow="0" w:firstColumn="1" w:lastColumn="0" w:noHBand="0" w:noVBand="0"/>
      </w:tblPr>
      <w:tblGrid>
        <w:gridCol w:w="2835"/>
        <w:gridCol w:w="3261"/>
        <w:gridCol w:w="3402"/>
      </w:tblGrid>
      <w:tr w:rsidR="003644CE" w:rsidRPr="0050666E" w:rsidTr="00A00775">
        <w:tc>
          <w:tcPr>
            <w:tcW w:w="9498" w:type="dxa"/>
            <w:gridSpan w:val="3"/>
            <w:tcBorders>
              <w:top w:val="single" w:sz="4" w:space="0" w:color="000000"/>
              <w:left w:val="single" w:sz="4" w:space="0" w:color="000000"/>
              <w:bottom w:val="single" w:sz="4" w:space="0" w:color="000000"/>
              <w:right w:val="single" w:sz="4" w:space="0" w:color="000000"/>
            </w:tcBorders>
          </w:tcPr>
          <w:p w:rsidR="003644CE" w:rsidRPr="0050666E" w:rsidRDefault="003644CE" w:rsidP="00F56F81">
            <w:pPr>
              <w:tabs>
                <w:tab w:val="num" w:pos="0"/>
              </w:tabs>
              <w:snapToGrid w:val="0"/>
              <w:spacing w:line="240" w:lineRule="auto"/>
              <w:ind w:firstLine="284"/>
              <w:jc w:val="both"/>
              <w:rPr>
                <w:rFonts w:ascii="Times New Roman" w:hAnsi="Times New Roman"/>
                <w:sz w:val="24"/>
                <w:szCs w:val="24"/>
                <w:shd w:val="clear" w:color="auto" w:fill="FFFFFF"/>
              </w:rPr>
            </w:pPr>
            <w:r w:rsidRPr="0050666E">
              <w:rPr>
                <w:rFonts w:ascii="Times New Roman" w:hAnsi="Times New Roman"/>
                <w:sz w:val="24"/>
                <w:szCs w:val="24"/>
                <w:shd w:val="clear" w:color="auto" w:fill="FFFFFF"/>
              </w:rPr>
              <w:t>Формы и методы контроля достижений</w:t>
            </w:r>
          </w:p>
        </w:tc>
      </w:tr>
      <w:tr w:rsidR="003644CE" w:rsidRPr="0050666E" w:rsidTr="00A00775">
        <w:trPr>
          <w:trHeight w:val="615"/>
        </w:trPr>
        <w:tc>
          <w:tcPr>
            <w:tcW w:w="2835" w:type="dxa"/>
            <w:tcBorders>
              <w:top w:val="single" w:sz="4" w:space="0" w:color="000000"/>
              <w:left w:val="single" w:sz="4" w:space="0" w:color="000000"/>
              <w:bottom w:val="single" w:sz="4" w:space="0" w:color="000000"/>
              <w:right w:val="nil"/>
            </w:tcBorders>
          </w:tcPr>
          <w:p w:rsidR="003644CE" w:rsidRPr="0050666E" w:rsidRDefault="003644CE" w:rsidP="00F56F81">
            <w:pPr>
              <w:tabs>
                <w:tab w:val="num" w:pos="0"/>
              </w:tabs>
              <w:snapToGrid w:val="0"/>
              <w:spacing w:line="240" w:lineRule="auto"/>
              <w:ind w:firstLine="284"/>
              <w:jc w:val="both"/>
              <w:rPr>
                <w:rFonts w:ascii="Times New Roman" w:hAnsi="Times New Roman"/>
                <w:sz w:val="24"/>
                <w:szCs w:val="24"/>
                <w:shd w:val="clear" w:color="auto" w:fill="FFFFFF"/>
              </w:rPr>
            </w:pPr>
            <w:r w:rsidRPr="0050666E">
              <w:rPr>
                <w:rFonts w:ascii="Times New Roman" w:hAnsi="Times New Roman"/>
                <w:sz w:val="24"/>
                <w:szCs w:val="24"/>
                <w:shd w:val="clear" w:color="auto" w:fill="FFFFFF"/>
              </w:rPr>
              <w:t>Текущая аттестация</w:t>
            </w:r>
          </w:p>
        </w:tc>
        <w:tc>
          <w:tcPr>
            <w:tcW w:w="3261" w:type="dxa"/>
            <w:tcBorders>
              <w:top w:val="single" w:sz="4" w:space="0" w:color="000000"/>
              <w:left w:val="single" w:sz="4" w:space="0" w:color="000000"/>
              <w:bottom w:val="single" w:sz="4" w:space="0" w:color="000000"/>
              <w:right w:val="nil"/>
            </w:tcBorders>
          </w:tcPr>
          <w:p w:rsidR="003644CE" w:rsidRPr="0050666E" w:rsidRDefault="003644CE" w:rsidP="00F56F81">
            <w:pPr>
              <w:tabs>
                <w:tab w:val="num" w:pos="0"/>
              </w:tabs>
              <w:snapToGrid w:val="0"/>
              <w:spacing w:line="240" w:lineRule="auto"/>
              <w:ind w:firstLine="284"/>
              <w:jc w:val="both"/>
              <w:rPr>
                <w:rFonts w:ascii="Times New Roman" w:hAnsi="Times New Roman"/>
                <w:sz w:val="24"/>
                <w:szCs w:val="24"/>
                <w:shd w:val="clear" w:color="auto" w:fill="FFFFFF"/>
              </w:rPr>
            </w:pPr>
            <w:r w:rsidRPr="0050666E">
              <w:rPr>
                <w:rFonts w:ascii="Times New Roman" w:hAnsi="Times New Roman"/>
                <w:sz w:val="24"/>
                <w:szCs w:val="24"/>
                <w:shd w:val="clear" w:color="auto" w:fill="FFFFFF"/>
              </w:rPr>
              <w:t xml:space="preserve">Промежуточная аттестация </w:t>
            </w:r>
          </w:p>
        </w:tc>
        <w:tc>
          <w:tcPr>
            <w:tcW w:w="3402" w:type="dxa"/>
            <w:tcBorders>
              <w:top w:val="single" w:sz="4" w:space="0" w:color="000000"/>
              <w:left w:val="single" w:sz="4" w:space="0" w:color="000000"/>
              <w:bottom w:val="single" w:sz="4" w:space="0" w:color="000000"/>
              <w:right w:val="single" w:sz="4" w:space="0" w:color="000000"/>
            </w:tcBorders>
          </w:tcPr>
          <w:p w:rsidR="003644CE" w:rsidRPr="0050666E" w:rsidRDefault="003644CE" w:rsidP="00F56F81">
            <w:pPr>
              <w:tabs>
                <w:tab w:val="num" w:pos="0"/>
              </w:tabs>
              <w:snapToGrid w:val="0"/>
              <w:spacing w:line="240" w:lineRule="auto"/>
              <w:ind w:firstLine="284"/>
              <w:jc w:val="both"/>
              <w:rPr>
                <w:rFonts w:ascii="Times New Roman" w:hAnsi="Times New Roman"/>
                <w:sz w:val="24"/>
                <w:szCs w:val="24"/>
                <w:shd w:val="clear" w:color="auto" w:fill="FFFFFF"/>
              </w:rPr>
            </w:pPr>
            <w:r w:rsidRPr="0050666E">
              <w:rPr>
                <w:rFonts w:ascii="Times New Roman" w:hAnsi="Times New Roman"/>
                <w:sz w:val="24"/>
                <w:szCs w:val="24"/>
                <w:shd w:val="clear" w:color="auto" w:fill="FFFFFF"/>
              </w:rPr>
              <w:t>Итоговая         аттестация</w:t>
            </w:r>
          </w:p>
        </w:tc>
      </w:tr>
      <w:tr w:rsidR="003644CE" w:rsidRPr="0050666E" w:rsidTr="00A00775">
        <w:trPr>
          <w:trHeight w:hRule="exact" w:val="1730"/>
        </w:trPr>
        <w:tc>
          <w:tcPr>
            <w:tcW w:w="2835" w:type="dxa"/>
            <w:tcBorders>
              <w:top w:val="single" w:sz="4" w:space="0" w:color="000000"/>
              <w:left w:val="single" w:sz="4" w:space="0" w:color="000000"/>
              <w:bottom w:val="single" w:sz="4" w:space="0" w:color="000000"/>
              <w:right w:val="nil"/>
            </w:tcBorders>
          </w:tcPr>
          <w:p w:rsidR="003644CE" w:rsidRPr="00F56F81" w:rsidRDefault="003644CE" w:rsidP="00A00775">
            <w:pPr>
              <w:pStyle w:val="a7"/>
              <w:rPr>
                <w:shd w:val="clear" w:color="auto" w:fill="FFFFFF"/>
              </w:rPr>
            </w:pPr>
            <w:r w:rsidRPr="00F56F81">
              <w:rPr>
                <w:shd w:val="clear" w:color="auto" w:fill="FFFFFF"/>
              </w:rPr>
              <w:t>- устное сообщение</w:t>
            </w:r>
          </w:p>
          <w:p w:rsidR="003644CE" w:rsidRPr="00F56F81" w:rsidRDefault="003644CE" w:rsidP="00A00775">
            <w:pPr>
              <w:pStyle w:val="a7"/>
              <w:rPr>
                <w:shd w:val="clear" w:color="auto" w:fill="FFFFFF"/>
              </w:rPr>
            </w:pPr>
            <w:r w:rsidRPr="00F56F81">
              <w:rPr>
                <w:shd w:val="clear" w:color="auto" w:fill="FFFFFF"/>
              </w:rPr>
              <w:t>- самостоятельная работа</w:t>
            </w:r>
          </w:p>
          <w:p w:rsidR="003644CE" w:rsidRPr="00F56F81" w:rsidRDefault="003644CE" w:rsidP="00A00775">
            <w:pPr>
              <w:pStyle w:val="a7"/>
              <w:rPr>
                <w:shd w:val="clear" w:color="auto" w:fill="FFFFFF"/>
              </w:rPr>
            </w:pPr>
            <w:r w:rsidRPr="00F56F81">
              <w:rPr>
                <w:shd w:val="clear" w:color="auto" w:fill="FFFFFF"/>
              </w:rPr>
              <w:t>- проверочная работа</w:t>
            </w:r>
          </w:p>
          <w:p w:rsidR="003644CE" w:rsidRPr="00F56F81" w:rsidRDefault="003644CE" w:rsidP="00A00775">
            <w:pPr>
              <w:pStyle w:val="a7"/>
              <w:rPr>
                <w:shd w:val="clear" w:color="auto" w:fill="FFFFFF"/>
              </w:rPr>
            </w:pPr>
            <w:r w:rsidRPr="00F56F81">
              <w:rPr>
                <w:shd w:val="clear" w:color="auto" w:fill="FFFFFF"/>
              </w:rPr>
              <w:t>- тестовые задания</w:t>
            </w:r>
          </w:p>
          <w:p w:rsidR="003644CE" w:rsidRPr="00F56F81" w:rsidRDefault="003644CE" w:rsidP="00A00775">
            <w:pPr>
              <w:pStyle w:val="a7"/>
              <w:rPr>
                <w:shd w:val="clear" w:color="auto" w:fill="FFFFFF"/>
              </w:rPr>
            </w:pPr>
            <w:r w:rsidRPr="00F56F81">
              <w:rPr>
                <w:shd w:val="clear" w:color="auto" w:fill="FFFFFF"/>
              </w:rPr>
              <w:t xml:space="preserve">-  творческая работа </w:t>
            </w:r>
          </w:p>
        </w:tc>
        <w:tc>
          <w:tcPr>
            <w:tcW w:w="3261" w:type="dxa"/>
            <w:tcBorders>
              <w:top w:val="single" w:sz="4" w:space="0" w:color="000000"/>
              <w:left w:val="single" w:sz="4" w:space="0" w:color="000000"/>
              <w:bottom w:val="single" w:sz="4" w:space="0" w:color="000000"/>
              <w:right w:val="nil"/>
            </w:tcBorders>
          </w:tcPr>
          <w:p w:rsidR="003644CE" w:rsidRPr="00F56F81" w:rsidRDefault="003644CE" w:rsidP="00A00775">
            <w:pPr>
              <w:pStyle w:val="a7"/>
              <w:rPr>
                <w:shd w:val="clear" w:color="auto" w:fill="FFFFFF"/>
              </w:rPr>
            </w:pPr>
            <w:r w:rsidRPr="00F56F81">
              <w:rPr>
                <w:shd w:val="clear" w:color="auto" w:fill="FFFFFF"/>
              </w:rPr>
              <w:t>- контрольная работа</w:t>
            </w:r>
          </w:p>
          <w:p w:rsidR="003644CE" w:rsidRPr="00F56F81" w:rsidRDefault="003644CE" w:rsidP="00A00775">
            <w:pPr>
              <w:pStyle w:val="a7"/>
              <w:rPr>
                <w:shd w:val="clear" w:color="auto" w:fill="FFFFFF"/>
              </w:rPr>
            </w:pPr>
            <w:r w:rsidRPr="00F56F81">
              <w:rPr>
                <w:shd w:val="clear" w:color="auto" w:fill="FFFFFF"/>
              </w:rPr>
              <w:t>- проверка  навыка чтения</w:t>
            </w:r>
          </w:p>
          <w:p w:rsidR="003644CE" w:rsidRPr="00F56F81" w:rsidRDefault="003644CE" w:rsidP="00A00775">
            <w:pPr>
              <w:pStyle w:val="a7"/>
              <w:rPr>
                <w:shd w:val="clear" w:color="auto" w:fill="FFFFFF"/>
              </w:rPr>
            </w:pPr>
            <w:r w:rsidRPr="00F56F81">
              <w:rPr>
                <w:shd w:val="clear" w:color="auto" w:fill="FFFFFF"/>
              </w:rPr>
              <w:t>- предварительная комплексная работа</w:t>
            </w:r>
          </w:p>
          <w:p w:rsidR="003644CE" w:rsidRPr="00F56F81" w:rsidRDefault="003644CE" w:rsidP="00A00775">
            <w:pPr>
              <w:pStyle w:val="a7"/>
              <w:rPr>
                <w:shd w:val="clear" w:color="auto" w:fill="FFFFFF"/>
              </w:rPr>
            </w:pPr>
          </w:p>
        </w:tc>
        <w:tc>
          <w:tcPr>
            <w:tcW w:w="3402" w:type="dxa"/>
            <w:tcBorders>
              <w:top w:val="single" w:sz="4" w:space="0" w:color="000000"/>
              <w:left w:val="single" w:sz="4" w:space="0" w:color="000000"/>
              <w:bottom w:val="single" w:sz="4" w:space="0" w:color="000000"/>
              <w:right w:val="single" w:sz="4" w:space="0" w:color="000000"/>
            </w:tcBorders>
          </w:tcPr>
          <w:p w:rsidR="003644CE" w:rsidRPr="00F56F81" w:rsidRDefault="003644CE" w:rsidP="00A00775">
            <w:pPr>
              <w:pStyle w:val="a7"/>
              <w:rPr>
                <w:shd w:val="clear" w:color="auto" w:fill="FFFFFF"/>
              </w:rPr>
            </w:pPr>
            <w:r w:rsidRPr="00F56F81">
              <w:rPr>
                <w:shd w:val="clear" w:color="auto" w:fill="FFFFFF"/>
              </w:rPr>
              <w:t xml:space="preserve">- итоговая  комплексная работа на основе единого текста </w:t>
            </w:r>
          </w:p>
          <w:p w:rsidR="003644CE" w:rsidRPr="00F56F81" w:rsidRDefault="003644CE" w:rsidP="00A00775">
            <w:pPr>
              <w:pStyle w:val="a7"/>
              <w:rPr>
                <w:shd w:val="clear" w:color="auto" w:fill="FFFFFF"/>
              </w:rPr>
            </w:pPr>
            <w:r w:rsidRPr="00F56F81">
              <w:rPr>
                <w:shd w:val="clear" w:color="auto" w:fill="FFFFFF"/>
              </w:rPr>
              <w:t>- контрольная работа</w:t>
            </w:r>
          </w:p>
          <w:p w:rsidR="003644CE" w:rsidRPr="00F56F81" w:rsidRDefault="003644CE" w:rsidP="00A00775">
            <w:pPr>
              <w:pStyle w:val="a7"/>
              <w:rPr>
                <w:shd w:val="clear" w:color="auto" w:fill="FFFFFF"/>
              </w:rPr>
            </w:pPr>
            <w:r w:rsidRPr="00F56F81">
              <w:rPr>
                <w:shd w:val="clear" w:color="auto" w:fill="FFFFFF"/>
              </w:rPr>
              <w:t>- проверка  навыка чтения</w:t>
            </w:r>
          </w:p>
          <w:p w:rsidR="003644CE" w:rsidRPr="00F56F81" w:rsidRDefault="003644CE" w:rsidP="00A00775">
            <w:pPr>
              <w:pStyle w:val="a7"/>
              <w:rPr>
                <w:shd w:val="clear" w:color="auto" w:fill="FFFFFF"/>
              </w:rPr>
            </w:pPr>
          </w:p>
        </w:tc>
      </w:tr>
    </w:tbl>
    <w:p w:rsidR="003644CE" w:rsidRPr="00A43D95" w:rsidRDefault="003644CE" w:rsidP="00A43D95">
      <w:pPr>
        <w:pStyle w:val="3"/>
        <w:jc w:val="center"/>
        <w:rPr>
          <w:rFonts w:ascii="Times New Roman" w:hAnsi="Times New Roman"/>
          <w:color w:val="auto"/>
          <w:sz w:val="24"/>
          <w:szCs w:val="24"/>
          <w:shd w:val="clear" w:color="auto" w:fill="FFFFFF"/>
        </w:rPr>
      </w:pPr>
      <w:bookmarkStart w:id="130" w:name="__RefHeading__35_350651171"/>
      <w:bookmarkStart w:id="131" w:name="_Toc399694108"/>
      <w:bookmarkStart w:id="132" w:name="_Toc399716491"/>
      <w:bookmarkStart w:id="133" w:name="_Toc399716707"/>
      <w:bookmarkStart w:id="134" w:name="_Toc399719156"/>
      <w:bookmarkStart w:id="135" w:name="_Toc399719513"/>
      <w:bookmarkStart w:id="136" w:name="_Toc399720258"/>
      <w:bookmarkStart w:id="137" w:name="_Toc401317670"/>
      <w:bookmarkEnd w:id="130"/>
      <w:r w:rsidRPr="00A43D95">
        <w:rPr>
          <w:rFonts w:ascii="Times New Roman" w:hAnsi="Times New Roman"/>
          <w:color w:val="auto"/>
          <w:sz w:val="24"/>
          <w:szCs w:val="24"/>
        </w:rPr>
        <w:t>1.3.3.Оценка личностных результатов</w:t>
      </w:r>
      <w:bookmarkEnd w:id="131"/>
      <w:bookmarkEnd w:id="132"/>
      <w:bookmarkEnd w:id="133"/>
      <w:bookmarkEnd w:id="134"/>
      <w:bookmarkEnd w:id="135"/>
      <w:bookmarkEnd w:id="136"/>
      <w:bookmarkEnd w:id="137"/>
    </w:p>
    <w:p w:rsidR="003644CE" w:rsidRPr="00F56F81" w:rsidRDefault="003644CE" w:rsidP="00D568F9">
      <w:pPr>
        <w:pStyle w:val="a7"/>
        <w:rPr>
          <w:u w:val="single"/>
        </w:rPr>
      </w:pPr>
      <w:r>
        <w:tab/>
      </w:r>
      <w:r w:rsidRPr="00F56F81">
        <w:t>К результатам индивидуальных достижений обучающихся, не подлежащим итоговой оценке качества освоения ООП НОО, относятся: ценностные ориентации обучающегося; индивидуальные личностные характеристики, в том числе патриотизм, толерантность, гуманизм и др. 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3644CE" w:rsidRPr="00F56F81" w:rsidRDefault="003644CE" w:rsidP="00D568F9">
      <w:pPr>
        <w:pStyle w:val="a7"/>
        <w:rPr>
          <w:u w:val="single"/>
        </w:rPr>
      </w:pPr>
      <w:r w:rsidRPr="00F56F81">
        <w:rPr>
          <w:u w:val="single"/>
        </w:rPr>
        <w:t>Объект оценки:</w:t>
      </w:r>
      <w:r w:rsidRPr="00F56F81">
        <w:t xml:space="preserve"> личностные универсальные учебные действия (самоопределение, смыслообразование, морально-этическая ориентация)</w:t>
      </w:r>
    </w:p>
    <w:p w:rsidR="003644CE" w:rsidRPr="00F56F81" w:rsidRDefault="003644CE" w:rsidP="00D568F9">
      <w:pPr>
        <w:pStyle w:val="a7"/>
        <w:rPr>
          <w:u w:val="single"/>
        </w:rPr>
      </w:pPr>
      <w:r w:rsidRPr="00F56F81">
        <w:rPr>
          <w:u w:val="single"/>
        </w:rPr>
        <w:t xml:space="preserve">Предмет  оценки: </w:t>
      </w:r>
      <w:r w:rsidRPr="00F56F81">
        <w:t>сформированность личностных универсальных учебных действий</w:t>
      </w:r>
    </w:p>
    <w:p w:rsidR="003644CE" w:rsidRPr="00F56F81" w:rsidRDefault="003644CE" w:rsidP="00D568F9">
      <w:pPr>
        <w:pStyle w:val="a7"/>
      </w:pPr>
      <w:r w:rsidRPr="00F56F81">
        <w:rPr>
          <w:u w:val="single"/>
        </w:rPr>
        <w:t xml:space="preserve">Процедуры оценки: </w:t>
      </w:r>
      <w:r w:rsidRPr="00F56F81">
        <w:t xml:space="preserve"> </w:t>
      </w:r>
      <w:r w:rsidRPr="00F56F81">
        <w:rPr>
          <w:u w:val="single"/>
        </w:rPr>
        <w:t xml:space="preserve"> </w:t>
      </w:r>
      <w:r w:rsidRPr="00F56F81">
        <w:rPr>
          <w:iCs/>
          <w:color w:val="000000"/>
          <w:shd w:val="clear" w:color="auto" w:fill="FFFFFF"/>
        </w:rPr>
        <w:t xml:space="preserve">неперсонифицированны </w:t>
      </w:r>
      <w:r w:rsidRPr="00F56F81">
        <w:t>внутренние и внешние мониторинговые исследования</w:t>
      </w:r>
    </w:p>
    <w:p w:rsidR="003644CE" w:rsidRPr="00F56F81" w:rsidRDefault="003644CE" w:rsidP="00D568F9">
      <w:pPr>
        <w:pStyle w:val="a7"/>
      </w:pPr>
      <w:r w:rsidRPr="00F56F81">
        <w:rPr>
          <w:iCs/>
          <w:color w:val="000000"/>
          <w:u w:val="single"/>
          <w:shd w:val="clear" w:color="auto" w:fill="FFFFFF"/>
        </w:rPr>
        <w:t>Методы:</w:t>
      </w:r>
      <w:r w:rsidRPr="00F56F81">
        <w:rPr>
          <w:iCs/>
          <w:color w:val="000000"/>
          <w:shd w:val="clear" w:color="auto" w:fill="FFFFFF"/>
        </w:rPr>
        <w:t xml:space="preserve"> наблюдение, тестирование, проектирование, метод «Потфолио». Формы: устный и письменный опрос; индивидуальный, групповой, фронтальный мониторинг; оценка индивидуального прогресса личностного развития;</w:t>
      </w:r>
      <w:r w:rsidRPr="00F56F81">
        <w:t xml:space="preserve"> возрастно-психологическое консультирование (по запросу родителей, законных представителей ребёнка).  </w:t>
      </w:r>
      <w:r w:rsidRPr="00F56F81">
        <w:rPr>
          <w:iCs/>
          <w:color w:val="000000"/>
          <w:shd w:val="clear" w:color="auto" w:fill="FFFFFF"/>
        </w:rPr>
        <w:t xml:space="preserve"> </w:t>
      </w:r>
      <w:r w:rsidRPr="00A00775">
        <w:rPr>
          <w:iCs/>
          <w:color w:val="000000"/>
          <w:u w:val="single"/>
          <w:shd w:val="clear" w:color="auto" w:fill="FFFFFF"/>
        </w:rPr>
        <w:t>Инструментарий</w:t>
      </w:r>
      <w:r w:rsidRPr="00F56F81">
        <w:rPr>
          <w:iCs/>
          <w:color w:val="000000"/>
          <w:shd w:val="clear" w:color="auto" w:fill="FFFFFF"/>
        </w:rPr>
        <w:t>: тест, карта наблюдений или карта мониторинга, лист самооценки или дневник самооценки, дневник достижений, папка достижений.</w:t>
      </w:r>
    </w:p>
    <w:tbl>
      <w:tblPr>
        <w:tblW w:w="0" w:type="auto"/>
        <w:tblInd w:w="108" w:type="dxa"/>
        <w:tblLayout w:type="fixed"/>
        <w:tblLook w:val="00A0" w:firstRow="1" w:lastRow="0" w:firstColumn="1" w:lastColumn="0" w:noHBand="0" w:noVBand="0"/>
      </w:tblPr>
      <w:tblGrid>
        <w:gridCol w:w="1507"/>
        <w:gridCol w:w="1895"/>
        <w:gridCol w:w="2268"/>
        <w:gridCol w:w="3828"/>
      </w:tblGrid>
      <w:tr w:rsidR="003644CE" w:rsidRPr="0050666E" w:rsidTr="00A00775">
        <w:tc>
          <w:tcPr>
            <w:tcW w:w="1507" w:type="dxa"/>
            <w:vMerge w:val="restart"/>
            <w:tcBorders>
              <w:top w:val="single" w:sz="4" w:space="0" w:color="000000"/>
              <w:left w:val="single" w:sz="4" w:space="0" w:color="000000"/>
              <w:bottom w:val="single" w:sz="4" w:space="0" w:color="000000"/>
              <w:right w:val="nil"/>
            </w:tcBorders>
          </w:tcPr>
          <w:p w:rsidR="003644CE" w:rsidRPr="00F56F81" w:rsidRDefault="003644CE" w:rsidP="00A00775">
            <w:pPr>
              <w:pStyle w:val="a7"/>
              <w:jc w:val="center"/>
              <w:rPr>
                <w:shd w:val="clear" w:color="auto" w:fill="FFFFFF"/>
              </w:rPr>
            </w:pPr>
            <w:r w:rsidRPr="00F56F81">
              <w:rPr>
                <w:shd w:val="clear" w:color="auto" w:fill="FFFFFF"/>
              </w:rPr>
              <w:t>Личностные результаты</w:t>
            </w:r>
          </w:p>
        </w:tc>
        <w:tc>
          <w:tcPr>
            <w:tcW w:w="7991" w:type="dxa"/>
            <w:gridSpan w:val="3"/>
            <w:tcBorders>
              <w:top w:val="single" w:sz="4" w:space="0" w:color="000000"/>
              <w:left w:val="single" w:sz="4" w:space="0" w:color="000000"/>
              <w:bottom w:val="single" w:sz="4" w:space="0" w:color="000000"/>
              <w:right w:val="single" w:sz="4" w:space="0" w:color="000000"/>
            </w:tcBorders>
          </w:tcPr>
          <w:p w:rsidR="003644CE" w:rsidRPr="00F56F81" w:rsidRDefault="003644CE" w:rsidP="00A00775">
            <w:pPr>
              <w:pStyle w:val="a7"/>
              <w:jc w:val="center"/>
              <w:rPr>
                <w:shd w:val="clear" w:color="auto" w:fill="FFFFFF"/>
              </w:rPr>
            </w:pPr>
            <w:r w:rsidRPr="00F56F81">
              <w:rPr>
                <w:shd w:val="clear" w:color="auto" w:fill="FFFFFF"/>
              </w:rPr>
              <w:t>Уровни</w:t>
            </w:r>
          </w:p>
        </w:tc>
      </w:tr>
      <w:tr w:rsidR="003644CE" w:rsidRPr="0050666E" w:rsidTr="00A00775">
        <w:tc>
          <w:tcPr>
            <w:tcW w:w="1507" w:type="dxa"/>
            <w:vMerge/>
            <w:tcBorders>
              <w:top w:val="single" w:sz="4" w:space="0" w:color="000000"/>
              <w:left w:val="single" w:sz="4" w:space="0" w:color="000000"/>
              <w:bottom w:val="single" w:sz="4" w:space="0" w:color="000000"/>
              <w:right w:val="nil"/>
            </w:tcBorders>
            <w:vAlign w:val="center"/>
          </w:tcPr>
          <w:p w:rsidR="003644CE" w:rsidRPr="00F56F81" w:rsidRDefault="003644CE" w:rsidP="00A00775">
            <w:pPr>
              <w:pStyle w:val="a7"/>
              <w:jc w:val="center"/>
              <w:rPr>
                <w:shd w:val="clear" w:color="auto" w:fill="FFFFFF"/>
              </w:rPr>
            </w:pPr>
          </w:p>
        </w:tc>
        <w:tc>
          <w:tcPr>
            <w:tcW w:w="1895" w:type="dxa"/>
            <w:tcBorders>
              <w:top w:val="single" w:sz="4" w:space="0" w:color="000000"/>
              <w:left w:val="single" w:sz="4" w:space="0" w:color="000000"/>
              <w:bottom w:val="single" w:sz="4" w:space="0" w:color="000000"/>
              <w:right w:val="nil"/>
            </w:tcBorders>
          </w:tcPr>
          <w:p w:rsidR="003644CE" w:rsidRPr="00F56F81" w:rsidRDefault="003644CE" w:rsidP="00A00775">
            <w:pPr>
              <w:pStyle w:val="a7"/>
              <w:jc w:val="center"/>
              <w:rPr>
                <w:shd w:val="clear" w:color="auto" w:fill="FFFFFF"/>
              </w:rPr>
            </w:pPr>
            <w:r w:rsidRPr="00F56F81">
              <w:rPr>
                <w:shd w:val="clear" w:color="auto" w:fill="FFFFFF"/>
              </w:rPr>
              <w:t>1 уровень</w:t>
            </w:r>
          </w:p>
        </w:tc>
        <w:tc>
          <w:tcPr>
            <w:tcW w:w="2268" w:type="dxa"/>
            <w:tcBorders>
              <w:top w:val="single" w:sz="4" w:space="0" w:color="000000"/>
              <w:left w:val="single" w:sz="4" w:space="0" w:color="000000"/>
              <w:bottom w:val="single" w:sz="4" w:space="0" w:color="000000"/>
              <w:right w:val="nil"/>
            </w:tcBorders>
          </w:tcPr>
          <w:p w:rsidR="003644CE" w:rsidRPr="00F56F81" w:rsidRDefault="003644CE" w:rsidP="00A00775">
            <w:pPr>
              <w:pStyle w:val="a7"/>
              <w:jc w:val="center"/>
              <w:rPr>
                <w:shd w:val="clear" w:color="auto" w:fill="FFFFFF"/>
              </w:rPr>
            </w:pPr>
            <w:r w:rsidRPr="00F56F81">
              <w:rPr>
                <w:shd w:val="clear" w:color="auto" w:fill="FFFFFF"/>
              </w:rPr>
              <w:t>2 уровень</w:t>
            </w:r>
          </w:p>
        </w:tc>
        <w:tc>
          <w:tcPr>
            <w:tcW w:w="3828" w:type="dxa"/>
            <w:tcBorders>
              <w:top w:val="single" w:sz="4" w:space="0" w:color="000000"/>
              <w:left w:val="single" w:sz="4" w:space="0" w:color="000000"/>
              <w:bottom w:val="single" w:sz="4" w:space="0" w:color="000000"/>
              <w:right w:val="single" w:sz="4" w:space="0" w:color="000000"/>
            </w:tcBorders>
          </w:tcPr>
          <w:p w:rsidR="003644CE" w:rsidRPr="00F56F81" w:rsidRDefault="003644CE" w:rsidP="00A00775">
            <w:pPr>
              <w:pStyle w:val="a7"/>
              <w:jc w:val="center"/>
              <w:rPr>
                <w:shd w:val="clear" w:color="auto" w:fill="FFFFFF"/>
              </w:rPr>
            </w:pPr>
            <w:r w:rsidRPr="00F56F81">
              <w:rPr>
                <w:shd w:val="clear" w:color="auto" w:fill="FFFFFF"/>
              </w:rPr>
              <w:t>3 уровень</w:t>
            </w:r>
          </w:p>
        </w:tc>
      </w:tr>
      <w:tr w:rsidR="003644CE" w:rsidRPr="0050666E" w:rsidTr="00A00775">
        <w:tc>
          <w:tcPr>
            <w:tcW w:w="1507" w:type="dxa"/>
            <w:tcBorders>
              <w:top w:val="single" w:sz="4" w:space="0" w:color="000000"/>
              <w:left w:val="single" w:sz="4" w:space="0" w:color="000000"/>
              <w:bottom w:val="single" w:sz="4" w:space="0" w:color="000000"/>
              <w:right w:val="nil"/>
            </w:tcBorders>
          </w:tcPr>
          <w:p w:rsidR="003644CE" w:rsidRPr="00F56F81" w:rsidRDefault="003644CE" w:rsidP="00A00775">
            <w:pPr>
              <w:pStyle w:val="a7"/>
              <w:rPr>
                <w:shd w:val="clear" w:color="auto" w:fill="FFFFFF"/>
              </w:rPr>
            </w:pPr>
            <w:r w:rsidRPr="00F56F81">
              <w:rPr>
                <w:shd w:val="clear" w:color="auto" w:fill="FFFFFF"/>
              </w:rPr>
              <w:t>Самоопределение</w:t>
            </w:r>
          </w:p>
        </w:tc>
        <w:tc>
          <w:tcPr>
            <w:tcW w:w="1895" w:type="dxa"/>
            <w:tcBorders>
              <w:top w:val="single" w:sz="4" w:space="0" w:color="000000"/>
              <w:left w:val="single" w:sz="4" w:space="0" w:color="000000"/>
              <w:bottom w:val="single" w:sz="4" w:space="0" w:color="000000"/>
              <w:right w:val="nil"/>
            </w:tcBorders>
          </w:tcPr>
          <w:p w:rsidR="003644CE" w:rsidRPr="00F56F81" w:rsidRDefault="003644CE" w:rsidP="00A00775">
            <w:pPr>
              <w:pStyle w:val="a7"/>
              <w:rPr>
                <w:shd w:val="clear" w:color="auto" w:fill="FFFFFF"/>
              </w:rPr>
            </w:pPr>
            <w:r w:rsidRPr="00F56F81">
              <w:rPr>
                <w:shd w:val="clear" w:color="auto" w:fill="FFFFFF"/>
              </w:rPr>
              <w:t>Формирование внутренней позиции</w:t>
            </w:r>
          </w:p>
        </w:tc>
        <w:tc>
          <w:tcPr>
            <w:tcW w:w="2268" w:type="dxa"/>
            <w:tcBorders>
              <w:top w:val="single" w:sz="4" w:space="0" w:color="000000"/>
              <w:left w:val="single" w:sz="4" w:space="0" w:color="000000"/>
              <w:bottom w:val="single" w:sz="4" w:space="0" w:color="000000"/>
              <w:right w:val="nil"/>
            </w:tcBorders>
          </w:tcPr>
          <w:p w:rsidR="003644CE" w:rsidRPr="00F56F81" w:rsidRDefault="003644CE" w:rsidP="00A00775">
            <w:pPr>
              <w:pStyle w:val="a7"/>
              <w:rPr>
                <w:shd w:val="clear" w:color="auto" w:fill="FFFFFF"/>
              </w:rPr>
            </w:pPr>
            <w:r w:rsidRPr="00F56F81">
              <w:rPr>
                <w:shd w:val="clear" w:color="auto" w:fill="FFFFFF"/>
              </w:rPr>
              <w:t>Становление гражданской позиции</w:t>
            </w:r>
          </w:p>
        </w:tc>
        <w:tc>
          <w:tcPr>
            <w:tcW w:w="3828" w:type="dxa"/>
            <w:tcBorders>
              <w:top w:val="single" w:sz="4" w:space="0" w:color="000000"/>
              <w:left w:val="single" w:sz="4" w:space="0" w:color="000000"/>
              <w:bottom w:val="single" w:sz="4" w:space="0" w:color="000000"/>
              <w:right w:val="single" w:sz="4" w:space="0" w:color="000000"/>
            </w:tcBorders>
          </w:tcPr>
          <w:p w:rsidR="003644CE" w:rsidRPr="00F56F81" w:rsidRDefault="003644CE" w:rsidP="00A00775">
            <w:pPr>
              <w:pStyle w:val="a7"/>
              <w:rPr>
                <w:shd w:val="clear" w:color="auto" w:fill="FFFFFF"/>
              </w:rPr>
            </w:pPr>
            <w:r w:rsidRPr="00F56F81">
              <w:rPr>
                <w:shd w:val="clear" w:color="auto" w:fill="FFFFFF"/>
              </w:rPr>
              <w:t xml:space="preserve">Формирование внутренней позиции </w:t>
            </w:r>
          </w:p>
          <w:p w:rsidR="003644CE" w:rsidRPr="00F56F81" w:rsidRDefault="003644CE" w:rsidP="00A00775">
            <w:pPr>
              <w:pStyle w:val="a7"/>
              <w:rPr>
                <w:shd w:val="clear" w:color="auto" w:fill="FFFFFF"/>
              </w:rPr>
            </w:pPr>
            <w:r w:rsidRPr="00F56F81">
              <w:rPr>
                <w:shd w:val="clear" w:color="auto" w:fill="FFFFFF"/>
              </w:rPr>
              <w:t>Становление гражданской позиции</w:t>
            </w:r>
          </w:p>
          <w:p w:rsidR="003644CE" w:rsidRPr="00F56F81" w:rsidRDefault="003644CE" w:rsidP="00A00775">
            <w:pPr>
              <w:pStyle w:val="a7"/>
              <w:rPr>
                <w:shd w:val="clear" w:color="auto" w:fill="FFFFFF"/>
              </w:rPr>
            </w:pPr>
            <w:r w:rsidRPr="00F56F81">
              <w:rPr>
                <w:shd w:val="clear" w:color="auto" w:fill="FFFFFF"/>
              </w:rPr>
              <w:t xml:space="preserve">Способность адекватно оценивать себя, свои результаты, выделять сильные и слабые стороны своей личности </w:t>
            </w:r>
          </w:p>
        </w:tc>
      </w:tr>
      <w:tr w:rsidR="003644CE" w:rsidRPr="0050666E" w:rsidTr="00A00775">
        <w:trPr>
          <w:trHeight w:val="1158"/>
        </w:trPr>
        <w:tc>
          <w:tcPr>
            <w:tcW w:w="1507" w:type="dxa"/>
            <w:tcBorders>
              <w:top w:val="single" w:sz="4" w:space="0" w:color="000000"/>
              <w:left w:val="single" w:sz="4" w:space="0" w:color="000000"/>
              <w:bottom w:val="single" w:sz="4" w:space="0" w:color="000000"/>
              <w:right w:val="nil"/>
            </w:tcBorders>
          </w:tcPr>
          <w:p w:rsidR="003644CE" w:rsidRPr="00F56F81" w:rsidRDefault="003644CE" w:rsidP="00A00775">
            <w:pPr>
              <w:pStyle w:val="a7"/>
              <w:rPr>
                <w:shd w:val="clear" w:color="auto" w:fill="FFFFFF"/>
              </w:rPr>
            </w:pPr>
            <w:r w:rsidRPr="00F56F81">
              <w:rPr>
                <w:shd w:val="clear" w:color="auto" w:fill="FFFFFF"/>
              </w:rPr>
              <w:lastRenderedPageBreak/>
              <w:t>Смыслообразование</w:t>
            </w:r>
          </w:p>
        </w:tc>
        <w:tc>
          <w:tcPr>
            <w:tcW w:w="1895" w:type="dxa"/>
            <w:tcBorders>
              <w:top w:val="single" w:sz="4" w:space="0" w:color="000000"/>
              <w:left w:val="single" w:sz="4" w:space="0" w:color="000000"/>
              <w:bottom w:val="single" w:sz="4" w:space="0" w:color="000000"/>
              <w:right w:val="nil"/>
            </w:tcBorders>
          </w:tcPr>
          <w:p w:rsidR="003644CE" w:rsidRPr="00F56F81" w:rsidRDefault="003644CE" w:rsidP="00A00775">
            <w:pPr>
              <w:pStyle w:val="a7"/>
              <w:rPr>
                <w:shd w:val="clear" w:color="auto" w:fill="FFFFFF"/>
              </w:rPr>
            </w:pPr>
            <w:r w:rsidRPr="00F56F81">
              <w:rPr>
                <w:shd w:val="clear" w:color="auto" w:fill="FFFFFF"/>
              </w:rPr>
              <w:t xml:space="preserve"> Поиск и установление смысла  учения </w:t>
            </w:r>
          </w:p>
        </w:tc>
        <w:tc>
          <w:tcPr>
            <w:tcW w:w="2268" w:type="dxa"/>
            <w:tcBorders>
              <w:top w:val="single" w:sz="4" w:space="0" w:color="000000"/>
              <w:left w:val="single" w:sz="4" w:space="0" w:color="000000"/>
              <w:bottom w:val="single" w:sz="4" w:space="0" w:color="000000"/>
              <w:right w:val="nil"/>
            </w:tcBorders>
          </w:tcPr>
          <w:p w:rsidR="003644CE" w:rsidRPr="00F56F81" w:rsidRDefault="003644CE" w:rsidP="00A00775">
            <w:pPr>
              <w:pStyle w:val="a7"/>
              <w:rPr>
                <w:shd w:val="clear" w:color="auto" w:fill="FFFFFF"/>
              </w:rPr>
            </w:pPr>
            <w:r w:rsidRPr="00F56F81">
              <w:rPr>
                <w:shd w:val="clear" w:color="auto" w:fill="FFFFFF"/>
              </w:rPr>
              <w:t>Установление границ между «что я знаю» и «что я не знаю»</w:t>
            </w:r>
          </w:p>
        </w:tc>
        <w:tc>
          <w:tcPr>
            <w:tcW w:w="3828" w:type="dxa"/>
            <w:tcBorders>
              <w:top w:val="single" w:sz="4" w:space="0" w:color="000000"/>
              <w:left w:val="single" w:sz="4" w:space="0" w:color="000000"/>
              <w:bottom w:val="single" w:sz="4" w:space="0" w:color="000000"/>
              <w:right w:val="single" w:sz="4" w:space="0" w:color="000000"/>
            </w:tcBorders>
          </w:tcPr>
          <w:p w:rsidR="003644CE" w:rsidRPr="00F56F81" w:rsidRDefault="003644CE" w:rsidP="00A00775">
            <w:pPr>
              <w:pStyle w:val="a7"/>
              <w:rPr>
                <w:shd w:val="clear" w:color="auto" w:fill="FFFFFF"/>
              </w:rPr>
            </w:pPr>
            <w:r w:rsidRPr="00F56F81">
              <w:rPr>
                <w:shd w:val="clear" w:color="auto" w:fill="FFFFFF"/>
              </w:rPr>
              <w:t>Преодоление разрыва между «что я знаю» и «что я не знаю»</w:t>
            </w:r>
          </w:p>
        </w:tc>
      </w:tr>
      <w:tr w:rsidR="003644CE" w:rsidRPr="0050666E" w:rsidTr="00A00775">
        <w:tc>
          <w:tcPr>
            <w:tcW w:w="1507" w:type="dxa"/>
            <w:tcBorders>
              <w:top w:val="single" w:sz="4" w:space="0" w:color="000000"/>
              <w:left w:val="single" w:sz="4" w:space="0" w:color="000000"/>
              <w:bottom w:val="single" w:sz="4" w:space="0" w:color="000000"/>
              <w:right w:val="nil"/>
            </w:tcBorders>
          </w:tcPr>
          <w:p w:rsidR="003644CE" w:rsidRPr="00F56F81" w:rsidRDefault="003644CE" w:rsidP="00A00775">
            <w:pPr>
              <w:pStyle w:val="a7"/>
              <w:rPr>
                <w:shd w:val="clear" w:color="auto" w:fill="FFFFFF"/>
              </w:rPr>
            </w:pPr>
            <w:r w:rsidRPr="00F56F81">
              <w:rPr>
                <w:shd w:val="clear" w:color="auto" w:fill="FFFFFF"/>
              </w:rPr>
              <w:t>Морально-этическая ориентация</w:t>
            </w:r>
          </w:p>
        </w:tc>
        <w:tc>
          <w:tcPr>
            <w:tcW w:w="1895" w:type="dxa"/>
            <w:tcBorders>
              <w:top w:val="single" w:sz="4" w:space="0" w:color="000000"/>
              <w:left w:val="single" w:sz="4" w:space="0" w:color="000000"/>
              <w:bottom w:val="single" w:sz="4" w:space="0" w:color="000000"/>
              <w:right w:val="nil"/>
            </w:tcBorders>
          </w:tcPr>
          <w:p w:rsidR="003644CE" w:rsidRPr="00F56F81" w:rsidRDefault="003644CE" w:rsidP="00A00775">
            <w:pPr>
              <w:pStyle w:val="a7"/>
              <w:rPr>
                <w:shd w:val="clear" w:color="auto" w:fill="FFFFFF"/>
              </w:rPr>
            </w:pPr>
            <w:r w:rsidRPr="00F56F81">
              <w:rPr>
                <w:shd w:val="clear" w:color="auto" w:fill="FFFFFF"/>
              </w:rPr>
              <w:t xml:space="preserve">Знание моральных норм  и ориентация на их выполнение на основе понимания их социальной необходимости. </w:t>
            </w:r>
          </w:p>
        </w:tc>
        <w:tc>
          <w:tcPr>
            <w:tcW w:w="2268" w:type="dxa"/>
            <w:tcBorders>
              <w:top w:val="single" w:sz="4" w:space="0" w:color="000000"/>
              <w:left w:val="single" w:sz="4" w:space="0" w:color="000000"/>
              <w:bottom w:val="single" w:sz="4" w:space="0" w:color="000000"/>
              <w:right w:val="nil"/>
            </w:tcBorders>
          </w:tcPr>
          <w:p w:rsidR="003644CE" w:rsidRPr="00F56F81" w:rsidRDefault="003644CE" w:rsidP="00A00775">
            <w:pPr>
              <w:pStyle w:val="a7"/>
              <w:rPr>
                <w:shd w:val="clear" w:color="auto" w:fill="FFFFFF"/>
              </w:rPr>
            </w:pPr>
            <w:r w:rsidRPr="00F56F81">
              <w:rPr>
                <w:shd w:val="clear" w:color="auto" w:fill="FFFFFF"/>
              </w:rPr>
              <w:t xml:space="preserve">Понимание и принятие основ моральных норм; способность к решению моральных проблем на основе децентрации. </w:t>
            </w:r>
          </w:p>
        </w:tc>
        <w:tc>
          <w:tcPr>
            <w:tcW w:w="3828" w:type="dxa"/>
            <w:tcBorders>
              <w:top w:val="single" w:sz="4" w:space="0" w:color="000000"/>
              <w:left w:val="single" w:sz="4" w:space="0" w:color="000000"/>
              <w:bottom w:val="single" w:sz="4" w:space="0" w:color="000000"/>
              <w:right w:val="single" w:sz="4" w:space="0" w:color="000000"/>
            </w:tcBorders>
          </w:tcPr>
          <w:p w:rsidR="003644CE" w:rsidRPr="00F56F81" w:rsidRDefault="003644CE" w:rsidP="00A00775">
            <w:pPr>
              <w:pStyle w:val="a7"/>
              <w:rPr>
                <w:bCs/>
                <w:shd w:val="clear" w:color="auto" w:fill="FFFFFF"/>
              </w:rPr>
            </w:pPr>
            <w:r w:rsidRPr="00F56F81">
              <w:rPr>
                <w:shd w:val="clear" w:color="auto" w:fill="FFFFFF"/>
              </w:rPr>
              <w:t>Развитие этических чувств; способность к оценке своих поступков и действий других людей с точки зрения соблюдения моральной нормы</w:t>
            </w:r>
          </w:p>
        </w:tc>
      </w:tr>
    </w:tbl>
    <w:p w:rsidR="003644CE" w:rsidRPr="00F56F81" w:rsidRDefault="003644CE" w:rsidP="00F56F81">
      <w:pPr>
        <w:tabs>
          <w:tab w:val="num" w:pos="0"/>
        </w:tabs>
        <w:spacing w:before="280" w:line="240" w:lineRule="auto"/>
        <w:ind w:firstLine="284"/>
        <w:jc w:val="both"/>
        <w:rPr>
          <w:rFonts w:ascii="Times New Roman" w:hAnsi="Times New Roman"/>
          <w:iCs/>
          <w:color w:val="000000"/>
          <w:sz w:val="24"/>
          <w:szCs w:val="24"/>
          <w:shd w:val="clear" w:color="auto" w:fill="FFFFFF"/>
        </w:rPr>
      </w:pPr>
      <w:r w:rsidRPr="00F56F81">
        <w:rPr>
          <w:rFonts w:ascii="Times New Roman" w:hAnsi="Times New Roman"/>
          <w:bCs/>
          <w:iCs/>
          <w:color w:val="000000"/>
          <w:sz w:val="24"/>
          <w:szCs w:val="24"/>
          <w:shd w:val="clear" w:color="auto" w:fill="FFFFFF"/>
        </w:rPr>
        <w:tab/>
      </w:r>
      <w:r w:rsidRPr="00F56F81">
        <w:rPr>
          <w:rFonts w:ascii="Times New Roman" w:hAnsi="Times New Roman"/>
          <w:iCs/>
          <w:color w:val="000000"/>
          <w:sz w:val="24"/>
          <w:szCs w:val="24"/>
          <w:shd w:val="clear" w:color="auto" w:fill="FFFFFF"/>
        </w:rPr>
        <w:t>Достижение личностных результатов обеспечивается в ходе реализации всех комп</w:t>
      </w:r>
      <w:r w:rsidRPr="00F56F81">
        <w:rPr>
          <w:rFonts w:ascii="Times New Roman" w:hAnsi="Times New Roman"/>
          <w:iCs/>
          <w:color w:val="000000"/>
          <w:sz w:val="24"/>
          <w:szCs w:val="24"/>
          <w:shd w:val="clear" w:color="auto" w:fill="FFFFFF"/>
        </w:rPr>
        <w:t>о</w:t>
      </w:r>
      <w:r w:rsidRPr="00F56F81">
        <w:rPr>
          <w:rFonts w:ascii="Times New Roman" w:hAnsi="Times New Roman"/>
          <w:iCs/>
          <w:color w:val="000000"/>
          <w:sz w:val="24"/>
          <w:szCs w:val="24"/>
          <w:shd w:val="clear" w:color="auto" w:fill="FFFFFF"/>
        </w:rPr>
        <w:t>нентов образовательного процесса, включая внеурочную деятельность, реализуемую сем</w:t>
      </w:r>
      <w:r w:rsidRPr="00F56F81">
        <w:rPr>
          <w:rFonts w:ascii="Times New Roman" w:hAnsi="Times New Roman"/>
          <w:iCs/>
          <w:color w:val="000000"/>
          <w:sz w:val="24"/>
          <w:szCs w:val="24"/>
          <w:shd w:val="clear" w:color="auto" w:fill="FFFFFF"/>
        </w:rPr>
        <w:t>ь</w:t>
      </w:r>
      <w:r w:rsidRPr="00F56F81">
        <w:rPr>
          <w:rFonts w:ascii="Times New Roman" w:hAnsi="Times New Roman"/>
          <w:iCs/>
          <w:color w:val="000000"/>
          <w:sz w:val="24"/>
          <w:szCs w:val="24"/>
          <w:shd w:val="clear" w:color="auto" w:fill="FFFFFF"/>
        </w:rPr>
        <w:t>ей и школой. Личностные результаты выпускников на ступени начального общего образ</w:t>
      </w:r>
      <w:r w:rsidRPr="00F56F81">
        <w:rPr>
          <w:rFonts w:ascii="Times New Roman" w:hAnsi="Times New Roman"/>
          <w:iCs/>
          <w:color w:val="000000"/>
          <w:sz w:val="24"/>
          <w:szCs w:val="24"/>
          <w:shd w:val="clear" w:color="auto" w:fill="FFFFFF"/>
        </w:rPr>
        <w:t>о</w:t>
      </w:r>
      <w:r w:rsidRPr="00F56F81">
        <w:rPr>
          <w:rFonts w:ascii="Times New Roman" w:hAnsi="Times New Roman"/>
          <w:iCs/>
          <w:color w:val="000000"/>
          <w:sz w:val="24"/>
          <w:szCs w:val="24"/>
          <w:shd w:val="clear" w:color="auto" w:fill="FFFFFF"/>
        </w:rPr>
        <w:t xml:space="preserve">вания </w:t>
      </w:r>
      <w:r w:rsidRPr="00F56F81">
        <w:rPr>
          <w:rFonts w:ascii="Times New Roman" w:hAnsi="Times New Roman"/>
          <w:color w:val="000000"/>
          <w:sz w:val="24"/>
          <w:szCs w:val="24"/>
          <w:shd w:val="clear" w:color="auto" w:fill="FFFFFF"/>
        </w:rPr>
        <w:t xml:space="preserve">в полном соответствии с требованиями ФГОС </w:t>
      </w:r>
      <w:r w:rsidRPr="00F56F81">
        <w:rPr>
          <w:rFonts w:ascii="Times New Roman" w:hAnsi="Times New Roman"/>
          <w:iCs/>
          <w:color w:val="000000"/>
          <w:sz w:val="24"/>
          <w:szCs w:val="24"/>
          <w:shd w:val="clear" w:color="auto" w:fill="FFFFFF"/>
        </w:rPr>
        <w:t>не подлежат итоговой оценке, а формы оценки личностных результатов не должны представлять угрозы личности, не должны н</w:t>
      </w:r>
      <w:r w:rsidRPr="00F56F81">
        <w:rPr>
          <w:rFonts w:ascii="Times New Roman" w:hAnsi="Times New Roman"/>
          <w:iCs/>
          <w:color w:val="000000"/>
          <w:sz w:val="24"/>
          <w:szCs w:val="24"/>
          <w:shd w:val="clear" w:color="auto" w:fill="FFFFFF"/>
        </w:rPr>
        <w:t>а</w:t>
      </w:r>
      <w:r w:rsidRPr="00F56F81">
        <w:rPr>
          <w:rFonts w:ascii="Times New Roman" w:hAnsi="Times New Roman"/>
          <w:iCs/>
          <w:color w:val="000000"/>
          <w:sz w:val="24"/>
          <w:szCs w:val="24"/>
          <w:shd w:val="clear" w:color="auto" w:fill="FFFFFF"/>
        </w:rPr>
        <w:t>рушать  психологическую безопасность и эмоциональный статус обучающегося.</w:t>
      </w:r>
    </w:p>
    <w:p w:rsidR="003644CE" w:rsidRPr="00A43D95" w:rsidRDefault="003644CE" w:rsidP="00A43D95">
      <w:pPr>
        <w:pStyle w:val="3"/>
        <w:jc w:val="center"/>
        <w:rPr>
          <w:rFonts w:ascii="Times New Roman" w:hAnsi="Times New Roman"/>
          <w:color w:val="auto"/>
          <w:sz w:val="24"/>
          <w:szCs w:val="24"/>
          <w:shd w:val="clear" w:color="auto" w:fill="FFFFFF"/>
        </w:rPr>
      </w:pPr>
      <w:bookmarkStart w:id="138" w:name="__RefHeading__37_350651171"/>
      <w:bookmarkStart w:id="139" w:name="_Toc399694109"/>
      <w:bookmarkStart w:id="140" w:name="_Toc399716492"/>
      <w:bookmarkStart w:id="141" w:name="_Toc399716708"/>
      <w:bookmarkStart w:id="142" w:name="_Toc399719157"/>
      <w:bookmarkStart w:id="143" w:name="_Toc399719514"/>
      <w:bookmarkStart w:id="144" w:name="_Toc399720259"/>
      <w:bookmarkStart w:id="145" w:name="_Toc401317671"/>
      <w:bookmarkEnd w:id="138"/>
      <w:r w:rsidRPr="00A43D95">
        <w:rPr>
          <w:rFonts w:ascii="Times New Roman" w:hAnsi="Times New Roman"/>
          <w:color w:val="auto"/>
          <w:sz w:val="24"/>
          <w:szCs w:val="24"/>
        </w:rPr>
        <w:t>1.3.4.Оценка метапредметных результатов.</w:t>
      </w:r>
      <w:bookmarkEnd w:id="139"/>
      <w:bookmarkEnd w:id="140"/>
      <w:bookmarkEnd w:id="141"/>
      <w:bookmarkEnd w:id="142"/>
      <w:bookmarkEnd w:id="143"/>
      <w:bookmarkEnd w:id="144"/>
      <w:bookmarkEnd w:id="145"/>
    </w:p>
    <w:p w:rsidR="003644CE" w:rsidRPr="00F56F81" w:rsidRDefault="003644CE" w:rsidP="00D568F9">
      <w:pPr>
        <w:pStyle w:val="a7"/>
        <w:rPr>
          <w:u w:val="single"/>
        </w:rPr>
      </w:pPr>
      <w:r w:rsidRPr="00F56F81">
        <w:rPr>
          <w:bCs/>
          <w:shd w:val="clear" w:color="auto" w:fill="FFFFFF"/>
        </w:rPr>
        <w:t xml:space="preserve"> </w:t>
      </w:r>
      <w:r>
        <w:rPr>
          <w:bCs/>
          <w:shd w:val="clear" w:color="auto" w:fill="FFFFFF"/>
        </w:rPr>
        <w:tab/>
      </w:r>
      <w:r w:rsidRPr="00F56F81">
        <w:t xml:space="preserve">Основное содержание оценки метапредметных результатов на ступени начального общего образования строится вокруг умения учиться. </w:t>
      </w:r>
    </w:p>
    <w:p w:rsidR="003644CE" w:rsidRPr="00F56F81" w:rsidRDefault="003644CE" w:rsidP="00D568F9">
      <w:pPr>
        <w:pStyle w:val="a7"/>
      </w:pPr>
      <w:r w:rsidRPr="00F56F81">
        <w:rPr>
          <w:u w:val="single"/>
        </w:rPr>
        <w:t>Объект оценки:</w:t>
      </w:r>
      <w:r w:rsidRPr="00F56F81">
        <w:t xml:space="preserve">  регулятивные, коммуникативные и познавательные универсальные учебные действия.</w:t>
      </w:r>
    </w:p>
    <w:p w:rsidR="003644CE" w:rsidRPr="00F56F81" w:rsidRDefault="003644CE" w:rsidP="00D568F9">
      <w:pPr>
        <w:pStyle w:val="a7"/>
        <w:rPr>
          <w:u w:val="single"/>
        </w:rPr>
      </w:pPr>
      <w:r w:rsidRPr="00F56F81">
        <w:rPr>
          <w:u w:val="single"/>
        </w:rPr>
        <w:t xml:space="preserve">Предмет  оценки: </w:t>
      </w:r>
      <w:r w:rsidRPr="00F56F81">
        <w:t xml:space="preserve"> уровень сформированности универсальных учебных действий.</w:t>
      </w:r>
    </w:p>
    <w:p w:rsidR="003644CE" w:rsidRPr="00F56F81" w:rsidRDefault="003644CE" w:rsidP="00D568F9">
      <w:pPr>
        <w:pStyle w:val="a7"/>
      </w:pPr>
      <w:r w:rsidRPr="00F56F81">
        <w:rPr>
          <w:u w:val="single"/>
        </w:rPr>
        <w:t>Процедуры оценки:</w:t>
      </w:r>
      <w:r w:rsidRPr="00F56F81">
        <w:t xml:space="preserve">  внутренняя накопленная оценка, итоговая оценка, внешняя оценка.</w:t>
      </w:r>
    </w:p>
    <w:p w:rsidR="003644CE" w:rsidRPr="00F56F81" w:rsidRDefault="003644CE" w:rsidP="00D568F9">
      <w:pPr>
        <w:pStyle w:val="a7"/>
      </w:pPr>
      <w:r w:rsidRPr="00F56F81">
        <w:t>Уровень сформированности метапредметных результатов будет  качественно измерен и оценен  в результате:</w:t>
      </w:r>
    </w:p>
    <w:p w:rsidR="003644CE" w:rsidRPr="00F56F81" w:rsidRDefault="003644CE" w:rsidP="00D568F9">
      <w:pPr>
        <w:pStyle w:val="a7"/>
      </w:pPr>
      <w:r w:rsidRPr="00F56F81">
        <w:t>-выполнения учебных и учебно-практических задач средствами учебных предметов;</w:t>
      </w:r>
    </w:p>
    <w:p w:rsidR="003644CE" w:rsidRPr="00F56F81" w:rsidRDefault="003644CE" w:rsidP="00D568F9">
      <w:pPr>
        <w:pStyle w:val="a7"/>
      </w:pPr>
      <w:r w:rsidRPr="00F56F81">
        <w:t>-выполнения предварительных и итоговых комплексных работ на основе единого текста.</w:t>
      </w:r>
    </w:p>
    <w:p w:rsidR="003644CE" w:rsidRPr="00F56F81" w:rsidRDefault="003644CE" w:rsidP="00D568F9">
      <w:pPr>
        <w:pStyle w:val="a7"/>
        <w:rPr>
          <w:shd w:val="clear" w:color="auto" w:fill="FFFFFF"/>
        </w:rPr>
      </w:pPr>
      <w:r w:rsidRPr="00A00775">
        <w:rPr>
          <w:bCs/>
          <w:u w:val="single"/>
          <w:shd w:val="clear" w:color="auto" w:fill="FFFFFF"/>
        </w:rPr>
        <w:t>Методы</w:t>
      </w:r>
      <w:r w:rsidRPr="00F56F81">
        <w:rPr>
          <w:bCs/>
          <w:shd w:val="clear" w:color="auto" w:fill="FFFFFF"/>
        </w:rPr>
        <w:t>:</w:t>
      </w:r>
      <w:r w:rsidRPr="00F56F81">
        <w:rPr>
          <w:shd w:val="clear" w:color="auto" w:fill="FFFFFF"/>
        </w:rPr>
        <w:t xml:space="preserve"> наблюдение, проектирование, тестирование. </w:t>
      </w:r>
      <w:r w:rsidRPr="00F56F81">
        <w:rPr>
          <w:bCs/>
          <w:iCs/>
          <w:color w:val="000000"/>
          <w:shd w:val="clear" w:color="auto" w:fill="FFFFFF"/>
        </w:rPr>
        <w:t>Формы</w:t>
      </w:r>
      <w:r w:rsidRPr="00F56F81">
        <w:rPr>
          <w:iCs/>
          <w:color w:val="000000"/>
          <w:shd w:val="clear" w:color="auto" w:fill="FFFFFF"/>
        </w:rPr>
        <w:t xml:space="preserve">: индивидуальные, групповые, фронтальные формы; устный и письменный опрос;  персонифицированный. </w:t>
      </w:r>
      <w:r w:rsidRPr="00A00775">
        <w:rPr>
          <w:bCs/>
          <w:iCs/>
          <w:color w:val="000000"/>
          <w:u w:val="single"/>
          <w:shd w:val="clear" w:color="auto" w:fill="FFFFFF"/>
        </w:rPr>
        <w:t>Инструментарий</w:t>
      </w:r>
      <w:r w:rsidRPr="00F56F81">
        <w:rPr>
          <w:bCs/>
          <w:iCs/>
          <w:color w:val="000000"/>
          <w:shd w:val="clear" w:color="auto" w:fill="FFFFFF"/>
        </w:rPr>
        <w:t>:</w:t>
      </w:r>
      <w:r w:rsidRPr="00F56F81">
        <w:rPr>
          <w:iCs/>
          <w:color w:val="000000"/>
          <w:shd w:val="clear" w:color="auto" w:fill="FFFFFF"/>
        </w:rPr>
        <w:t xml:space="preserve"> типовые задачи, комплексные работы на основе единого текста. </w:t>
      </w:r>
    </w:p>
    <w:tbl>
      <w:tblPr>
        <w:tblW w:w="9678" w:type="dxa"/>
        <w:tblLayout w:type="fixed"/>
        <w:tblLook w:val="00A0" w:firstRow="1" w:lastRow="0" w:firstColumn="1" w:lastColumn="0" w:noHBand="0" w:noVBand="0"/>
      </w:tblPr>
      <w:tblGrid>
        <w:gridCol w:w="1370"/>
        <w:gridCol w:w="2849"/>
        <w:gridCol w:w="3260"/>
        <w:gridCol w:w="2199"/>
      </w:tblGrid>
      <w:tr w:rsidR="003644CE" w:rsidRPr="0050666E" w:rsidTr="00A43D95">
        <w:tc>
          <w:tcPr>
            <w:tcW w:w="1370" w:type="dxa"/>
            <w:vMerge w:val="restart"/>
            <w:tcBorders>
              <w:top w:val="single" w:sz="4" w:space="0" w:color="000000"/>
              <w:left w:val="single" w:sz="4" w:space="0" w:color="000000"/>
              <w:bottom w:val="single" w:sz="4" w:space="0" w:color="000000"/>
              <w:right w:val="nil"/>
            </w:tcBorders>
          </w:tcPr>
          <w:p w:rsidR="003644CE" w:rsidRPr="00F56F81" w:rsidRDefault="003644CE" w:rsidP="00A00775">
            <w:pPr>
              <w:pStyle w:val="a7"/>
              <w:jc w:val="center"/>
              <w:rPr>
                <w:shd w:val="clear" w:color="auto" w:fill="FFFFFF"/>
              </w:rPr>
            </w:pPr>
            <w:r w:rsidRPr="00F56F81">
              <w:rPr>
                <w:shd w:val="clear" w:color="auto" w:fill="FFFFFF"/>
              </w:rPr>
              <w:t>Метапредметные результаты</w:t>
            </w:r>
          </w:p>
        </w:tc>
        <w:tc>
          <w:tcPr>
            <w:tcW w:w="8308" w:type="dxa"/>
            <w:gridSpan w:val="3"/>
            <w:tcBorders>
              <w:top w:val="single" w:sz="4" w:space="0" w:color="000000"/>
              <w:left w:val="single" w:sz="4" w:space="0" w:color="000000"/>
              <w:bottom w:val="single" w:sz="4" w:space="0" w:color="000000"/>
              <w:right w:val="single" w:sz="4" w:space="0" w:color="000000"/>
            </w:tcBorders>
          </w:tcPr>
          <w:p w:rsidR="003644CE" w:rsidRPr="00F56F81" w:rsidRDefault="003644CE" w:rsidP="00A00775">
            <w:pPr>
              <w:pStyle w:val="a7"/>
              <w:jc w:val="center"/>
              <w:rPr>
                <w:shd w:val="clear" w:color="auto" w:fill="FFFFFF"/>
              </w:rPr>
            </w:pPr>
            <w:r w:rsidRPr="00F56F81">
              <w:rPr>
                <w:shd w:val="clear" w:color="auto" w:fill="FFFFFF"/>
              </w:rPr>
              <w:t>Уровни</w:t>
            </w:r>
          </w:p>
        </w:tc>
      </w:tr>
      <w:tr w:rsidR="003644CE" w:rsidRPr="0050666E" w:rsidTr="00A43D95">
        <w:tc>
          <w:tcPr>
            <w:tcW w:w="1370" w:type="dxa"/>
            <w:vMerge/>
            <w:tcBorders>
              <w:top w:val="single" w:sz="4" w:space="0" w:color="000000"/>
              <w:left w:val="single" w:sz="4" w:space="0" w:color="000000"/>
              <w:bottom w:val="single" w:sz="4" w:space="0" w:color="000000"/>
              <w:right w:val="nil"/>
            </w:tcBorders>
            <w:vAlign w:val="center"/>
          </w:tcPr>
          <w:p w:rsidR="003644CE" w:rsidRPr="00F56F81" w:rsidRDefault="003644CE" w:rsidP="00A00775">
            <w:pPr>
              <w:pStyle w:val="a7"/>
              <w:jc w:val="center"/>
              <w:rPr>
                <w:shd w:val="clear" w:color="auto" w:fill="FFFFFF"/>
              </w:rPr>
            </w:pPr>
          </w:p>
        </w:tc>
        <w:tc>
          <w:tcPr>
            <w:tcW w:w="2849" w:type="dxa"/>
            <w:tcBorders>
              <w:top w:val="single" w:sz="4" w:space="0" w:color="000000"/>
              <w:left w:val="single" w:sz="4" w:space="0" w:color="000000"/>
              <w:bottom w:val="single" w:sz="4" w:space="0" w:color="000000"/>
              <w:right w:val="nil"/>
            </w:tcBorders>
          </w:tcPr>
          <w:p w:rsidR="003644CE" w:rsidRPr="00F56F81" w:rsidRDefault="003644CE" w:rsidP="00A00775">
            <w:pPr>
              <w:pStyle w:val="a7"/>
              <w:jc w:val="center"/>
              <w:rPr>
                <w:shd w:val="clear" w:color="auto" w:fill="FFFFFF"/>
              </w:rPr>
            </w:pPr>
            <w:r w:rsidRPr="00F56F81">
              <w:rPr>
                <w:shd w:val="clear" w:color="auto" w:fill="FFFFFF"/>
              </w:rPr>
              <w:t>1 уровень</w:t>
            </w:r>
          </w:p>
        </w:tc>
        <w:tc>
          <w:tcPr>
            <w:tcW w:w="3260" w:type="dxa"/>
            <w:tcBorders>
              <w:top w:val="single" w:sz="4" w:space="0" w:color="000000"/>
              <w:left w:val="single" w:sz="4" w:space="0" w:color="000000"/>
              <w:bottom w:val="single" w:sz="4" w:space="0" w:color="000000"/>
              <w:right w:val="nil"/>
            </w:tcBorders>
          </w:tcPr>
          <w:p w:rsidR="003644CE" w:rsidRPr="00F56F81" w:rsidRDefault="003644CE" w:rsidP="00A00775">
            <w:pPr>
              <w:pStyle w:val="a7"/>
              <w:jc w:val="center"/>
              <w:rPr>
                <w:shd w:val="clear" w:color="auto" w:fill="FFFFFF"/>
              </w:rPr>
            </w:pPr>
            <w:r w:rsidRPr="00F56F81">
              <w:rPr>
                <w:shd w:val="clear" w:color="auto" w:fill="FFFFFF"/>
              </w:rPr>
              <w:t>2 уровень</w:t>
            </w:r>
          </w:p>
        </w:tc>
        <w:tc>
          <w:tcPr>
            <w:tcW w:w="2199" w:type="dxa"/>
            <w:tcBorders>
              <w:top w:val="single" w:sz="4" w:space="0" w:color="000000"/>
              <w:left w:val="single" w:sz="4" w:space="0" w:color="000000"/>
              <w:bottom w:val="single" w:sz="4" w:space="0" w:color="000000"/>
              <w:right w:val="single" w:sz="4" w:space="0" w:color="000000"/>
            </w:tcBorders>
          </w:tcPr>
          <w:p w:rsidR="003644CE" w:rsidRPr="00F56F81" w:rsidRDefault="003644CE" w:rsidP="00A00775">
            <w:pPr>
              <w:pStyle w:val="a7"/>
              <w:jc w:val="center"/>
              <w:rPr>
                <w:shd w:val="clear" w:color="auto" w:fill="FFFFFF"/>
              </w:rPr>
            </w:pPr>
            <w:r w:rsidRPr="00F56F81">
              <w:rPr>
                <w:shd w:val="clear" w:color="auto" w:fill="FFFFFF"/>
              </w:rPr>
              <w:t>3 уровень</w:t>
            </w:r>
          </w:p>
        </w:tc>
      </w:tr>
      <w:tr w:rsidR="003644CE" w:rsidRPr="0050666E" w:rsidTr="00A43D95">
        <w:tc>
          <w:tcPr>
            <w:tcW w:w="1370" w:type="dxa"/>
            <w:tcBorders>
              <w:top w:val="single" w:sz="4" w:space="0" w:color="000000"/>
              <w:left w:val="single" w:sz="4" w:space="0" w:color="000000"/>
              <w:bottom w:val="single" w:sz="4" w:space="0" w:color="000000"/>
              <w:right w:val="nil"/>
            </w:tcBorders>
          </w:tcPr>
          <w:p w:rsidR="003644CE" w:rsidRPr="00F56F81" w:rsidRDefault="003644CE" w:rsidP="00A00775">
            <w:pPr>
              <w:pStyle w:val="a7"/>
              <w:rPr>
                <w:shd w:val="clear" w:color="auto" w:fill="FFFFFF"/>
              </w:rPr>
            </w:pPr>
            <w:r w:rsidRPr="00F56F81">
              <w:rPr>
                <w:shd w:val="clear" w:color="auto" w:fill="FFFFFF"/>
              </w:rPr>
              <w:t xml:space="preserve">Регулятивные </w:t>
            </w:r>
          </w:p>
        </w:tc>
        <w:tc>
          <w:tcPr>
            <w:tcW w:w="2849" w:type="dxa"/>
            <w:tcBorders>
              <w:top w:val="single" w:sz="4" w:space="0" w:color="000000"/>
              <w:left w:val="single" w:sz="4" w:space="0" w:color="000000"/>
              <w:bottom w:val="single" w:sz="4" w:space="0" w:color="000000"/>
              <w:right w:val="nil"/>
            </w:tcBorders>
          </w:tcPr>
          <w:p w:rsidR="003644CE" w:rsidRPr="00F56F81" w:rsidRDefault="003644CE" w:rsidP="00A00775">
            <w:pPr>
              <w:pStyle w:val="a7"/>
              <w:rPr>
                <w:shd w:val="clear" w:color="auto" w:fill="FFFFFF"/>
              </w:rPr>
            </w:pPr>
            <w:r w:rsidRPr="00F56F81">
              <w:rPr>
                <w:shd w:val="clear" w:color="auto" w:fill="FFFFFF"/>
              </w:rPr>
              <w:t>Способность обучающегося принимать и сохранять учебную цель и задачи</w:t>
            </w:r>
          </w:p>
          <w:p w:rsidR="003644CE" w:rsidRPr="00F56F81" w:rsidRDefault="003644CE" w:rsidP="00A00775">
            <w:pPr>
              <w:pStyle w:val="a7"/>
              <w:rPr>
                <w:shd w:val="clear" w:color="auto" w:fill="FFFFFF"/>
              </w:rPr>
            </w:pPr>
            <w:r w:rsidRPr="00F56F81">
              <w:rPr>
                <w:shd w:val="clear" w:color="auto" w:fill="FFFFFF"/>
              </w:rPr>
              <w:t xml:space="preserve">Умение планировать собственную деятельность в соответствии с поставленной задачей и условиями ее реализации </w:t>
            </w:r>
          </w:p>
        </w:tc>
        <w:tc>
          <w:tcPr>
            <w:tcW w:w="3260" w:type="dxa"/>
            <w:tcBorders>
              <w:top w:val="single" w:sz="4" w:space="0" w:color="000000"/>
              <w:left w:val="single" w:sz="4" w:space="0" w:color="000000"/>
              <w:bottom w:val="single" w:sz="4" w:space="0" w:color="000000"/>
              <w:right w:val="nil"/>
            </w:tcBorders>
          </w:tcPr>
          <w:p w:rsidR="003644CE" w:rsidRPr="00F56F81" w:rsidRDefault="003644CE" w:rsidP="00A00775">
            <w:pPr>
              <w:pStyle w:val="a7"/>
              <w:rPr>
                <w:shd w:val="clear" w:color="auto" w:fill="FFFFFF"/>
              </w:rPr>
            </w:pPr>
            <w:r w:rsidRPr="00F56F81">
              <w:rPr>
                <w:shd w:val="clear" w:color="auto" w:fill="FFFFFF"/>
              </w:rPr>
              <w:t>Умение планировать собственную деятельность в соответствии с поставленной задачей и условиями ее реализации</w:t>
            </w:r>
          </w:p>
          <w:p w:rsidR="003644CE" w:rsidRPr="00F56F81" w:rsidRDefault="003644CE" w:rsidP="00A00775">
            <w:pPr>
              <w:pStyle w:val="a7"/>
              <w:rPr>
                <w:shd w:val="clear" w:color="auto" w:fill="FFFFFF"/>
              </w:rPr>
            </w:pPr>
            <w:r w:rsidRPr="00F56F81">
              <w:rPr>
                <w:shd w:val="clear" w:color="auto" w:fill="FFFFFF"/>
              </w:rPr>
              <w:t>Умение контролировать и оценивать свои действия, вносить коррективы в их выполнение на основании оценки и учета характера ошибок</w:t>
            </w:r>
          </w:p>
        </w:tc>
        <w:tc>
          <w:tcPr>
            <w:tcW w:w="2199" w:type="dxa"/>
            <w:tcBorders>
              <w:top w:val="single" w:sz="4" w:space="0" w:color="000000"/>
              <w:left w:val="single" w:sz="4" w:space="0" w:color="000000"/>
              <w:bottom w:val="single" w:sz="4" w:space="0" w:color="000000"/>
              <w:right w:val="single" w:sz="4" w:space="0" w:color="000000"/>
            </w:tcBorders>
          </w:tcPr>
          <w:p w:rsidR="003644CE" w:rsidRPr="00F56F81" w:rsidRDefault="003644CE" w:rsidP="00A00775">
            <w:pPr>
              <w:pStyle w:val="a7"/>
              <w:rPr>
                <w:shd w:val="clear" w:color="auto" w:fill="FFFFFF"/>
              </w:rPr>
            </w:pPr>
            <w:r w:rsidRPr="00F56F81">
              <w:rPr>
                <w:shd w:val="clear" w:color="auto" w:fill="FFFFFF"/>
              </w:rPr>
              <w:t>Приобретения  навыка саморегуляции</w:t>
            </w:r>
          </w:p>
        </w:tc>
      </w:tr>
      <w:tr w:rsidR="003644CE" w:rsidRPr="0050666E" w:rsidTr="00A43D95">
        <w:tc>
          <w:tcPr>
            <w:tcW w:w="1370" w:type="dxa"/>
            <w:tcBorders>
              <w:top w:val="single" w:sz="4" w:space="0" w:color="000000"/>
              <w:left w:val="single" w:sz="4" w:space="0" w:color="000000"/>
              <w:bottom w:val="single" w:sz="4" w:space="0" w:color="000000"/>
              <w:right w:val="nil"/>
            </w:tcBorders>
          </w:tcPr>
          <w:p w:rsidR="003644CE" w:rsidRPr="00F56F81" w:rsidRDefault="003644CE" w:rsidP="00A00775">
            <w:pPr>
              <w:pStyle w:val="a7"/>
              <w:rPr>
                <w:shd w:val="clear" w:color="auto" w:fill="FFFFFF"/>
              </w:rPr>
            </w:pPr>
            <w:r w:rsidRPr="00F56F81">
              <w:rPr>
                <w:shd w:val="clear" w:color="auto" w:fill="FFFFFF"/>
              </w:rPr>
              <w:t xml:space="preserve">Познавательные </w:t>
            </w:r>
          </w:p>
        </w:tc>
        <w:tc>
          <w:tcPr>
            <w:tcW w:w="2849" w:type="dxa"/>
            <w:tcBorders>
              <w:top w:val="single" w:sz="4" w:space="0" w:color="000000"/>
              <w:left w:val="single" w:sz="4" w:space="0" w:color="000000"/>
              <w:bottom w:val="single" w:sz="4" w:space="0" w:color="000000"/>
              <w:right w:val="nil"/>
            </w:tcBorders>
          </w:tcPr>
          <w:p w:rsidR="003644CE" w:rsidRPr="00F56F81" w:rsidRDefault="003644CE" w:rsidP="00A00775">
            <w:pPr>
              <w:pStyle w:val="a7"/>
              <w:rPr>
                <w:shd w:val="clear" w:color="auto" w:fill="FFFFFF"/>
              </w:rPr>
            </w:pPr>
          </w:p>
        </w:tc>
        <w:tc>
          <w:tcPr>
            <w:tcW w:w="3260" w:type="dxa"/>
            <w:tcBorders>
              <w:top w:val="single" w:sz="4" w:space="0" w:color="000000"/>
              <w:left w:val="single" w:sz="4" w:space="0" w:color="000000"/>
              <w:bottom w:val="single" w:sz="4" w:space="0" w:color="000000"/>
              <w:right w:val="nil"/>
            </w:tcBorders>
          </w:tcPr>
          <w:p w:rsidR="003644CE" w:rsidRPr="00F56F81" w:rsidRDefault="003644CE" w:rsidP="00A00775">
            <w:pPr>
              <w:pStyle w:val="a7"/>
              <w:rPr>
                <w:shd w:val="clear" w:color="auto" w:fill="FFFFFF"/>
              </w:rPr>
            </w:pPr>
            <w:r w:rsidRPr="00F56F81">
              <w:rPr>
                <w:shd w:val="clear" w:color="auto" w:fill="FFFFFF"/>
              </w:rPr>
              <w:t xml:space="preserve">Самостоятельно преобразовывать практическую задачу в познавательную; умение </w:t>
            </w:r>
            <w:r w:rsidRPr="00F56F81">
              <w:rPr>
                <w:shd w:val="clear" w:color="auto" w:fill="FFFFFF"/>
              </w:rPr>
              <w:lastRenderedPageBreak/>
              <w:t>осуществлять информационный поиск , сбор и  выделение существенной информации из различных информационных источников</w:t>
            </w:r>
          </w:p>
        </w:tc>
        <w:tc>
          <w:tcPr>
            <w:tcW w:w="2199" w:type="dxa"/>
            <w:tcBorders>
              <w:top w:val="single" w:sz="4" w:space="0" w:color="000000"/>
              <w:left w:val="single" w:sz="4" w:space="0" w:color="000000"/>
              <w:bottom w:val="single" w:sz="4" w:space="0" w:color="000000"/>
              <w:right w:val="single" w:sz="4" w:space="0" w:color="000000"/>
            </w:tcBorders>
          </w:tcPr>
          <w:p w:rsidR="003644CE" w:rsidRPr="00F56F81" w:rsidRDefault="003644CE" w:rsidP="00A00775">
            <w:pPr>
              <w:pStyle w:val="a7"/>
              <w:rPr>
                <w:shd w:val="clear" w:color="auto" w:fill="FFFFFF"/>
              </w:rPr>
            </w:pPr>
            <w:r w:rsidRPr="00F56F81">
              <w:rPr>
                <w:shd w:val="clear" w:color="auto" w:fill="FFFFFF"/>
              </w:rPr>
              <w:lastRenderedPageBreak/>
              <w:t>Проявлять инициативу и самостоятельность в обучении</w:t>
            </w:r>
          </w:p>
          <w:p w:rsidR="003644CE" w:rsidRPr="00F56F81" w:rsidRDefault="003644CE" w:rsidP="00A00775">
            <w:pPr>
              <w:pStyle w:val="a7"/>
              <w:rPr>
                <w:shd w:val="clear" w:color="auto" w:fill="FFFFFF"/>
              </w:rPr>
            </w:pPr>
            <w:r w:rsidRPr="00F56F81">
              <w:rPr>
                <w:shd w:val="clear" w:color="auto" w:fill="FFFFFF"/>
              </w:rPr>
              <w:lastRenderedPageBreak/>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tc>
      </w:tr>
      <w:tr w:rsidR="003644CE" w:rsidRPr="0050666E" w:rsidTr="00A43D95">
        <w:trPr>
          <w:trHeight w:val="1406"/>
        </w:trPr>
        <w:tc>
          <w:tcPr>
            <w:tcW w:w="1370" w:type="dxa"/>
            <w:tcBorders>
              <w:top w:val="single" w:sz="4" w:space="0" w:color="000000"/>
              <w:left w:val="single" w:sz="4" w:space="0" w:color="000000"/>
              <w:bottom w:val="single" w:sz="4" w:space="0" w:color="000000"/>
              <w:right w:val="nil"/>
            </w:tcBorders>
          </w:tcPr>
          <w:p w:rsidR="003644CE" w:rsidRPr="00F56F81" w:rsidRDefault="003644CE" w:rsidP="00A00775">
            <w:pPr>
              <w:pStyle w:val="a7"/>
              <w:rPr>
                <w:shd w:val="clear" w:color="auto" w:fill="FFFFFF"/>
              </w:rPr>
            </w:pPr>
            <w:r w:rsidRPr="00F56F81">
              <w:rPr>
                <w:shd w:val="clear" w:color="auto" w:fill="FFFFFF"/>
              </w:rPr>
              <w:lastRenderedPageBreak/>
              <w:t xml:space="preserve">Коммуникативные </w:t>
            </w:r>
          </w:p>
        </w:tc>
        <w:tc>
          <w:tcPr>
            <w:tcW w:w="2849" w:type="dxa"/>
            <w:tcBorders>
              <w:top w:val="single" w:sz="4" w:space="0" w:color="000000"/>
              <w:left w:val="single" w:sz="4" w:space="0" w:color="000000"/>
              <w:bottom w:val="single" w:sz="4" w:space="0" w:color="000000"/>
              <w:right w:val="nil"/>
            </w:tcBorders>
          </w:tcPr>
          <w:p w:rsidR="003644CE" w:rsidRPr="00F56F81" w:rsidRDefault="003644CE" w:rsidP="00A00775">
            <w:pPr>
              <w:pStyle w:val="a7"/>
              <w:rPr>
                <w:shd w:val="clear" w:color="auto" w:fill="FFFFFF"/>
              </w:rPr>
            </w:pPr>
            <w:r w:rsidRPr="00F56F81">
              <w:rPr>
                <w:shd w:val="clear" w:color="auto" w:fill="FFFFFF"/>
              </w:rPr>
              <w:t>Умение сотрудничать с педагогом и сверстниками при решении  учебных проблем</w:t>
            </w:r>
          </w:p>
        </w:tc>
        <w:tc>
          <w:tcPr>
            <w:tcW w:w="3260" w:type="dxa"/>
            <w:tcBorders>
              <w:top w:val="single" w:sz="4" w:space="0" w:color="000000"/>
              <w:left w:val="single" w:sz="4" w:space="0" w:color="000000"/>
              <w:bottom w:val="single" w:sz="4" w:space="0" w:color="000000"/>
              <w:right w:val="nil"/>
            </w:tcBorders>
          </w:tcPr>
          <w:p w:rsidR="003644CE" w:rsidRPr="00F56F81" w:rsidRDefault="003644CE" w:rsidP="00A00775">
            <w:pPr>
              <w:pStyle w:val="a7"/>
              <w:rPr>
                <w:shd w:val="clear" w:color="auto" w:fill="FFFFFF"/>
              </w:rPr>
            </w:pPr>
            <w:r w:rsidRPr="00F56F81">
              <w:rPr>
                <w:shd w:val="clear" w:color="auto" w:fill="FFFFFF"/>
              </w:rPr>
              <w:t>Умение слушать и вступать в диалог;</w:t>
            </w:r>
          </w:p>
          <w:p w:rsidR="003644CE" w:rsidRPr="00F56F81" w:rsidRDefault="003644CE" w:rsidP="00A00775">
            <w:pPr>
              <w:pStyle w:val="a7"/>
              <w:rPr>
                <w:shd w:val="clear" w:color="auto" w:fill="FFFFFF"/>
              </w:rPr>
            </w:pPr>
            <w:r w:rsidRPr="00F56F81">
              <w:rPr>
                <w:shd w:val="clear" w:color="auto" w:fill="FFFFFF"/>
              </w:rPr>
              <w:t>участвовать в коллективном обсуждении проблемы.</w:t>
            </w:r>
          </w:p>
        </w:tc>
        <w:tc>
          <w:tcPr>
            <w:tcW w:w="2199" w:type="dxa"/>
            <w:tcBorders>
              <w:top w:val="single" w:sz="4" w:space="0" w:color="000000"/>
              <w:left w:val="single" w:sz="4" w:space="0" w:color="000000"/>
              <w:bottom w:val="single" w:sz="4" w:space="0" w:color="000000"/>
              <w:right w:val="single" w:sz="4" w:space="0" w:color="000000"/>
            </w:tcBorders>
          </w:tcPr>
          <w:p w:rsidR="003644CE" w:rsidRPr="00F56F81" w:rsidRDefault="003644CE" w:rsidP="00A00775">
            <w:pPr>
              <w:pStyle w:val="a7"/>
              <w:rPr>
                <w:shd w:val="clear" w:color="auto" w:fill="FFFFFF"/>
              </w:rPr>
            </w:pPr>
            <w:r w:rsidRPr="00F56F81">
              <w:rPr>
                <w:shd w:val="clear" w:color="auto" w:fill="FFFFFF"/>
              </w:rPr>
              <w:t>Умение интегрироваться в группу сверстников и строить продуктивное взаимодействие и сотрудничество со сверстникамии взрослыми;</w:t>
            </w:r>
          </w:p>
          <w:p w:rsidR="003644CE" w:rsidRPr="00F56F81" w:rsidRDefault="003644CE" w:rsidP="00A00775">
            <w:pPr>
              <w:pStyle w:val="a7"/>
              <w:rPr>
                <w:shd w:val="clear" w:color="auto" w:fill="FFFFFF"/>
              </w:rPr>
            </w:pPr>
            <w:r w:rsidRPr="00F56F81">
              <w:rPr>
                <w:shd w:val="clear" w:color="auto" w:fill="FFFFFF"/>
              </w:rPr>
              <w:t>владение монологической и диалогической формами речи;</w:t>
            </w:r>
          </w:p>
          <w:p w:rsidR="003644CE" w:rsidRPr="00F56F81" w:rsidRDefault="003644CE" w:rsidP="00A00775">
            <w:pPr>
              <w:pStyle w:val="a7"/>
              <w:rPr>
                <w:shd w:val="clear" w:color="auto" w:fill="FFFFFF"/>
              </w:rPr>
            </w:pPr>
            <w:r w:rsidRPr="00F56F81">
              <w:rPr>
                <w:shd w:val="clear" w:color="auto" w:fill="FFFFFF"/>
              </w:rPr>
              <w:t>Умение выразить и отстоять свою точку зрения, принять другую</w:t>
            </w:r>
          </w:p>
        </w:tc>
      </w:tr>
    </w:tbl>
    <w:p w:rsidR="003644CE" w:rsidRPr="00F56F81" w:rsidRDefault="003644CE" w:rsidP="00F56F81">
      <w:pPr>
        <w:tabs>
          <w:tab w:val="num" w:pos="0"/>
        </w:tabs>
        <w:spacing w:line="240" w:lineRule="auto"/>
        <w:ind w:firstLine="284"/>
        <w:jc w:val="both"/>
        <w:rPr>
          <w:rFonts w:ascii="Times New Roman" w:hAnsi="Times New Roman"/>
          <w:sz w:val="24"/>
          <w:szCs w:val="24"/>
          <w:shd w:val="clear" w:color="auto" w:fill="FFFFFF"/>
        </w:rPr>
      </w:pPr>
      <w:r w:rsidRPr="00F56F81">
        <w:rPr>
          <w:rFonts w:ascii="Times New Roman" w:hAnsi="Times New Roman"/>
          <w:sz w:val="24"/>
          <w:szCs w:val="24"/>
          <w:shd w:val="clear" w:color="auto" w:fill="FFFFFF"/>
        </w:rPr>
        <w:t>Особенности оценки метапредметных результатов связаны с природой  универсальных учебных действий.  Достижение метапредметных результатов обеспечивается за счет о</w:t>
      </w:r>
      <w:r w:rsidRPr="00F56F81">
        <w:rPr>
          <w:rFonts w:ascii="Times New Roman" w:hAnsi="Times New Roman"/>
          <w:sz w:val="24"/>
          <w:szCs w:val="24"/>
          <w:shd w:val="clear" w:color="auto" w:fill="FFFFFF"/>
        </w:rPr>
        <w:t>с</w:t>
      </w:r>
      <w:r w:rsidRPr="00F56F81">
        <w:rPr>
          <w:rFonts w:ascii="Times New Roman" w:hAnsi="Times New Roman"/>
          <w:sz w:val="24"/>
          <w:szCs w:val="24"/>
          <w:shd w:val="clear" w:color="auto" w:fill="FFFFFF"/>
        </w:rPr>
        <w:t xml:space="preserve">новных компонентов образовательного процесса — учебных предметов. </w:t>
      </w:r>
      <w:bookmarkStart w:id="146" w:name="__RefHeading__39_350651171"/>
      <w:bookmarkEnd w:id="146"/>
    </w:p>
    <w:p w:rsidR="003644CE" w:rsidRPr="004520B8" w:rsidRDefault="003644CE" w:rsidP="004520B8">
      <w:pPr>
        <w:pStyle w:val="3"/>
        <w:jc w:val="center"/>
        <w:rPr>
          <w:rFonts w:ascii="Times New Roman" w:hAnsi="Times New Roman"/>
          <w:color w:val="auto"/>
          <w:sz w:val="24"/>
          <w:szCs w:val="24"/>
        </w:rPr>
      </w:pPr>
      <w:bookmarkStart w:id="147" w:name="_Toc399694110"/>
      <w:bookmarkStart w:id="148" w:name="_Toc399716493"/>
      <w:bookmarkStart w:id="149" w:name="_Toc399716709"/>
      <w:bookmarkStart w:id="150" w:name="_Toc399719158"/>
      <w:bookmarkStart w:id="151" w:name="_Toc399719515"/>
      <w:bookmarkStart w:id="152" w:name="_Toc399720260"/>
      <w:bookmarkStart w:id="153" w:name="_Toc401317672"/>
      <w:r w:rsidRPr="004520B8">
        <w:rPr>
          <w:rFonts w:ascii="Times New Roman" w:hAnsi="Times New Roman"/>
          <w:color w:val="auto"/>
          <w:sz w:val="24"/>
          <w:szCs w:val="24"/>
        </w:rPr>
        <w:t>1.3.5.Оценка предметных результатов</w:t>
      </w:r>
      <w:bookmarkEnd w:id="147"/>
      <w:bookmarkEnd w:id="148"/>
      <w:bookmarkEnd w:id="149"/>
      <w:bookmarkEnd w:id="150"/>
      <w:bookmarkEnd w:id="151"/>
      <w:bookmarkEnd w:id="152"/>
      <w:bookmarkEnd w:id="153"/>
    </w:p>
    <w:p w:rsidR="003644CE" w:rsidRPr="00F56F81" w:rsidRDefault="003644CE" w:rsidP="00D568F9">
      <w:pPr>
        <w:pStyle w:val="a7"/>
      </w:pPr>
      <w:r>
        <w:tab/>
      </w:r>
      <w:r w:rsidRPr="00F56F81">
        <w:t xml:space="preserve">Оценка </w:t>
      </w:r>
      <w:r w:rsidRPr="00F56F81">
        <w:rPr>
          <w:iCs/>
        </w:rPr>
        <w:t>предметных результатов</w:t>
      </w:r>
      <w:r w:rsidRPr="00F56F81">
        <w:rPr>
          <w:iCs/>
          <w:smallCaps/>
        </w:rPr>
        <w:t xml:space="preserve"> </w:t>
      </w:r>
      <w:r w:rsidRPr="00F56F81">
        <w:t>предусматривает выявление уровня достижения обучающимся планируемых результатов по отдельным предметам с учетом системы основополагающих элементов научного знания и системы формирующих действий.</w:t>
      </w:r>
    </w:p>
    <w:p w:rsidR="003644CE" w:rsidRPr="00F56F81" w:rsidRDefault="003644CE" w:rsidP="00D568F9">
      <w:pPr>
        <w:pStyle w:val="a7"/>
        <w:rPr>
          <w:u w:val="single"/>
        </w:rPr>
      </w:pPr>
      <w:r w:rsidRPr="00F56F81">
        <w:rPr>
          <w:u w:val="single"/>
        </w:rPr>
        <w:t>Объект оценки:</w:t>
      </w:r>
      <w:r w:rsidRPr="00F56F81">
        <w:t xml:space="preserve"> действия с предметным содержанием, выполняемые обучающимися. </w:t>
      </w:r>
      <w:r w:rsidRPr="00F56F81">
        <w:rPr>
          <w:u w:val="single"/>
        </w:rPr>
        <w:t>Предмет  оценки:</w:t>
      </w:r>
      <w:r w:rsidRPr="00F56F81">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w:t>
      </w:r>
    </w:p>
    <w:p w:rsidR="003644CE" w:rsidRPr="00F56F81" w:rsidRDefault="003644CE" w:rsidP="00D568F9">
      <w:pPr>
        <w:pStyle w:val="a7"/>
      </w:pPr>
      <w:r w:rsidRPr="00F56F81">
        <w:rPr>
          <w:u w:val="single"/>
        </w:rPr>
        <w:t>Процедуры оценки:</w:t>
      </w:r>
      <w:r w:rsidRPr="00F56F81">
        <w:t xml:space="preserve">  внутренняя накопленная оценка, итоговая оценка, внешняя оценка.</w:t>
      </w:r>
    </w:p>
    <w:p w:rsidR="003644CE" w:rsidRPr="00F56F81" w:rsidRDefault="003644CE" w:rsidP="00D568F9">
      <w:pPr>
        <w:pStyle w:val="a7"/>
        <w:rPr>
          <w:bCs/>
          <w:shd w:val="clear" w:color="auto" w:fill="FFFFFF"/>
        </w:rPr>
      </w:pPr>
      <w:r>
        <w:tab/>
      </w:r>
      <w:r w:rsidRPr="00F56F81">
        <w:t>Оценка достижения предметных результатов ведется как в ходе текущего и промежуточного контроля, так и в ходе выполнения итоговых работ.</w:t>
      </w:r>
      <w:r w:rsidRPr="00F56F81">
        <w:rPr>
          <w:bCs/>
          <w:shd w:val="clear" w:color="auto" w:fill="FFFFFF"/>
        </w:rPr>
        <w:t xml:space="preserve"> </w:t>
      </w:r>
      <w:r w:rsidRPr="00F56F81">
        <w:rPr>
          <w:bCs/>
          <w:iCs/>
          <w:color w:val="000000"/>
          <w:shd w:val="clear" w:color="auto" w:fill="FFFFFF"/>
        </w:rPr>
        <w:t>Формы:</w:t>
      </w:r>
      <w:r w:rsidRPr="00F56F81">
        <w:rPr>
          <w:iCs/>
          <w:color w:val="000000"/>
          <w:shd w:val="clear" w:color="auto" w:fill="FFFFFF"/>
        </w:rPr>
        <w:t xml:space="preserve"> индивидуальные, групповые, фронтальные формы; устный и письменный опрос;  персонифицированный. </w:t>
      </w:r>
      <w:r w:rsidRPr="00F56F81">
        <w:rPr>
          <w:bCs/>
          <w:iCs/>
          <w:color w:val="000000"/>
          <w:shd w:val="clear" w:color="auto" w:fill="FFFFFF"/>
        </w:rPr>
        <w:t>Инструментарий</w:t>
      </w:r>
      <w:r w:rsidRPr="00F56F81">
        <w:rPr>
          <w:iCs/>
          <w:color w:val="000000"/>
          <w:shd w:val="clear" w:color="auto" w:fill="FFFFFF"/>
        </w:rPr>
        <w:t xml:space="preserve">: диктанты и изложения, сочинения на заданную или произвольную тему, самостоятельные и проверочные работы, контрольные работы,  дневники читателя, иллюстрации на заданную тему, устные сообщения, математические диктанты, мини-исследования, записи решения учебно-познавательных и учебно-практических задач, математические модели,  дневники наблюдений, мини-проекты, </w:t>
      </w:r>
      <w:r w:rsidRPr="00F56F81">
        <w:rPr>
          <w:iCs/>
          <w:color w:val="000000"/>
          <w:shd w:val="clear" w:color="auto" w:fill="FFFFFF"/>
        </w:rPr>
        <w:lastRenderedPageBreak/>
        <w:t>творческие работы, иллюстрации к музыкальным и художественным произведениям, продукты собственного творчества, дневники самоконтроля и др..</w:t>
      </w:r>
    </w:p>
    <w:tbl>
      <w:tblPr>
        <w:tblW w:w="9666" w:type="dxa"/>
        <w:tblInd w:w="-60" w:type="dxa"/>
        <w:tblLayout w:type="fixed"/>
        <w:tblLook w:val="00A0" w:firstRow="1" w:lastRow="0" w:firstColumn="1" w:lastColumn="0" w:noHBand="0" w:noVBand="0"/>
      </w:tblPr>
      <w:tblGrid>
        <w:gridCol w:w="2153"/>
        <w:gridCol w:w="2410"/>
        <w:gridCol w:w="2409"/>
        <w:gridCol w:w="2694"/>
      </w:tblGrid>
      <w:tr w:rsidR="003644CE" w:rsidRPr="0050666E" w:rsidTr="00EF5CC4">
        <w:tc>
          <w:tcPr>
            <w:tcW w:w="2153" w:type="dxa"/>
            <w:vMerge w:val="restart"/>
            <w:tcBorders>
              <w:top w:val="single" w:sz="4" w:space="0" w:color="000000"/>
              <w:left w:val="single" w:sz="4" w:space="0" w:color="000000"/>
              <w:bottom w:val="single" w:sz="4" w:space="0" w:color="000000"/>
              <w:right w:val="nil"/>
            </w:tcBorders>
          </w:tcPr>
          <w:p w:rsidR="003644CE" w:rsidRPr="0050666E" w:rsidRDefault="003644CE" w:rsidP="00F56F81">
            <w:pPr>
              <w:tabs>
                <w:tab w:val="num" w:pos="0"/>
              </w:tabs>
              <w:snapToGrid w:val="0"/>
              <w:spacing w:line="240" w:lineRule="auto"/>
              <w:ind w:firstLine="284"/>
              <w:jc w:val="both"/>
              <w:rPr>
                <w:rFonts w:ascii="Times New Roman" w:hAnsi="Times New Roman"/>
                <w:iCs/>
                <w:color w:val="000000"/>
                <w:sz w:val="24"/>
                <w:szCs w:val="24"/>
                <w:shd w:val="clear" w:color="auto" w:fill="FFFFFF"/>
              </w:rPr>
            </w:pPr>
            <w:r w:rsidRPr="0050666E">
              <w:rPr>
                <w:rFonts w:ascii="Times New Roman" w:hAnsi="Times New Roman"/>
                <w:iCs/>
                <w:color w:val="000000"/>
                <w:sz w:val="24"/>
                <w:szCs w:val="24"/>
                <w:shd w:val="clear" w:color="auto" w:fill="FFFFFF"/>
              </w:rPr>
              <w:t>Предметные результаты</w:t>
            </w:r>
          </w:p>
        </w:tc>
        <w:tc>
          <w:tcPr>
            <w:tcW w:w="7513" w:type="dxa"/>
            <w:gridSpan w:val="3"/>
            <w:tcBorders>
              <w:top w:val="single" w:sz="4" w:space="0" w:color="000000"/>
              <w:left w:val="single" w:sz="4" w:space="0" w:color="000000"/>
              <w:bottom w:val="single" w:sz="4" w:space="0" w:color="000000"/>
              <w:right w:val="single" w:sz="4" w:space="0" w:color="000000"/>
            </w:tcBorders>
          </w:tcPr>
          <w:p w:rsidR="003644CE" w:rsidRPr="0050666E" w:rsidRDefault="003644CE" w:rsidP="00F56F81">
            <w:pPr>
              <w:tabs>
                <w:tab w:val="num" w:pos="0"/>
              </w:tabs>
              <w:snapToGrid w:val="0"/>
              <w:spacing w:line="240" w:lineRule="auto"/>
              <w:ind w:firstLine="284"/>
              <w:jc w:val="both"/>
              <w:rPr>
                <w:rFonts w:ascii="Times New Roman" w:hAnsi="Times New Roman"/>
                <w:iCs/>
                <w:color w:val="000000"/>
                <w:sz w:val="24"/>
                <w:szCs w:val="24"/>
                <w:shd w:val="clear" w:color="auto" w:fill="FFFFFF"/>
              </w:rPr>
            </w:pPr>
            <w:r w:rsidRPr="0050666E">
              <w:rPr>
                <w:rFonts w:ascii="Times New Roman" w:hAnsi="Times New Roman"/>
                <w:iCs/>
                <w:color w:val="000000"/>
                <w:sz w:val="24"/>
                <w:szCs w:val="24"/>
                <w:shd w:val="clear" w:color="auto" w:fill="FFFFFF"/>
              </w:rPr>
              <w:t>Уровни</w:t>
            </w:r>
          </w:p>
        </w:tc>
      </w:tr>
      <w:tr w:rsidR="003644CE" w:rsidRPr="0050666E" w:rsidTr="00EF5CC4">
        <w:tc>
          <w:tcPr>
            <w:tcW w:w="2153" w:type="dxa"/>
            <w:vMerge/>
            <w:tcBorders>
              <w:top w:val="single" w:sz="4" w:space="0" w:color="000000"/>
              <w:left w:val="single" w:sz="4" w:space="0" w:color="000000"/>
              <w:bottom w:val="single" w:sz="4" w:space="0" w:color="000000"/>
              <w:right w:val="nil"/>
            </w:tcBorders>
            <w:vAlign w:val="center"/>
          </w:tcPr>
          <w:p w:rsidR="003644CE" w:rsidRPr="0050666E" w:rsidRDefault="003644CE" w:rsidP="00F56F81">
            <w:pPr>
              <w:tabs>
                <w:tab w:val="num" w:pos="0"/>
              </w:tabs>
              <w:spacing w:line="240" w:lineRule="auto"/>
              <w:ind w:firstLine="284"/>
              <w:jc w:val="both"/>
              <w:rPr>
                <w:rFonts w:ascii="Times New Roman" w:hAnsi="Times New Roman"/>
                <w:iCs/>
                <w:color w:val="000000"/>
                <w:sz w:val="24"/>
                <w:szCs w:val="24"/>
                <w:shd w:val="clear" w:color="auto" w:fill="FFFFFF"/>
              </w:rPr>
            </w:pPr>
          </w:p>
        </w:tc>
        <w:tc>
          <w:tcPr>
            <w:tcW w:w="2410" w:type="dxa"/>
            <w:tcBorders>
              <w:top w:val="single" w:sz="4" w:space="0" w:color="000000"/>
              <w:left w:val="single" w:sz="4" w:space="0" w:color="000000"/>
              <w:bottom w:val="single" w:sz="4" w:space="0" w:color="000000"/>
              <w:right w:val="nil"/>
            </w:tcBorders>
          </w:tcPr>
          <w:p w:rsidR="003644CE" w:rsidRPr="0050666E" w:rsidRDefault="003644CE" w:rsidP="00F56F81">
            <w:pPr>
              <w:tabs>
                <w:tab w:val="num" w:pos="0"/>
              </w:tabs>
              <w:snapToGrid w:val="0"/>
              <w:spacing w:line="240" w:lineRule="auto"/>
              <w:ind w:firstLine="284"/>
              <w:jc w:val="both"/>
              <w:rPr>
                <w:rFonts w:ascii="Times New Roman" w:hAnsi="Times New Roman"/>
                <w:iCs/>
                <w:color w:val="000000"/>
                <w:sz w:val="24"/>
                <w:szCs w:val="24"/>
                <w:shd w:val="clear" w:color="auto" w:fill="FFFFFF"/>
              </w:rPr>
            </w:pPr>
            <w:r w:rsidRPr="0050666E">
              <w:rPr>
                <w:rFonts w:ascii="Times New Roman" w:hAnsi="Times New Roman"/>
                <w:iCs/>
                <w:color w:val="000000"/>
                <w:sz w:val="24"/>
                <w:szCs w:val="24"/>
                <w:shd w:val="clear" w:color="auto" w:fill="FFFFFF"/>
              </w:rPr>
              <w:t>1 уровень</w:t>
            </w:r>
          </w:p>
        </w:tc>
        <w:tc>
          <w:tcPr>
            <w:tcW w:w="2409" w:type="dxa"/>
            <w:tcBorders>
              <w:top w:val="single" w:sz="4" w:space="0" w:color="000000"/>
              <w:left w:val="single" w:sz="4" w:space="0" w:color="000000"/>
              <w:bottom w:val="single" w:sz="4" w:space="0" w:color="000000"/>
              <w:right w:val="nil"/>
            </w:tcBorders>
          </w:tcPr>
          <w:p w:rsidR="003644CE" w:rsidRPr="0050666E" w:rsidRDefault="003644CE" w:rsidP="00F56F81">
            <w:pPr>
              <w:tabs>
                <w:tab w:val="num" w:pos="0"/>
              </w:tabs>
              <w:snapToGrid w:val="0"/>
              <w:spacing w:line="240" w:lineRule="auto"/>
              <w:ind w:firstLine="284"/>
              <w:jc w:val="both"/>
              <w:rPr>
                <w:rFonts w:ascii="Times New Roman" w:hAnsi="Times New Roman"/>
                <w:iCs/>
                <w:color w:val="000000"/>
                <w:sz w:val="24"/>
                <w:szCs w:val="24"/>
                <w:shd w:val="clear" w:color="auto" w:fill="FFFFFF"/>
              </w:rPr>
            </w:pPr>
            <w:r w:rsidRPr="0050666E">
              <w:rPr>
                <w:rFonts w:ascii="Times New Roman" w:hAnsi="Times New Roman"/>
                <w:iCs/>
                <w:color w:val="000000"/>
                <w:sz w:val="24"/>
                <w:szCs w:val="24"/>
                <w:shd w:val="clear" w:color="auto" w:fill="FFFFFF"/>
              </w:rPr>
              <w:t>2 уровень</w:t>
            </w:r>
          </w:p>
        </w:tc>
        <w:tc>
          <w:tcPr>
            <w:tcW w:w="2694" w:type="dxa"/>
            <w:tcBorders>
              <w:top w:val="single" w:sz="4" w:space="0" w:color="000000"/>
              <w:left w:val="single" w:sz="4" w:space="0" w:color="000000"/>
              <w:bottom w:val="single" w:sz="4" w:space="0" w:color="000000"/>
              <w:right w:val="single" w:sz="4" w:space="0" w:color="000000"/>
            </w:tcBorders>
          </w:tcPr>
          <w:p w:rsidR="003644CE" w:rsidRPr="0050666E" w:rsidRDefault="003644CE" w:rsidP="00F56F81">
            <w:pPr>
              <w:tabs>
                <w:tab w:val="num" w:pos="0"/>
              </w:tabs>
              <w:snapToGrid w:val="0"/>
              <w:spacing w:line="240" w:lineRule="auto"/>
              <w:ind w:firstLine="284"/>
              <w:jc w:val="both"/>
              <w:rPr>
                <w:rFonts w:ascii="Times New Roman" w:hAnsi="Times New Roman"/>
                <w:iCs/>
                <w:color w:val="000000"/>
                <w:sz w:val="24"/>
                <w:szCs w:val="24"/>
                <w:shd w:val="clear" w:color="auto" w:fill="FFFFFF"/>
              </w:rPr>
            </w:pPr>
            <w:r w:rsidRPr="0050666E">
              <w:rPr>
                <w:rFonts w:ascii="Times New Roman" w:hAnsi="Times New Roman"/>
                <w:iCs/>
                <w:color w:val="000000"/>
                <w:sz w:val="24"/>
                <w:szCs w:val="24"/>
                <w:shd w:val="clear" w:color="auto" w:fill="FFFFFF"/>
              </w:rPr>
              <w:t>3 уровень</w:t>
            </w:r>
          </w:p>
        </w:tc>
      </w:tr>
      <w:tr w:rsidR="003644CE" w:rsidRPr="0050666E" w:rsidTr="00EF5CC4">
        <w:tc>
          <w:tcPr>
            <w:tcW w:w="2153" w:type="dxa"/>
            <w:tcBorders>
              <w:top w:val="single" w:sz="4" w:space="0" w:color="000000"/>
              <w:left w:val="single" w:sz="4" w:space="0" w:color="000000"/>
              <w:bottom w:val="single" w:sz="4" w:space="0" w:color="000000"/>
              <w:right w:val="nil"/>
            </w:tcBorders>
          </w:tcPr>
          <w:p w:rsidR="003644CE" w:rsidRPr="00F56F81" w:rsidRDefault="003644CE" w:rsidP="00EF5CC4">
            <w:pPr>
              <w:pStyle w:val="a7"/>
              <w:rPr>
                <w:iCs/>
                <w:color w:val="000000"/>
                <w:shd w:val="clear" w:color="auto" w:fill="FFFFFF"/>
              </w:rPr>
            </w:pPr>
            <w:r w:rsidRPr="00F56F81">
              <w:t>Система основополагающих элементов научного знания</w:t>
            </w:r>
          </w:p>
        </w:tc>
        <w:tc>
          <w:tcPr>
            <w:tcW w:w="2410" w:type="dxa"/>
            <w:tcBorders>
              <w:top w:val="single" w:sz="4" w:space="0" w:color="000000"/>
              <w:left w:val="single" w:sz="4" w:space="0" w:color="000000"/>
              <w:bottom w:val="single" w:sz="4" w:space="0" w:color="000000"/>
              <w:right w:val="nil"/>
            </w:tcBorders>
          </w:tcPr>
          <w:p w:rsidR="003644CE" w:rsidRPr="00F56F81" w:rsidRDefault="003644CE" w:rsidP="00EF5CC4">
            <w:pPr>
              <w:pStyle w:val="a7"/>
              <w:rPr>
                <w:iCs/>
                <w:color w:val="000000"/>
                <w:shd w:val="clear" w:color="auto" w:fill="FFFFFF"/>
              </w:rPr>
            </w:pPr>
            <w:r w:rsidRPr="00F56F81">
              <w:rPr>
                <w:iCs/>
                <w:color w:val="000000"/>
                <w:shd w:val="clear" w:color="auto" w:fill="FFFFFF"/>
              </w:rPr>
              <w:t xml:space="preserve">Овладение понятийным аппаратом учебных предметов </w:t>
            </w:r>
          </w:p>
        </w:tc>
        <w:tc>
          <w:tcPr>
            <w:tcW w:w="2409" w:type="dxa"/>
            <w:tcBorders>
              <w:top w:val="single" w:sz="4" w:space="0" w:color="000000"/>
              <w:left w:val="single" w:sz="4" w:space="0" w:color="000000"/>
              <w:bottom w:val="single" w:sz="4" w:space="0" w:color="000000"/>
              <w:right w:val="nil"/>
            </w:tcBorders>
          </w:tcPr>
          <w:p w:rsidR="003644CE" w:rsidRPr="00F56F81" w:rsidRDefault="003644CE" w:rsidP="00EF5CC4">
            <w:pPr>
              <w:pStyle w:val="a7"/>
              <w:rPr>
                <w:iCs/>
                <w:color w:val="000000"/>
                <w:shd w:val="clear" w:color="auto" w:fill="FFFFFF"/>
              </w:rPr>
            </w:pPr>
            <w:r w:rsidRPr="00F56F81">
              <w:rPr>
                <w:iCs/>
                <w:color w:val="000000"/>
                <w:shd w:val="clear" w:color="auto" w:fill="FFFFFF"/>
              </w:rPr>
              <w:t>Освоение опорной системы знаний по предметам и способность воспроизвести их в стандартных учебных ситуациях.</w:t>
            </w:r>
          </w:p>
        </w:tc>
        <w:tc>
          <w:tcPr>
            <w:tcW w:w="2694" w:type="dxa"/>
            <w:tcBorders>
              <w:top w:val="single" w:sz="4" w:space="0" w:color="000000"/>
              <w:left w:val="single" w:sz="4" w:space="0" w:color="000000"/>
              <w:bottom w:val="single" w:sz="4" w:space="0" w:color="000000"/>
              <w:right w:val="single" w:sz="4" w:space="0" w:color="000000"/>
            </w:tcBorders>
          </w:tcPr>
          <w:p w:rsidR="003644CE" w:rsidRPr="00F56F81" w:rsidRDefault="003644CE" w:rsidP="00EF5CC4">
            <w:pPr>
              <w:pStyle w:val="a7"/>
              <w:rPr>
                <w:iCs/>
                <w:color w:val="000000"/>
                <w:shd w:val="clear" w:color="auto" w:fill="FFFFFF"/>
              </w:rPr>
            </w:pPr>
            <w:r w:rsidRPr="00F56F81">
              <w:rPr>
                <w:iCs/>
                <w:color w:val="000000"/>
                <w:shd w:val="clear" w:color="auto" w:fill="FFFFFF"/>
              </w:rPr>
              <w:t>Способность использовать знания при решении учебно-познавательных и учебно-практических задач.</w:t>
            </w:r>
          </w:p>
        </w:tc>
      </w:tr>
      <w:tr w:rsidR="003644CE" w:rsidRPr="0050666E" w:rsidTr="00EF5CC4">
        <w:tc>
          <w:tcPr>
            <w:tcW w:w="2153" w:type="dxa"/>
            <w:tcBorders>
              <w:top w:val="single" w:sz="4" w:space="0" w:color="000000"/>
              <w:left w:val="single" w:sz="4" w:space="0" w:color="000000"/>
              <w:bottom w:val="single" w:sz="4" w:space="0" w:color="000000"/>
              <w:right w:val="nil"/>
            </w:tcBorders>
          </w:tcPr>
          <w:p w:rsidR="003644CE" w:rsidRPr="00F56F81" w:rsidRDefault="003644CE" w:rsidP="00EF5CC4">
            <w:pPr>
              <w:pStyle w:val="a7"/>
              <w:rPr>
                <w:iCs/>
                <w:color w:val="000000"/>
                <w:shd w:val="clear" w:color="auto" w:fill="FFFFFF"/>
              </w:rPr>
            </w:pPr>
            <w:r w:rsidRPr="00F56F81">
              <w:t>Система формирующих действий</w:t>
            </w:r>
          </w:p>
        </w:tc>
        <w:tc>
          <w:tcPr>
            <w:tcW w:w="2410" w:type="dxa"/>
            <w:tcBorders>
              <w:top w:val="single" w:sz="4" w:space="0" w:color="000000"/>
              <w:left w:val="single" w:sz="4" w:space="0" w:color="000000"/>
              <w:bottom w:val="single" w:sz="4" w:space="0" w:color="000000"/>
              <w:right w:val="nil"/>
            </w:tcBorders>
          </w:tcPr>
          <w:p w:rsidR="003644CE" w:rsidRPr="00F56F81" w:rsidRDefault="003644CE" w:rsidP="00EF5CC4">
            <w:pPr>
              <w:pStyle w:val="a7"/>
              <w:rPr>
                <w:iCs/>
                <w:color w:val="000000"/>
                <w:shd w:val="clear" w:color="auto" w:fill="FFFFFF"/>
              </w:rPr>
            </w:pPr>
            <w:r w:rsidRPr="00F56F81">
              <w:rPr>
                <w:iCs/>
                <w:color w:val="000000"/>
                <w:shd w:val="clear" w:color="auto" w:fill="FFFFFF"/>
              </w:rPr>
              <w:t>Правильное выполнение действий в рамках заданного предметом диапазона задач.</w:t>
            </w:r>
          </w:p>
        </w:tc>
        <w:tc>
          <w:tcPr>
            <w:tcW w:w="2409" w:type="dxa"/>
            <w:tcBorders>
              <w:top w:val="single" w:sz="4" w:space="0" w:color="000000"/>
              <w:left w:val="single" w:sz="4" w:space="0" w:color="000000"/>
              <w:bottom w:val="single" w:sz="4" w:space="0" w:color="000000"/>
              <w:right w:val="nil"/>
            </w:tcBorders>
          </w:tcPr>
          <w:p w:rsidR="003644CE" w:rsidRPr="00F56F81" w:rsidRDefault="003644CE" w:rsidP="00EF5CC4">
            <w:pPr>
              <w:pStyle w:val="a7"/>
              <w:rPr>
                <w:iCs/>
                <w:color w:val="000000"/>
                <w:shd w:val="clear" w:color="auto" w:fill="FFFFFF"/>
              </w:rPr>
            </w:pPr>
            <w:r w:rsidRPr="00F56F81">
              <w:rPr>
                <w:iCs/>
                <w:color w:val="000000"/>
                <w:shd w:val="clear" w:color="auto" w:fill="FFFFFF"/>
              </w:rPr>
              <w:t>Осознанное и произвольное выполнение предметных действий, перенос их на новые классы объектов.</w:t>
            </w:r>
          </w:p>
        </w:tc>
        <w:tc>
          <w:tcPr>
            <w:tcW w:w="2694" w:type="dxa"/>
            <w:tcBorders>
              <w:top w:val="single" w:sz="4" w:space="0" w:color="000000"/>
              <w:left w:val="single" w:sz="4" w:space="0" w:color="000000"/>
              <w:bottom w:val="single" w:sz="4" w:space="0" w:color="000000"/>
              <w:right w:val="single" w:sz="4" w:space="0" w:color="000000"/>
            </w:tcBorders>
          </w:tcPr>
          <w:p w:rsidR="003644CE" w:rsidRPr="00F56F81" w:rsidRDefault="003644CE" w:rsidP="00EF5CC4">
            <w:pPr>
              <w:pStyle w:val="a7"/>
            </w:pPr>
            <w:r w:rsidRPr="00F56F81">
              <w:rPr>
                <w:iCs/>
                <w:color w:val="000000"/>
                <w:shd w:val="clear" w:color="auto" w:fill="FFFFFF"/>
              </w:rPr>
              <w:t>Способность решать разнообразные по содержанию и сложности классы учебно-познавательных и учебно- практических задач.</w:t>
            </w:r>
          </w:p>
        </w:tc>
      </w:tr>
    </w:tbl>
    <w:p w:rsidR="003644CE" w:rsidRPr="00F56F81" w:rsidRDefault="003644CE" w:rsidP="00F56F81">
      <w:pPr>
        <w:tabs>
          <w:tab w:val="num" w:pos="0"/>
        </w:tabs>
        <w:spacing w:line="240" w:lineRule="auto"/>
        <w:ind w:firstLine="284"/>
        <w:jc w:val="both"/>
        <w:rPr>
          <w:rFonts w:ascii="Times New Roman" w:hAnsi="Times New Roman"/>
          <w:sz w:val="24"/>
          <w:szCs w:val="24"/>
        </w:rPr>
      </w:pPr>
    </w:p>
    <w:p w:rsidR="003644CE" w:rsidRPr="00F56F81" w:rsidRDefault="003644CE" w:rsidP="00F56F81">
      <w:pPr>
        <w:tabs>
          <w:tab w:val="num" w:pos="0"/>
        </w:tabs>
        <w:spacing w:line="240" w:lineRule="auto"/>
        <w:ind w:firstLine="284"/>
        <w:jc w:val="both"/>
        <w:rPr>
          <w:rFonts w:ascii="Times New Roman" w:hAnsi="Times New Roman"/>
          <w:sz w:val="24"/>
          <w:szCs w:val="24"/>
          <w:shd w:val="clear" w:color="auto" w:fill="FFFFFF"/>
        </w:rPr>
      </w:pPr>
      <w:r w:rsidRPr="00F56F81">
        <w:rPr>
          <w:rFonts w:ascii="Times New Roman" w:hAnsi="Times New Roman"/>
          <w:sz w:val="24"/>
          <w:szCs w:val="24"/>
          <w:shd w:val="clear" w:color="auto" w:fill="FFFFFF"/>
        </w:rPr>
        <w:t>Перевод оценки по уровням успешности  в предметную отметку</w:t>
      </w:r>
    </w:p>
    <w:tbl>
      <w:tblPr>
        <w:tblW w:w="0" w:type="auto"/>
        <w:tblLayout w:type="fixed"/>
        <w:tblLook w:val="00A0" w:firstRow="1" w:lastRow="0" w:firstColumn="1" w:lastColumn="0" w:noHBand="0" w:noVBand="0"/>
      </w:tblPr>
      <w:tblGrid>
        <w:gridCol w:w="3757"/>
        <w:gridCol w:w="3404"/>
        <w:gridCol w:w="2445"/>
      </w:tblGrid>
      <w:tr w:rsidR="003644CE" w:rsidRPr="0050666E" w:rsidTr="00EF5CC4">
        <w:tc>
          <w:tcPr>
            <w:tcW w:w="3757" w:type="dxa"/>
            <w:tcBorders>
              <w:top w:val="single" w:sz="4" w:space="0" w:color="000000"/>
              <w:left w:val="single" w:sz="4" w:space="0" w:color="000000"/>
              <w:bottom w:val="single" w:sz="4" w:space="0" w:color="000000"/>
              <w:right w:val="nil"/>
            </w:tcBorders>
          </w:tcPr>
          <w:p w:rsidR="003644CE" w:rsidRPr="0050666E" w:rsidRDefault="003644CE" w:rsidP="00F56F81">
            <w:pPr>
              <w:tabs>
                <w:tab w:val="num" w:pos="0"/>
              </w:tabs>
              <w:snapToGrid w:val="0"/>
              <w:spacing w:line="240" w:lineRule="auto"/>
              <w:ind w:firstLine="284"/>
              <w:jc w:val="both"/>
              <w:rPr>
                <w:rFonts w:ascii="Times New Roman" w:hAnsi="Times New Roman"/>
                <w:sz w:val="24"/>
                <w:szCs w:val="24"/>
                <w:shd w:val="clear" w:color="auto" w:fill="FFFFFF"/>
              </w:rPr>
            </w:pPr>
            <w:r w:rsidRPr="0050666E">
              <w:rPr>
                <w:rFonts w:ascii="Times New Roman" w:hAnsi="Times New Roman"/>
                <w:sz w:val="24"/>
                <w:szCs w:val="24"/>
                <w:shd w:val="clear" w:color="auto" w:fill="FFFFFF"/>
              </w:rPr>
              <w:t>Уровни успешности</w:t>
            </w:r>
          </w:p>
        </w:tc>
        <w:tc>
          <w:tcPr>
            <w:tcW w:w="3404" w:type="dxa"/>
            <w:tcBorders>
              <w:top w:val="single" w:sz="4" w:space="0" w:color="000000"/>
              <w:left w:val="single" w:sz="4" w:space="0" w:color="000000"/>
              <w:bottom w:val="single" w:sz="4" w:space="0" w:color="000000"/>
              <w:right w:val="nil"/>
            </w:tcBorders>
          </w:tcPr>
          <w:p w:rsidR="003644CE" w:rsidRPr="0050666E" w:rsidRDefault="003644CE" w:rsidP="00F56F81">
            <w:pPr>
              <w:tabs>
                <w:tab w:val="num" w:pos="0"/>
              </w:tabs>
              <w:snapToGrid w:val="0"/>
              <w:spacing w:line="240" w:lineRule="auto"/>
              <w:ind w:firstLine="284"/>
              <w:jc w:val="both"/>
              <w:rPr>
                <w:rFonts w:ascii="Times New Roman" w:hAnsi="Times New Roman"/>
                <w:sz w:val="24"/>
                <w:szCs w:val="24"/>
                <w:shd w:val="clear" w:color="auto" w:fill="FFFFFF"/>
              </w:rPr>
            </w:pPr>
            <w:r w:rsidRPr="0050666E">
              <w:rPr>
                <w:rFonts w:ascii="Times New Roman" w:hAnsi="Times New Roman"/>
                <w:sz w:val="24"/>
                <w:szCs w:val="24"/>
                <w:shd w:val="clear" w:color="auto" w:fill="FFFFFF"/>
              </w:rPr>
              <w:t>5-балльная шкала</w:t>
            </w:r>
          </w:p>
        </w:tc>
        <w:tc>
          <w:tcPr>
            <w:tcW w:w="2445" w:type="dxa"/>
            <w:tcBorders>
              <w:top w:val="single" w:sz="4" w:space="0" w:color="000000"/>
              <w:left w:val="single" w:sz="4" w:space="0" w:color="000000"/>
              <w:bottom w:val="single" w:sz="4" w:space="0" w:color="000000"/>
              <w:right w:val="single" w:sz="4" w:space="0" w:color="000000"/>
            </w:tcBorders>
          </w:tcPr>
          <w:p w:rsidR="003644CE" w:rsidRPr="0050666E" w:rsidRDefault="003644CE" w:rsidP="00F56F81">
            <w:pPr>
              <w:tabs>
                <w:tab w:val="num" w:pos="0"/>
              </w:tabs>
              <w:snapToGrid w:val="0"/>
              <w:spacing w:line="240" w:lineRule="auto"/>
              <w:ind w:firstLine="284"/>
              <w:jc w:val="both"/>
              <w:rPr>
                <w:rFonts w:ascii="Times New Roman" w:hAnsi="Times New Roman"/>
                <w:sz w:val="24"/>
                <w:szCs w:val="24"/>
                <w:shd w:val="clear" w:color="auto" w:fill="FFFFFF"/>
              </w:rPr>
            </w:pPr>
            <w:r w:rsidRPr="0050666E">
              <w:rPr>
                <w:rFonts w:ascii="Times New Roman" w:hAnsi="Times New Roman"/>
                <w:sz w:val="24"/>
                <w:szCs w:val="24"/>
                <w:shd w:val="clear" w:color="auto" w:fill="FFFFFF"/>
              </w:rPr>
              <w:t xml:space="preserve">100% - </w:t>
            </w:r>
          </w:p>
        </w:tc>
      </w:tr>
      <w:tr w:rsidR="003644CE" w:rsidRPr="0050666E" w:rsidTr="00EF5CC4">
        <w:trPr>
          <w:cantSplit/>
          <w:trHeight w:val="1678"/>
        </w:trPr>
        <w:tc>
          <w:tcPr>
            <w:tcW w:w="3757" w:type="dxa"/>
            <w:tcBorders>
              <w:top w:val="single" w:sz="4" w:space="0" w:color="000000"/>
              <w:left w:val="single" w:sz="4" w:space="0" w:color="000000"/>
              <w:bottom w:val="single" w:sz="4" w:space="0" w:color="000000"/>
              <w:right w:val="nil"/>
            </w:tcBorders>
          </w:tcPr>
          <w:p w:rsidR="003644CE" w:rsidRPr="00F56F81" w:rsidRDefault="003644CE" w:rsidP="00EF5CC4">
            <w:pPr>
              <w:pStyle w:val="a7"/>
              <w:rPr>
                <w:shd w:val="clear" w:color="auto" w:fill="FFFFFF"/>
              </w:rPr>
            </w:pPr>
            <w:r w:rsidRPr="00F56F81">
              <w:rPr>
                <w:shd w:val="clear" w:color="auto" w:fill="FFFFFF"/>
              </w:rPr>
              <w:t xml:space="preserve">Не достигнут необходимый (базовый) уровень </w:t>
            </w:r>
          </w:p>
          <w:p w:rsidR="003644CE" w:rsidRPr="00F56F81" w:rsidRDefault="003644CE" w:rsidP="00EF5CC4">
            <w:pPr>
              <w:pStyle w:val="a7"/>
              <w:rPr>
                <w:shd w:val="clear" w:color="auto" w:fill="FFFFFF"/>
              </w:rPr>
            </w:pPr>
          </w:p>
          <w:p w:rsidR="003644CE" w:rsidRPr="00F56F81" w:rsidRDefault="003644CE" w:rsidP="00EF5CC4">
            <w:pPr>
              <w:pStyle w:val="a7"/>
              <w:rPr>
                <w:shd w:val="clear" w:color="auto" w:fill="FFFFFF"/>
              </w:rPr>
            </w:pPr>
            <w:r w:rsidRPr="00F56F81">
              <w:rPr>
                <w:shd w:val="clear" w:color="auto" w:fill="FFFFFF"/>
              </w:rPr>
              <w:t>Решение учебно-познавательных и учебно-практических задач (релевантных содержанию раздела «Ученик научится» планируемых результатов освоения ООП)</w:t>
            </w:r>
          </w:p>
        </w:tc>
        <w:tc>
          <w:tcPr>
            <w:tcW w:w="3404" w:type="dxa"/>
            <w:tcBorders>
              <w:top w:val="single" w:sz="4" w:space="0" w:color="000000"/>
              <w:left w:val="single" w:sz="4" w:space="0" w:color="000000"/>
              <w:bottom w:val="single" w:sz="4" w:space="0" w:color="000000"/>
              <w:right w:val="nil"/>
            </w:tcBorders>
          </w:tcPr>
          <w:p w:rsidR="003644CE" w:rsidRPr="00F56F81" w:rsidRDefault="003644CE" w:rsidP="00EF5CC4">
            <w:pPr>
              <w:pStyle w:val="a7"/>
              <w:rPr>
                <w:shd w:val="clear" w:color="auto" w:fill="FFFFFF"/>
              </w:rPr>
            </w:pPr>
            <w:r w:rsidRPr="00F56F81">
              <w:rPr>
                <w:shd w:val="clear" w:color="auto" w:fill="FFFFFF"/>
              </w:rPr>
              <w:t>«2» неудовлетворительно.</w:t>
            </w:r>
          </w:p>
          <w:p w:rsidR="003644CE" w:rsidRPr="00F56F81" w:rsidRDefault="003644CE" w:rsidP="00EF5CC4">
            <w:pPr>
              <w:pStyle w:val="a7"/>
              <w:rPr>
                <w:shd w:val="clear" w:color="auto" w:fill="FFFFFF"/>
              </w:rPr>
            </w:pPr>
            <w:r w:rsidRPr="00F56F81">
              <w:rPr>
                <w:shd w:val="clear" w:color="auto" w:fill="FFFFFF"/>
              </w:rPr>
              <w:t>Не решены учебно-познавательные и учебно-практические задачи  (релевантные содержанию раздела «Ученик научится» планируемых результатов освоения ООП)</w:t>
            </w:r>
          </w:p>
        </w:tc>
        <w:tc>
          <w:tcPr>
            <w:tcW w:w="2445" w:type="dxa"/>
            <w:tcBorders>
              <w:top w:val="single" w:sz="4" w:space="0" w:color="000000"/>
              <w:left w:val="single" w:sz="4" w:space="0" w:color="000000"/>
              <w:bottom w:val="single" w:sz="4" w:space="0" w:color="000000"/>
              <w:right w:val="single" w:sz="4" w:space="0" w:color="000000"/>
            </w:tcBorders>
          </w:tcPr>
          <w:p w:rsidR="003644CE" w:rsidRPr="00F56F81" w:rsidRDefault="003644CE" w:rsidP="00EF5CC4">
            <w:pPr>
              <w:pStyle w:val="a7"/>
              <w:rPr>
                <w:shd w:val="clear" w:color="auto" w:fill="FFFFFF"/>
              </w:rPr>
            </w:pPr>
            <w:r w:rsidRPr="00F56F81">
              <w:rPr>
                <w:shd w:val="clear" w:color="auto" w:fill="FFFFFF"/>
              </w:rPr>
              <w:t>0-49%</w:t>
            </w:r>
          </w:p>
        </w:tc>
      </w:tr>
      <w:tr w:rsidR="003644CE" w:rsidRPr="0050666E" w:rsidTr="00EF5CC4">
        <w:trPr>
          <w:trHeight w:val="2622"/>
        </w:trPr>
        <w:tc>
          <w:tcPr>
            <w:tcW w:w="3757" w:type="dxa"/>
            <w:tcBorders>
              <w:top w:val="single" w:sz="4" w:space="0" w:color="000000"/>
              <w:left w:val="single" w:sz="4" w:space="0" w:color="000000"/>
              <w:bottom w:val="single" w:sz="4" w:space="0" w:color="000000"/>
              <w:right w:val="nil"/>
            </w:tcBorders>
          </w:tcPr>
          <w:p w:rsidR="003644CE" w:rsidRPr="00F56F81" w:rsidRDefault="003644CE" w:rsidP="00EF5CC4">
            <w:pPr>
              <w:pStyle w:val="a7"/>
              <w:rPr>
                <w:shd w:val="clear" w:color="auto" w:fill="FFFFFF"/>
              </w:rPr>
            </w:pPr>
            <w:r w:rsidRPr="00F56F81">
              <w:rPr>
                <w:shd w:val="clear" w:color="auto" w:fill="FFFFFF"/>
              </w:rPr>
              <w:t>Необходимый (базовый) уровень</w:t>
            </w:r>
          </w:p>
          <w:p w:rsidR="003644CE" w:rsidRPr="00F56F81" w:rsidRDefault="003644CE" w:rsidP="00EF5CC4">
            <w:pPr>
              <w:pStyle w:val="a7"/>
              <w:rPr>
                <w:shd w:val="clear" w:color="auto" w:fill="FFFFFF"/>
              </w:rPr>
            </w:pPr>
          </w:p>
          <w:p w:rsidR="003644CE" w:rsidRPr="00F56F81" w:rsidRDefault="003644CE" w:rsidP="00EF5CC4">
            <w:pPr>
              <w:pStyle w:val="a7"/>
              <w:rPr>
                <w:shd w:val="clear" w:color="auto" w:fill="FFFFFF"/>
              </w:rPr>
            </w:pPr>
            <w:r w:rsidRPr="00F56F81">
              <w:rPr>
                <w:shd w:val="clear" w:color="auto" w:fill="FFFFFF"/>
              </w:rPr>
              <w:t>Решение учебно-познавательных и учебно-практических задач (релевантных  содержанию раздела «Ученик научится» планируемых результатов освоения ООП)</w:t>
            </w:r>
          </w:p>
        </w:tc>
        <w:tc>
          <w:tcPr>
            <w:tcW w:w="3404" w:type="dxa"/>
            <w:tcBorders>
              <w:top w:val="single" w:sz="4" w:space="0" w:color="000000"/>
              <w:left w:val="single" w:sz="4" w:space="0" w:color="000000"/>
              <w:bottom w:val="single" w:sz="4" w:space="0" w:color="000000"/>
              <w:right w:val="nil"/>
            </w:tcBorders>
          </w:tcPr>
          <w:p w:rsidR="003644CE" w:rsidRPr="00F56F81" w:rsidRDefault="003644CE" w:rsidP="00EF5CC4">
            <w:pPr>
              <w:pStyle w:val="a7"/>
              <w:rPr>
                <w:shd w:val="clear" w:color="auto" w:fill="FFFFFF"/>
              </w:rPr>
            </w:pPr>
            <w:r w:rsidRPr="00F56F81">
              <w:rPr>
                <w:shd w:val="clear" w:color="auto" w:fill="FFFFFF"/>
              </w:rPr>
              <w:t>«3»  удовлетворительно.</w:t>
            </w:r>
          </w:p>
          <w:p w:rsidR="003644CE" w:rsidRPr="00F56F81" w:rsidRDefault="003644CE" w:rsidP="00EF5CC4">
            <w:pPr>
              <w:pStyle w:val="a7"/>
              <w:rPr>
                <w:shd w:val="clear" w:color="auto" w:fill="FFFFFF"/>
              </w:rPr>
            </w:pPr>
            <w:r w:rsidRPr="00F56F81">
              <w:rPr>
                <w:shd w:val="clear" w:color="auto" w:fill="FFFFFF"/>
              </w:rPr>
              <w:t>Полностью успешное решение (без ошибок и полностью самостоятельно) или частично успешное решение (с ошибкой или с посторонней помощью в какой-то момент решения)</w:t>
            </w:r>
          </w:p>
        </w:tc>
        <w:tc>
          <w:tcPr>
            <w:tcW w:w="2445" w:type="dxa"/>
            <w:tcBorders>
              <w:top w:val="single" w:sz="4" w:space="0" w:color="000000"/>
              <w:left w:val="single" w:sz="4" w:space="0" w:color="000000"/>
              <w:bottom w:val="single" w:sz="4" w:space="0" w:color="000000"/>
              <w:right w:val="single" w:sz="4" w:space="0" w:color="000000"/>
            </w:tcBorders>
          </w:tcPr>
          <w:p w:rsidR="003644CE" w:rsidRPr="00F56F81" w:rsidRDefault="003644CE" w:rsidP="00EF5CC4">
            <w:pPr>
              <w:pStyle w:val="a7"/>
              <w:rPr>
                <w:shd w:val="clear" w:color="auto" w:fill="FFFFFF"/>
              </w:rPr>
            </w:pPr>
            <w:r w:rsidRPr="00F56F81">
              <w:rPr>
                <w:shd w:val="clear" w:color="auto" w:fill="FFFFFF"/>
              </w:rPr>
              <w:t>50-74%</w:t>
            </w:r>
          </w:p>
        </w:tc>
      </w:tr>
      <w:tr w:rsidR="003644CE" w:rsidRPr="0050666E" w:rsidTr="00EF5CC4">
        <w:trPr>
          <w:trHeight w:val="5627"/>
        </w:trPr>
        <w:tc>
          <w:tcPr>
            <w:tcW w:w="3757" w:type="dxa"/>
            <w:tcBorders>
              <w:top w:val="single" w:sz="4" w:space="0" w:color="000000"/>
              <w:left w:val="single" w:sz="4" w:space="0" w:color="000000"/>
              <w:bottom w:val="single" w:sz="4" w:space="0" w:color="000000"/>
              <w:right w:val="nil"/>
            </w:tcBorders>
          </w:tcPr>
          <w:p w:rsidR="003644CE" w:rsidRPr="00F56F81" w:rsidRDefault="003644CE" w:rsidP="00EF5CC4">
            <w:pPr>
              <w:pStyle w:val="a7"/>
              <w:rPr>
                <w:shd w:val="clear" w:color="auto" w:fill="FFFFFF"/>
              </w:rPr>
            </w:pPr>
            <w:bookmarkStart w:id="154" w:name="_Toc399694111"/>
            <w:bookmarkStart w:id="155" w:name="_Toc399716494"/>
            <w:r w:rsidRPr="00F56F81">
              <w:rPr>
                <w:b/>
                <w:shd w:val="clear" w:color="auto" w:fill="FFFFFF"/>
              </w:rPr>
              <w:lastRenderedPageBreak/>
              <w:t>Повышенный  уровень</w:t>
            </w:r>
            <w:bookmarkEnd w:id="154"/>
            <w:bookmarkEnd w:id="155"/>
            <w:r w:rsidRPr="00F56F81">
              <w:rPr>
                <w:b/>
                <w:shd w:val="clear" w:color="auto" w:fill="FFFFFF"/>
              </w:rPr>
              <w:t xml:space="preserve"> </w:t>
            </w:r>
          </w:p>
          <w:p w:rsidR="003644CE" w:rsidRPr="00F56F81" w:rsidRDefault="003644CE" w:rsidP="00EF5CC4">
            <w:pPr>
              <w:pStyle w:val="a7"/>
              <w:rPr>
                <w:shd w:val="clear" w:color="auto" w:fill="FFFFFF"/>
              </w:rPr>
            </w:pPr>
          </w:p>
          <w:p w:rsidR="003644CE" w:rsidRPr="00F56F81" w:rsidRDefault="003644CE" w:rsidP="00EF5CC4">
            <w:pPr>
              <w:pStyle w:val="a7"/>
              <w:rPr>
                <w:shd w:val="clear" w:color="auto" w:fill="FFFFFF"/>
              </w:rPr>
            </w:pPr>
            <w:r w:rsidRPr="00F56F81">
              <w:rPr>
                <w:shd w:val="clear" w:color="auto" w:fill="FFFFFF"/>
              </w:rPr>
              <w:t>Решение учебно-познавательных и учебно-практических задач (релевантных содержанию раздела «Ученик получит возможность научиться» планируемых результатов освоения ООП)</w:t>
            </w:r>
          </w:p>
        </w:tc>
        <w:tc>
          <w:tcPr>
            <w:tcW w:w="3404" w:type="dxa"/>
            <w:tcBorders>
              <w:top w:val="single" w:sz="4" w:space="0" w:color="000000"/>
              <w:left w:val="single" w:sz="4" w:space="0" w:color="000000"/>
              <w:bottom w:val="single" w:sz="4" w:space="0" w:color="000000"/>
              <w:right w:val="nil"/>
            </w:tcBorders>
          </w:tcPr>
          <w:p w:rsidR="003644CE" w:rsidRPr="00F56F81" w:rsidRDefault="003644CE" w:rsidP="00EF5CC4">
            <w:pPr>
              <w:pStyle w:val="a7"/>
              <w:rPr>
                <w:shd w:val="clear" w:color="auto" w:fill="FFFFFF"/>
              </w:rPr>
            </w:pPr>
            <w:r w:rsidRPr="00F56F81">
              <w:rPr>
                <w:shd w:val="clear" w:color="auto" w:fill="FFFFFF"/>
              </w:rPr>
              <w:t>«4»  хорошо.</w:t>
            </w:r>
          </w:p>
          <w:p w:rsidR="003644CE" w:rsidRPr="00F56F81" w:rsidRDefault="003644CE" w:rsidP="00EF5CC4">
            <w:pPr>
              <w:pStyle w:val="a7"/>
              <w:rPr>
                <w:shd w:val="clear" w:color="auto" w:fill="FFFFFF"/>
              </w:rPr>
            </w:pPr>
            <w:r w:rsidRPr="00F56F81">
              <w:rPr>
                <w:shd w:val="clear" w:color="auto" w:fill="FFFFFF"/>
              </w:rPr>
              <w:t>Полностью успешное или частично успешное решение учебно-познавательных и учебно-практических задач базового уровня  и</w:t>
            </w:r>
          </w:p>
          <w:p w:rsidR="003644CE" w:rsidRPr="00F56F81" w:rsidRDefault="003644CE" w:rsidP="00EF5CC4">
            <w:pPr>
              <w:pStyle w:val="a7"/>
              <w:rPr>
                <w:shd w:val="clear" w:color="auto" w:fill="FFFFFF"/>
              </w:rPr>
            </w:pPr>
            <w:r w:rsidRPr="00F56F81">
              <w:rPr>
                <w:shd w:val="clear" w:color="auto" w:fill="FFFFFF"/>
              </w:rPr>
              <w:t>частично успешное решение учебно-познавательных и учебно-практических задач повышенного уровня (с незначительной ошибкой или с посторонней помощью в какой-то момент решения)</w:t>
            </w:r>
          </w:p>
          <w:p w:rsidR="003644CE" w:rsidRPr="00F56F81" w:rsidRDefault="003644CE" w:rsidP="00EF5CC4">
            <w:pPr>
              <w:pStyle w:val="a7"/>
              <w:rPr>
                <w:shd w:val="clear" w:color="auto" w:fill="FFFFFF"/>
              </w:rPr>
            </w:pPr>
            <w:r w:rsidRPr="00F56F81">
              <w:rPr>
                <w:shd w:val="clear" w:color="auto" w:fill="FFFFFF"/>
              </w:rPr>
              <w:t>«5» отлично.</w:t>
            </w:r>
          </w:p>
          <w:p w:rsidR="003644CE" w:rsidRPr="00F56F81" w:rsidRDefault="003644CE" w:rsidP="00EF5CC4">
            <w:pPr>
              <w:pStyle w:val="a7"/>
              <w:rPr>
                <w:shd w:val="clear" w:color="auto" w:fill="FFFFFF"/>
              </w:rPr>
            </w:pPr>
            <w:r w:rsidRPr="00F56F81">
              <w:rPr>
                <w:shd w:val="clear" w:color="auto" w:fill="FFFFFF"/>
              </w:rPr>
              <w:t>Полностью успешное решение учебно-познавательных и учебно-практических задач базового и повышенного уровня (без ошибок и полностью самостоятельно)</w:t>
            </w:r>
          </w:p>
        </w:tc>
        <w:tc>
          <w:tcPr>
            <w:tcW w:w="2445" w:type="dxa"/>
            <w:tcBorders>
              <w:top w:val="single" w:sz="4" w:space="0" w:color="000000"/>
              <w:left w:val="single" w:sz="4" w:space="0" w:color="000000"/>
              <w:bottom w:val="single" w:sz="4" w:space="0" w:color="000000"/>
              <w:right w:val="single" w:sz="4" w:space="0" w:color="000000"/>
            </w:tcBorders>
          </w:tcPr>
          <w:p w:rsidR="003644CE" w:rsidRPr="00F56F81" w:rsidRDefault="003644CE" w:rsidP="00EF5CC4">
            <w:pPr>
              <w:pStyle w:val="a7"/>
              <w:rPr>
                <w:shd w:val="clear" w:color="auto" w:fill="FFFFFF"/>
              </w:rPr>
            </w:pPr>
            <w:r w:rsidRPr="00F56F81">
              <w:rPr>
                <w:shd w:val="clear" w:color="auto" w:fill="FFFFFF"/>
              </w:rPr>
              <w:t xml:space="preserve">75-89% </w:t>
            </w:r>
          </w:p>
          <w:p w:rsidR="003644CE" w:rsidRPr="00F56F81" w:rsidRDefault="003644CE" w:rsidP="00EF5CC4">
            <w:pPr>
              <w:pStyle w:val="a7"/>
              <w:rPr>
                <w:shd w:val="clear" w:color="auto" w:fill="FFFFFF"/>
              </w:rPr>
            </w:pPr>
          </w:p>
          <w:p w:rsidR="003644CE" w:rsidRPr="00F56F81" w:rsidRDefault="003644CE" w:rsidP="00EF5CC4">
            <w:pPr>
              <w:pStyle w:val="a7"/>
              <w:rPr>
                <w:shd w:val="clear" w:color="auto" w:fill="FFFFFF"/>
              </w:rPr>
            </w:pPr>
          </w:p>
          <w:p w:rsidR="003644CE" w:rsidRPr="00F56F81" w:rsidRDefault="003644CE" w:rsidP="00EF5CC4">
            <w:pPr>
              <w:pStyle w:val="a7"/>
              <w:rPr>
                <w:shd w:val="clear" w:color="auto" w:fill="FFFFFF"/>
              </w:rPr>
            </w:pPr>
          </w:p>
          <w:p w:rsidR="003644CE" w:rsidRPr="00F56F81" w:rsidRDefault="003644CE" w:rsidP="00EF5CC4">
            <w:pPr>
              <w:pStyle w:val="a7"/>
              <w:rPr>
                <w:shd w:val="clear" w:color="auto" w:fill="FFFFFF"/>
              </w:rPr>
            </w:pPr>
          </w:p>
          <w:p w:rsidR="003644CE" w:rsidRPr="00F56F81" w:rsidRDefault="003644CE" w:rsidP="00EF5CC4">
            <w:pPr>
              <w:pStyle w:val="a7"/>
              <w:rPr>
                <w:shd w:val="clear" w:color="auto" w:fill="FFFFFF"/>
              </w:rPr>
            </w:pPr>
          </w:p>
          <w:p w:rsidR="003644CE" w:rsidRPr="00F56F81" w:rsidRDefault="003644CE" w:rsidP="00EF5CC4">
            <w:pPr>
              <w:pStyle w:val="a7"/>
              <w:rPr>
                <w:shd w:val="clear" w:color="auto" w:fill="FFFFFF"/>
              </w:rPr>
            </w:pPr>
          </w:p>
          <w:p w:rsidR="003644CE" w:rsidRPr="00F56F81" w:rsidRDefault="003644CE" w:rsidP="00EF5CC4">
            <w:pPr>
              <w:pStyle w:val="a7"/>
              <w:rPr>
                <w:shd w:val="clear" w:color="auto" w:fill="FFFFFF"/>
              </w:rPr>
            </w:pPr>
          </w:p>
          <w:p w:rsidR="003644CE" w:rsidRPr="00F56F81" w:rsidRDefault="003644CE" w:rsidP="00EF5CC4">
            <w:pPr>
              <w:pStyle w:val="a7"/>
              <w:rPr>
                <w:shd w:val="clear" w:color="auto" w:fill="FFFFFF"/>
              </w:rPr>
            </w:pPr>
          </w:p>
          <w:p w:rsidR="003644CE" w:rsidRDefault="003644CE" w:rsidP="00EF5CC4">
            <w:pPr>
              <w:pStyle w:val="a7"/>
              <w:rPr>
                <w:shd w:val="clear" w:color="auto" w:fill="FFFFFF"/>
              </w:rPr>
            </w:pPr>
          </w:p>
          <w:p w:rsidR="003644CE" w:rsidRDefault="003644CE" w:rsidP="00EF5CC4">
            <w:pPr>
              <w:pStyle w:val="a7"/>
              <w:rPr>
                <w:shd w:val="clear" w:color="auto" w:fill="FFFFFF"/>
              </w:rPr>
            </w:pPr>
          </w:p>
          <w:p w:rsidR="003644CE" w:rsidRDefault="003644CE" w:rsidP="00EF5CC4">
            <w:pPr>
              <w:pStyle w:val="a7"/>
              <w:rPr>
                <w:shd w:val="clear" w:color="auto" w:fill="FFFFFF"/>
              </w:rPr>
            </w:pPr>
          </w:p>
          <w:p w:rsidR="003644CE" w:rsidRDefault="003644CE" w:rsidP="00EF5CC4">
            <w:pPr>
              <w:pStyle w:val="a7"/>
              <w:rPr>
                <w:shd w:val="clear" w:color="auto" w:fill="FFFFFF"/>
              </w:rPr>
            </w:pPr>
          </w:p>
          <w:p w:rsidR="003644CE" w:rsidRPr="00F56F81" w:rsidRDefault="003644CE" w:rsidP="00EF5CC4">
            <w:pPr>
              <w:pStyle w:val="a7"/>
              <w:rPr>
                <w:shd w:val="clear" w:color="auto" w:fill="FFFFFF"/>
              </w:rPr>
            </w:pPr>
            <w:r w:rsidRPr="00F56F81">
              <w:rPr>
                <w:shd w:val="clear" w:color="auto" w:fill="FFFFFF"/>
              </w:rPr>
              <w:t>90-100%</w:t>
            </w:r>
          </w:p>
          <w:p w:rsidR="003644CE" w:rsidRPr="00F56F81" w:rsidRDefault="003644CE" w:rsidP="00EF5CC4">
            <w:pPr>
              <w:pStyle w:val="a7"/>
              <w:rPr>
                <w:shd w:val="clear" w:color="auto" w:fill="FFFFFF"/>
              </w:rPr>
            </w:pPr>
          </w:p>
        </w:tc>
      </w:tr>
      <w:tr w:rsidR="003644CE" w:rsidRPr="0050666E" w:rsidTr="00EF5CC4">
        <w:trPr>
          <w:cantSplit/>
          <w:trHeight w:val="2540"/>
        </w:trPr>
        <w:tc>
          <w:tcPr>
            <w:tcW w:w="3757" w:type="dxa"/>
            <w:tcBorders>
              <w:top w:val="single" w:sz="4" w:space="0" w:color="000000"/>
              <w:left w:val="single" w:sz="4" w:space="0" w:color="000000"/>
              <w:bottom w:val="single" w:sz="4" w:space="0" w:color="000000"/>
              <w:right w:val="nil"/>
            </w:tcBorders>
          </w:tcPr>
          <w:p w:rsidR="003644CE" w:rsidRPr="00F56F81" w:rsidRDefault="003644CE" w:rsidP="00EF5CC4">
            <w:pPr>
              <w:pStyle w:val="a7"/>
              <w:rPr>
                <w:shd w:val="clear" w:color="auto" w:fill="FFFFFF"/>
              </w:rPr>
            </w:pPr>
            <w:bookmarkStart w:id="156" w:name="_Toc399694112"/>
            <w:bookmarkStart w:id="157" w:name="_Toc399716495"/>
            <w:r w:rsidRPr="00F56F81">
              <w:rPr>
                <w:b/>
                <w:shd w:val="clear" w:color="auto" w:fill="FFFFFF"/>
              </w:rPr>
              <w:t>Максимальный (необязательный) уровень</w:t>
            </w:r>
            <w:bookmarkEnd w:id="156"/>
            <w:bookmarkEnd w:id="157"/>
            <w:r w:rsidRPr="00F56F81">
              <w:rPr>
                <w:b/>
                <w:shd w:val="clear" w:color="auto" w:fill="FFFFFF"/>
              </w:rPr>
              <w:t xml:space="preserve"> </w:t>
            </w:r>
          </w:p>
          <w:p w:rsidR="003644CE" w:rsidRPr="00F56F81" w:rsidRDefault="003644CE" w:rsidP="00EF5CC4">
            <w:pPr>
              <w:pStyle w:val="a7"/>
              <w:rPr>
                <w:shd w:val="clear" w:color="auto" w:fill="FFFFFF"/>
              </w:rPr>
            </w:pPr>
            <w:r w:rsidRPr="00F56F81">
              <w:rPr>
                <w:shd w:val="clear" w:color="auto" w:fill="FFFFFF"/>
              </w:rPr>
              <w:t>Решение задачи по материалу, не изучавшемуся в классе, где потребовались либо самостоятельно добытые новые знания, либо новые, самостоятельно усвоенные умения</w:t>
            </w:r>
          </w:p>
        </w:tc>
        <w:tc>
          <w:tcPr>
            <w:tcW w:w="3404" w:type="dxa"/>
            <w:tcBorders>
              <w:top w:val="single" w:sz="4" w:space="0" w:color="000000"/>
              <w:left w:val="single" w:sz="4" w:space="0" w:color="000000"/>
              <w:bottom w:val="single" w:sz="4" w:space="0" w:color="000000"/>
              <w:right w:val="nil"/>
            </w:tcBorders>
          </w:tcPr>
          <w:p w:rsidR="003644CE" w:rsidRPr="00F56F81" w:rsidRDefault="003644CE" w:rsidP="00EF5CC4">
            <w:pPr>
              <w:pStyle w:val="a7"/>
              <w:rPr>
                <w:shd w:val="clear" w:color="auto" w:fill="FFFFFF"/>
              </w:rPr>
            </w:pPr>
            <w:r w:rsidRPr="00F56F81">
              <w:rPr>
                <w:shd w:val="clear" w:color="auto" w:fill="FFFFFF"/>
              </w:rPr>
              <w:t xml:space="preserve"> «5 и 5» превосходно.</w:t>
            </w:r>
          </w:p>
          <w:p w:rsidR="003644CE" w:rsidRPr="00F56F81" w:rsidRDefault="003644CE" w:rsidP="00EF5CC4">
            <w:pPr>
              <w:pStyle w:val="a7"/>
              <w:rPr>
                <w:shd w:val="clear" w:color="auto" w:fill="FFFFFF"/>
              </w:rPr>
            </w:pPr>
            <w:r w:rsidRPr="00F56F81">
              <w:rPr>
                <w:shd w:val="clear" w:color="auto" w:fill="FFFFFF"/>
              </w:rPr>
              <w:t>Полностью успешное решение учебно-познавательных и учебно-практических задач базового и повышенного уровня  и полностью успешное решение задачи максимального уровня</w:t>
            </w:r>
          </w:p>
        </w:tc>
        <w:tc>
          <w:tcPr>
            <w:tcW w:w="2445" w:type="dxa"/>
            <w:tcBorders>
              <w:top w:val="single" w:sz="4" w:space="0" w:color="000000"/>
              <w:left w:val="single" w:sz="4" w:space="0" w:color="000000"/>
              <w:bottom w:val="single" w:sz="4" w:space="0" w:color="000000"/>
              <w:right w:val="single" w:sz="4" w:space="0" w:color="000000"/>
            </w:tcBorders>
          </w:tcPr>
          <w:p w:rsidR="003644CE" w:rsidRPr="00F56F81" w:rsidRDefault="003644CE" w:rsidP="00EF5CC4">
            <w:pPr>
              <w:pStyle w:val="a7"/>
              <w:rPr>
                <w:shd w:val="clear" w:color="auto" w:fill="FFFFFF"/>
              </w:rPr>
            </w:pPr>
          </w:p>
        </w:tc>
      </w:tr>
    </w:tbl>
    <w:p w:rsidR="003644CE" w:rsidRPr="004520B8" w:rsidRDefault="003644CE" w:rsidP="004520B8">
      <w:pPr>
        <w:pStyle w:val="3"/>
        <w:jc w:val="center"/>
        <w:rPr>
          <w:rFonts w:ascii="Times New Roman" w:hAnsi="Times New Roman"/>
          <w:color w:val="auto"/>
          <w:sz w:val="24"/>
          <w:szCs w:val="24"/>
          <w:shd w:val="clear" w:color="auto" w:fill="FFFFFF"/>
        </w:rPr>
      </w:pPr>
      <w:bookmarkStart w:id="158" w:name="__RefHeading__41_350651171"/>
      <w:bookmarkStart w:id="159" w:name="_Toc399694113"/>
      <w:bookmarkStart w:id="160" w:name="_Toc399716496"/>
      <w:bookmarkStart w:id="161" w:name="_Toc399716710"/>
      <w:bookmarkStart w:id="162" w:name="_Toc399719159"/>
      <w:bookmarkStart w:id="163" w:name="_Toc399719516"/>
      <w:bookmarkStart w:id="164" w:name="_Toc399720261"/>
      <w:bookmarkStart w:id="165" w:name="_Toc401317673"/>
      <w:bookmarkEnd w:id="158"/>
      <w:r w:rsidRPr="004520B8">
        <w:rPr>
          <w:rFonts w:ascii="Times New Roman" w:hAnsi="Times New Roman"/>
          <w:color w:val="auto"/>
          <w:sz w:val="24"/>
          <w:szCs w:val="24"/>
        </w:rPr>
        <w:t>1.3.6.Формы представления образовательных результатов и критерии системы оц</w:t>
      </w:r>
      <w:r w:rsidRPr="004520B8">
        <w:rPr>
          <w:rFonts w:ascii="Times New Roman" w:hAnsi="Times New Roman"/>
          <w:color w:val="auto"/>
          <w:sz w:val="24"/>
          <w:szCs w:val="24"/>
        </w:rPr>
        <w:t>е</w:t>
      </w:r>
      <w:r w:rsidRPr="004520B8">
        <w:rPr>
          <w:rFonts w:ascii="Times New Roman" w:hAnsi="Times New Roman"/>
          <w:color w:val="auto"/>
          <w:sz w:val="24"/>
          <w:szCs w:val="24"/>
        </w:rPr>
        <w:t>нивания</w:t>
      </w:r>
      <w:bookmarkEnd w:id="159"/>
      <w:bookmarkEnd w:id="160"/>
      <w:bookmarkEnd w:id="161"/>
      <w:bookmarkEnd w:id="162"/>
      <w:bookmarkEnd w:id="163"/>
      <w:bookmarkEnd w:id="164"/>
      <w:bookmarkEnd w:id="165"/>
    </w:p>
    <w:p w:rsidR="003644CE" w:rsidRPr="00F56F81" w:rsidRDefault="003644CE" w:rsidP="00D568F9">
      <w:pPr>
        <w:pStyle w:val="a7"/>
        <w:rPr>
          <w:shd w:val="clear" w:color="auto" w:fill="FFFFFF"/>
        </w:rPr>
      </w:pPr>
      <w:r>
        <w:rPr>
          <w:bCs/>
          <w:shd w:val="clear" w:color="auto" w:fill="FFFFFF"/>
        </w:rPr>
        <w:tab/>
      </w:r>
      <w:r w:rsidRPr="00F56F81">
        <w:rPr>
          <w:bCs/>
          <w:shd w:val="clear" w:color="auto" w:fill="FFFFFF"/>
        </w:rPr>
        <w:t>Формы представления результатов</w:t>
      </w:r>
      <w:r w:rsidRPr="00F56F81">
        <w:rPr>
          <w:shd w:val="clear" w:color="auto" w:fill="FFFFFF"/>
        </w:rPr>
        <w:t xml:space="preserve">: проект, лист  самооценки, научно-исследовательская работа, реферат, табель успеваемости по предметам, результаты психолого-педагогических исследований, динамика качества обученности и сформированности УУД.  </w:t>
      </w:r>
    </w:p>
    <w:p w:rsidR="003644CE" w:rsidRPr="00F56F81" w:rsidRDefault="003644CE" w:rsidP="00D568F9">
      <w:pPr>
        <w:pStyle w:val="a7"/>
        <w:rPr>
          <w:iCs/>
        </w:rPr>
      </w:pPr>
      <w:r>
        <w:rPr>
          <w:bCs/>
          <w:shd w:val="clear" w:color="auto" w:fill="FFFFFF"/>
        </w:rPr>
        <w:tab/>
      </w:r>
      <w:r w:rsidRPr="00F56F81">
        <w:rPr>
          <w:bCs/>
          <w:shd w:val="clear" w:color="auto" w:fill="FFFFFF"/>
        </w:rPr>
        <w:t>Критерии системы оценивания:</w:t>
      </w:r>
      <w:r w:rsidRPr="00F56F81">
        <w:rPr>
          <w:shd w:val="clear" w:color="auto" w:fill="FFFFFF"/>
        </w:rPr>
        <w:t xml:space="preserve"> динамика достижения предметных результатов, динамика достижения метапредметных результатов, соответствие достигнутых предметных, метапредметных и личностных результатов  планируемым результатам ООП НОО. </w:t>
      </w:r>
    </w:p>
    <w:p w:rsidR="003644CE" w:rsidRPr="00F56F81" w:rsidRDefault="003644CE" w:rsidP="00D568F9">
      <w:pPr>
        <w:pStyle w:val="a7"/>
      </w:pPr>
      <w:r>
        <w:rPr>
          <w:iCs/>
        </w:rPr>
        <w:tab/>
      </w:r>
      <w:r w:rsidRPr="00F56F81">
        <w:rPr>
          <w:iCs/>
        </w:rPr>
        <w:t>Предметом итоговой оценки</w:t>
      </w:r>
      <w:r w:rsidRPr="00F56F81">
        <w:t xml:space="preserve"> является способность обучающихся решать учебно-познавательные и учебно-практические задачи на основе:</w:t>
      </w:r>
    </w:p>
    <w:p w:rsidR="003644CE" w:rsidRPr="00F56F81" w:rsidRDefault="003644CE" w:rsidP="00D568F9">
      <w:pPr>
        <w:pStyle w:val="a7"/>
      </w:pPr>
      <w:r w:rsidRPr="00F56F81">
        <w:t>- системы знаний и представлений о природе, обществе, человеке, технологии;</w:t>
      </w:r>
    </w:p>
    <w:p w:rsidR="003644CE" w:rsidRPr="00F56F81" w:rsidRDefault="003644CE" w:rsidP="00D568F9">
      <w:pPr>
        <w:pStyle w:val="a7"/>
      </w:pPr>
      <w:r w:rsidRPr="00F56F81">
        <w:t>- обобщенных способов деятельности, умений в учебно-познавательной и практической деятельности;</w:t>
      </w:r>
    </w:p>
    <w:p w:rsidR="003644CE" w:rsidRPr="00F56F81" w:rsidRDefault="003644CE" w:rsidP="00D568F9">
      <w:pPr>
        <w:pStyle w:val="a7"/>
      </w:pPr>
      <w:r w:rsidRPr="00F56F81">
        <w:t>- коммуникативных и информационных умений;</w:t>
      </w:r>
    </w:p>
    <w:p w:rsidR="003644CE" w:rsidRPr="00F56F81" w:rsidRDefault="003644CE" w:rsidP="00D568F9">
      <w:pPr>
        <w:pStyle w:val="a7"/>
      </w:pPr>
      <w:r w:rsidRPr="00F56F81">
        <w:t>- системы знаний об основах здорового и безопасного образа жизни.</w:t>
      </w:r>
    </w:p>
    <w:p w:rsidR="003644CE" w:rsidRPr="00F56F81" w:rsidRDefault="003644CE" w:rsidP="00D568F9">
      <w:pPr>
        <w:pStyle w:val="a7"/>
      </w:pPr>
      <w:r>
        <w:tab/>
      </w:r>
      <w:r w:rsidRPr="00F56F81">
        <w:t xml:space="preserve">В итоговой оценке выделяются две составляющие: </w:t>
      </w:r>
    </w:p>
    <w:p w:rsidR="003644CE" w:rsidRPr="00F56F81" w:rsidRDefault="003644CE" w:rsidP="00D568F9">
      <w:pPr>
        <w:pStyle w:val="a7"/>
      </w:pPr>
      <w:r w:rsidRPr="00F56F81">
        <w:t>-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3644CE" w:rsidRPr="00F56F81" w:rsidRDefault="003644CE" w:rsidP="00D568F9">
      <w:pPr>
        <w:pStyle w:val="a7"/>
        <w:rPr>
          <w:shd w:val="clear" w:color="auto" w:fill="FFFFFF"/>
        </w:rPr>
      </w:pPr>
      <w:r w:rsidRPr="00F56F81">
        <w:lastRenderedPageBreak/>
        <w:t>- 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3644CE" w:rsidRPr="00F56F81" w:rsidRDefault="003644CE" w:rsidP="00D568F9">
      <w:pPr>
        <w:pStyle w:val="a7"/>
        <w:rPr>
          <w:shd w:val="clear" w:color="auto" w:fill="FFFFFF"/>
        </w:rPr>
      </w:pPr>
      <w:r>
        <w:rPr>
          <w:shd w:val="clear" w:color="auto" w:fill="FFFFFF"/>
        </w:rPr>
        <w:tab/>
      </w:r>
      <w:r w:rsidRPr="00F56F81">
        <w:rPr>
          <w:shd w:val="clear" w:color="auto" w:fill="FFFFFF"/>
        </w:rPr>
        <w:t xml:space="preserve">На основе этих показателей педагогами-экспертами формулируется один из трёх возможных выводов-оценок результатов по предметам и УУД: </w:t>
      </w:r>
    </w:p>
    <w:p w:rsidR="003644CE" w:rsidRPr="00F56F81" w:rsidRDefault="003644CE" w:rsidP="00D568F9">
      <w:pPr>
        <w:pStyle w:val="a7"/>
        <w:rPr>
          <w:shd w:val="clear" w:color="auto" w:fill="FFFFFF"/>
        </w:rPr>
      </w:pPr>
    </w:p>
    <w:tbl>
      <w:tblPr>
        <w:tblW w:w="0" w:type="auto"/>
        <w:tblInd w:w="108" w:type="dxa"/>
        <w:tblLayout w:type="fixed"/>
        <w:tblLook w:val="00A0" w:firstRow="1" w:lastRow="0" w:firstColumn="1" w:lastColumn="0" w:noHBand="0" w:noVBand="0"/>
      </w:tblPr>
      <w:tblGrid>
        <w:gridCol w:w="3544"/>
        <w:gridCol w:w="3260"/>
        <w:gridCol w:w="2694"/>
      </w:tblGrid>
      <w:tr w:rsidR="003644CE" w:rsidRPr="0050666E" w:rsidTr="00EF5CC4">
        <w:tc>
          <w:tcPr>
            <w:tcW w:w="3544" w:type="dxa"/>
            <w:vMerge w:val="restart"/>
            <w:tcBorders>
              <w:top w:val="single" w:sz="4" w:space="0" w:color="000000"/>
              <w:left w:val="single" w:sz="4" w:space="0" w:color="000000"/>
              <w:bottom w:val="single" w:sz="4" w:space="0" w:color="000000"/>
              <w:right w:val="nil"/>
            </w:tcBorders>
          </w:tcPr>
          <w:p w:rsidR="003644CE" w:rsidRPr="00F56F81" w:rsidRDefault="003644CE" w:rsidP="00EF5CC4">
            <w:pPr>
              <w:pStyle w:val="a7"/>
              <w:rPr>
                <w:shd w:val="clear" w:color="auto" w:fill="FFFFFF"/>
              </w:rPr>
            </w:pPr>
            <w:r w:rsidRPr="00F56F81">
              <w:rPr>
                <w:shd w:val="clear" w:color="auto" w:fill="FFFFFF"/>
              </w:rPr>
              <w:t>Вывод-оценка</w:t>
            </w:r>
          </w:p>
          <w:p w:rsidR="003644CE" w:rsidRPr="00F56F81" w:rsidRDefault="003644CE" w:rsidP="00EF5CC4">
            <w:pPr>
              <w:pStyle w:val="a7"/>
              <w:rPr>
                <w:shd w:val="clear" w:color="auto" w:fill="FFFFFF"/>
              </w:rPr>
            </w:pPr>
            <w:r w:rsidRPr="00F56F81">
              <w:rPr>
                <w:shd w:val="clear" w:color="auto" w:fill="FFFFFF"/>
              </w:rPr>
              <w:t>(о возможности продолжения образования на следующей ступени)</w:t>
            </w:r>
          </w:p>
        </w:tc>
        <w:tc>
          <w:tcPr>
            <w:tcW w:w="5954" w:type="dxa"/>
            <w:gridSpan w:val="2"/>
            <w:tcBorders>
              <w:top w:val="single" w:sz="4" w:space="0" w:color="000000"/>
              <w:left w:val="single" w:sz="4" w:space="0" w:color="000000"/>
              <w:bottom w:val="single" w:sz="4" w:space="0" w:color="000000"/>
              <w:right w:val="single" w:sz="4" w:space="0" w:color="000000"/>
            </w:tcBorders>
          </w:tcPr>
          <w:p w:rsidR="003644CE" w:rsidRPr="00F56F81" w:rsidRDefault="003644CE" w:rsidP="00EF5CC4">
            <w:pPr>
              <w:pStyle w:val="a7"/>
              <w:rPr>
                <w:shd w:val="clear" w:color="auto" w:fill="FFFFFF"/>
              </w:rPr>
            </w:pPr>
            <w:r w:rsidRPr="00F56F81">
              <w:rPr>
                <w:shd w:val="clear" w:color="auto" w:fill="FFFFFF"/>
              </w:rPr>
              <w:t>Показатели</w:t>
            </w:r>
          </w:p>
          <w:p w:rsidR="003644CE" w:rsidRPr="00F56F81" w:rsidRDefault="003644CE" w:rsidP="00EF5CC4">
            <w:pPr>
              <w:pStyle w:val="a7"/>
              <w:rPr>
                <w:shd w:val="clear" w:color="auto" w:fill="FFFFFF"/>
              </w:rPr>
            </w:pPr>
          </w:p>
        </w:tc>
      </w:tr>
      <w:tr w:rsidR="003644CE" w:rsidRPr="0050666E" w:rsidTr="00EF5CC4">
        <w:tc>
          <w:tcPr>
            <w:tcW w:w="3544" w:type="dxa"/>
            <w:vMerge/>
            <w:tcBorders>
              <w:top w:val="single" w:sz="4" w:space="0" w:color="000000"/>
              <w:left w:val="single" w:sz="4" w:space="0" w:color="000000"/>
              <w:bottom w:val="single" w:sz="4" w:space="0" w:color="000000"/>
              <w:right w:val="nil"/>
            </w:tcBorders>
            <w:vAlign w:val="center"/>
          </w:tcPr>
          <w:p w:rsidR="003644CE" w:rsidRPr="00F56F81" w:rsidRDefault="003644CE" w:rsidP="00EF5CC4">
            <w:pPr>
              <w:pStyle w:val="a7"/>
              <w:rPr>
                <w:shd w:val="clear" w:color="auto" w:fill="FFFFFF"/>
              </w:rPr>
            </w:pPr>
          </w:p>
        </w:tc>
        <w:tc>
          <w:tcPr>
            <w:tcW w:w="3260" w:type="dxa"/>
            <w:tcBorders>
              <w:top w:val="single" w:sz="4" w:space="0" w:color="000000"/>
              <w:left w:val="single" w:sz="4" w:space="0" w:color="000000"/>
              <w:bottom w:val="single" w:sz="4" w:space="0" w:color="000000"/>
              <w:right w:val="nil"/>
            </w:tcBorders>
          </w:tcPr>
          <w:p w:rsidR="003644CE" w:rsidRPr="00F56F81" w:rsidRDefault="003644CE" w:rsidP="00EF5CC4">
            <w:pPr>
              <w:pStyle w:val="a7"/>
              <w:rPr>
                <w:shd w:val="clear" w:color="auto" w:fill="FFFFFF"/>
              </w:rPr>
            </w:pPr>
            <w:r w:rsidRPr="00F56F81">
              <w:rPr>
                <w:shd w:val="clear" w:color="auto" w:fill="FFFFFF"/>
              </w:rPr>
              <w:t>Комплексная оценка</w:t>
            </w:r>
          </w:p>
          <w:p w:rsidR="003644CE" w:rsidRPr="00F56F81" w:rsidRDefault="003644CE" w:rsidP="00EF5CC4">
            <w:pPr>
              <w:pStyle w:val="a7"/>
              <w:rPr>
                <w:shd w:val="clear" w:color="auto" w:fill="FFFFFF"/>
              </w:rPr>
            </w:pPr>
            <w:r w:rsidRPr="00F56F81">
              <w:rPr>
                <w:shd w:val="clear" w:color="auto" w:fill="FFFFFF"/>
              </w:rPr>
              <w:t xml:space="preserve">(данные </w:t>
            </w:r>
            <w:r w:rsidRPr="00F56F81">
              <w:t>Портфолио</w:t>
            </w:r>
            <w:r w:rsidRPr="00F56F81">
              <w:rPr>
                <w:shd w:val="clear" w:color="auto" w:fill="FFFFFF"/>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3644CE" w:rsidRPr="00F56F81" w:rsidRDefault="003644CE" w:rsidP="00EF5CC4">
            <w:pPr>
              <w:pStyle w:val="a7"/>
              <w:rPr>
                <w:shd w:val="clear" w:color="auto" w:fill="FFFFFF"/>
              </w:rPr>
            </w:pPr>
            <w:r w:rsidRPr="00F56F81">
              <w:rPr>
                <w:shd w:val="clear" w:color="auto" w:fill="FFFFFF"/>
              </w:rPr>
              <w:t>Итоговые работы</w:t>
            </w:r>
          </w:p>
          <w:p w:rsidR="003644CE" w:rsidRPr="00F56F81" w:rsidRDefault="003644CE" w:rsidP="00EF5CC4">
            <w:pPr>
              <w:pStyle w:val="a7"/>
              <w:rPr>
                <w:shd w:val="clear" w:color="auto" w:fill="FFFFFF"/>
              </w:rPr>
            </w:pPr>
            <w:r w:rsidRPr="00F56F81">
              <w:rPr>
                <w:shd w:val="clear" w:color="auto" w:fill="FFFFFF"/>
              </w:rPr>
              <w:t>(русский язык, математика и комплексная работа на метапредметной основе)</w:t>
            </w:r>
          </w:p>
        </w:tc>
      </w:tr>
      <w:tr w:rsidR="003644CE" w:rsidRPr="0050666E" w:rsidTr="00EF5CC4">
        <w:tc>
          <w:tcPr>
            <w:tcW w:w="3544" w:type="dxa"/>
            <w:tcBorders>
              <w:top w:val="single" w:sz="4" w:space="0" w:color="000000"/>
              <w:left w:val="single" w:sz="4" w:space="0" w:color="000000"/>
              <w:bottom w:val="single" w:sz="4" w:space="0" w:color="000000"/>
              <w:right w:val="nil"/>
            </w:tcBorders>
          </w:tcPr>
          <w:p w:rsidR="003644CE" w:rsidRPr="00F56F81" w:rsidRDefault="003644CE" w:rsidP="00EF5CC4">
            <w:pPr>
              <w:pStyle w:val="a7"/>
              <w:rPr>
                <w:shd w:val="clear" w:color="auto" w:fill="FFFFFF"/>
              </w:rPr>
            </w:pPr>
            <w:r w:rsidRPr="00F56F81">
              <w:rPr>
                <w:shd w:val="clear" w:color="auto" w:fill="FFFFFF"/>
              </w:rPr>
              <w:t>1. Не овладел опорной системой знаний и необходимыми учебными действиями</w:t>
            </w:r>
          </w:p>
        </w:tc>
        <w:tc>
          <w:tcPr>
            <w:tcW w:w="3260" w:type="dxa"/>
            <w:tcBorders>
              <w:top w:val="single" w:sz="4" w:space="0" w:color="000000"/>
              <w:left w:val="single" w:sz="4" w:space="0" w:color="000000"/>
              <w:bottom w:val="single" w:sz="4" w:space="0" w:color="000000"/>
              <w:right w:val="nil"/>
            </w:tcBorders>
          </w:tcPr>
          <w:p w:rsidR="003644CE" w:rsidRPr="00F56F81" w:rsidRDefault="003644CE" w:rsidP="00EF5CC4">
            <w:pPr>
              <w:pStyle w:val="a7"/>
              <w:rPr>
                <w:shd w:val="clear" w:color="auto" w:fill="FFFFFF"/>
              </w:rPr>
            </w:pPr>
            <w:r w:rsidRPr="00F56F81">
              <w:rPr>
                <w:shd w:val="clear" w:color="auto" w:fill="FFFFFF"/>
              </w:rPr>
              <w:t xml:space="preserve">Не зафиксировано достижение планируемых результатов по </w:t>
            </w:r>
            <w:r w:rsidRPr="00F56F81">
              <w:rPr>
                <w:u w:val="single"/>
                <w:shd w:val="clear" w:color="auto" w:fill="FFFFFF"/>
              </w:rPr>
              <w:t>всем</w:t>
            </w:r>
            <w:r w:rsidRPr="00F56F81">
              <w:rPr>
                <w:shd w:val="clear" w:color="auto" w:fill="FFFFFF"/>
              </w:rPr>
              <w:t xml:space="preserve"> разделам образовательной программы (предметные, метапредметные, личностные результаты)</w:t>
            </w:r>
          </w:p>
        </w:tc>
        <w:tc>
          <w:tcPr>
            <w:tcW w:w="2694" w:type="dxa"/>
            <w:tcBorders>
              <w:top w:val="single" w:sz="4" w:space="0" w:color="000000"/>
              <w:left w:val="single" w:sz="4" w:space="0" w:color="000000"/>
              <w:bottom w:val="single" w:sz="4" w:space="0" w:color="000000"/>
              <w:right w:val="single" w:sz="4" w:space="0" w:color="000000"/>
            </w:tcBorders>
          </w:tcPr>
          <w:p w:rsidR="003644CE" w:rsidRPr="00F56F81" w:rsidRDefault="003644CE" w:rsidP="00EF5CC4">
            <w:pPr>
              <w:pStyle w:val="a7"/>
              <w:rPr>
                <w:shd w:val="clear" w:color="auto" w:fill="FFFFFF"/>
              </w:rPr>
            </w:pPr>
            <w:r w:rsidRPr="00F56F81">
              <w:rPr>
                <w:shd w:val="clear" w:color="auto" w:fill="FFFFFF"/>
              </w:rPr>
              <w:t xml:space="preserve">Правильно выполнено менее 50% заданий необходимого (базового) уровня </w:t>
            </w:r>
          </w:p>
        </w:tc>
      </w:tr>
      <w:tr w:rsidR="003644CE" w:rsidRPr="0050666E" w:rsidTr="00EF5CC4">
        <w:tc>
          <w:tcPr>
            <w:tcW w:w="3544" w:type="dxa"/>
            <w:tcBorders>
              <w:top w:val="single" w:sz="4" w:space="0" w:color="000000"/>
              <w:left w:val="single" w:sz="4" w:space="0" w:color="000000"/>
              <w:bottom w:val="single" w:sz="4" w:space="0" w:color="000000"/>
              <w:right w:val="nil"/>
            </w:tcBorders>
          </w:tcPr>
          <w:p w:rsidR="003644CE" w:rsidRPr="00F56F81" w:rsidRDefault="003644CE" w:rsidP="00EF5CC4">
            <w:pPr>
              <w:pStyle w:val="a7"/>
              <w:rPr>
                <w:shd w:val="clear" w:color="auto" w:fill="FFFFFF"/>
              </w:rPr>
            </w:pPr>
            <w:r w:rsidRPr="00F56F81">
              <w:rPr>
                <w:shd w:val="clear" w:color="auto" w:fill="FFFFFF"/>
              </w:rPr>
              <w:t xml:space="preserve">2. Овладел опорной системой знаний и необходимыми учебными действиями, способен использовать их для решения простых стандартных задач </w:t>
            </w:r>
          </w:p>
        </w:tc>
        <w:tc>
          <w:tcPr>
            <w:tcW w:w="3260" w:type="dxa"/>
            <w:tcBorders>
              <w:top w:val="single" w:sz="4" w:space="0" w:color="000000"/>
              <w:left w:val="single" w:sz="4" w:space="0" w:color="000000"/>
              <w:bottom w:val="single" w:sz="4" w:space="0" w:color="000000"/>
              <w:right w:val="nil"/>
            </w:tcBorders>
          </w:tcPr>
          <w:p w:rsidR="003644CE" w:rsidRPr="00F56F81" w:rsidRDefault="003644CE" w:rsidP="00EF5CC4">
            <w:pPr>
              <w:pStyle w:val="a7"/>
              <w:rPr>
                <w:shd w:val="clear" w:color="auto" w:fill="FFFFFF"/>
              </w:rPr>
            </w:pPr>
            <w:r w:rsidRPr="00F56F81">
              <w:rPr>
                <w:shd w:val="clear" w:color="auto" w:fill="FFFFFF"/>
              </w:rPr>
              <w:t>Достижение планируемых результатов по всем основным разделам образовательной программы как минимум с оценкой «удовлетворительно»</w:t>
            </w:r>
          </w:p>
        </w:tc>
        <w:tc>
          <w:tcPr>
            <w:tcW w:w="2694" w:type="dxa"/>
            <w:tcBorders>
              <w:top w:val="single" w:sz="4" w:space="0" w:color="000000"/>
              <w:left w:val="single" w:sz="4" w:space="0" w:color="000000"/>
              <w:bottom w:val="single" w:sz="4" w:space="0" w:color="000000"/>
              <w:right w:val="single" w:sz="4" w:space="0" w:color="000000"/>
            </w:tcBorders>
          </w:tcPr>
          <w:p w:rsidR="003644CE" w:rsidRPr="00F56F81" w:rsidRDefault="003644CE" w:rsidP="00EF5CC4">
            <w:pPr>
              <w:pStyle w:val="a7"/>
              <w:rPr>
                <w:shd w:val="clear" w:color="auto" w:fill="FFFFFF"/>
              </w:rPr>
            </w:pPr>
            <w:r w:rsidRPr="00F56F81">
              <w:rPr>
                <w:shd w:val="clear" w:color="auto" w:fill="FFFFFF"/>
              </w:rPr>
              <w:t xml:space="preserve">Правильно НЕ менее 50% заданий необходимого (базового) уровня </w:t>
            </w:r>
          </w:p>
        </w:tc>
      </w:tr>
      <w:tr w:rsidR="003644CE" w:rsidRPr="0050666E" w:rsidTr="00EF5CC4">
        <w:tc>
          <w:tcPr>
            <w:tcW w:w="3544" w:type="dxa"/>
            <w:tcBorders>
              <w:top w:val="single" w:sz="4" w:space="0" w:color="000000"/>
              <w:left w:val="single" w:sz="4" w:space="0" w:color="000000"/>
              <w:bottom w:val="single" w:sz="4" w:space="0" w:color="000000"/>
              <w:right w:val="nil"/>
            </w:tcBorders>
          </w:tcPr>
          <w:p w:rsidR="003644CE" w:rsidRPr="00F56F81" w:rsidRDefault="003644CE" w:rsidP="00EF5CC4">
            <w:pPr>
              <w:pStyle w:val="a7"/>
              <w:rPr>
                <w:shd w:val="clear" w:color="auto" w:fill="FFFFFF"/>
              </w:rPr>
            </w:pPr>
            <w:r w:rsidRPr="00F56F81">
              <w:rPr>
                <w:shd w:val="clear" w:color="auto" w:fill="FFFFFF"/>
              </w:rPr>
              <w:t>3. Овладел опорной системой знаний на уровне осознанного применения учебных действий, в том числе при решении нестандартных задач</w:t>
            </w:r>
          </w:p>
        </w:tc>
        <w:tc>
          <w:tcPr>
            <w:tcW w:w="3260" w:type="dxa"/>
            <w:tcBorders>
              <w:top w:val="single" w:sz="4" w:space="0" w:color="000000"/>
              <w:left w:val="single" w:sz="4" w:space="0" w:color="000000"/>
              <w:bottom w:val="single" w:sz="4" w:space="0" w:color="000000"/>
              <w:right w:val="nil"/>
            </w:tcBorders>
          </w:tcPr>
          <w:p w:rsidR="003644CE" w:rsidRPr="00F56F81" w:rsidRDefault="003644CE" w:rsidP="00EF5CC4">
            <w:pPr>
              <w:pStyle w:val="a7"/>
              <w:rPr>
                <w:shd w:val="clear" w:color="auto" w:fill="FFFFFF"/>
              </w:rPr>
            </w:pPr>
            <w:r w:rsidRPr="00F56F81">
              <w:rPr>
                <w:shd w:val="clear" w:color="auto" w:fill="FFFFFF"/>
              </w:rPr>
              <w:t>Достижение планируемых результатов НЕ менее чем по половине разделов образовательной программы с оценкой «хорошо» или «отлично»</w:t>
            </w:r>
          </w:p>
        </w:tc>
        <w:tc>
          <w:tcPr>
            <w:tcW w:w="2694" w:type="dxa"/>
            <w:tcBorders>
              <w:top w:val="single" w:sz="4" w:space="0" w:color="000000"/>
              <w:left w:val="single" w:sz="4" w:space="0" w:color="000000"/>
              <w:bottom w:val="single" w:sz="4" w:space="0" w:color="000000"/>
              <w:right w:val="single" w:sz="4" w:space="0" w:color="000000"/>
            </w:tcBorders>
          </w:tcPr>
          <w:p w:rsidR="003644CE" w:rsidRPr="00F56F81" w:rsidRDefault="003644CE" w:rsidP="00EF5CC4">
            <w:pPr>
              <w:pStyle w:val="a7"/>
              <w:rPr>
                <w:color w:val="000000"/>
                <w:shd w:val="clear" w:color="auto" w:fill="FFFFFF"/>
              </w:rPr>
            </w:pPr>
            <w:r w:rsidRPr="00F56F81">
              <w:rPr>
                <w:shd w:val="clear" w:color="auto" w:fill="FFFFFF"/>
              </w:rPr>
              <w:t>Правильно не менее 65% заданий необходимого (базового) уровня и не менее 50% от максимального балла за выполнение заданий повышенного уровня</w:t>
            </w:r>
          </w:p>
        </w:tc>
      </w:tr>
    </w:tbl>
    <w:p w:rsidR="003644CE" w:rsidRPr="00F56F81" w:rsidRDefault="003644CE" w:rsidP="00F56F81">
      <w:pPr>
        <w:tabs>
          <w:tab w:val="num" w:pos="0"/>
        </w:tabs>
        <w:spacing w:line="240" w:lineRule="auto"/>
        <w:ind w:firstLine="284"/>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sidRPr="00F56F81">
        <w:rPr>
          <w:rFonts w:ascii="Times New Roman" w:hAnsi="Times New Roman"/>
          <w:sz w:val="24"/>
          <w:szCs w:val="24"/>
          <w:shd w:val="clear" w:color="auto" w:fill="FFFFFF"/>
        </w:rPr>
        <w:t>Итоговая оценка не является основанием для перехода ребенка из одного класса в другой, с одной ступени обучения на другую, а лишь определяет   качество обученности. Обучающиеся, не овладевшие опорной системой знаний и необходимыми учебными дейс</w:t>
      </w:r>
      <w:r w:rsidRPr="00F56F81">
        <w:rPr>
          <w:rFonts w:ascii="Times New Roman" w:hAnsi="Times New Roman"/>
          <w:sz w:val="24"/>
          <w:szCs w:val="24"/>
          <w:shd w:val="clear" w:color="auto" w:fill="FFFFFF"/>
        </w:rPr>
        <w:t>т</w:t>
      </w:r>
      <w:r w:rsidRPr="00F56F81">
        <w:rPr>
          <w:rFonts w:ascii="Times New Roman" w:hAnsi="Times New Roman"/>
          <w:sz w:val="24"/>
          <w:szCs w:val="24"/>
          <w:shd w:val="clear" w:color="auto" w:fill="FFFFFF"/>
        </w:rPr>
        <w:t>виями, независимо от количества учебных предметов с неудовлетворительной оценкой, п</w:t>
      </w:r>
      <w:r w:rsidRPr="00F56F81">
        <w:rPr>
          <w:rFonts w:ascii="Times New Roman" w:hAnsi="Times New Roman"/>
          <w:sz w:val="24"/>
          <w:szCs w:val="24"/>
          <w:shd w:val="clear" w:color="auto" w:fill="FFFFFF"/>
        </w:rPr>
        <w:t>е</w:t>
      </w:r>
      <w:r w:rsidRPr="00F56F81">
        <w:rPr>
          <w:rFonts w:ascii="Times New Roman" w:hAnsi="Times New Roman"/>
          <w:sz w:val="24"/>
          <w:szCs w:val="24"/>
          <w:shd w:val="clear" w:color="auto" w:fill="FFFFFF"/>
        </w:rPr>
        <w:t>реводятся в следующий класс.</w:t>
      </w:r>
    </w:p>
    <w:p w:rsidR="003644CE" w:rsidRPr="004520B8" w:rsidRDefault="003644CE" w:rsidP="004520B8">
      <w:pPr>
        <w:pStyle w:val="3"/>
        <w:jc w:val="center"/>
        <w:rPr>
          <w:rFonts w:ascii="Times New Roman" w:hAnsi="Times New Roman"/>
          <w:color w:val="auto"/>
          <w:sz w:val="24"/>
          <w:szCs w:val="24"/>
          <w:shd w:val="clear" w:color="auto" w:fill="FFFFFF"/>
        </w:rPr>
      </w:pPr>
      <w:bookmarkStart w:id="166" w:name="__RefHeading__43_350651171"/>
      <w:bookmarkStart w:id="167" w:name="_Toc399694114"/>
      <w:bookmarkStart w:id="168" w:name="_Toc399716497"/>
      <w:bookmarkStart w:id="169" w:name="_Toc399716711"/>
      <w:bookmarkStart w:id="170" w:name="_Toc399719160"/>
      <w:bookmarkStart w:id="171" w:name="_Toc399719517"/>
      <w:bookmarkStart w:id="172" w:name="_Toc399720262"/>
      <w:bookmarkStart w:id="173" w:name="_Toc401317674"/>
      <w:bookmarkEnd w:id="166"/>
      <w:r w:rsidRPr="004520B8">
        <w:rPr>
          <w:rFonts w:ascii="Times New Roman" w:hAnsi="Times New Roman"/>
          <w:color w:val="auto"/>
          <w:sz w:val="24"/>
          <w:szCs w:val="24"/>
        </w:rPr>
        <w:t>1.3.7.Роль ученика в оценке результатов образовательной деятельности</w:t>
      </w:r>
      <w:bookmarkEnd w:id="167"/>
      <w:bookmarkEnd w:id="168"/>
      <w:bookmarkEnd w:id="169"/>
      <w:bookmarkEnd w:id="170"/>
      <w:bookmarkEnd w:id="171"/>
      <w:bookmarkEnd w:id="172"/>
      <w:bookmarkEnd w:id="173"/>
    </w:p>
    <w:p w:rsidR="003644CE" w:rsidRPr="00F56F81" w:rsidRDefault="003644CE" w:rsidP="00D568F9">
      <w:pPr>
        <w:pStyle w:val="a7"/>
        <w:rPr>
          <w:shd w:val="clear" w:color="auto" w:fill="FFFFFF"/>
        </w:rPr>
      </w:pPr>
      <w:r>
        <w:rPr>
          <w:shd w:val="clear" w:color="auto" w:fill="FFFFFF"/>
        </w:rPr>
        <w:tab/>
      </w:r>
      <w:r w:rsidRPr="00F56F81">
        <w:rPr>
          <w:shd w:val="clear" w:color="auto" w:fill="FFFFFF"/>
        </w:rPr>
        <w:t>Система оценки предполагает вовлеченность в оценочную  деятельность как педагогов, так и обучающихся. Учитель и ученик вместе определяют оценку и отметку. Оценка – это словесная   характеристика результатов действий  ученика. Отметка - это фиксация результата оценивания в виде знака из принятой системы (цифровой балл в любой шкале, любые другие цветовые, знаковые шкалы)</w:t>
      </w:r>
    </w:p>
    <w:p w:rsidR="003644CE" w:rsidRDefault="003644CE" w:rsidP="00D568F9">
      <w:pPr>
        <w:pStyle w:val="a7"/>
        <w:rPr>
          <w:shd w:val="clear" w:color="auto" w:fill="FFFFFF"/>
        </w:rPr>
      </w:pPr>
      <w:r>
        <w:rPr>
          <w:shd w:val="clear" w:color="auto" w:fill="FFFFFF"/>
        </w:rPr>
        <w:tab/>
      </w:r>
      <w:r w:rsidRPr="00F56F81">
        <w:rPr>
          <w:shd w:val="clear" w:color="auto" w:fill="FFFFFF"/>
        </w:rPr>
        <w:t xml:space="preserve">Ученик сам оценивает свой результат через самооценку (портфолио, карта успеха,  выполнение заданий по «Алгоритму самооценки»)  </w:t>
      </w:r>
    </w:p>
    <w:p w:rsidR="003644CE" w:rsidRPr="00F56F81" w:rsidRDefault="003644CE" w:rsidP="00D568F9">
      <w:pPr>
        <w:pStyle w:val="a7"/>
        <w:rPr>
          <w:bCs/>
        </w:rPr>
      </w:pPr>
    </w:p>
    <w:tbl>
      <w:tblPr>
        <w:tblW w:w="9508" w:type="dxa"/>
        <w:tblLayout w:type="fixed"/>
        <w:tblCellMar>
          <w:left w:w="10" w:type="dxa"/>
          <w:right w:w="10" w:type="dxa"/>
        </w:tblCellMar>
        <w:tblLook w:val="00A0" w:firstRow="1" w:lastRow="0" w:firstColumn="1" w:lastColumn="0" w:noHBand="0" w:noVBand="0"/>
      </w:tblPr>
      <w:tblGrid>
        <w:gridCol w:w="1428"/>
        <w:gridCol w:w="2126"/>
        <w:gridCol w:w="2410"/>
        <w:gridCol w:w="3544"/>
      </w:tblGrid>
      <w:tr w:rsidR="003644CE" w:rsidRPr="0050666E" w:rsidTr="00EF5CC4">
        <w:trPr>
          <w:trHeight w:val="564"/>
        </w:trPr>
        <w:tc>
          <w:tcPr>
            <w:tcW w:w="1428" w:type="dxa"/>
            <w:tcBorders>
              <w:top w:val="single" w:sz="2" w:space="0" w:color="000000"/>
              <w:left w:val="single" w:sz="2" w:space="0" w:color="000000"/>
              <w:bottom w:val="single" w:sz="2" w:space="0" w:color="000000"/>
              <w:right w:val="nil"/>
            </w:tcBorders>
          </w:tcPr>
          <w:p w:rsidR="003644CE" w:rsidRPr="00F56F81" w:rsidRDefault="003644CE" w:rsidP="00EF5CC4">
            <w:pPr>
              <w:pStyle w:val="a7"/>
            </w:pPr>
          </w:p>
        </w:tc>
        <w:tc>
          <w:tcPr>
            <w:tcW w:w="2126" w:type="dxa"/>
            <w:tcBorders>
              <w:top w:val="single" w:sz="2" w:space="0" w:color="000000"/>
              <w:left w:val="single" w:sz="2" w:space="0" w:color="000000"/>
              <w:bottom w:val="single" w:sz="2" w:space="0" w:color="000000"/>
              <w:right w:val="nil"/>
            </w:tcBorders>
          </w:tcPr>
          <w:p w:rsidR="003644CE" w:rsidRPr="00F56F81" w:rsidRDefault="003644CE" w:rsidP="00EF5CC4">
            <w:pPr>
              <w:pStyle w:val="a7"/>
            </w:pPr>
            <w:r w:rsidRPr="00F56F81">
              <w:t>Предметные результаты</w:t>
            </w:r>
          </w:p>
        </w:tc>
        <w:tc>
          <w:tcPr>
            <w:tcW w:w="2410" w:type="dxa"/>
            <w:tcBorders>
              <w:top w:val="single" w:sz="2" w:space="0" w:color="000000"/>
              <w:left w:val="single" w:sz="2" w:space="0" w:color="000000"/>
              <w:bottom w:val="single" w:sz="2" w:space="0" w:color="000000"/>
              <w:right w:val="nil"/>
            </w:tcBorders>
          </w:tcPr>
          <w:p w:rsidR="003644CE" w:rsidRPr="00F56F81" w:rsidRDefault="003644CE" w:rsidP="00EF5CC4">
            <w:pPr>
              <w:pStyle w:val="a7"/>
            </w:pPr>
            <w:r w:rsidRPr="00F56F81">
              <w:t>Метапредметные результаты</w:t>
            </w:r>
          </w:p>
        </w:tc>
        <w:tc>
          <w:tcPr>
            <w:tcW w:w="3544" w:type="dxa"/>
            <w:tcBorders>
              <w:top w:val="single" w:sz="2" w:space="0" w:color="000000"/>
              <w:left w:val="single" w:sz="2" w:space="0" w:color="000000"/>
              <w:bottom w:val="single" w:sz="2" w:space="0" w:color="000000"/>
              <w:right w:val="single" w:sz="2" w:space="0" w:color="000000"/>
            </w:tcBorders>
          </w:tcPr>
          <w:p w:rsidR="003644CE" w:rsidRPr="00F56F81" w:rsidRDefault="003644CE" w:rsidP="00EF5CC4">
            <w:pPr>
              <w:pStyle w:val="a7"/>
            </w:pPr>
            <w:r w:rsidRPr="00F56F81">
              <w:t>Личностные результаты</w:t>
            </w:r>
          </w:p>
        </w:tc>
      </w:tr>
      <w:tr w:rsidR="003644CE" w:rsidRPr="0050666E" w:rsidTr="00EF5CC4">
        <w:tc>
          <w:tcPr>
            <w:tcW w:w="1428" w:type="dxa"/>
            <w:tcBorders>
              <w:top w:val="nil"/>
              <w:left w:val="single" w:sz="2" w:space="0" w:color="000000"/>
              <w:bottom w:val="single" w:sz="2" w:space="0" w:color="000000"/>
              <w:right w:val="nil"/>
            </w:tcBorders>
          </w:tcPr>
          <w:p w:rsidR="003644CE" w:rsidRPr="00F56F81" w:rsidRDefault="003644CE" w:rsidP="00EF5CC4">
            <w:pPr>
              <w:pStyle w:val="a7"/>
              <w:jc w:val="left"/>
            </w:pPr>
            <w:r w:rsidRPr="00F56F81">
              <w:t xml:space="preserve">Когда </w:t>
            </w:r>
            <w:r w:rsidRPr="00F56F81">
              <w:lastRenderedPageBreak/>
              <w:t>оценивает</w:t>
            </w:r>
          </w:p>
        </w:tc>
        <w:tc>
          <w:tcPr>
            <w:tcW w:w="2126" w:type="dxa"/>
            <w:tcBorders>
              <w:top w:val="nil"/>
              <w:left w:val="single" w:sz="2" w:space="0" w:color="000000"/>
              <w:bottom w:val="single" w:sz="2" w:space="0" w:color="000000"/>
              <w:right w:val="nil"/>
            </w:tcBorders>
          </w:tcPr>
          <w:p w:rsidR="003644CE" w:rsidRPr="00F56F81" w:rsidRDefault="003644CE" w:rsidP="00EF5CC4">
            <w:pPr>
              <w:pStyle w:val="a7"/>
              <w:jc w:val="left"/>
            </w:pPr>
            <w:r w:rsidRPr="00F56F81">
              <w:lastRenderedPageBreak/>
              <w:t xml:space="preserve">- ежеурочно </w:t>
            </w:r>
            <w:r w:rsidRPr="00F56F81">
              <w:lastRenderedPageBreak/>
              <w:t>(самооценка и оценка  результатов работы одноклассников)</w:t>
            </w:r>
          </w:p>
          <w:p w:rsidR="003644CE" w:rsidRPr="00F56F81" w:rsidRDefault="003644CE" w:rsidP="00EF5CC4">
            <w:pPr>
              <w:pStyle w:val="a7"/>
              <w:jc w:val="left"/>
            </w:pPr>
            <w:r w:rsidRPr="00F56F81">
              <w:t>- тематически (в конце освоения темы)</w:t>
            </w:r>
          </w:p>
        </w:tc>
        <w:tc>
          <w:tcPr>
            <w:tcW w:w="2410" w:type="dxa"/>
            <w:tcBorders>
              <w:top w:val="nil"/>
              <w:left w:val="single" w:sz="2" w:space="0" w:color="000000"/>
              <w:bottom w:val="single" w:sz="2" w:space="0" w:color="000000"/>
              <w:right w:val="nil"/>
            </w:tcBorders>
          </w:tcPr>
          <w:p w:rsidR="003644CE" w:rsidRPr="00F56F81" w:rsidRDefault="003644CE" w:rsidP="00EF5CC4">
            <w:pPr>
              <w:pStyle w:val="a7"/>
              <w:jc w:val="left"/>
            </w:pPr>
            <w:r w:rsidRPr="00F56F81">
              <w:lastRenderedPageBreak/>
              <w:t xml:space="preserve">- ретроспективная и </w:t>
            </w:r>
            <w:r w:rsidRPr="00F56F81">
              <w:lastRenderedPageBreak/>
              <w:t>прогностическая оценка</w:t>
            </w:r>
          </w:p>
        </w:tc>
        <w:tc>
          <w:tcPr>
            <w:tcW w:w="3544" w:type="dxa"/>
            <w:tcBorders>
              <w:top w:val="nil"/>
              <w:left w:val="single" w:sz="2" w:space="0" w:color="000000"/>
              <w:bottom w:val="single" w:sz="2" w:space="0" w:color="000000"/>
              <w:right w:val="single" w:sz="2" w:space="0" w:color="000000"/>
            </w:tcBorders>
          </w:tcPr>
          <w:p w:rsidR="003644CE" w:rsidRPr="00F56F81" w:rsidRDefault="003644CE" w:rsidP="00EF5CC4">
            <w:pPr>
              <w:pStyle w:val="a7"/>
              <w:jc w:val="left"/>
            </w:pPr>
            <w:r w:rsidRPr="00F56F81">
              <w:lastRenderedPageBreak/>
              <w:t xml:space="preserve">- в течение года заполняет  </w:t>
            </w:r>
            <w:r w:rsidRPr="00F56F81">
              <w:lastRenderedPageBreak/>
              <w:t>Дневник достижений</w:t>
            </w:r>
          </w:p>
          <w:p w:rsidR="003644CE" w:rsidRPr="00F56F81" w:rsidRDefault="003644CE" w:rsidP="00EF5CC4">
            <w:pPr>
              <w:pStyle w:val="a7"/>
              <w:jc w:val="left"/>
            </w:pPr>
            <w:r w:rsidRPr="00F56F81">
              <w:t xml:space="preserve">-  в течение года формирует Портфолио </w:t>
            </w:r>
          </w:p>
          <w:p w:rsidR="003644CE" w:rsidRPr="00F56F81" w:rsidRDefault="003644CE" w:rsidP="00EF5CC4">
            <w:pPr>
              <w:pStyle w:val="a7"/>
              <w:jc w:val="left"/>
            </w:pPr>
            <w:r w:rsidRPr="00F56F81">
              <w:t>- в конце года составляет таблицу «Мои достижения и проблемы»</w:t>
            </w:r>
          </w:p>
        </w:tc>
      </w:tr>
      <w:tr w:rsidR="003644CE" w:rsidRPr="0050666E" w:rsidTr="00EF5CC4">
        <w:tc>
          <w:tcPr>
            <w:tcW w:w="1428" w:type="dxa"/>
            <w:tcBorders>
              <w:top w:val="nil"/>
              <w:left w:val="single" w:sz="2" w:space="0" w:color="000000"/>
              <w:bottom w:val="single" w:sz="2" w:space="0" w:color="000000"/>
              <w:right w:val="nil"/>
            </w:tcBorders>
          </w:tcPr>
          <w:p w:rsidR="003644CE" w:rsidRPr="00F56F81" w:rsidRDefault="003644CE" w:rsidP="00EF5CC4">
            <w:pPr>
              <w:pStyle w:val="a7"/>
              <w:jc w:val="left"/>
            </w:pPr>
            <w:r w:rsidRPr="00F56F81">
              <w:lastRenderedPageBreak/>
              <w:t>Как оценивает</w:t>
            </w:r>
          </w:p>
        </w:tc>
        <w:tc>
          <w:tcPr>
            <w:tcW w:w="2126" w:type="dxa"/>
            <w:tcBorders>
              <w:top w:val="nil"/>
              <w:left w:val="single" w:sz="2" w:space="0" w:color="000000"/>
              <w:bottom w:val="single" w:sz="2" w:space="0" w:color="000000"/>
              <w:right w:val="nil"/>
            </w:tcBorders>
          </w:tcPr>
          <w:p w:rsidR="003644CE" w:rsidRPr="00F56F81" w:rsidRDefault="003644CE" w:rsidP="00EF5CC4">
            <w:pPr>
              <w:pStyle w:val="a7"/>
              <w:jc w:val="left"/>
            </w:pPr>
            <w:r w:rsidRPr="00F56F81">
              <w:t>- работает с картами оценки и самооценки на уроке</w:t>
            </w:r>
          </w:p>
          <w:p w:rsidR="003644CE" w:rsidRPr="00F56F81" w:rsidRDefault="003644CE" w:rsidP="00EF5CC4">
            <w:pPr>
              <w:pStyle w:val="a7"/>
              <w:jc w:val="left"/>
            </w:pPr>
            <w:r w:rsidRPr="00F56F81">
              <w:t>- работает с картами самооценки и оценки в конце каждой темы</w:t>
            </w:r>
          </w:p>
        </w:tc>
        <w:tc>
          <w:tcPr>
            <w:tcW w:w="2410" w:type="dxa"/>
            <w:tcBorders>
              <w:top w:val="nil"/>
              <w:left w:val="single" w:sz="2" w:space="0" w:color="000000"/>
              <w:bottom w:val="single" w:sz="2" w:space="0" w:color="000000"/>
              <w:right w:val="nil"/>
            </w:tcBorders>
          </w:tcPr>
          <w:p w:rsidR="003644CE" w:rsidRPr="00F56F81" w:rsidRDefault="003644CE" w:rsidP="00EF5CC4">
            <w:pPr>
              <w:pStyle w:val="a7"/>
              <w:jc w:val="left"/>
            </w:pPr>
            <w:r w:rsidRPr="00F56F81">
              <w:t>-работает с материалами выполненной самостоятельно и проверенной учителем комплексной работы</w:t>
            </w:r>
          </w:p>
          <w:p w:rsidR="003644CE" w:rsidRPr="00F56F81" w:rsidRDefault="003644CE" w:rsidP="00EF5CC4">
            <w:pPr>
              <w:pStyle w:val="a7"/>
              <w:jc w:val="left"/>
            </w:pPr>
          </w:p>
          <w:p w:rsidR="003644CE" w:rsidRPr="00F56F81" w:rsidRDefault="003644CE" w:rsidP="00EF5CC4">
            <w:pPr>
              <w:pStyle w:val="a7"/>
              <w:jc w:val="left"/>
            </w:pPr>
            <w:r w:rsidRPr="00F56F81">
              <w:t xml:space="preserve">-работает с материалами предложенной комплексной работы непосредственно перед выполнением </w:t>
            </w:r>
          </w:p>
        </w:tc>
        <w:tc>
          <w:tcPr>
            <w:tcW w:w="3544" w:type="dxa"/>
            <w:tcBorders>
              <w:top w:val="nil"/>
              <w:left w:val="single" w:sz="2" w:space="0" w:color="000000"/>
              <w:bottom w:val="single" w:sz="2" w:space="0" w:color="000000"/>
              <w:right w:val="single" w:sz="2" w:space="0" w:color="000000"/>
            </w:tcBorders>
          </w:tcPr>
          <w:p w:rsidR="003644CE" w:rsidRPr="00F56F81" w:rsidRDefault="003644CE" w:rsidP="00EF5CC4">
            <w:pPr>
              <w:pStyle w:val="a7"/>
              <w:jc w:val="left"/>
            </w:pPr>
            <w:r w:rsidRPr="00F56F81">
              <w:t>- В разделе достижения собирает свои дипломы и грамоты, сопровождая их краткими выводами: «я научился…» «я могу, умею…», «Я хотел, планировал, но не получил, потому, что...»</w:t>
            </w:r>
          </w:p>
          <w:p w:rsidR="003644CE" w:rsidRPr="00F56F81" w:rsidRDefault="003644CE" w:rsidP="00EF5CC4">
            <w:pPr>
              <w:pStyle w:val="a7"/>
              <w:jc w:val="left"/>
            </w:pPr>
            <w:r w:rsidRPr="00F56F81">
              <w:t>- В конце года  составляет общую сводную таблицу   предметных и личных достижения за год</w:t>
            </w:r>
          </w:p>
        </w:tc>
      </w:tr>
      <w:tr w:rsidR="003644CE" w:rsidRPr="0050666E" w:rsidTr="00EF5CC4">
        <w:tc>
          <w:tcPr>
            <w:tcW w:w="1428" w:type="dxa"/>
            <w:tcBorders>
              <w:top w:val="nil"/>
              <w:left w:val="single" w:sz="2" w:space="0" w:color="000000"/>
              <w:bottom w:val="single" w:sz="2" w:space="0" w:color="000000"/>
              <w:right w:val="nil"/>
            </w:tcBorders>
          </w:tcPr>
          <w:p w:rsidR="003644CE" w:rsidRPr="00F56F81" w:rsidRDefault="003644CE" w:rsidP="00EF5CC4">
            <w:pPr>
              <w:pStyle w:val="a7"/>
            </w:pPr>
            <w:r w:rsidRPr="00F56F81">
              <w:t>Формы представления результатов оценивания</w:t>
            </w:r>
          </w:p>
        </w:tc>
        <w:tc>
          <w:tcPr>
            <w:tcW w:w="8080" w:type="dxa"/>
            <w:gridSpan w:val="3"/>
            <w:tcBorders>
              <w:top w:val="nil"/>
              <w:left w:val="single" w:sz="2" w:space="0" w:color="000000"/>
              <w:bottom w:val="single" w:sz="2" w:space="0" w:color="000000"/>
              <w:right w:val="single" w:sz="2" w:space="0" w:color="000000"/>
            </w:tcBorders>
          </w:tcPr>
          <w:p w:rsidR="003644CE" w:rsidRPr="00F56F81" w:rsidRDefault="003644CE" w:rsidP="00EF5CC4">
            <w:pPr>
              <w:pStyle w:val="a7"/>
            </w:pPr>
            <w:r w:rsidRPr="00F56F81">
              <w:t xml:space="preserve">Собирает в портфолио наиболее удачные, полные результаты самооценки на уроке и формирует разделы Портфолио: «Мои творческие работы и проекты», «Мои достижения». Ведёт Дневник достижений. </w:t>
            </w:r>
          </w:p>
          <w:p w:rsidR="003644CE" w:rsidRPr="00F56F81" w:rsidRDefault="003644CE" w:rsidP="00EF5CC4">
            <w:pPr>
              <w:pStyle w:val="a7"/>
            </w:pPr>
            <w:r w:rsidRPr="00F56F81">
              <w:t xml:space="preserve"> </w:t>
            </w:r>
          </w:p>
        </w:tc>
      </w:tr>
    </w:tbl>
    <w:p w:rsidR="003644CE" w:rsidRPr="004520B8" w:rsidRDefault="003644CE" w:rsidP="004520B8">
      <w:pPr>
        <w:pStyle w:val="3"/>
        <w:jc w:val="center"/>
        <w:rPr>
          <w:rFonts w:ascii="Times New Roman" w:hAnsi="Times New Roman"/>
          <w:color w:val="auto"/>
          <w:sz w:val="24"/>
          <w:szCs w:val="24"/>
          <w:shd w:val="clear" w:color="auto" w:fill="FFFFFF"/>
        </w:rPr>
      </w:pPr>
      <w:bookmarkStart w:id="174" w:name="__RefHeading__45_350651171"/>
      <w:bookmarkStart w:id="175" w:name="_Toc399694115"/>
      <w:bookmarkStart w:id="176" w:name="_Toc399716498"/>
      <w:bookmarkStart w:id="177" w:name="_Toc399716712"/>
      <w:bookmarkStart w:id="178" w:name="_Toc399719161"/>
      <w:bookmarkStart w:id="179" w:name="_Toc399719518"/>
      <w:bookmarkStart w:id="180" w:name="_Toc399720263"/>
      <w:bookmarkStart w:id="181" w:name="_Toc401317675"/>
      <w:bookmarkEnd w:id="174"/>
      <w:r w:rsidRPr="004520B8">
        <w:rPr>
          <w:rStyle w:val="Zag11"/>
          <w:rFonts w:ascii="Times New Roman" w:eastAsia="@Arial Unicode MS" w:hAnsi="Times New Roman"/>
          <w:color w:val="auto"/>
          <w:sz w:val="24"/>
          <w:szCs w:val="24"/>
        </w:rPr>
        <w:t>1.3.8.</w:t>
      </w:r>
      <w:r w:rsidRPr="004520B8">
        <w:rPr>
          <w:rFonts w:ascii="Times New Roman" w:hAnsi="Times New Roman"/>
          <w:color w:val="auto"/>
          <w:sz w:val="24"/>
          <w:szCs w:val="24"/>
        </w:rPr>
        <w:t xml:space="preserve"> Роль учителя в оценке результатов  образовательной деятельности</w:t>
      </w:r>
      <w:bookmarkEnd w:id="175"/>
      <w:bookmarkEnd w:id="176"/>
      <w:bookmarkEnd w:id="177"/>
      <w:bookmarkEnd w:id="178"/>
      <w:bookmarkEnd w:id="179"/>
      <w:bookmarkEnd w:id="180"/>
      <w:bookmarkEnd w:id="181"/>
    </w:p>
    <w:p w:rsidR="003644CE" w:rsidRPr="00F56F81" w:rsidRDefault="003644CE" w:rsidP="00D568F9">
      <w:pPr>
        <w:pStyle w:val="a7"/>
        <w:rPr>
          <w:shd w:val="clear" w:color="auto" w:fill="FFFFFF"/>
        </w:rPr>
      </w:pPr>
      <w:r>
        <w:rPr>
          <w:shd w:val="clear" w:color="auto" w:fill="FFFFFF"/>
        </w:rPr>
        <w:tab/>
      </w:r>
      <w:r w:rsidRPr="00F56F81">
        <w:rPr>
          <w:shd w:val="clear" w:color="auto" w:fill="FFFFFF"/>
        </w:rPr>
        <w:t>Учитель оценивает результат по следующим критериям:</w:t>
      </w:r>
    </w:p>
    <w:p w:rsidR="003644CE" w:rsidRPr="00F56F81" w:rsidRDefault="003644CE" w:rsidP="00911AC4">
      <w:pPr>
        <w:pStyle w:val="a7"/>
        <w:numPr>
          <w:ilvl w:val="0"/>
          <w:numId w:val="31"/>
        </w:numPr>
        <w:rPr>
          <w:shd w:val="clear" w:color="auto" w:fill="FFFFFF"/>
        </w:rPr>
      </w:pPr>
      <w:r w:rsidRPr="00F56F81">
        <w:rPr>
          <w:shd w:val="clear" w:color="auto" w:fill="FFFFFF"/>
        </w:rPr>
        <w:t xml:space="preserve">по уровням; </w:t>
      </w:r>
    </w:p>
    <w:p w:rsidR="003644CE" w:rsidRPr="00F56F81" w:rsidRDefault="003644CE" w:rsidP="00911AC4">
      <w:pPr>
        <w:pStyle w:val="a7"/>
        <w:numPr>
          <w:ilvl w:val="0"/>
          <w:numId w:val="31"/>
        </w:numPr>
        <w:rPr>
          <w:shd w:val="clear" w:color="auto" w:fill="FFFFFF"/>
        </w:rPr>
      </w:pPr>
      <w:r w:rsidRPr="00F56F81">
        <w:rPr>
          <w:shd w:val="clear" w:color="auto" w:fill="FFFFFF"/>
        </w:rPr>
        <w:t>по этапам достижения результатов;</w:t>
      </w:r>
    </w:p>
    <w:p w:rsidR="003644CE" w:rsidRPr="00F56F81" w:rsidRDefault="003644CE" w:rsidP="00911AC4">
      <w:pPr>
        <w:pStyle w:val="a7"/>
        <w:numPr>
          <w:ilvl w:val="0"/>
          <w:numId w:val="31"/>
        </w:numPr>
        <w:rPr>
          <w:shd w:val="clear" w:color="auto" w:fill="FFFFFF"/>
        </w:rPr>
      </w:pPr>
      <w:r w:rsidRPr="00F56F81">
        <w:rPr>
          <w:shd w:val="clear" w:color="auto" w:fill="FFFFFF"/>
        </w:rPr>
        <w:t>интегрировано или дифференцировано;</w:t>
      </w:r>
    </w:p>
    <w:p w:rsidR="003644CE" w:rsidRPr="00F56F81" w:rsidRDefault="003644CE" w:rsidP="00911AC4">
      <w:pPr>
        <w:pStyle w:val="a7"/>
        <w:numPr>
          <w:ilvl w:val="0"/>
          <w:numId w:val="31"/>
        </w:numPr>
      </w:pPr>
      <w:r w:rsidRPr="00F56F81">
        <w:rPr>
          <w:shd w:val="clear" w:color="auto" w:fill="FFFFFF"/>
        </w:rPr>
        <w:t>в зависимости от поставленных целей и задач.</w:t>
      </w:r>
    </w:p>
    <w:tbl>
      <w:tblPr>
        <w:tblW w:w="9645" w:type="dxa"/>
        <w:tblInd w:w="-137" w:type="dxa"/>
        <w:tblLayout w:type="fixed"/>
        <w:tblCellMar>
          <w:left w:w="10" w:type="dxa"/>
          <w:right w:w="10" w:type="dxa"/>
        </w:tblCellMar>
        <w:tblLook w:val="00A0" w:firstRow="1" w:lastRow="0" w:firstColumn="1" w:lastColumn="0" w:noHBand="0" w:noVBand="0"/>
      </w:tblPr>
      <w:tblGrid>
        <w:gridCol w:w="1612"/>
        <w:gridCol w:w="2504"/>
        <w:gridCol w:w="3261"/>
        <w:gridCol w:w="2268"/>
      </w:tblGrid>
      <w:tr w:rsidR="003644CE" w:rsidRPr="0050666E" w:rsidTr="00EF5CC4">
        <w:trPr>
          <w:trHeight w:val="564"/>
        </w:trPr>
        <w:tc>
          <w:tcPr>
            <w:tcW w:w="1612" w:type="dxa"/>
            <w:tcBorders>
              <w:top w:val="single" w:sz="2" w:space="0" w:color="000000"/>
              <w:left w:val="single" w:sz="2" w:space="0" w:color="000000"/>
              <w:bottom w:val="single" w:sz="2" w:space="0" w:color="000000"/>
              <w:right w:val="nil"/>
            </w:tcBorders>
          </w:tcPr>
          <w:p w:rsidR="003644CE" w:rsidRPr="00EF5CC4" w:rsidRDefault="003644CE" w:rsidP="00EF5CC4">
            <w:pPr>
              <w:pStyle w:val="a7"/>
              <w:jc w:val="left"/>
            </w:pPr>
          </w:p>
        </w:tc>
        <w:tc>
          <w:tcPr>
            <w:tcW w:w="2504" w:type="dxa"/>
            <w:tcBorders>
              <w:top w:val="single" w:sz="2" w:space="0" w:color="000000"/>
              <w:left w:val="single" w:sz="2" w:space="0" w:color="000000"/>
              <w:bottom w:val="single" w:sz="2" w:space="0" w:color="000000"/>
              <w:right w:val="nil"/>
            </w:tcBorders>
          </w:tcPr>
          <w:p w:rsidR="003644CE" w:rsidRPr="00EF5CC4" w:rsidRDefault="003644CE" w:rsidP="00EF5CC4">
            <w:pPr>
              <w:pStyle w:val="a7"/>
              <w:jc w:val="left"/>
            </w:pPr>
            <w:r w:rsidRPr="00EF5CC4">
              <w:t>Предметные результаты</w:t>
            </w:r>
          </w:p>
        </w:tc>
        <w:tc>
          <w:tcPr>
            <w:tcW w:w="3261" w:type="dxa"/>
            <w:tcBorders>
              <w:top w:val="single" w:sz="2" w:space="0" w:color="000000"/>
              <w:left w:val="single" w:sz="2" w:space="0" w:color="000000"/>
              <w:bottom w:val="single" w:sz="2" w:space="0" w:color="000000"/>
              <w:right w:val="nil"/>
            </w:tcBorders>
          </w:tcPr>
          <w:p w:rsidR="003644CE" w:rsidRPr="00EF5CC4" w:rsidRDefault="003644CE" w:rsidP="00EF5CC4">
            <w:pPr>
              <w:pStyle w:val="a7"/>
              <w:jc w:val="left"/>
            </w:pPr>
            <w:r w:rsidRPr="00EF5CC4">
              <w:t>Метапредметные результаты</w:t>
            </w:r>
          </w:p>
        </w:tc>
        <w:tc>
          <w:tcPr>
            <w:tcW w:w="2268" w:type="dxa"/>
            <w:tcBorders>
              <w:top w:val="single" w:sz="2" w:space="0" w:color="000000"/>
              <w:left w:val="single" w:sz="2" w:space="0" w:color="000000"/>
              <w:bottom w:val="single" w:sz="2" w:space="0" w:color="000000"/>
              <w:right w:val="single" w:sz="2" w:space="0" w:color="000000"/>
            </w:tcBorders>
          </w:tcPr>
          <w:p w:rsidR="003644CE" w:rsidRPr="00EF5CC4" w:rsidRDefault="003644CE" w:rsidP="00EF5CC4">
            <w:pPr>
              <w:pStyle w:val="a7"/>
              <w:jc w:val="left"/>
            </w:pPr>
            <w:r w:rsidRPr="00EF5CC4">
              <w:t>Личностные результаты</w:t>
            </w:r>
          </w:p>
        </w:tc>
      </w:tr>
      <w:tr w:rsidR="003644CE" w:rsidRPr="0050666E" w:rsidTr="00EF5CC4">
        <w:tc>
          <w:tcPr>
            <w:tcW w:w="1612" w:type="dxa"/>
            <w:tcBorders>
              <w:top w:val="nil"/>
              <w:left w:val="single" w:sz="2" w:space="0" w:color="000000"/>
              <w:bottom w:val="single" w:sz="2" w:space="0" w:color="000000"/>
              <w:right w:val="nil"/>
            </w:tcBorders>
          </w:tcPr>
          <w:p w:rsidR="003644CE" w:rsidRPr="00EF5CC4" w:rsidRDefault="003644CE" w:rsidP="00EF5CC4">
            <w:pPr>
              <w:pStyle w:val="a7"/>
              <w:jc w:val="left"/>
            </w:pPr>
            <w:r w:rsidRPr="00EF5CC4">
              <w:t>Когда?</w:t>
            </w:r>
          </w:p>
        </w:tc>
        <w:tc>
          <w:tcPr>
            <w:tcW w:w="2504" w:type="dxa"/>
            <w:tcBorders>
              <w:top w:val="nil"/>
              <w:left w:val="single" w:sz="2" w:space="0" w:color="000000"/>
              <w:bottom w:val="single" w:sz="2" w:space="0" w:color="000000"/>
              <w:right w:val="nil"/>
            </w:tcBorders>
          </w:tcPr>
          <w:p w:rsidR="003644CE" w:rsidRPr="00EF5CC4" w:rsidRDefault="003644CE" w:rsidP="00EF5CC4">
            <w:pPr>
              <w:pStyle w:val="a7"/>
              <w:jc w:val="left"/>
            </w:pPr>
            <w:r w:rsidRPr="00EF5CC4">
              <w:t>Стартовый контроль</w:t>
            </w:r>
          </w:p>
          <w:p w:rsidR="003644CE" w:rsidRPr="00EF5CC4" w:rsidRDefault="003644CE" w:rsidP="00EF5CC4">
            <w:pPr>
              <w:pStyle w:val="a7"/>
              <w:jc w:val="left"/>
            </w:pPr>
            <w:r w:rsidRPr="00EF5CC4">
              <w:t>Текущий контроль</w:t>
            </w:r>
          </w:p>
          <w:p w:rsidR="003644CE" w:rsidRPr="00EF5CC4" w:rsidRDefault="003644CE" w:rsidP="00EF5CC4">
            <w:pPr>
              <w:pStyle w:val="a7"/>
              <w:jc w:val="left"/>
            </w:pPr>
            <w:r w:rsidRPr="00EF5CC4">
              <w:t>Промежуточный контроль</w:t>
            </w:r>
          </w:p>
          <w:p w:rsidR="003644CE" w:rsidRPr="00EF5CC4" w:rsidRDefault="003644CE" w:rsidP="00EF5CC4">
            <w:pPr>
              <w:pStyle w:val="a7"/>
              <w:jc w:val="left"/>
            </w:pPr>
            <w:r w:rsidRPr="00EF5CC4">
              <w:t>Итоговый контроль</w:t>
            </w:r>
          </w:p>
        </w:tc>
        <w:tc>
          <w:tcPr>
            <w:tcW w:w="3261" w:type="dxa"/>
            <w:tcBorders>
              <w:top w:val="nil"/>
              <w:left w:val="single" w:sz="2" w:space="0" w:color="000000"/>
              <w:bottom w:val="single" w:sz="2" w:space="0" w:color="000000"/>
              <w:right w:val="nil"/>
            </w:tcBorders>
          </w:tcPr>
          <w:p w:rsidR="003644CE" w:rsidRPr="00EF5CC4" w:rsidRDefault="003644CE" w:rsidP="00EF5CC4">
            <w:pPr>
              <w:pStyle w:val="a7"/>
              <w:jc w:val="left"/>
            </w:pPr>
            <w:r w:rsidRPr="00EF5CC4">
              <w:t>-текущая диагностика (конец 3 четверти)</w:t>
            </w:r>
          </w:p>
          <w:p w:rsidR="003644CE" w:rsidRPr="00EF5CC4" w:rsidRDefault="003644CE" w:rsidP="00EF5CC4">
            <w:pPr>
              <w:pStyle w:val="a7"/>
              <w:jc w:val="left"/>
            </w:pPr>
            <w:r w:rsidRPr="00EF5CC4">
              <w:t>-итоговая диагностика (начало 4 четверти)</w:t>
            </w:r>
          </w:p>
        </w:tc>
        <w:tc>
          <w:tcPr>
            <w:tcW w:w="2268" w:type="dxa"/>
            <w:tcBorders>
              <w:top w:val="nil"/>
              <w:left w:val="single" w:sz="2" w:space="0" w:color="000000"/>
              <w:bottom w:val="single" w:sz="2" w:space="0" w:color="000000"/>
              <w:right w:val="single" w:sz="2" w:space="0" w:color="000000"/>
            </w:tcBorders>
          </w:tcPr>
          <w:p w:rsidR="003644CE" w:rsidRPr="00EF5CC4" w:rsidRDefault="003644CE" w:rsidP="00EF5CC4">
            <w:pPr>
              <w:pStyle w:val="a7"/>
              <w:jc w:val="left"/>
            </w:pPr>
            <w:r w:rsidRPr="00EF5CC4">
              <w:t>- наблюдение в течение года</w:t>
            </w:r>
          </w:p>
          <w:p w:rsidR="003644CE" w:rsidRPr="00EF5CC4" w:rsidRDefault="003644CE" w:rsidP="00EF5CC4">
            <w:pPr>
              <w:pStyle w:val="a7"/>
              <w:jc w:val="left"/>
            </w:pPr>
            <w:r w:rsidRPr="00EF5CC4">
              <w:t>- в конце учебного года</w:t>
            </w:r>
          </w:p>
        </w:tc>
      </w:tr>
      <w:tr w:rsidR="003644CE" w:rsidRPr="0050666E" w:rsidTr="00EF5CC4">
        <w:tc>
          <w:tcPr>
            <w:tcW w:w="1612" w:type="dxa"/>
            <w:tcBorders>
              <w:top w:val="nil"/>
              <w:left w:val="single" w:sz="2" w:space="0" w:color="000000"/>
              <w:bottom w:val="single" w:sz="2" w:space="0" w:color="000000"/>
              <w:right w:val="nil"/>
            </w:tcBorders>
          </w:tcPr>
          <w:p w:rsidR="003644CE" w:rsidRPr="00EF5CC4" w:rsidRDefault="003644CE" w:rsidP="00EF5CC4">
            <w:pPr>
              <w:pStyle w:val="a7"/>
              <w:jc w:val="left"/>
            </w:pPr>
            <w:r w:rsidRPr="00EF5CC4">
              <w:t>Как и какими средствами</w:t>
            </w:r>
          </w:p>
        </w:tc>
        <w:tc>
          <w:tcPr>
            <w:tcW w:w="2504" w:type="dxa"/>
            <w:tcBorders>
              <w:top w:val="nil"/>
              <w:left w:val="single" w:sz="2" w:space="0" w:color="000000"/>
              <w:bottom w:val="single" w:sz="2" w:space="0" w:color="000000"/>
              <w:right w:val="nil"/>
            </w:tcBorders>
          </w:tcPr>
          <w:p w:rsidR="003644CE" w:rsidRPr="00EF5CC4" w:rsidRDefault="003644CE" w:rsidP="00EF5CC4">
            <w:pPr>
              <w:pStyle w:val="a7"/>
              <w:jc w:val="left"/>
            </w:pPr>
            <w:r w:rsidRPr="00EF5CC4">
              <w:t>- наблюдение</w:t>
            </w:r>
          </w:p>
          <w:p w:rsidR="003644CE" w:rsidRPr="00EF5CC4" w:rsidRDefault="003644CE" w:rsidP="00EF5CC4">
            <w:pPr>
              <w:pStyle w:val="a7"/>
              <w:jc w:val="left"/>
            </w:pPr>
            <w:r w:rsidRPr="00EF5CC4">
              <w:t>-обоснованная (критериальная) оценка устных и письменных работ</w:t>
            </w:r>
          </w:p>
          <w:p w:rsidR="003644CE" w:rsidRPr="00EF5CC4" w:rsidRDefault="003644CE" w:rsidP="00EF5CC4">
            <w:pPr>
              <w:pStyle w:val="a7"/>
              <w:jc w:val="left"/>
            </w:pPr>
            <w:r w:rsidRPr="00EF5CC4">
              <w:t>- анализ входных, текущих, промежуточных и итоговых  работ</w:t>
            </w:r>
          </w:p>
          <w:p w:rsidR="003644CE" w:rsidRPr="00EF5CC4" w:rsidRDefault="003644CE" w:rsidP="00EF5CC4">
            <w:pPr>
              <w:pStyle w:val="a7"/>
              <w:jc w:val="left"/>
            </w:pPr>
          </w:p>
        </w:tc>
        <w:tc>
          <w:tcPr>
            <w:tcW w:w="3261" w:type="dxa"/>
            <w:tcBorders>
              <w:top w:val="nil"/>
              <w:left w:val="single" w:sz="2" w:space="0" w:color="000000"/>
              <w:bottom w:val="single" w:sz="2" w:space="0" w:color="000000"/>
              <w:right w:val="nil"/>
            </w:tcBorders>
          </w:tcPr>
          <w:p w:rsidR="003644CE" w:rsidRPr="00EF5CC4" w:rsidRDefault="003644CE" w:rsidP="00EF5CC4">
            <w:pPr>
              <w:pStyle w:val="a7"/>
              <w:jc w:val="left"/>
            </w:pPr>
            <w:r w:rsidRPr="00EF5CC4">
              <w:t>-по результатам выполнения предварительной   комплексной работы</w:t>
            </w:r>
          </w:p>
          <w:p w:rsidR="003644CE" w:rsidRPr="00EF5CC4" w:rsidRDefault="003644CE" w:rsidP="00EF5CC4">
            <w:pPr>
              <w:pStyle w:val="a7"/>
              <w:jc w:val="left"/>
            </w:pPr>
            <w:r w:rsidRPr="00EF5CC4">
              <w:t>-по результатам выполнения итоговой  комплексной работы</w:t>
            </w:r>
          </w:p>
          <w:p w:rsidR="003644CE" w:rsidRPr="00EF5CC4" w:rsidRDefault="003644CE" w:rsidP="00EF5CC4">
            <w:pPr>
              <w:pStyle w:val="a7"/>
              <w:jc w:val="left"/>
            </w:pPr>
            <w:r w:rsidRPr="00EF5CC4">
              <w:t>- наблюдение (по методике Репкиной Н.П., Заики Г.А.)</w:t>
            </w:r>
          </w:p>
          <w:p w:rsidR="003644CE" w:rsidRPr="00EF5CC4" w:rsidRDefault="003644CE" w:rsidP="00EF5CC4">
            <w:pPr>
              <w:pStyle w:val="a7"/>
              <w:jc w:val="left"/>
            </w:pPr>
            <w:r w:rsidRPr="00EF5CC4">
              <w:t>-анализ предварительных  и итоговых  комплексных работ на основе единого текста</w:t>
            </w:r>
          </w:p>
        </w:tc>
        <w:tc>
          <w:tcPr>
            <w:tcW w:w="2268" w:type="dxa"/>
            <w:tcBorders>
              <w:top w:val="nil"/>
              <w:left w:val="single" w:sz="2" w:space="0" w:color="000000"/>
              <w:bottom w:val="single" w:sz="2" w:space="0" w:color="000000"/>
              <w:right w:val="single" w:sz="2" w:space="0" w:color="000000"/>
            </w:tcBorders>
          </w:tcPr>
          <w:p w:rsidR="003644CE" w:rsidRPr="00EF5CC4" w:rsidRDefault="003644CE" w:rsidP="00EF5CC4">
            <w:pPr>
              <w:pStyle w:val="a7"/>
              <w:jc w:val="left"/>
            </w:pPr>
            <w:r w:rsidRPr="00EF5CC4">
              <w:t>- наблюдение</w:t>
            </w:r>
          </w:p>
          <w:p w:rsidR="003644CE" w:rsidRPr="00EF5CC4" w:rsidRDefault="003644CE" w:rsidP="00EF5CC4">
            <w:pPr>
              <w:pStyle w:val="a7"/>
              <w:jc w:val="left"/>
            </w:pPr>
            <w:r w:rsidRPr="00EF5CC4">
              <w:t>- по результатам психолого-педагогических тестов и собеседований</w:t>
            </w:r>
          </w:p>
          <w:p w:rsidR="003644CE" w:rsidRPr="00EF5CC4" w:rsidRDefault="003644CE" w:rsidP="00EF5CC4">
            <w:pPr>
              <w:pStyle w:val="a7"/>
              <w:jc w:val="left"/>
            </w:pPr>
            <w:r w:rsidRPr="00EF5CC4">
              <w:t>- сравнение с результатами психологической службы</w:t>
            </w:r>
          </w:p>
        </w:tc>
      </w:tr>
      <w:tr w:rsidR="003644CE" w:rsidRPr="0050666E" w:rsidTr="00EF5CC4">
        <w:tc>
          <w:tcPr>
            <w:tcW w:w="1612" w:type="dxa"/>
            <w:tcBorders>
              <w:top w:val="nil"/>
              <w:left w:val="single" w:sz="2" w:space="0" w:color="000000"/>
              <w:bottom w:val="single" w:sz="2" w:space="0" w:color="000000"/>
              <w:right w:val="nil"/>
            </w:tcBorders>
          </w:tcPr>
          <w:p w:rsidR="003644CE" w:rsidRPr="00EF5CC4" w:rsidRDefault="003644CE" w:rsidP="00EF5CC4">
            <w:pPr>
              <w:pStyle w:val="a7"/>
              <w:jc w:val="left"/>
            </w:pPr>
            <w:r w:rsidRPr="00EF5CC4">
              <w:t>Формы представления результатов оценивания</w:t>
            </w:r>
          </w:p>
        </w:tc>
        <w:tc>
          <w:tcPr>
            <w:tcW w:w="2504" w:type="dxa"/>
            <w:tcBorders>
              <w:top w:val="nil"/>
              <w:left w:val="single" w:sz="2" w:space="0" w:color="000000"/>
              <w:bottom w:val="single" w:sz="2" w:space="0" w:color="000000"/>
              <w:right w:val="nil"/>
            </w:tcBorders>
          </w:tcPr>
          <w:p w:rsidR="003644CE" w:rsidRPr="00EF5CC4" w:rsidRDefault="003644CE" w:rsidP="00EF5CC4">
            <w:pPr>
              <w:pStyle w:val="a7"/>
              <w:jc w:val="left"/>
            </w:pPr>
            <w:r w:rsidRPr="00EF5CC4">
              <w:t>- общая сводная ведомость  анализа работ</w:t>
            </w:r>
          </w:p>
          <w:p w:rsidR="003644CE" w:rsidRPr="00EF5CC4" w:rsidRDefault="003644CE" w:rsidP="00EF5CC4">
            <w:pPr>
              <w:pStyle w:val="a7"/>
              <w:jc w:val="left"/>
            </w:pPr>
            <w:r w:rsidRPr="00EF5CC4">
              <w:t xml:space="preserve">- отбор значимых работ в Портфолио в раздел </w:t>
            </w:r>
            <w:r w:rsidRPr="00EF5CC4">
              <w:lastRenderedPageBreak/>
              <w:t>«Рабочие материалы», «Мои достижения»</w:t>
            </w:r>
          </w:p>
        </w:tc>
        <w:tc>
          <w:tcPr>
            <w:tcW w:w="3261" w:type="dxa"/>
            <w:tcBorders>
              <w:top w:val="nil"/>
              <w:left w:val="single" w:sz="2" w:space="0" w:color="000000"/>
              <w:bottom w:val="single" w:sz="2" w:space="0" w:color="000000"/>
              <w:right w:val="nil"/>
            </w:tcBorders>
          </w:tcPr>
          <w:p w:rsidR="003644CE" w:rsidRPr="00EF5CC4" w:rsidRDefault="003644CE" w:rsidP="00EF5CC4">
            <w:pPr>
              <w:pStyle w:val="a7"/>
              <w:jc w:val="left"/>
            </w:pPr>
            <w:r w:rsidRPr="00EF5CC4">
              <w:lastRenderedPageBreak/>
              <w:t>- общая сводная ведомость  анализа работы</w:t>
            </w:r>
          </w:p>
          <w:p w:rsidR="003644CE" w:rsidRPr="00EF5CC4" w:rsidRDefault="003644CE" w:rsidP="00EF5CC4">
            <w:pPr>
              <w:pStyle w:val="a7"/>
              <w:jc w:val="left"/>
            </w:pPr>
            <w:r w:rsidRPr="00EF5CC4">
              <w:t xml:space="preserve">-индивидуальный лист достижений </w:t>
            </w:r>
          </w:p>
          <w:p w:rsidR="003644CE" w:rsidRPr="00EF5CC4" w:rsidRDefault="003644CE" w:rsidP="00EF5CC4">
            <w:pPr>
              <w:pStyle w:val="a7"/>
              <w:jc w:val="left"/>
            </w:pPr>
          </w:p>
          <w:p w:rsidR="003644CE" w:rsidRPr="00EF5CC4" w:rsidRDefault="003644CE" w:rsidP="00EF5CC4">
            <w:pPr>
              <w:pStyle w:val="a7"/>
              <w:jc w:val="left"/>
            </w:pPr>
          </w:p>
          <w:p w:rsidR="003644CE" w:rsidRPr="00EF5CC4" w:rsidRDefault="003644CE" w:rsidP="00EF5CC4">
            <w:pPr>
              <w:pStyle w:val="a7"/>
              <w:jc w:val="left"/>
            </w:pPr>
          </w:p>
        </w:tc>
        <w:tc>
          <w:tcPr>
            <w:tcW w:w="2268" w:type="dxa"/>
            <w:tcBorders>
              <w:top w:val="nil"/>
              <w:left w:val="single" w:sz="2" w:space="0" w:color="000000"/>
              <w:bottom w:val="single" w:sz="2" w:space="0" w:color="000000"/>
              <w:right w:val="single" w:sz="2" w:space="0" w:color="000000"/>
            </w:tcBorders>
          </w:tcPr>
          <w:p w:rsidR="003644CE" w:rsidRPr="00EF5CC4" w:rsidRDefault="003644CE" w:rsidP="00EF5CC4">
            <w:pPr>
              <w:pStyle w:val="a7"/>
              <w:jc w:val="left"/>
            </w:pPr>
            <w:r w:rsidRPr="00EF5CC4">
              <w:lastRenderedPageBreak/>
              <w:t xml:space="preserve">- отметка учителя  в таблице итоговых достижений ( в виде согласия или несогласия), особое </w:t>
            </w:r>
            <w:r w:rsidRPr="00EF5CC4">
              <w:lastRenderedPageBreak/>
              <w:t>мнение</w:t>
            </w:r>
          </w:p>
        </w:tc>
      </w:tr>
    </w:tbl>
    <w:p w:rsidR="003644CE" w:rsidRDefault="003644CE" w:rsidP="00F56F81">
      <w:pPr>
        <w:pStyle w:val="Zag2"/>
        <w:tabs>
          <w:tab w:val="num" w:pos="0"/>
          <w:tab w:val="left" w:leader="dot" w:pos="624"/>
        </w:tabs>
        <w:spacing w:after="0" w:line="240" w:lineRule="auto"/>
        <w:ind w:firstLine="284"/>
        <w:jc w:val="both"/>
        <w:rPr>
          <w:lang w:val="ru-RU"/>
        </w:rPr>
      </w:pPr>
    </w:p>
    <w:p w:rsidR="003644CE" w:rsidRPr="00F56F81" w:rsidRDefault="003644CE" w:rsidP="003A217A">
      <w:pPr>
        <w:pStyle w:val="a7"/>
      </w:pPr>
      <w:r>
        <w:tab/>
      </w:r>
      <w:r w:rsidRPr="00F56F81">
        <w:t xml:space="preserve">Учитель обеспечивает  функционирование системы внутреннего мониторинга качества образования в гимназии. Внутришкольный мониторинг образовательных достижений ведётся в соответствии с единым планом и фиксируется с помощью оценочных листов по классу или  индивидуально, классных журналов и дневников учащихся (на бумажных и электронных носителях),  листов достижений метапредметных результатов (на бумажных и электронных носителях). </w:t>
      </w:r>
    </w:p>
    <w:p w:rsidR="003644CE" w:rsidRPr="002906BB" w:rsidRDefault="003644CE" w:rsidP="002906BB">
      <w:pPr>
        <w:pStyle w:val="3"/>
        <w:jc w:val="center"/>
        <w:rPr>
          <w:rStyle w:val="Zag11"/>
          <w:rFonts w:ascii="Times New Roman" w:eastAsia="@Arial Unicode MS" w:hAnsi="Times New Roman"/>
          <w:color w:val="auto"/>
          <w:sz w:val="24"/>
          <w:szCs w:val="24"/>
        </w:rPr>
      </w:pPr>
      <w:bookmarkStart w:id="182" w:name="__RefHeading__47_350651171"/>
      <w:bookmarkStart w:id="183" w:name="_Toc399694116"/>
      <w:bookmarkStart w:id="184" w:name="_Toc399716499"/>
      <w:bookmarkStart w:id="185" w:name="_Toc399716713"/>
      <w:bookmarkStart w:id="186" w:name="_Toc399719162"/>
      <w:bookmarkStart w:id="187" w:name="_Toc399719519"/>
      <w:bookmarkStart w:id="188" w:name="_Toc399720264"/>
      <w:bookmarkStart w:id="189" w:name="_Toc401317676"/>
      <w:bookmarkEnd w:id="182"/>
      <w:r w:rsidRPr="002906BB">
        <w:rPr>
          <w:rStyle w:val="Zag11"/>
          <w:rFonts w:ascii="Times New Roman" w:eastAsia="@Arial Unicode MS" w:hAnsi="Times New Roman"/>
          <w:color w:val="auto"/>
          <w:sz w:val="24"/>
          <w:szCs w:val="24"/>
        </w:rPr>
        <w:t>1.3.9.</w:t>
      </w:r>
      <w:r w:rsidRPr="002906BB">
        <w:rPr>
          <w:rStyle w:val="Zag11"/>
          <w:rFonts w:ascii="Times New Roman" w:hAnsi="Times New Roman"/>
          <w:color w:val="auto"/>
          <w:sz w:val="24"/>
          <w:szCs w:val="24"/>
        </w:rPr>
        <w:t xml:space="preserve"> Портфолио («Портфель достижений»)  как инструмент оценки динамики инд</w:t>
      </w:r>
      <w:r w:rsidRPr="002906BB">
        <w:rPr>
          <w:rStyle w:val="Zag11"/>
          <w:rFonts w:ascii="Times New Roman" w:hAnsi="Times New Roman"/>
          <w:color w:val="auto"/>
          <w:sz w:val="24"/>
          <w:szCs w:val="24"/>
        </w:rPr>
        <w:t>и</w:t>
      </w:r>
      <w:r w:rsidRPr="002906BB">
        <w:rPr>
          <w:rStyle w:val="Zag11"/>
          <w:rFonts w:ascii="Times New Roman" w:hAnsi="Times New Roman"/>
          <w:color w:val="auto"/>
          <w:sz w:val="24"/>
          <w:szCs w:val="24"/>
        </w:rPr>
        <w:t>видуальных образовательных достижений</w:t>
      </w:r>
      <w:bookmarkEnd w:id="183"/>
      <w:bookmarkEnd w:id="184"/>
      <w:bookmarkEnd w:id="185"/>
      <w:bookmarkEnd w:id="186"/>
      <w:bookmarkEnd w:id="187"/>
      <w:bookmarkEnd w:id="188"/>
      <w:bookmarkEnd w:id="189"/>
    </w:p>
    <w:p w:rsidR="003644CE" w:rsidRPr="00F56F81" w:rsidRDefault="003644CE" w:rsidP="003A217A">
      <w:pPr>
        <w:pStyle w:val="a7"/>
      </w:pPr>
      <w:r>
        <w:rPr>
          <w:rStyle w:val="Zag11"/>
          <w:rFonts w:eastAsia="@Arial Unicode MS"/>
        </w:rPr>
        <w:tab/>
      </w:r>
      <w:r w:rsidRPr="00F56F81">
        <w:rPr>
          <w:rStyle w:val="Zag11"/>
          <w:rFonts w:eastAsia="@Arial Unicode MS"/>
        </w:rPr>
        <w:t>Одним</w:t>
      </w:r>
      <w:r w:rsidRPr="00F56F81">
        <w:rPr>
          <w:rStyle w:val="Zag11"/>
        </w:rPr>
        <w:t xml:space="preserve"> из  адекватных инструментов для оценки динамики образовательных достижений служит </w:t>
      </w:r>
      <w:r w:rsidRPr="00F56F81">
        <w:t>Портфолио</w:t>
      </w:r>
      <w:r w:rsidRPr="00F56F81">
        <w:rPr>
          <w:rStyle w:val="Zag11"/>
        </w:rPr>
        <w:t xml:space="preserve"> ученика. Как показывает опыт его использования, </w:t>
      </w:r>
      <w:r w:rsidRPr="00F56F81">
        <w:t>Портфолио</w:t>
      </w:r>
      <w:r w:rsidRPr="00F56F81">
        <w:rPr>
          <w:rStyle w:val="Zag11"/>
        </w:rPr>
        <w:t xml:space="preserve"> может быть отнесёно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3644CE" w:rsidRPr="00F56F81" w:rsidRDefault="003644CE" w:rsidP="003A217A">
      <w:pPr>
        <w:pStyle w:val="a7"/>
        <w:rPr>
          <w:rStyle w:val="Zag11"/>
          <w:rFonts w:eastAsia="@Arial Unicode MS"/>
        </w:rPr>
      </w:pPr>
      <w:r>
        <w:tab/>
      </w:r>
      <w:r w:rsidRPr="00F56F81">
        <w:t>Портфолио</w:t>
      </w:r>
      <w:r w:rsidRPr="00F56F81">
        <w:rPr>
          <w:rStyle w:val="Zag11"/>
        </w:rPr>
        <w:t xml:space="preserve"> — это не только современная эффективная форма оценивания, но и действенное средство для решения ряда важных педагогических задач, позволяющее:</w:t>
      </w:r>
    </w:p>
    <w:p w:rsidR="003644CE" w:rsidRPr="00F56F81" w:rsidRDefault="003644CE" w:rsidP="003A217A">
      <w:pPr>
        <w:pStyle w:val="a7"/>
        <w:rPr>
          <w:rStyle w:val="Zag11"/>
          <w:color w:val="000000"/>
        </w:rPr>
      </w:pPr>
      <w:r w:rsidRPr="00F56F81">
        <w:rPr>
          <w:rStyle w:val="Zag11"/>
          <w:rFonts w:eastAsia="@Arial Unicode MS"/>
          <w:color w:val="000000"/>
        </w:rPr>
        <w:t>-</w:t>
      </w:r>
      <w:r w:rsidRPr="00F56F81">
        <w:rPr>
          <w:rStyle w:val="Zag11"/>
          <w:color w:val="000000"/>
        </w:rPr>
        <w:t xml:space="preserve"> поддерживать высокую учебную мотивацию обучающихся;</w:t>
      </w:r>
    </w:p>
    <w:p w:rsidR="003644CE" w:rsidRPr="00F56F81" w:rsidRDefault="003644CE" w:rsidP="003A217A">
      <w:pPr>
        <w:pStyle w:val="a7"/>
        <w:rPr>
          <w:rStyle w:val="Zag11"/>
          <w:color w:val="000000"/>
        </w:rPr>
      </w:pPr>
      <w:r w:rsidRPr="00F56F81">
        <w:rPr>
          <w:rStyle w:val="Zag11"/>
          <w:color w:val="000000"/>
        </w:rPr>
        <w:t>- поощрять их активность и самостоятельность, расширять возможности обучения и самообучения;</w:t>
      </w:r>
    </w:p>
    <w:p w:rsidR="003644CE" w:rsidRPr="00F56F81" w:rsidRDefault="003644CE" w:rsidP="003A217A">
      <w:pPr>
        <w:pStyle w:val="a7"/>
        <w:rPr>
          <w:rStyle w:val="Zag11"/>
          <w:rFonts w:eastAsia="@Arial Unicode MS"/>
        </w:rPr>
      </w:pPr>
      <w:r w:rsidRPr="00F56F81">
        <w:rPr>
          <w:rStyle w:val="Zag11"/>
          <w:color w:val="000000"/>
        </w:rPr>
        <w:t>- развивать навыки рефлексивной и оценочной (в том числе самооценочной) деятельности обучающихся;</w:t>
      </w:r>
    </w:p>
    <w:p w:rsidR="003644CE" w:rsidRPr="00F56F81" w:rsidRDefault="003644CE" w:rsidP="003A217A">
      <w:pPr>
        <w:pStyle w:val="a7"/>
        <w:rPr>
          <w:rStyle w:val="Zag11"/>
        </w:rPr>
      </w:pPr>
      <w:r w:rsidRPr="00F56F81">
        <w:rPr>
          <w:rStyle w:val="Zag11"/>
          <w:rFonts w:eastAsia="@Arial Unicode MS"/>
        </w:rPr>
        <w:t>-</w:t>
      </w:r>
      <w:r w:rsidRPr="00F56F81">
        <w:rPr>
          <w:rStyle w:val="Zag11"/>
        </w:rPr>
        <w:t xml:space="preserve"> формировать умение учиться — ставить цели, планировать и организовывать собственную учебную деятельность.</w:t>
      </w:r>
    </w:p>
    <w:p w:rsidR="003644CE" w:rsidRPr="00F56F81" w:rsidRDefault="003644CE" w:rsidP="003A217A">
      <w:pPr>
        <w:pStyle w:val="a7"/>
        <w:rPr>
          <w:rStyle w:val="Zag11"/>
          <w:rFonts w:eastAsia="@Arial Unicode MS"/>
          <w:bCs/>
          <w:iCs/>
        </w:rPr>
      </w:pPr>
      <w:r>
        <w:rPr>
          <w:rStyle w:val="Zag11"/>
        </w:rPr>
        <w:tab/>
      </w:r>
      <w:r w:rsidRPr="00F56F81">
        <w:rPr>
          <w:rStyle w:val="Zag11"/>
        </w:rPr>
        <w:t xml:space="preserve">Ведение Дневника достижений обучающегося (в виде стандартизированной формы,  рекомендованной системой учебников «Перспективная начальная школа») и Портфолио (в форме папки достижений не только в образовательной  деятельности, но и в иных формах творческой активности) является обязательным для всех обучающихся на первой ступени образования в гимназии. </w:t>
      </w:r>
    </w:p>
    <w:p w:rsidR="003644CE" w:rsidRPr="00DC2DBD" w:rsidRDefault="003644CE" w:rsidP="00F56F81">
      <w:pPr>
        <w:pStyle w:val="Osnova"/>
        <w:tabs>
          <w:tab w:val="num" w:pos="0"/>
          <w:tab w:val="left" w:leader="dot" w:pos="624"/>
        </w:tabs>
        <w:spacing w:line="240" w:lineRule="auto"/>
        <w:ind w:firstLine="284"/>
        <w:rPr>
          <w:rStyle w:val="Zag11"/>
          <w:rFonts w:ascii="Times New Roman" w:hAnsi="Times New Roman" w:cs="Times New Roman"/>
          <w:sz w:val="24"/>
          <w:szCs w:val="24"/>
          <w:lang w:val="ru-RU"/>
        </w:rPr>
      </w:pPr>
    </w:p>
    <w:p w:rsidR="003644CE" w:rsidRPr="002906BB" w:rsidRDefault="003644CE" w:rsidP="002906BB">
      <w:pPr>
        <w:pStyle w:val="a8"/>
        <w:tabs>
          <w:tab w:val="left" w:pos="2383"/>
        </w:tabs>
        <w:ind w:left="0"/>
        <w:jc w:val="center"/>
        <w:outlineLvl w:val="0"/>
        <w:rPr>
          <w:rFonts w:ascii="Times New Roman" w:hAnsi="Times New Roman" w:cs="Times New Roman"/>
          <w:b/>
          <w:sz w:val="32"/>
          <w:szCs w:val="32"/>
        </w:rPr>
      </w:pPr>
      <w:bookmarkStart w:id="190" w:name="_Toc401317677"/>
      <w:r w:rsidRPr="002906BB">
        <w:rPr>
          <w:rFonts w:ascii="Times New Roman" w:hAnsi="Times New Roman" w:cs="Times New Roman"/>
          <w:b/>
          <w:sz w:val="32"/>
          <w:szCs w:val="32"/>
        </w:rPr>
        <w:t>2.СОДЕРЖАТЕЛЬНЫЙ РАЗДЕЛ</w:t>
      </w:r>
      <w:bookmarkEnd w:id="190"/>
    </w:p>
    <w:p w:rsidR="003644CE" w:rsidRPr="002906BB" w:rsidRDefault="003644CE" w:rsidP="00EF5CC4">
      <w:pPr>
        <w:pStyle w:val="2"/>
        <w:tabs>
          <w:tab w:val="clear" w:pos="0"/>
          <w:tab w:val="num" w:pos="-142"/>
        </w:tabs>
        <w:ind w:left="0" w:firstLine="0"/>
      </w:pPr>
      <w:bookmarkStart w:id="191" w:name="_Toc401317678"/>
      <w:r w:rsidRPr="002906BB">
        <w:rPr>
          <w:rStyle w:val="Zag11"/>
        </w:rPr>
        <w:t>2.1 Программа формирования универсальных учебных действий у обучающихся на ступени начального общего образования</w:t>
      </w:r>
      <w:bookmarkEnd w:id="191"/>
    </w:p>
    <w:p w:rsidR="003644CE" w:rsidRDefault="003644CE" w:rsidP="00201B7C">
      <w:pPr>
        <w:pStyle w:val="a7"/>
        <w:rPr>
          <w:rStyle w:val="Zag11"/>
          <w:color w:val="000000"/>
        </w:rPr>
      </w:pPr>
      <w:r>
        <w:rPr>
          <w:rStyle w:val="Zag11"/>
          <w:rFonts w:eastAsia="@Arial Unicode MS"/>
          <w:color w:val="000000"/>
        </w:rPr>
        <w:tab/>
        <w:t>Программа</w:t>
      </w:r>
      <w:r>
        <w:rPr>
          <w:rStyle w:val="Zag11"/>
          <w:color w:val="000000"/>
        </w:rPr>
        <w:t xml:space="preserve">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программ учебных предметов, курсов, дисциплин.</w:t>
      </w:r>
    </w:p>
    <w:p w:rsidR="003644CE" w:rsidRDefault="003644CE" w:rsidP="00201B7C">
      <w:pPr>
        <w:pStyle w:val="a7"/>
        <w:rPr>
          <w:rStyle w:val="Zag11"/>
          <w:color w:val="000000"/>
        </w:rPr>
      </w:pPr>
      <w:r>
        <w:rPr>
          <w:rStyle w:val="Zag11"/>
          <w:color w:val="000000"/>
        </w:rPr>
        <w:tab/>
        <w:t xml:space="preserve">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w:t>
      </w:r>
      <w:r>
        <w:rPr>
          <w:rStyle w:val="Zag11"/>
          <w:color w:val="000000"/>
        </w:rPr>
        <w:lastRenderedPageBreak/>
        <w:t>учащихся. Качество усвоения знаний определяется многообразием и характером видов универсальных действий.</w:t>
      </w:r>
    </w:p>
    <w:p w:rsidR="003644CE" w:rsidRDefault="003644CE" w:rsidP="00201B7C">
      <w:pPr>
        <w:pStyle w:val="a7"/>
        <w:rPr>
          <w:rStyle w:val="Zag11"/>
          <w:color w:val="000000"/>
        </w:rPr>
      </w:pPr>
      <w:r>
        <w:rPr>
          <w:rStyle w:val="Zag11"/>
          <w:color w:val="000000"/>
        </w:rPr>
        <w:tab/>
        <w:t>Программа формирования универсальных учебных действий для начального общего образования:</w:t>
      </w:r>
    </w:p>
    <w:p w:rsidR="003644CE" w:rsidRDefault="003644CE" w:rsidP="00911AC4">
      <w:pPr>
        <w:pStyle w:val="a7"/>
        <w:numPr>
          <w:ilvl w:val="0"/>
          <w:numId w:val="32"/>
        </w:numPr>
        <w:rPr>
          <w:rStyle w:val="Zag11"/>
          <w:color w:val="000000"/>
        </w:rPr>
      </w:pPr>
      <w:r>
        <w:rPr>
          <w:rStyle w:val="Zag11"/>
          <w:color w:val="000000"/>
        </w:rPr>
        <w:t>устанавливает ценностные ориентиры начального общего образования;</w:t>
      </w:r>
    </w:p>
    <w:p w:rsidR="003644CE" w:rsidRDefault="003644CE" w:rsidP="00911AC4">
      <w:pPr>
        <w:pStyle w:val="a7"/>
        <w:numPr>
          <w:ilvl w:val="0"/>
          <w:numId w:val="32"/>
        </w:numPr>
        <w:rPr>
          <w:rStyle w:val="Zag11"/>
          <w:color w:val="000000"/>
        </w:rPr>
      </w:pPr>
      <w:r>
        <w:rPr>
          <w:rStyle w:val="Zag11"/>
          <w:color w:val="000000"/>
        </w:rPr>
        <w:t>определяет понятие, функции, состав и характеристики универсальных учебных действий в младшем школьном возрасте;</w:t>
      </w:r>
    </w:p>
    <w:p w:rsidR="003644CE" w:rsidRDefault="003644CE" w:rsidP="00911AC4">
      <w:pPr>
        <w:pStyle w:val="a7"/>
        <w:numPr>
          <w:ilvl w:val="0"/>
          <w:numId w:val="32"/>
        </w:numPr>
        <w:rPr>
          <w:rStyle w:val="Zag11"/>
          <w:color w:val="000000"/>
        </w:rPr>
      </w:pPr>
      <w:r>
        <w:rPr>
          <w:rStyle w:val="Zag11"/>
          <w:color w:val="000000"/>
        </w:rPr>
        <w:t>выявляет связь универсальных учебных действий с содержанием учебных предметов;</w:t>
      </w:r>
    </w:p>
    <w:p w:rsidR="003644CE" w:rsidRDefault="003644CE" w:rsidP="00911AC4">
      <w:pPr>
        <w:pStyle w:val="a7"/>
        <w:numPr>
          <w:ilvl w:val="0"/>
          <w:numId w:val="32"/>
        </w:numPr>
        <w:rPr>
          <w:rStyle w:val="Zag11"/>
          <w:rFonts w:eastAsia="@Arial Unicode MS"/>
        </w:rPr>
      </w:pPr>
      <w:r>
        <w:rPr>
          <w:rStyle w:val="Zag11"/>
          <w:color w:val="000000"/>
        </w:rPr>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3644CE" w:rsidRPr="002906BB" w:rsidRDefault="003644CE" w:rsidP="002906BB">
      <w:pPr>
        <w:pStyle w:val="3"/>
        <w:jc w:val="center"/>
        <w:rPr>
          <w:rStyle w:val="Zag11"/>
          <w:rFonts w:ascii="Times New Roman" w:eastAsia="@Arial Unicode MS" w:hAnsi="Times New Roman"/>
          <w:color w:val="auto"/>
          <w:sz w:val="24"/>
          <w:szCs w:val="24"/>
        </w:rPr>
      </w:pPr>
      <w:bookmarkStart w:id="192" w:name="__RefHeading__53_350651171"/>
      <w:bookmarkStart w:id="193" w:name="_Toc401317679"/>
      <w:bookmarkEnd w:id="192"/>
      <w:r w:rsidRPr="002906BB">
        <w:rPr>
          <w:rStyle w:val="Zag11"/>
          <w:rFonts w:ascii="Times New Roman" w:eastAsia="@Arial Unicode MS" w:hAnsi="Times New Roman"/>
          <w:color w:val="auto"/>
          <w:sz w:val="24"/>
          <w:szCs w:val="24"/>
        </w:rPr>
        <w:t>2.1.1.</w:t>
      </w:r>
      <w:r w:rsidRPr="002906BB">
        <w:rPr>
          <w:rStyle w:val="Zag11"/>
          <w:rFonts w:ascii="Times New Roman" w:hAnsi="Times New Roman"/>
          <w:color w:val="auto"/>
          <w:sz w:val="24"/>
          <w:szCs w:val="24"/>
        </w:rPr>
        <w:t xml:space="preserve"> Ценностные ориентиры начального общего образования</w:t>
      </w:r>
      <w:bookmarkEnd w:id="193"/>
    </w:p>
    <w:p w:rsidR="003644CE" w:rsidRDefault="003644CE" w:rsidP="00201B7C">
      <w:pPr>
        <w:pStyle w:val="a7"/>
        <w:rPr>
          <w:rStyle w:val="Zag11"/>
          <w:rFonts w:eastAsia="@Arial Unicode MS"/>
          <w:bCs/>
          <w:iCs/>
          <w:color w:val="000000"/>
        </w:rPr>
      </w:pPr>
      <w:r>
        <w:rPr>
          <w:rStyle w:val="Zag11"/>
          <w:color w:val="000000"/>
        </w:rPr>
        <w:tab/>
        <w:t xml:space="preserve">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w:t>
      </w:r>
      <w:r w:rsidRPr="00AC6847">
        <w:rPr>
          <w:lang w:eastAsia="ru-RU"/>
        </w:rPr>
        <w:t>Стандарта второго поколения</w:t>
      </w:r>
      <w:r w:rsidR="002906BB">
        <w:rPr>
          <w:lang w:eastAsia="ru-RU"/>
        </w:rPr>
        <w:t xml:space="preserve"> </w:t>
      </w:r>
      <w:r>
        <w:rPr>
          <w:rStyle w:val="Zag11"/>
          <w:color w:val="000000"/>
        </w:rPr>
        <w:t>к результатам освоения основной образовательной программы, и отражают следующие целевые установки системы начального общего образования:</w:t>
      </w:r>
    </w:p>
    <w:p w:rsidR="003644CE" w:rsidRPr="00201B7C" w:rsidRDefault="003644CE" w:rsidP="00201B7C">
      <w:pPr>
        <w:pStyle w:val="a7"/>
        <w:rPr>
          <w:rStyle w:val="Zag11"/>
          <w:i/>
          <w:color w:val="000000"/>
        </w:rPr>
      </w:pPr>
      <w:r w:rsidRPr="00201B7C">
        <w:rPr>
          <w:rStyle w:val="Zag11"/>
          <w:rFonts w:eastAsia="@Arial Unicode MS"/>
          <w:bCs/>
          <w:i/>
          <w:iCs/>
          <w:color w:val="000000"/>
        </w:rPr>
        <w:t>формирование</w:t>
      </w:r>
      <w:r w:rsidRPr="00201B7C">
        <w:rPr>
          <w:rStyle w:val="Zag11"/>
          <w:bCs/>
          <w:i/>
          <w:iCs/>
          <w:color w:val="000000"/>
        </w:rPr>
        <w:t xml:space="preserve"> основ гражданской идентичности личности </w:t>
      </w:r>
      <w:r w:rsidRPr="00201B7C">
        <w:rPr>
          <w:rStyle w:val="Zag11"/>
          <w:rFonts w:eastAsia="@Arial Unicode MS"/>
          <w:i/>
          <w:color w:val="000000"/>
        </w:rPr>
        <w:t>на</w:t>
      </w:r>
      <w:r w:rsidRPr="00201B7C">
        <w:rPr>
          <w:rStyle w:val="Zag11"/>
          <w:i/>
          <w:color w:val="000000"/>
        </w:rPr>
        <w:t xml:space="preserve"> базе:</w:t>
      </w:r>
    </w:p>
    <w:p w:rsidR="003644CE" w:rsidRDefault="003644CE" w:rsidP="00201B7C">
      <w:pPr>
        <w:pStyle w:val="a7"/>
        <w:rPr>
          <w:rStyle w:val="Zag11"/>
          <w:color w:val="000000"/>
        </w:rPr>
      </w:pPr>
      <w:r>
        <w:rPr>
          <w:rStyle w:val="Zag11"/>
          <w:color w:val="000000"/>
        </w:rPr>
        <w:t>— чувства сопричастности и гордости за свою Родину, народ и историю, осознания ответственности человека за благосостояние общества;</w:t>
      </w:r>
    </w:p>
    <w:p w:rsidR="003644CE" w:rsidRDefault="003644CE" w:rsidP="00201B7C">
      <w:pPr>
        <w:pStyle w:val="a7"/>
        <w:rPr>
          <w:rStyle w:val="Zag11"/>
          <w:rFonts w:eastAsia="@Arial Unicode MS"/>
          <w:bCs/>
          <w:iCs/>
          <w:color w:val="000000"/>
        </w:rPr>
      </w:pPr>
      <w:r>
        <w:rPr>
          <w:rStyle w:val="Zag11"/>
          <w:color w:val="000000"/>
        </w:rPr>
        <w:t>— восприятия мира как единого и целостного при разнообразии культур, национальностей, религий; уважения истории и культуры каждого народа;</w:t>
      </w:r>
    </w:p>
    <w:p w:rsidR="003644CE" w:rsidRPr="00201B7C" w:rsidRDefault="003644CE" w:rsidP="00201B7C">
      <w:pPr>
        <w:pStyle w:val="a7"/>
        <w:rPr>
          <w:rStyle w:val="Zag11"/>
          <w:i/>
          <w:color w:val="000000"/>
        </w:rPr>
      </w:pPr>
      <w:r w:rsidRPr="00201B7C">
        <w:rPr>
          <w:rStyle w:val="Zag11"/>
          <w:rFonts w:eastAsia="@Arial Unicode MS"/>
          <w:bCs/>
          <w:i/>
          <w:iCs/>
          <w:color w:val="000000"/>
        </w:rPr>
        <w:t>формирование</w:t>
      </w:r>
      <w:r w:rsidRPr="00201B7C">
        <w:rPr>
          <w:rStyle w:val="Zag11"/>
          <w:bCs/>
          <w:i/>
          <w:iCs/>
          <w:color w:val="000000"/>
        </w:rPr>
        <w:t xml:space="preserve"> психологических условий развития общения, сотрудничества </w:t>
      </w:r>
      <w:r w:rsidRPr="00201B7C">
        <w:rPr>
          <w:rStyle w:val="Zag11"/>
          <w:rFonts w:eastAsia="@Arial Unicode MS"/>
          <w:i/>
          <w:color w:val="000000"/>
        </w:rPr>
        <w:t>на</w:t>
      </w:r>
      <w:r w:rsidRPr="00201B7C">
        <w:rPr>
          <w:rStyle w:val="Zag11"/>
          <w:i/>
          <w:color w:val="000000"/>
        </w:rPr>
        <w:t xml:space="preserve"> основе:</w:t>
      </w:r>
    </w:p>
    <w:p w:rsidR="003644CE" w:rsidRDefault="003644CE" w:rsidP="00201B7C">
      <w:pPr>
        <w:pStyle w:val="a7"/>
        <w:rPr>
          <w:rStyle w:val="Zag11"/>
          <w:color w:val="000000"/>
        </w:rPr>
      </w:pPr>
      <w:r>
        <w:rPr>
          <w:rStyle w:val="Zag11"/>
          <w:color w:val="000000"/>
        </w:rPr>
        <w:t>— доброжелательности, доверия и внимания к людям, готовности к сотрудничеству и дружбе, оказанию помощи тем, кто в ней нуждается;</w:t>
      </w:r>
    </w:p>
    <w:p w:rsidR="003644CE" w:rsidRDefault="003644CE" w:rsidP="00201B7C">
      <w:pPr>
        <w:pStyle w:val="a7"/>
        <w:rPr>
          <w:rStyle w:val="Zag11"/>
          <w:rFonts w:eastAsia="@Arial Unicode MS"/>
          <w:bCs/>
          <w:iCs/>
          <w:color w:val="000000"/>
        </w:rPr>
      </w:pPr>
      <w:r>
        <w:rPr>
          <w:rStyle w:val="Zag11"/>
          <w:color w:val="000000"/>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3644CE" w:rsidRPr="00201B7C" w:rsidRDefault="003644CE" w:rsidP="00201B7C">
      <w:pPr>
        <w:pStyle w:val="a7"/>
        <w:rPr>
          <w:rStyle w:val="Zag11"/>
          <w:i/>
          <w:color w:val="000000"/>
        </w:rPr>
      </w:pPr>
      <w:r w:rsidRPr="00201B7C">
        <w:rPr>
          <w:rStyle w:val="Zag11"/>
          <w:rFonts w:eastAsia="@Arial Unicode MS"/>
          <w:bCs/>
          <w:i/>
          <w:iCs/>
          <w:color w:val="000000"/>
        </w:rPr>
        <w:t>развитие</w:t>
      </w:r>
      <w:r w:rsidRPr="00201B7C">
        <w:rPr>
          <w:rStyle w:val="Zag11"/>
          <w:bCs/>
          <w:i/>
          <w:iCs/>
          <w:color w:val="000000"/>
        </w:rPr>
        <w:t xml:space="preserve"> ценностно-смысловой сферы личности </w:t>
      </w:r>
      <w:r w:rsidRPr="00201B7C">
        <w:rPr>
          <w:rStyle w:val="Zag11"/>
          <w:rFonts w:eastAsia="@Arial Unicode MS"/>
          <w:i/>
          <w:color w:val="000000"/>
        </w:rPr>
        <w:t>на</w:t>
      </w:r>
      <w:r w:rsidRPr="00201B7C">
        <w:rPr>
          <w:rStyle w:val="Zag11"/>
          <w:i/>
          <w:color w:val="000000"/>
        </w:rPr>
        <w:t xml:space="preserve"> основе общечеловеческих принципов нравственности и гуманизма:</w:t>
      </w:r>
    </w:p>
    <w:p w:rsidR="003644CE" w:rsidRDefault="003644CE" w:rsidP="00201B7C">
      <w:pPr>
        <w:pStyle w:val="a7"/>
        <w:rPr>
          <w:rStyle w:val="Zag11"/>
          <w:color w:val="000000"/>
        </w:rPr>
      </w:pPr>
      <w:r>
        <w:rPr>
          <w:rStyle w:val="Zag11"/>
          <w:color w:val="000000"/>
        </w:rPr>
        <w:t>– принятия и уважения ценностей семьи и образовательного учреждения, коллектива и общества и стремления следовать им;</w:t>
      </w:r>
    </w:p>
    <w:p w:rsidR="003644CE" w:rsidRDefault="003644CE" w:rsidP="00201B7C">
      <w:pPr>
        <w:pStyle w:val="a7"/>
        <w:rPr>
          <w:rStyle w:val="Zag11"/>
          <w:color w:val="000000"/>
        </w:rPr>
      </w:pPr>
      <w:r>
        <w:rPr>
          <w:rStyle w:val="Zag11"/>
          <w:color w:val="000000"/>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3644CE" w:rsidRDefault="003644CE" w:rsidP="00201B7C">
      <w:pPr>
        <w:pStyle w:val="a7"/>
        <w:rPr>
          <w:rStyle w:val="Zag11"/>
          <w:rFonts w:eastAsia="@Arial Unicode MS"/>
          <w:bCs/>
          <w:iCs/>
          <w:color w:val="000000"/>
        </w:rPr>
      </w:pPr>
      <w:r>
        <w:rPr>
          <w:rStyle w:val="Zag11"/>
          <w:color w:val="000000"/>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3644CE" w:rsidRPr="00201B7C" w:rsidRDefault="003644CE" w:rsidP="00201B7C">
      <w:pPr>
        <w:pStyle w:val="a7"/>
        <w:rPr>
          <w:rStyle w:val="Zag11"/>
          <w:i/>
          <w:color w:val="000000"/>
        </w:rPr>
      </w:pPr>
      <w:r w:rsidRPr="00201B7C">
        <w:rPr>
          <w:rStyle w:val="Zag11"/>
          <w:rFonts w:eastAsia="@Arial Unicode MS"/>
          <w:bCs/>
          <w:i/>
          <w:iCs/>
          <w:color w:val="000000"/>
        </w:rPr>
        <w:t>развитие</w:t>
      </w:r>
      <w:r w:rsidRPr="00201B7C">
        <w:rPr>
          <w:rStyle w:val="Zag11"/>
          <w:bCs/>
          <w:i/>
          <w:iCs/>
          <w:color w:val="000000"/>
        </w:rPr>
        <w:t xml:space="preserve"> умения учиться </w:t>
      </w:r>
      <w:r w:rsidRPr="00201B7C">
        <w:rPr>
          <w:rStyle w:val="Zag11"/>
          <w:rFonts w:eastAsia="@Arial Unicode MS"/>
          <w:i/>
          <w:color w:val="000000"/>
        </w:rPr>
        <w:t>как</w:t>
      </w:r>
      <w:r w:rsidRPr="00201B7C">
        <w:rPr>
          <w:rStyle w:val="Zag11"/>
          <w:i/>
          <w:color w:val="000000"/>
        </w:rPr>
        <w:t xml:space="preserve"> первого шага к самообразованию и самовоспитанию, а именно:</w:t>
      </w:r>
    </w:p>
    <w:p w:rsidR="003644CE" w:rsidRDefault="003644CE" w:rsidP="00201B7C">
      <w:pPr>
        <w:pStyle w:val="a7"/>
        <w:rPr>
          <w:rStyle w:val="Zag11"/>
          <w:color w:val="000000"/>
        </w:rPr>
      </w:pPr>
      <w:r>
        <w:rPr>
          <w:rStyle w:val="Zag11"/>
          <w:color w:val="000000"/>
        </w:rPr>
        <w:t>– развитие широких познавательных интересов, инициативы и любознательности, мотивов познания и творчества;</w:t>
      </w:r>
    </w:p>
    <w:p w:rsidR="003644CE" w:rsidRDefault="003644CE" w:rsidP="00201B7C">
      <w:pPr>
        <w:pStyle w:val="a7"/>
        <w:rPr>
          <w:rStyle w:val="Zag11"/>
          <w:rFonts w:eastAsia="@Arial Unicode MS"/>
          <w:bCs/>
          <w:iCs/>
          <w:color w:val="000000"/>
        </w:rPr>
      </w:pPr>
      <w:r>
        <w:rPr>
          <w:rStyle w:val="Zag11"/>
          <w:color w:val="000000"/>
        </w:rPr>
        <w:t>– формирование умения учиться и способности к организации своей деятельности (планированию, контролю, оценке);</w:t>
      </w:r>
    </w:p>
    <w:p w:rsidR="003644CE" w:rsidRPr="00201B7C" w:rsidRDefault="003644CE" w:rsidP="00201B7C">
      <w:pPr>
        <w:pStyle w:val="a7"/>
        <w:rPr>
          <w:rStyle w:val="Zag11"/>
          <w:i/>
          <w:color w:val="000000"/>
        </w:rPr>
      </w:pPr>
      <w:r w:rsidRPr="00201B7C">
        <w:rPr>
          <w:rStyle w:val="Zag11"/>
          <w:rFonts w:eastAsia="@Arial Unicode MS"/>
          <w:bCs/>
          <w:i/>
          <w:iCs/>
          <w:color w:val="000000"/>
        </w:rPr>
        <w:t>развитие</w:t>
      </w:r>
      <w:r w:rsidRPr="00201B7C">
        <w:rPr>
          <w:rStyle w:val="Zag11"/>
          <w:bCs/>
          <w:i/>
          <w:iCs/>
          <w:color w:val="000000"/>
        </w:rPr>
        <w:t xml:space="preserve"> самостоятельности, инициативы и ответственности личности </w:t>
      </w:r>
      <w:r w:rsidRPr="00201B7C">
        <w:rPr>
          <w:rStyle w:val="Zag11"/>
          <w:rFonts w:eastAsia="@Arial Unicode MS"/>
          <w:i/>
          <w:color w:val="000000"/>
        </w:rPr>
        <w:t>как</w:t>
      </w:r>
      <w:r w:rsidRPr="00201B7C">
        <w:rPr>
          <w:rStyle w:val="Zag11"/>
          <w:i/>
          <w:color w:val="000000"/>
        </w:rPr>
        <w:t xml:space="preserve"> условия её самоактуализации:</w:t>
      </w:r>
    </w:p>
    <w:p w:rsidR="003644CE" w:rsidRDefault="003644CE" w:rsidP="00201B7C">
      <w:pPr>
        <w:pStyle w:val="a7"/>
        <w:rPr>
          <w:rStyle w:val="Zag11"/>
          <w:color w:val="000000"/>
        </w:rPr>
      </w:pPr>
      <w:r>
        <w:rPr>
          <w:rStyle w:val="Zag11"/>
          <w:color w:val="000000"/>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3644CE" w:rsidRDefault="003644CE" w:rsidP="00201B7C">
      <w:pPr>
        <w:pStyle w:val="a7"/>
        <w:rPr>
          <w:rStyle w:val="Zag11"/>
          <w:color w:val="000000"/>
        </w:rPr>
      </w:pPr>
      <w:r>
        <w:rPr>
          <w:rStyle w:val="Zag11"/>
          <w:color w:val="000000"/>
        </w:rPr>
        <w:t>– развитие готовности к самостоятельным поступкам и действиям, ответственности за их результаты;</w:t>
      </w:r>
    </w:p>
    <w:p w:rsidR="003644CE" w:rsidRDefault="003644CE" w:rsidP="00201B7C">
      <w:pPr>
        <w:pStyle w:val="a7"/>
        <w:rPr>
          <w:rStyle w:val="Zag11"/>
          <w:color w:val="000000"/>
        </w:rPr>
      </w:pPr>
      <w:r>
        <w:rPr>
          <w:rStyle w:val="Zag11"/>
          <w:color w:val="000000"/>
        </w:rPr>
        <w:t>– формирование целеустремлённости и настойчивости в достижении целей, готовности к преодолению трудностей и жизненного оптимизма;</w:t>
      </w:r>
    </w:p>
    <w:p w:rsidR="003644CE" w:rsidRDefault="003644CE" w:rsidP="00201B7C">
      <w:pPr>
        <w:pStyle w:val="a7"/>
        <w:rPr>
          <w:rStyle w:val="Zag11"/>
          <w:rFonts w:eastAsia="@Arial Unicode MS"/>
        </w:rPr>
      </w:pPr>
      <w:r>
        <w:rPr>
          <w:rStyle w:val="Zag11"/>
          <w:color w:val="000000"/>
        </w:rPr>
        <w:lastRenderedPageBreak/>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3644CE" w:rsidRDefault="003644CE" w:rsidP="00201B7C">
      <w:pPr>
        <w:pStyle w:val="Zag2"/>
        <w:spacing w:after="0" w:line="240" w:lineRule="auto"/>
        <w:ind w:firstLine="567"/>
        <w:jc w:val="both"/>
        <w:rPr>
          <w:rStyle w:val="Zag11"/>
          <w:b w:val="0"/>
          <w:lang w:val="ru-RU"/>
        </w:rPr>
      </w:pPr>
      <w:r w:rsidRPr="00201B7C">
        <w:rPr>
          <w:rStyle w:val="Zag11"/>
          <w:rFonts w:eastAsia="@Arial Unicode MS"/>
          <w:b w:val="0"/>
          <w:lang w:val="ru-RU"/>
        </w:rPr>
        <w:t>Реализация</w:t>
      </w:r>
      <w:r w:rsidRPr="00201B7C">
        <w:rPr>
          <w:rStyle w:val="Zag11"/>
          <w:b w:val="0"/>
          <w:lang w:val="ru-RU"/>
        </w:rPr>
        <w:t xml:space="preserve">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bookmarkStart w:id="194" w:name="__RefHeading__55_350651171"/>
      <w:bookmarkEnd w:id="194"/>
    </w:p>
    <w:p w:rsidR="003644CE" w:rsidRDefault="003644CE" w:rsidP="00201B7C">
      <w:pPr>
        <w:pStyle w:val="Zag2"/>
        <w:spacing w:after="0" w:line="240" w:lineRule="auto"/>
        <w:ind w:firstLine="567"/>
        <w:jc w:val="both"/>
        <w:rPr>
          <w:rStyle w:val="Zag11"/>
          <w:b w:val="0"/>
          <w:lang w:val="ru-RU"/>
        </w:rPr>
      </w:pPr>
    </w:p>
    <w:p w:rsidR="003644CE" w:rsidRPr="002906BB" w:rsidRDefault="003644CE" w:rsidP="002906BB">
      <w:pPr>
        <w:pStyle w:val="Zag2"/>
        <w:spacing w:after="0" w:line="240" w:lineRule="auto"/>
        <w:outlineLvl w:val="2"/>
        <w:rPr>
          <w:b w:val="0"/>
          <w:color w:val="auto"/>
          <w:lang w:val="ru-RU"/>
        </w:rPr>
      </w:pPr>
      <w:bookmarkStart w:id="195" w:name="_Toc401317680"/>
      <w:r w:rsidRPr="002906BB">
        <w:rPr>
          <w:rStyle w:val="Zag11"/>
          <w:rFonts w:eastAsia="@Arial Unicode MS"/>
          <w:color w:val="auto"/>
          <w:lang w:val="ru-RU"/>
        </w:rPr>
        <w:t xml:space="preserve">2.1.2. </w:t>
      </w:r>
      <w:r w:rsidRPr="002906BB">
        <w:rPr>
          <w:rStyle w:val="Zag11"/>
          <w:color w:val="auto"/>
          <w:lang w:val="ru-RU"/>
        </w:rPr>
        <w:t xml:space="preserve"> Понятие, функции, виды и характеристика универсальных учебных действий на ступени начального общего образования</w:t>
      </w:r>
      <w:bookmarkEnd w:id="195"/>
    </w:p>
    <w:p w:rsidR="003644CE" w:rsidRDefault="003644CE" w:rsidP="00201B7C">
      <w:pPr>
        <w:pStyle w:val="a7"/>
        <w:rPr>
          <w:rStyle w:val="Zag11"/>
          <w:color w:val="000000"/>
        </w:rPr>
      </w:pPr>
      <w:r>
        <w:rPr>
          <w:rStyle w:val="Zag11"/>
          <w:rFonts w:eastAsia="@Arial Unicode MS"/>
          <w:color w:val="000000"/>
        </w:rPr>
        <w:tab/>
        <w:t>Последовательная</w:t>
      </w:r>
      <w:r>
        <w:rPr>
          <w:rStyle w:val="Zag11"/>
          <w:color w:val="000000"/>
        </w:rPr>
        <w:t xml:space="preserve">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3644CE" w:rsidRDefault="003644CE" w:rsidP="00201B7C">
      <w:pPr>
        <w:pStyle w:val="a7"/>
        <w:rPr>
          <w:rStyle w:val="Zag11"/>
          <w:color w:val="000000"/>
        </w:rPr>
      </w:pPr>
      <w:r>
        <w:rPr>
          <w:rStyle w:val="Zag11"/>
          <w:color w:val="000000"/>
        </w:rPr>
        <w:tab/>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3644CE" w:rsidRDefault="003644CE" w:rsidP="00201B7C">
      <w:pPr>
        <w:pStyle w:val="a7"/>
        <w:rPr>
          <w:rStyle w:val="Zag11"/>
          <w:rFonts w:eastAsia="@Arial Unicode MS"/>
          <w:bCs/>
          <w:color w:val="000000"/>
        </w:rPr>
      </w:pPr>
      <w:r>
        <w:rPr>
          <w:rStyle w:val="Zag11"/>
          <w:color w:val="000000"/>
        </w:rPr>
        <w:tab/>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3644CE" w:rsidRDefault="003644CE" w:rsidP="00201B7C">
      <w:pPr>
        <w:pStyle w:val="a7"/>
        <w:rPr>
          <w:rStyle w:val="Zag11"/>
          <w:color w:val="000000"/>
        </w:rPr>
      </w:pPr>
      <w:r>
        <w:rPr>
          <w:rStyle w:val="Zag11"/>
          <w:rFonts w:eastAsia="@Arial Unicode MS"/>
          <w:color w:val="000000"/>
        </w:rPr>
        <w:tab/>
        <w:t>В</w:t>
      </w:r>
      <w:r>
        <w:rPr>
          <w:rStyle w:val="Zag11"/>
          <w:color w:val="000000"/>
        </w:rPr>
        <w:t xml:space="preserve">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3644CE" w:rsidRDefault="003644CE" w:rsidP="00201B7C">
      <w:pPr>
        <w:pStyle w:val="a7"/>
        <w:rPr>
          <w:rStyle w:val="Zag11"/>
          <w:color w:val="000000"/>
        </w:rPr>
      </w:pPr>
      <w:r>
        <w:rPr>
          <w:rStyle w:val="Zag11"/>
          <w:color w:val="000000"/>
        </w:rPr>
        <w:tab/>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w:t>
      </w:r>
    </w:p>
    <w:p w:rsidR="003644CE" w:rsidRDefault="003644CE" w:rsidP="00201B7C">
      <w:pPr>
        <w:pStyle w:val="a7"/>
        <w:rPr>
          <w:rStyle w:val="Zag11"/>
          <w:rFonts w:eastAsia="@Arial Unicode MS"/>
          <w:color w:val="000000"/>
        </w:rPr>
      </w:pPr>
      <w:r>
        <w:rPr>
          <w:rStyle w:val="Zag11"/>
          <w:rFonts w:eastAsia="@Arial Unicode MS"/>
          <w:bCs/>
          <w:color w:val="000000"/>
        </w:rPr>
        <w:tab/>
        <w:t>Функции</w:t>
      </w:r>
      <w:r>
        <w:rPr>
          <w:rStyle w:val="Zag11"/>
          <w:bCs/>
          <w:color w:val="000000"/>
        </w:rPr>
        <w:t xml:space="preserve"> универсальных учебных действий:</w:t>
      </w:r>
    </w:p>
    <w:p w:rsidR="003644CE" w:rsidRDefault="003644CE" w:rsidP="00911AC4">
      <w:pPr>
        <w:pStyle w:val="a7"/>
        <w:numPr>
          <w:ilvl w:val="0"/>
          <w:numId w:val="33"/>
        </w:numPr>
        <w:rPr>
          <w:rStyle w:val="Zag11"/>
          <w:color w:val="000000"/>
        </w:rPr>
      </w:pPr>
      <w:r>
        <w:rPr>
          <w:rStyle w:val="Zag11"/>
          <w:rFonts w:eastAsia="@Arial Unicode MS"/>
          <w:color w:val="000000"/>
        </w:rPr>
        <w:t>обеспечение</w:t>
      </w:r>
      <w:r>
        <w:rPr>
          <w:rStyle w:val="Zag11"/>
          <w:color w:val="000000"/>
        </w:rPr>
        <w:t xml:space="preserve">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3644CE" w:rsidRDefault="003644CE" w:rsidP="00911AC4">
      <w:pPr>
        <w:pStyle w:val="a7"/>
        <w:numPr>
          <w:ilvl w:val="0"/>
          <w:numId w:val="33"/>
        </w:numPr>
        <w:rPr>
          <w:rStyle w:val="Zag11"/>
          <w:color w:val="000000"/>
        </w:rPr>
      </w:pPr>
      <w:r>
        <w:rPr>
          <w:rStyle w:val="Zag11"/>
          <w:color w:val="000000"/>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3644CE" w:rsidRDefault="003644CE" w:rsidP="00201B7C">
      <w:pPr>
        <w:pStyle w:val="a7"/>
        <w:rPr>
          <w:rStyle w:val="Zag11"/>
          <w:color w:val="000000"/>
        </w:rPr>
      </w:pPr>
      <w:r>
        <w:rPr>
          <w:rStyle w:val="Zag11"/>
          <w:color w:val="000000"/>
        </w:rPr>
        <w:tab/>
        <w:t xml:space="preserve">Универсальный характер учебных действий проявляется в том, что они носят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w:t>
      </w:r>
      <w:r>
        <w:rPr>
          <w:rStyle w:val="Zag11"/>
          <w:color w:val="000000"/>
        </w:rPr>
        <w:lastRenderedPageBreak/>
        <w:t xml:space="preserve">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3644CE" w:rsidRDefault="003644CE" w:rsidP="00201B7C">
      <w:pPr>
        <w:pStyle w:val="a7"/>
        <w:rPr>
          <w:rStyle w:val="Zag11"/>
          <w:rFonts w:eastAsia="@Arial Unicode MS"/>
          <w:bCs/>
          <w:color w:val="000000"/>
        </w:rPr>
      </w:pPr>
      <w:r>
        <w:rPr>
          <w:rStyle w:val="Zag11"/>
          <w:color w:val="000000"/>
        </w:rPr>
        <w:tab/>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3644CE" w:rsidRPr="00201B7C" w:rsidRDefault="003644CE" w:rsidP="00201B7C">
      <w:pPr>
        <w:pStyle w:val="a7"/>
        <w:rPr>
          <w:rStyle w:val="Zag11"/>
          <w:rFonts w:eastAsia="@Arial Unicode MS"/>
          <w:i/>
          <w:color w:val="000000"/>
        </w:rPr>
      </w:pPr>
      <w:r>
        <w:rPr>
          <w:rStyle w:val="Zag11"/>
          <w:rFonts w:eastAsia="@Arial Unicode MS"/>
          <w:bCs/>
          <w:color w:val="000000"/>
        </w:rPr>
        <w:tab/>
      </w:r>
      <w:r w:rsidRPr="00201B7C">
        <w:rPr>
          <w:rStyle w:val="Zag11"/>
          <w:rFonts w:eastAsia="@Arial Unicode MS"/>
          <w:bCs/>
          <w:i/>
          <w:color w:val="000000"/>
        </w:rPr>
        <w:t>Виды</w:t>
      </w:r>
      <w:r w:rsidRPr="00201B7C">
        <w:rPr>
          <w:rStyle w:val="Zag11"/>
          <w:bCs/>
          <w:i/>
          <w:color w:val="000000"/>
        </w:rPr>
        <w:t xml:space="preserve"> универсальных учебных действий</w:t>
      </w:r>
    </w:p>
    <w:p w:rsidR="003644CE" w:rsidRDefault="003644CE" w:rsidP="00201B7C">
      <w:pPr>
        <w:pStyle w:val="a7"/>
        <w:rPr>
          <w:rStyle w:val="Zag11"/>
          <w:rFonts w:eastAsia="@Arial Unicode MS"/>
          <w:bCs/>
          <w:iCs/>
          <w:color w:val="000000"/>
        </w:rPr>
      </w:pPr>
      <w:r>
        <w:rPr>
          <w:rStyle w:val="Zag11"/>
          <w:rFonts w:eastAsia="@Arial Unicode MS"/>
          <w:color w:val="000000"/>
        </w:rPr>
        <w:tab/>
        <w:t>В</w:t>
      </w:r>
      <w:r>
        <w:rPr>
          <w:rStyle w:val="Zag11"/>
          <w:color w:val="000000"/>
        </w:rPr>
        <w:t xml:space="preserve"> составе основных видов универсальных учебных действий, соответствующих ключевым целям общего образования, можно выделить четыре блока: </w:t>
      </w:r>
      <w:r>
        <w:rPr>
          <w:rStyle w:val="Zag11"/>
          <w:rFonts w:eastAsia="@Arial Unicode MS"/>
          <w:bCs/>
          <w:iCs/>
          <w:color w:val="000000"/>
        </w:rPr>
        <w:t>личностный</w:t>
      </w:r>
      <w:r>
        <w:rPr>
          <w:rStyle w:val="Zag11"/>
          <w:rFonts w:eastAsia="@Arial Unicode MS"/>
          <w:color w:val="000000"/>
        </w:rPr>
        <w:t>,</w:t>
      </w:r>
      <w:r>
        <w:rPr>
          <w:rStyle w:val="Zag11"/>
          <w:rFonts w:eastAsia="@Arial Unicode MS"/>
          <w:bCs/>
          <w:iCs/>
          <w:color w:val="000000"/>
        </w:rPr>
        <w:t>регулятивный</w:t>
      </w:r>
      <w:r>
        <w:rPr>
          <w:rStyle w:val="Zag11"/>
          <w:rFonts w:eastAsia="@Arial Unicode MS"/>
          <w:color w:val="000000"/>
        </w:rPr>
        <w:t>(</w:t>
      </w:r>
      <w:r>
        <w:rPr>
          <w:rStyle w:val="Zag11"/>
          <w:rFonts w:eastAsia="@Arial Unicode MS"/>
          <w:iCs/>
          <w:color w:val="000000"/>
        </w:rPr>
        <w:t>включающий</w:t>
      </w:r>
      <w:r>
        <w:rPr>
          <w:rStyle w:val="Zag11"/>
          <w:iCs/>
          <w:color w:val="000000"/>
        </w:rPr>
        <w:t xml:space="preserve"> также действия саморегуляции</w:t>
      </w:r>
      <w:r>
        <w:rPr>
          <w:rStyle w:val="Zag11"/>
          <w:rFonts w:eastAsia="@Arial Unicode MS"/>
          <w:color w:val="000000"/>
        </w:rPr>
        <w:t>),</w:t>
      </w:r>
      <w:r>
        <w:rPr>
          <w:rStyle w:val="Zag11"/>
          <w:rFonts w:eastAsia="@Arial Unicode MS"/>
          <w:bCs/>
          <w:iCs/>
          <w:color w:val="000000"/>
        </w:rPr>
        <w:t>познавательный</w:t>
      </w:r>
      <w:r>
        <w:rPr>
          <w:rStyle w:val="Zag11"/>
          <w:rFonts w:eastAsia="@Arial Unicode MS"/>
          <w:color w:val="000000"/>
        </w:rPr>
        <w:t>и</w:t>
      </w:r>
      <w:r>
        <w:rPr>
          <w:rStyle w:val="Zag11"/>
          <w:rFonts w:eastAsia="@Arial Unicode MS"/>
          <w:bCs/>
          <w:iCs/>
          <w:color w:val="000000"/>
        </w:rPr>
        <w:t>коммуникативный</w:t>
      </w:r>
      <w:r>
        <w:rPr>
          <w:rStyle w:val="Zag11"/>
          <w:rFonts w:eastAsia="@Arial Unicode MS"/>
          <w:color w:val="000000"/>
        </w:rPr>
        <w:t>.</w:t>
      </w:r>
    </w:p>
    <w:p w:rsidR="003644CE" w:rsidRDefault="003644CE" w:rsidP="00201B7C">
      <w:pPr>
        <w:pStyle w:val="a7"/>
        <w:rPr>
          <w:rStyle w:val="Zag11"/>
          <w:color w:val="000000"/>
        </w:rPr>
      </w:pPr>
      <w:r>
        <w:rPr>
          <w:rStyle w:val="Zag11"/>
          <w:rFonts w:eastAsia="@Arial Unicode MS"/>
          <w:bCs/>
          <w:iCs/>
          <w:color w:val="000000"/>
        </w:rPr>
        <w:tab/>
        <w:t>Личностные</w:t>
      </w:r>
      <w:r>
        <w:rPr>
          <w:rStyle w:val="Zag11"/>
          <w:bCs/>
          <w:iCs/>
          <w:color w:val="000000"/>
        </w:rPr>
        <w:t xml:space="preserve"> универсальные учебные действия </w:t>
      </w:r>
      <w:r>
        <w:rPr>
          <w:rStyle w:val="Zag11"/>
          <w:rFonts w:eastAsia="@Arial Unicode MS"/>
          <w:color w:val="000000"/>
        </w:rPr>
        <w:t>обеспечивают</w:t>
      </w:r>
      <w:r>
        <w:rPr>
          <w:rStyle w:val="Zag11"/>
          <w:color w:val="000000"/>
        </w:rPr>
        <w:t xml:space="preserve">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3644CE" w:rsidRDefault="003644CE" w:rsidP="00911AC4">
      <w:pPr>
        <w:pStyle w:val="a7"/>
        <w:numPr>
          <w:ilvl w:val="0"/>
          <w:numId w:val="34"/>
        </w:numPr>
        <w:rPr>
          <w:rStyle w:val="Zag11"/>
          <w:color w:val="000000"/>
        </w:rPr>
      </w:pPr>
      <w:r>
        <w:rPr>
          <w:rStyle w:val="Zag11"/>
          <w:color w:val="000000"/>
        </w:rPr>
        <w:t>Личностное, профессиональное, жизненное самоопределение;</w:t>
      </w:r>
    </w:p>
    <w:p w:rsidR="003644CE" w:rsidRDefault="003644CE" w:rsidP="00911AC4">
      <w:pPr>
        <w:pStyle w:val="a7"/>
        <w:numPr>
          <w:ilvl w:val="0"/>
          <w:numId w:val="34"/>
        </w:numPr>
        <w:rPr>
          <w:rStyle w:val="Zag11"/>
          <w:color w:val="000000"/>
        </w:rPr>
      </w:pPr>
      <w:r>
        <w:rPr>
          <w:rStyle w:val="Zag11"/>
          <w:color w:val="000000"/>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Pr>
          <w:rStyle w:val="Zag11"/>
          <w:rFonts w:eastAsia="@Arial Unicode MS"/>
          <w:iCs/>
          <w:color w:val="000000"/>
        </w:rPr>
        <w:t>какое</w:t>
      </w:r>
      <w:r>
        <w:rPr>
          <w:rStyle w:val="Zag11"/>
          <w:iCs/>
          <w:color w:val="000000"/>
        </w:rPr>
        <w:t xml:space="preserve"> значение и какой смысл имеет для меня учение? </w:t>
      </w:r>
      <w:r>
        <w:rPr>
          <w:rStyle w:val="Zag11"/>
          <w:color w:val="000000"/>
        </w:rPr>
        <w:t>— и уметь на него отвечать;</w:t>
      </w:r>
    </w:p>
    <w:p w:rsidR="003644CE" w:rsidRDefault="003644CE" w:rsidP="00911AC4">
      <w:pPr>
        <w:pStyle w:val="a7"/>
        <w:numPr>
          <w:ilvl w:val="0"/>
          <w:numId w:val="34"/>
        </w:numPr>
        <w:rPr>
          <w:rStyle w:val="Zag11"/>
          <w:rFonts w:eastAsia="@Arial Unicode MS"/>
          <w:bCs/>
          <w:iCs/>
          <w:color w:val="000000"/>
        </w:rPr>
      </w:pPr>
      <w:r>
        <w:rPr>
          <w:rStyle w:val="Zag11"/>
          <w:color w:val="000000"/>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3644CE" w:rsidRDefault="003644CE" w:rsidP="000E3095">
      <w:pPr>
        <w:pStyle w:val="a7"/>
        <w:rPr>
          <w:rStyle w:val="Zag11"/>
          <w:color w:val="000000"/>
        </w:rPr>
      </w:pPr>
      <w:r>
        <w:rPr>
          <w:rStyle w:val="Zag11"/>
          <w:rFonts w:eastAsia="@Arial Unicode MS"/>
          <w:bCs/>
          <w:iCs/>
          <w:color w:val="000000"/>
        </w:rPr>
        <w:tab/>
        <w:t>Регулятивные</w:t>
      </w:r>
      <w:r>
        <w:rPr>
          <w:rStyle w:val="Zag11"/>
          <w:bCs/>
          <w:iCs/>
          <w:color w:val="000000"/>
        </w:rPr>
        <w:t xml:space="preserve"> универсальные учебные действия </w:t>
      </w:r>
      <w:r>
        <w:rPr>
          <w:rStyle w:val="Zag11"/>
          <w:rFonts w:eastAsia="@Arial Unicode MS"/>
          <w:color w:val="000000"/>
        </w:rPr>
        <w:t>обеспечивают</w:t>
      </w:r>
      <w:r>
        <w:rPr>
          <w:rStyle w:val="Zag11"/>
          <w:color w:val="000000"/>
        </w:rPr>
        <w:t xml:space="preserve"> обучающимся организацию своей учебной деятельности. К ним относятся:</w:t>
      </w:r>
    </w:p>
    <w:p w:rsidR="003644CE" w:rsidRDefault="003644CE" w:rsidP="00911AC4">
      <w:pPr>
        <w:pStyle w:val="a7"/>
        <w:numPr>
          <w:ilvl w:val="0"/>
          <w:numId w:val="35"/>
        </w:numPr>
        <w:rPr>
          <w:rStyle w:val="Zag11"/>
          <w:color w:val="000000"/>
        </w:rPr>
      </w:pPr>
      <w:r>
        <w:rPr>
          <w:rStyle w:val="Zag11"/>
          <w:color w:val="000000"/>
        </w:rPr>
        <w:t>целеполагание как постановка учебной задачи на основе соотнесения того, что уже известно и усвоено учащимися, и того, что ещё неизвестно;</w:t>
      </w:r>
    </w:p>
    <w:p w:rsidR="003644CE" w:rsidRDefault="003644CE" w:rsidP="00911AC4">
      <w:pPr>
        <w:pStyle w:val="a7"/>
        <w:numPr>
          <w:ilvl w:val="0"/>
          <w:numId w:val="35"/>
        </w:numPr>
        <w:rPr>
          <w:rStyle w:val="Zag11"/>
          <w:color w:val="000000"/>
        </w:rPr>
      </w:pPr>
      <w:r>
        <w:rPr>
          <w:rStyle w:val="Zag11"/>
          <w:color w:val="000000"/>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3644CE" w:rsidRDefault="003644CE" w:rsidP="00911AC4">
      <w:pPr>
        <w:pStyle w:val="a7"/>
        <w:numPr>
          <w:ilvl w:val="0"/>
          <w:numId w:val="35"/>
        </w:numPr>
        <w:rPr>
          <w:rStyle w:val="Zag11"/>
          <w:color w:val="000000"/>
        </w:rPr>
      </w:pPr>
      <w:r>
        <w:rPr>
          <w:rStyle w:val="Zag11"/>
          <w:color w:val="000000"/>
        </w:rPr>
        <w:t>прогнозирование — предвосхищение результата и уровня усвоения знаний, его временных характеристик;</w:t>
      </w:r>
    </w:p>
    <w:p w:rsidR="003644CE" w:rsidRDefault="003644CE" w:rsidP="00911AC4">
      <w:pPr>
        <w:pStyle w:val="a7"/>
        <w:numPr>
          <w:ilvl w:val="0"/>
          <w:numId w:val="35"/>
        </w:numPr>
        <w:rPr>
          <w:rStyle w:val="Zag11"/>
          <w:color w:val="000000"/>
        </w:rPr>
      </w:pPr>
      <w:r>
        <w:rPr>
          <w:rStyle w:val="Zag11"/>
          <w:color w:val="000000"/>
        </w:rPr>
        <w:t>контроль в форме сличения способа действия и его результата с заданным эталоном с целью обнаружения отклонений и отличий от эталона;</w:t>
      </w:r>
    </w:p>
    <w:p w:rsidR="003644CE" w:rsidRDefault="003644CE" w:rsidP="00911AC4">
      <w:pPr>
        <w:pStyle w:val="a7"/>
        <w:numPr>
          <w:ilvl w:val="0"/>
          <w:numId w:val="35"/>
        </w:numPr>
        <w:rPr>
          <w:rStyle w:val="Zag11"/>
          <w:color w:val="000000"/>
        </w:rPr>
      </w:pPr>
      <w:r>
        <w:rPr>
          <w:rStyle w:val="Zag11"/>
          <w:color w:val="000000"/>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3644CE" w:rsidRDefault="003644CE" w:rsidP="00911AC4">
      <w:pPr>
        <w:pStyle w:val="a7"/>
        <w:numPr>
          <w:ilvl w:val="0"/>
          <w:numId w:val="35"/>
        </w:numPr>
        <w:rPr>
          <w:rStyle w:val="Zag11"/>
          <w:color w:val="000000"/>
        </w:rPr>
      </w:pPr>
      <w:r>
        <w:rPr>
          <w:rStyle w:val="Zag11"/>
          <w:color w:val="000000"/>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3644CE" w:rsidRDefault="003644CE" w:rsidP="00911AC4">
      <w:pPr>
        <w:pStyle w:val="a7"/>
        <w:numPr>
          <w:ilvl w:val="0"/>
          <w:numId w:val="35"/>
        </w:numPr>
        <w:rPr>
          <w:rStyle w:val="Zag11"/>
          <w:rFonts w:eastAsia="@Arial Unicode MS"/>
          <w:bCs/>
          <w:iCs/>
          <w:color w:val="000000"/>
        </w:rPr>
      </w:pPr>
      <w:r>
        <w:rPr>
          <w:rStyle w:val="Zag11"/>
          <w:color w:val="000000"/>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3644CE" w:rsidRDefault="003644CE" w:rsidP="000E3095">
      <w:pPr>
        <w:pStyle w:val="a7"/>
        <w:rPr>
          <w:rStyle w:val="Zag11"/>
          <w:rFonts w:eastAsia="@Arial Unicode MS"/>
          <w:iCs/>
          <w:color w:val="000000"/>
        </w:rPr>
      </w:pPr>
      <w:r>
        <w:rPr>
          <w:rStyle w:val="Zag11"/>
          <w:rFonts w:eastAsia="@Arial Unicode MS"/>
          <w:bCs/>
          <w:iCs/>
          <w:color w:val="000000"/>
        </w:rPr>
        <w:tab/>
        <w:t>Познавательные</w:t>
      </w:r>
      <w:r>
        <w:rPr>
          <w:rStyle w:val="Zag11"/>
          <w:bCs/>
          <w:iCs/>
          <w:color w:val="000000"/>
        </w:rPr>
        <w:t xml:space="preserve"> универсальные учебные действия </w:t>
      </w:r>
      <w:r>
        <w:rPr>
          <w:rStyle w:val="Zag11"/>
          <w:rFonts w:eastAsia="@Arial Unicode MS"/>
          <w:color w:val="000000"/>
        </w:rPr>
        <w:t>включают:</w:t>
      </w:r>
      <w:r>
        <w:rPr>
          <w:rStyle w:val="Zag11"/>
          <w:color w:val="000000"/>
        </w:rPr>
        <w:t xml:space="preserve"> общеучебные, логические учебные действия, а также постановку и решение проблемы.</w:t>
      </w:r>
    </w:p>
    <w:p w:rsidR="003644CE" w:rsidRDefault="003644CE" w:rsidP="000E3095">
      <w:pPr>
        <w:pStyle w:val="a7"/>
        <w:rPr>
          <w:rStyle w:val="Zag11"/>
          <w:rFonts w:eastAsia="@Arial Unicode MS"/>
          <w:color w:val="000000"/>
        </w:rPr>
      </w:pPr>
      <w:r>
        <w:rPr>
          <w:rStyle w:val="Zag11"/>
          <w:rFonts w:eastAsia="@Arial Unicode MS"/>
          <w:iCs/>
          <w:color w:val="000000"/>
        </w:rPr>
        <w:t>Общеучебные</w:t>
      </w:r>
      <w:r>
        <w:rPr>
          <w:rStyle w:val="Zag11"/>
          <w:iCs/>
          <w:color w:val="000000"/>
        </w:rPr>
        <w:t xml:space="preserve"> универсальные действия</w:t>
      </w:r>
      <w:r>
        <w:rPr>
          <w:rStyle w:val="Zag11"/>
          <w:rFonts w:eastAsia="@Arial Unicode MS"/>
          <w:color w:val="000000"/>
        </w:rPr>
        <w:t>:</w:t>
      </w:r>
    </w:p>
    <w:p w:rsidR="003644CE" w:rsidRDefault="003644CE" w:rsidP="000E3095">
      <w:pPr>
        <w:pStyle w:val="a7"/>
        <w:rPr>
          <w:rStyle w:val="Zag11"/>
          <w:color w:val="000000"/>
        </w:rPr>
      </w:pPr>
      <w:r>
        <w:rPr>
          <w:rStyle w:val="Zag11"/>
          <w:rFonts w:eastAsia="@Arial Unicode MS"/>
          <w:color w:val="000000"/>
        </w:rPr>
        <w:t>-</w:t>
      </w:r>
      <w:r>
        <w:rPr>
          <w:rStyle w:val="Zag11"/>
          <w:color w:val="000000"/>
        </w:rPr>
        <w:t xml:space="preserve"> самостоятельное выделение и формулирование познавательной цели;</w:t>
      </w:r>
    </w:p>
    <w:p w:rsidR="003644CE" w:rsidRDefault="003644CE" w:rsidP="000E3095">
      <w:pPr>
        <w:pStyle w:val="a7"/>
        <w:rPr>
          <w:rStyle w:val="Zag11"/>
          <w:color w:val="000000"/>
        </w:rPr>
      </w:pPr>
      <w:r>
        <w:rPr>
          <w:rStyle w:val="Zag11"/>
          <w:color w:val="000000"/>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3644CE" w:rsidRDefault="003644CE" w:rsidP="000E3095">
      <w:pPr>
        <w:pStyle w:val="a7"/>
        <w:rPr>
          <w:rStyle w:val="Zag11"/>
          <w:color w:val="000000"/>
        </w:rPr>
      </w:pPr>
      <w:r>
        <w:rPr>
          <w:rStyle w:val="Zag11"/>
          <w:color w:val="000000"/>
        </w:rPr>
        <w:t>- структурирование знаний;</w:t>
      </w:r>
    </w:p>
    <w:p w:rsidR="003644CE" w:rsidRDefault="003644CE" w:rsidP="000E3095">
      <w:pPr>
        <w:pStyle w:val="a7"/>
        <w:rPr>
          <w:rStyle w:val="Zag11"/>
          <w:color w:val="000000"/>
        </w:rPr>
      </w:pPr>
      <w:r>
        <w:rPr>
          <w:rStyle w:val="Zag11"/>
          <w:color w:val="000000"/>
        </w:rPr>
        <w:t>- осознанное и произвольное построение речевого высказывания в устной и письменной форме;</w:t>
      </w:r>
    </w:p>
    <w:p w:rsidR="003644CE" w:rsidRDefault="003644CE" w:rsidP="000E3095">
      <w:pPr>
        <w:pStyle w:val="a7"/>
        <w:rPr>
          <w:rStyle w:val="Zag11"/>
          <w:color w:val="000000"/>
        </w:rPr>
      </w:pPr>
      <w:r>
        <w:rPr>
          <w:rStyle w:val="Zag11"/>
          <w:color w:val="000000"/>
        </w:rPr>
        <w:t>- выбор наиболее эффективных способов решения задач в зависимости от конкретных условий;</w:t>
      </w:r>
    </w:p>
    <w:p w:rsidR="003644CE" w:rsidRDefault="003644CE" w:rsidP="000E3095">
      <w:pPr>
        <w:pStyle w:val="a7"/>
        <w:rPr>
          <w:rStyle w:val="Zag11"/>
          <w:color w:val="000000"/>
        </w:rPr>
      </w:pPr>
      <w:r>
        <w:rPr>
          <w:rStyle w:val="Zag11"/>
          <w:color w:val="000000"/>
        </w:rPr>
        <w:lastRenderedPageBreak/>
        <w:t>- рефлексия способов и условий действия, контроль и оценка процесса и результатов деятельности;</w:t>
      </w:r>
    </w:p>
    <w:p w:rsidR="003644CE" w:rsidRDefault="003644CE" w:rsidP="000E3095">
      <w:pPr>
        <w:pStyle w:val="a7"/>
        <w:rPr>
          <w:rStyle w:val="Zag11"/>
          <w:color w:val="000000"/>
        </w:rPr>
      </w:pPr>
      <w:r>
        <w:rPr>
          <w:rStyle w:val="Zag11"/>
          <w:color w:val="000000"/>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3644CE" w:rsidRDefault="003644CE" w:rsidP="000E3095">
      <w:pPr>
        <w:pStyle w:val="a7"/>
        <w:rPr>
          <w:rStyle w:val="Zag11"/>
          <w:color w:val="000000"/>
        </w:rPr>
      </w:pPr>
      <w:r>
        <w:rPr>
          <w:rStyle w:val="Zag11"/>
          <w:color w:val="000000"/>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3644CE" w:rsidRDefault="003644CE" w:rsidP="000E3095">
      <w:pPr>
        <w:pStyle w:val="a7"/>
        <w:rPr>
          <w:rStyle w:val="Zag11"/>
          <w:rFonts w:eastAsia="@Arial Unicode MS"/>
          <w:iCs/>
          <w:color w:val="000000"/>
        </w:rPr>
      </w:pPr>
      <w:r>
        <w:rPr>
          <w:rStyle w:val="Zag11"/>
          <w:color w:val="000000"/>
        </w:rPr>
        <w:t xml:space="preserve">Особую группу общеучебных универсальных действий составляют </w:t>
      </w:r>
    </w:p>
    <w:p w:rsidR="003644CE" w:rsidRDefault="003644CE" w:rsidP="000E3095">
      <w:pPr>
        <w:pStyle w:val="a7"/>
        <w:rPr>
          <w:rStyle w:val="Zag11"/>
          <w:rFonts w:eastAsia="@Arial Unicode MS"/>
          <w:color w:val="000000"/>
        </w:rPr>
      </w:pPr>
      <w:r>
        <w:rPr>
          <w:rStyle w:val="Zag11"/>
          <w:rFonts w:eastAsia="@Arial Unicode MS"/>
          <w:iCs/>
          <w:color w:val="000000"/>
        </w:rPr>
        <w:t>Знаково-символические</w:t>
      </w:r>
      <w:r>
        <w:rPr>
          <w:rStyle w:val="Zag11"/>
          <w:iCs/>
          <w:color w:val="000000"/>
        </w:rPr>
        <w:t xml:space="preserve"> действия</w:t>
      </w:r>
      <w:r>
        <w:rPr>
          <w:rStyle w:val="Zag11"/>
          <w:rFonts w:eastAsia="@Arial Unicode MS"/>
          <w:color w:val="000000"/>
        </w:rPr>
        <w:t>:</w:t>
      </w:r>
    </w:p>
    <w:p w:rsidR="003644CE" w:rsidRDefault="003644CE" w:rsidP="000E3095">
      <w:pPr>
        <w:pStyle w:val="a7"/>
        <w:rPr>
          <w:rStyle w:val="Zag11"/>
          <w:color w:val="000000"/>
        </w:rPr>
      </w:pPr>
      <w:r>
        <w:rPr>
          <w:rStyle w:val="Zag11"/>
          <w:rFonts w:eastAsia="@Arial Unicode MS"/>
          <w:color w:val="000000"/>
        </w:rPr>
        <w:t>-</w:t>
      </w:r>
      <w:r>
        <w:rPr>
          <w:rStyle w:val="Zag11"/>
          <w:color w:val="000000"/>
        </w:rPr>
        <w:t xml:space="preserve">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3644CE" w:rsidRDefault="003644CE" w:rsidP="000E3095">
      <w:pPr>
        <w:pStyle w:val="a7"/>
        <w:rPr>
          <w:rStyle w:val="Zag11"/>
          <w:rFonts w:eastAsia="@Arial Unicode MS"/>
          <w:iCs/>
          <w:color w:val="000000"/>
        </w:rPr>
      </w:pPr>
      <w:r>
        <w:rPr>
          <w:rStyle w:val="Zag11"/>
          <w:color w:val="000000"/>
        </w:rPr>
        <w:t>- преобразование модели с целью выявления общих законов, определяющих данную предметную область.</w:t>
      </w:r>
    </w:p>
    <w:p w:rsidR="003644CE" w:rsidRDefault="003644CE" w:rsidP="000E3095">
      <w:pPr>
        <w:pStyle w:val="a7"/>
        <w:rPr>
          <w:rStyle w:val="Zag11"/>
          <w:rFonts w:eastAsia="@Arial Unicode MS"/>
          <w:color w:val="000000"/>
        </w:rPr>
      </w:pPr>
      <w:r>
        <w:rPr>
          <w:rStyle w:val="Zag11"/>
          <w:rFonts w:eastAsia="@Arial Unicode MS"/>
          <w:iCs/>
          <w:color w:val="000000"/>
        </w:rPr>
        <w:t>Логические</w:t>
      </w:r>
      <w:r>
        <w:rPr>
          <w:rStyle w:val="Zag11"/>
          <w:iCs/>
          <w:color w:val="000000"/>
        </w:rPr>
        <w:t xml:space="preserve"> универсальные действия</w:t>
      </w:r>
      <w:r>
        <w:rPr>
          <w:rStyle w:val="Zag11"/>
          <w:rFonts w:eastAsia="@Arial Unicode MS"/>
          <w:color w:val="000000"/>
        </w:rPr>
        <w:t>:</w:t>
      </w:r>
    </w:p>
    <w:p w:rsidR="003644CE" w:rsidRDefault="003644CE" w:rsidP="000E3095">
      <w:pPr>
        <w:pStyle w:val="a7"/>
        <w:rPr>
          <w:rStyle w:val="Zag11"/>
          <w:color w:val="000000"/>
        </w:rPr>
      </w:pPr>
      <w:r>
        <w:rPr>
          <w:rStyle w:val="Zag11"/>
          <w:rFonts w:eastAsia="@Arial Unicode MS"/>
          <w:color w:val="000000"/>
        </w:rPr>
        <w:t>-</w:t>
      </w:r>
      <w:r>
        <w:rPr>
          <w:rStyle w:val="Zag11"/>
          <w:color w:val="000000"/>
        </w:rPr>
        <w:t xml:space="preserve"> анализ объектов с целью выделения признаков (существенных, несущественных);</w:t>
      </w:r>
    </w:p>
    <w:p w:rsidR="003644CE" w:rsidRDefault="003644CE" w:rsidP="000E3095">
      <w:pPr>
        <w:pStyle w:val="a7"/>
        <w:rPr>
          <w:rStyle w:val="Zag11"/>
          <w:color w:val="000000"/>
        </w:rPr>
      </w:pPr>
      <w:r>
        <w:rPr>
          <w:rStyle w:val="Zag11"/>
          <w:color w:val="000000"/>
        </w:rPr>
        <w:t>- синтез — составление целого из частей, в том числе самостоятельное достраивание с восполнением недостающих компонентов;</w:t>
      </w:r>
    </w:p>
    <w:p w:rsidR="003644CE" w:rsidRDefault="003644CE" w:rsidP="000E3095">
      <w:pPr>
        <w:pStyle w:val="a7"/>
        <w:rPr>
          <w:rStyle w:val="Zag11"/>
          <w:color w:val="000000"/>
        </w:rPr>
      </w:pPr>
      <w:r>
        <w:rPr>
          <w:rStyle w:val="Zag11"/>
          <w:color w:val="000000"/>
        </w:rPr>
        <w:t>- выбор оснований и критериев для сравнения, сериации, классификации объектов;</w:t>
      </w:r>
    </w:p>
    <w:p w:rsidR="003644CE" w:rsidRDefault="003644CE" w:rsidP="000E3095">
      <w:pPr>
        <w:pStyle w:val="a7"/>
        <w:rPr>
          <w:rStyle w:val="Zag11"/>
          <w:color w:val="000000"/>
        </w:rPr>
      </w:pPr>
      <w:r>
        <w:rPr>
          <w:rStyle w:val="Zag11"/>
          <w:color w:val="000000"/>
        </w:rPr>
        <w:t>- подведение под понятие, выведение следствий;</w:t>
      </w:r>
    </w:p>
    <w:p w:rsidR="003644CE" w:rsidRDefault="003644CE" w:rsidP="000E3095">
      <w:pPr>
        <w:pStyle w:val="a7"/>
        <w:rPr>
          <w:rStyle w:val="Zag11"/>
          <w:color w:val="000000"/>
        </w:rPr>
      </w:pPr>
      <w:r>
        <w:rPr>
          <w:rStyle w:val="Zag11"/>
          <w:color w:val="000000"/>
        </w:rPr>
        <w:t>- установление причинно-следственных связей, представление цепочек объектов и явлений;</w:t>
      </w:r>
    </w:p>
    <w:p w:rsidR="003644CE" w:rsidRDefault="003644CE" w:rsidP="000E3095">
      <w:pPr>
        <w:pStyle w:val="a7"/>
        <w:rPr>
          <w:rStyle w:val="Zag11"/>
          <w:color w:val="000000"/>
        </w:rPr>
      </w:pPr>
      <w:r>
        <w:rPr>
          <w:rStyle w:val="Zag11"/>
          <w:color w:val="000000"/>
        </w:rPr>
        <w:t>- построение логической цепочки рассуждений, анализ истинности утверждений;</w:t>
      </w:r>
    </w:p>
    <w:p w:rsidR="003644CE" w:rsidRDefault="003644CE" w:rsidP="000E3095">
      <w:pPr>
        <w:pStyle w:val="a7"/>
        <w:rPr>
          <w:rStyle w:val="Zag11"/>
          <w:color w:val="000000"/>
        </w:rPr>
      </w:pPr>
      <w:r>
        <w:rPr>
          <w:rStyle w:val="Zag11"/>
          <w:color w:val="000000"/>
        </w:rPr>
        <w:t>- доказательство;</w:t>
      </w:r>
    </w:p>
    <w:p w:rsidR="003644CE" w:rsidRDefault="003644CE" w:rsidP="000E3095">
      <w:pPr>
        <w:pStyle w:val="a7"/>
        <w:rPr>
          <w:rStyle w:val="Zag11"/>
          <w:rFonts w:eastAsia="@Arial Unicode MS"/>
          <w:iCs/>
          <w:color w:val="000000"/>
        </w:rPr>
      </w:pPr>
      <w:r>
        <w:rPr>
          <w:rStyle w:val="Zag11"/>
          <w:color w:val="000000"/>
        </w:rPr>
        <w:t xml:space="preserve"> -выдвижение гипотез и их обоснование.</w:t>
      </w:r>
    </w:p>
    <w:p w:rsidR="003644CE" w:rsidRDefault="003644CE" w:rsidP="000E3095">
      <w:pPr>
        <w:pStyle w:val="a7"/>
        <w:rPr>
          <w:rStyle w:val="Zag11"/>
          <w:rFonts w:eastAsia="@Arial Unicode MS"/>
          <w:color w:val="000000"/>
        </w:rPr>
      </w:pPr>
      <w:r>
        <w:rPr>
          <w:rStyle w:val="Zag11"/>
          <w:rFonts w:eastAsia="@Arial Unicode MS"/>
          <w:iCs/>
          <w:color w:val="000000"/>
        </w:rPr>
        <w:t>Постановка</w:t>
      </w:r>
      <w:r>
        <w:rPr>
          <w:rStyle w:val="Zag11"/>
          <w:iCs/>
          <w:color w:val="000000"/>
        </w:rPr>
        <w:t xml:space="preserve"> и решение проблемы</w:t>
      </w:r>
      <w:r>
        <w:rPr>
          <w:rStyle w:val="Zag11"/>
          <w:rFonts w:eastAsia="@Arial Unicode MS"/>
          <w:color w:val="000000"/>
        </w:rPr>
        <w:t>:</w:t>
      </w:r>
    </w:p>
    <w:p w:rsidR="003644CE" w:rsidRDefault="003644CE" w:rsidP="000E3095">
      <w:pPr>
        <w:pStyle w:val="a7"/>
        <w:rPr>
          <w:rStyle w:val="Zag11"/>
          <w:color w:val="000000"/>
        </w:rPr>
      </w:pPr>
      <w:r>
        <w:rPr>
          <w:rStyle w:val="Zag11"/>
          <w:rFonts w:eastAsia="@Arial Unicode MS"/>
          <w:color w:val="000000"/>
        </w:rPr>
        <w:t>-</w:t>
      </w:r>
      <w:r>
        <w:rPr>
          <w:rStyle w:val="Zag11"/>
          <w:color w:val="000000"/>
        </w:rPr>
        <w:t xml:space="preserve"> формулирование проблемы;</w:t>
      </w:r>
    </w:p>
    <w:p w:rsidR="003644CE" w:rsidRDefault="003644CE" w:rsidP="000E3095">
      <w:pPr>
        <w:pStyle w:val="a7"/>
        <w:rPr>
          <w:rStyle w:val="Zag11"/>
          <w:rFonts w:eastAsia="@Arial Unicode MS"/>
          <w:bCs/>
          <w:iCs/>
          <w:color w:val="000000"/>
        </w:rPr>
      </w:pPr>
      <w:r>
        <w:rPr>
          <w:rStyle w:val="Zag11"/>
          <w:color w:val="000000"/>
        </w:rPr>
        <w:t>- самостоятельное создание способов решения проблем творческого и поискового характера.</w:t>
      </w:r>
    </w:p>
    <w:p w:rsidR="003644CE" w:rsidRDefault="003644CE" w:rsidP="000E3095">
      <w:pPr>
        <w:pStyle w:val="a7"/>
        <w:rPr>
          <w:rStyle w:val="Zag11"/>
          <w:color w:val="000000"/>
        </w:rPr>
      </w:pPr>
      <w:r>
        <w:rPr>
          <w:rStyle w:val="Zag11"/>
          <w:rFonts w:eastAsia="@Arial Unicode MS"/>
          <w:bCs/>
          <w:iCs/>
          <w:color w:val="000000"/>
        </w:rPr>
        <w:tab/>
        <w:t>Коммуникативные</w:t>
      </w:r>
      <w:r>
        <w:rPr>
          <w:rStyle w:val="Zag11"/>
          <w:bCs/>
          <w:iCs/>
          <w:color w:val="000000"/>
        </w:rPr>
        <w:t xml:space="preserve"> универсальные учебные действия </w:t>
      </w:r>
      <w:r>
        <w:rPr>
          <w:rStyle w:val="Zag11"/>
          <w:rFonts w:eastAsia="@Arial Unicode MS"/>
          <w:color w:val="000000"/>
        </w:rPr>
        <w:t>обеспечивают</w:t>
      </w:r>
      <w:r>
        <w:rPr>
          <w:rStyle w:val="Zag11"/>
          <w:color w:val="000000"/>
        </w:rPr>
        <w:t xml:space="preserve">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3644CE" w:rsidRDefault="003644CE" w:rsidP="000E3095">
      <w:pPr>
        <w:pStyle w:val="a7"/>
        <w:rPr>
          <w:rStyle w:val="Zag11"/>
          <w:color w:val="000000"/>
        </w:rPr>
      </w:pPr>
      <w:r>
        <w:rPr>
          <w:rStyle w:val="Zag11"/>
          <w:color w:val="000000"/>
        </w:rPr>
        <w:t>К коммуникативным действиям относятся:</w:t>
      </w:r>
    </w:p>
    <w:p w:rsidR="003644CE" w:rsidRDefault="003644CE" w:rsidP="000E3095">
      <w:pPr>
        <w:pStyle w:val="a7"/>
        <w:rPr>
          <w:rStyle w:val="Zag11"/>
          <w:color w:val="000000"/>
        </w:rPr>
      </w:pPr>
      <w:r>
        <w:rPr>
          <w:rStyle w:val="Zag11"/>
          <w:color w:val="000000"/>
        </w:rPr>
        <w:t>- планирование учебного сотрудничества с учителем и сверстниками — определение цели, функций участников, способов взаимодействия;</w:t>
      </w:r>
    </w:p>
    <w:p w:rsidR="003644CE" w:rsidRDefault="003644CE" w:rsidP="000E3095">
      <w:pPr>
        <w:pStyle w:val="a7"/>
        <w:rPr>
          <w:rStyle w:val="Zag11"/>
          <w:color w:val="000000"/>
        </w:rPr>
      </w:pPr>
      <w:r>
        <w:rPr>
          <w:rStyle w:val="Zag11"/>
          <w:color w:val="000000"/>
        </w:rPr>
        <w:t>- постановка вопросов — инициативное сотрудничество в поиске и сборе информации;</w:t>
      </w:r>
    </w:p>
    <w:p w:rsidR="003644CE" w:rsidRDefault="003644CE" w:rsidP="000E3095">
      <w:pPr>
        <w:pStyle w:val="a7"/>
        <w:rPr>
          <w:rStyle w:val="Zag11"/>
          <w:color w:val="000000"/>
        </w:rPr>
      </w:pPr>
      <w:r>
        <w:rPr>
          <w:rStyle w:val="Zag11"/>
          <w:color w:val="000000"/>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3644CE" w:rsidRDefault="003644CE" w:rsidP="000E3095">
      <w:pPr>
        <w:pStyle w:val="a7"/>
        <w:rPr>
          <w:rStyle w:val="Zag11"/>
          <w:color w:val="000000"/>
        </w:rPr>
      </w:pPr>
      <w:r>
        <w:rPr>
          <w:rStyle w:val="Zag11"/>
          <w:color w:val="000000"/>
        </w:rPr>
        <w:t>- управление поведением партнёра — контроль, коррекция, оценка его действий;</w:t>
      </w:r>
    </w:p>
    <w:p w:rsidR="003644CE" w:rsidRDefault="003644CE" w:rsidP="000E3095">
      <w:pPr>
        <w:pStyle w:val="a7"/>
        <w:rPr>
          <w:rStyle w:val="Zag11"/>
          <w:color w:val="000000"/>
        </w:rPr>
      </w:pPr>
      <w:r>
        <w:rPr>
          <w:rStyle w:val="Zag11"/>
          <w:color w:val="000000"/>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3644CE" w:rsidRDefault="003644CE" w:rsidP="000E3095">
      <w:pPr>
        <w:pStyle w:val="a7"/>
        <w:rPr>
          <w:rStyle w:val="Zag11"/>
          <w:color w:val="000000"/>
        </w:rPr>
      </w:pPr>
      <w:r>
        <w:rPr>
          <w:rStyle w:val="Zag11"/>
          <w:color w:val="000000"/>
        </w:rPr>
        <w:tab/>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Pr>
          <w:rStyle w:val="Zag11"/>
          <w:color w:val="000000"/>
        </w:rPr>
        <w:noBreakHyphen/>
        <w:t>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3644CE" w:rsidRDefault="003644CE" w:rsidP="000E3095">
      <w:pPr>
        <w:pStyle w:val="a7"/>
        <w:rPr>
          <w:rStyle w:val="Zag11"/>
          <w:color w:val="000000"/>
        </w:rPr>
      </w:pPr>
      <w:r>
        <w:rPr>
          <w:rStyle w:val="Zag11"/>
          <w:color w:val="000000"/>
        </w:rPr>
        <w:lastRenderedPageBreak/>
        <w:tab/>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3644CE" w:rsidRDefault="003644CE" w:rsidP="00911AC4">
      <w:pPr>
        <w:pStyle w:val="a7"/>
        <w:numPr>
          <w:ilvl w:val="0"/>
          <w:numId w:val="36"/>
        </w:numPr>
        <w:rPr>
          <w:rStyle w:val="Zag11"/>
          <w:color w:val="000000"/>
        </w:rPr>
      </w:pPr>
      <w:r>
        <w:rPr>
          <w:rStyle w:val="Zag11"/>
          <w:color w:val="000000"/>
        </w:rPr>
        <w:t>из общения и сорегуляции развивается способность ребёнка регулировать свою деятельность;</w:t>
      </w:r>
    </w:p>
    <w:p w:rsidR="003644CE" w:rsidRDefault="003644CE" w:rsidP="00911AC4">
      <w:pPr>
        <w:pStyle w:val="a7"/>
        <w:numPr>
          <w:ilvl w:val="0"/>
          <w:numId w:val="36"/>
        </w:numPr>
        <w:rPr>
          <w:rStyle w:val="Zag11"/>
          <w:color w:val="000000"/>
        </w:rPr>
      </w:pPr>
      <w:r>
        <w:rPr>
          <w:rStyle w:val="Zag11"/>
          <w:color w:val="000000"/>
        </w:rPr>
        <w:t>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Я</w:t>
      </w:r>
      <w:r>
        <w:rPr>
          <w:rStyle w:val="Zag11"/>
          <w:color w:val="000000"/>
        </w:rPr>
        <w:noBreakHyphen/>
        <w:t>концепция как результат самоопределения;</w:t>
      </w:r>
    </w:p>
    <w:p w:rsidR="003644CE" w:rsidRDefault="003644CE" w:rsidP="00911AC4">
      <w:pPr>
        <w:pStyle w:val="a7"/>
        <w:numPr>
          <w:ilvl w:val="0"/>
          <w:numId w:val="36"/>
        </w:numPr>
        <w:rPr>
          <w:rStyle w:val="Zag11"/>
          <w:color w:val="000000"/>
        </w:rPr>
      </w:pPr>
      <w:r>
        <w:rPr>
          <w:rStyle w:val="Zag11"/>
          <w:color w:val="000000"/>
        </w:rPr>
        <w:t>из ситуативно-познавательного и внеситуативно-познавательного общения формируются познавательные действия ребёнка.</w:t>
      </w:r>
    </w:p>
    <w:p w:rsidR="003644CE" w:rsidRDefault="003644CE" w:rsidP="000E3095">
      <w:pPr>
        <w:pStyle w:val="a7"/>
        <w:rPr>
          <w:rStyle w:val="Zag11"/>
          <w:color w:val="000000"/>
        </w:rPr>
      </w:pPr>
      <w:r>
        <w:rPr>
          <w:rStyle w:val="Zag11"/>
          <w:color w:val="000000"/>
        </w:rPr>
        <w:tab/>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3644CE" w:rsidRDefault="003644CE" w:rsidP="000E3095">
      <w:pPr>
        <w:pStyle w:val="a7"/>
        <w:rPr>
          <w:rStyle w:val="Zag11"/>
          <w:rFonts w:eastAsia="@Arial Unicode MS"/>
        </w:rPr>
      </w:pPr>
      <w:r>
        <w:rPr>
          <w:rStyle w:val="Zag11"/>
          <w:color w:val="000000"/>
        </w:rPr>
        <w:tab/>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Pr>
          <w:rStyle w:val="Zag11"/>
          <w:color w:val="000000"/>
        </w:rPr>
        <w:noBreakHyphen/>
        <w:t>концепции.</w:t>
      </w:r>
    </w:p>
    <w:p w:rsidR="003644CE" w:rsidRPr="000E3095" w:rsidRDefault="003644CE" w:rsidP="00201B7C">
      <w:pPr>
        <w:pStyle w:val="Zag2"/>
        <w:tabs>
          <w:tab w:val="left" w:leader="dot" w:pos="624"/>
        </w:tabs>
        <w:spacing w:after="0" w:line="240" w:lineRule="auto"/>
        <w:ind w:firstLine="567"/>
        <w:jc w:val="both"/>
        <w:rPr>
          <w:b w:val="0"/>
          <w:lang w:val="ru-RU"/>
        </w:rPr>
      </w:pPr>
      <w:r w:rsidRPr="000E3095">
        <w:rPr>
          <w:rStyle w:val="Zag11"/>
          <w:rFonts w:eastAsia="@Arial Unicode MS"/>
          <w:b w:val="0"/>
          <w:lang w:val="ru-RU"/>
        </w:rPr>
        <w:t>Познавательные</w:t>
      </w:r>
      <w:r w:rsidRPr="000E3095">
        <w:rPr>
          <w:rStyle w:val="Zag11"/>
          <w:b w:val="0"/>
          <w:lang w:val="ru-RU"/>
        </w:rPr>
        <w:t xml:space="preserve">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3644CE" w:rsidRPr="00597F56" w:rsidRDefault="003644CE" w:rsidP="00597F56">
      <w:pPr>
        <w:pStyle w:val="3"/>
        <w:jc w:val="center"/>
        <w:rPr>
          <w:rStyle w:val="Zag11"/>
          <w:rFonts w:ascii="Times New Roman" w:eastAsia="@Arial Unicode MS" w:hAnsi="Times New Roman"/>
          <w:color w:val="auto"/>
          <w:sz w:val="24"/>
          <w:szCs w:val="24"/>
        </w:rPr>
      </w:pPr>
      <w:bookmarkStart w:id="196" w:name="__RefHeading__57_350651171"/>
      <w:bookmarkStart w:id="197" w:name="_Toc401317681"/>
      <w:bookmarkEnd w:id="196"/>
      <w:r w:rsidRPr="00597F56">
        <w:rPr>
          <w:rStyle w:val="Zag11"/>
          <w:rFonts w:ascii="Times New Roman" w:eastAsia="@Arial Unicode MS" w:hAnsi="Times New Roman"/>
          <w:color w:val="auto"/>
          <w:sz w:val="24"/>
          <w:szCs w:val="24"/>
        </w:rPr>
        <w:t xml:space="preserve">2.1.3. </w:t>
      </w:r>
      <w:r w:rsidRPr="00597F56">
        <w:rPr>
          <w:rFonts w:ascii="Times New Roman" w:hAnsi="Times New Roman"/>
          <w:color w:val="auto"/>
          <w:sz w:val="24"/>
          <w:szCs w:val="24"/>
        </w:rPr>
        <w:t xml:space="preserve"> Связь универсальных учебных действий с содержанием учебных предметов</w:t>
      </w:r>
      <w:bookmarkEnd w:id="197"/>
    </w:p>
    <w:p w:rsidR="003644CE" w:rsidRDefault="003644CE" w:rsidP="000E3095">
      <w:pPr>
        <w:pStyle w:val="a7"/>
        <w:rPr>
          <w:rStyle w:val="Zag11"/>
          <w:color w:val="000000"/>
        </w:rPr>
      </w:pPr>
      <w:r>
        <w:rPr>
          <w:rStyle w:val="Zag11"/>
          <w:rFonts w:eastAsia="@Arial Unicode MS"/>
          <w:color w:val="000000"/>
        </w:rPr>
        <w:tab/>
        <w:t>Формирование</w:t>
      </w:r>
      <w:r>
        <w:rPr>
          <w:rStyle w:val="Zag11"/>
          <w:color w:val="000000"/>
        </w:rPr>
        <w:t xml:space="preserve">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3644CE" w:rsidRDefault="003644CE" w:rsidP="000E3095">
      <w:pPr>
        <w:pStyle w:val="a7"/>
        <w:rPr>
          <w:rStyle w:val="Zag11"/>
          <w:color w:val="000000"/>
        </w:rPr>
      </w:pPr>
      <w:r>
        <w:rPr>
          <w:rStyle w:val="Zag11"/>
          <w:color w:val="000000"/>
        </w:rPr>
        <w:tab/>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3644CE" w:rsidRDefault="003644CE" w:rsidP="000E3095">
      <w:pPr>
        <w:pStyle w:val="a7"/>
        <w:rPr>
          <w:rStyle w:val="Zag11"/>
          <w:color w:val="000000"/>
        </w:rPr>
      </w:pPr>
      <w:r>
        <w:rPr>
          <w:rStyle w:val="Zag11"/>
          <w:color w:val="000000"/>
        </w:rPr>
        <w:tab/>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3644CE" w:rsidRDefault="003644CE" w:rsidP="000E3095">
      <w:pPr>
        <w:pStyle w:val="a7"/>
        <w:rPr>
          <w:rStyle w:val="Zag11"/>
          <w:rFonts w:eastAsia="@Arial Unicode MS"/>
          <w:bCs/>
          <w:color w:val="000000"/>
        </w:rPr>
      </w:pPr>
      <w:r>
        <w:rPr>
          <w:rStyle w:val="Zag11"/>
          <w:color w:val="000000"/>
        </w:rPr>
        <w:tab/>
        <w:t xml:space="preserve">В частности, учебный предмет </w:t>
      </w:r>
      <w:r>
        <w:rPr>
          <w:rStyle w:val="Zag11"/>
          <w:rFonts w:eastAsia="@Arial Unicode MS"/>
          <w:bCs/>
          <w:color w:val="000000"/>
        </w:rPr>
        <w:t>«Русский</w:t>
      </w:r>
      <w:r>
        <w:rPr>
          <w:rStyle w:val="Zag11"/>
          <w:bCs/>
          <w:color w:val="000000"/>
        </w:rPr>
        <w:t xml:space="preserve"> язык» </w:t>
      </w:r>
      <w:r>
        <w:rPr>
          <w:rStyle w:val="Zag11"/>
          <w:rFonts w:eastAsia="@Arial Unicode MS"/>
          <w:color w:val="000000"/>
        </w:rPr>
        <w:t>обеспечивает</w:t>
      </w:r>
      <w:r>
        <w:rPr>
          <w:rStyle w:val="Zag11"/>
          <w:color w:val="000000"/>
        </w:rPr>
        <w:t xml:space="preserve">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3644CE" w:rsidRDefault="003644CE" w:rsidP="000E3095">
      <w:pPr>
        <w:pStyle w:val="a7"/>
        <w:rPr>
          <w:rStyle w:val="Zag11"/>
          <w:color w:val="000000"/>
        </w:rPr>
      </w:pPr>
      <w:r>
        <w:rPr>
          <w:rStyle w:val="Zag11"/>
          <w:rFonts w:eastAsia="@Arial Unicode MS"/>
          <w:bCs/>
          <w:color w:val="000000"/>
        </w:rPr>
        <w:lastRenderedPageBreak/>
        <w:tab/>
      </w:r>
      <w:r w:rsidRPr="000E3095">
        <w:rPr>
          <w:rStyle w:val="Zag11"/>
          <w:rFonts w:eastAsia="@Arial Unicode MS"/>
          <w:b/>
          <w:bCs/>
          <w:color w:val="000000"/>
        </w:rPr>
        <w:t>«Литературное</w:t>
      </w:r>
      <w:r w:rsidRPr="000E3095">
        <w:rPr>
          <w:rStyle w:val="Zag11"/>
          <w:b/>
          <w:bCs/>
          <w:color w:val="000000"/>
        </w:rPr>
        <w:t xml:space="preserve"> чтение».</w:t>
      </w:r>
      <w:r>
        <w:rPr>
          <w:rStyle w:val="Zag11"/>
          <w:color w:val="000000"/>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3644CE" w:rsidRDefault="003644CE" w:rsidP="000E3095">
      <w:pPr>
        <w:pStyle w:val="a7"/>
        <w:rPr>
          <w:rStyle w:val="Zag11"/>
          <w:color w:val="000000"/>
        </w:rPr>
      </w:pPr>
      <w:r>
        <w:rPr>
          <w:rStyle w:val="Zag11"/>
          <w:color w:val="000000"/>
        </w:rPr>
        <w:tab/>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3644CE" w:rsidRDefault="003644CE" w:rsidP="000E3095">
      <w:pPr>
        <w:pStyle w:val="a7"/>
        <w:rPr>
          <w:rStyle w:val="Zag11"/>
          <w:color w:val="000000"/>
        </w:rPr>
      </w:pPr>
      <w:r>
        <w:rPr>
          <w:rStyle w:val="Zag11"/>
          <w:color w:val="000000"/>
        </w:rPr>
        <w:tab/>
        <w:t>Учебный предмет «Литературное чтение» обеспечивает формирование следующих универсальных учебных действий:</w:t>
      </w:r>
    </w:p>
    <w:p w:rsidR="003644CE" w:rsidRDefault="003644CE" w:rsidP="000E3095">
      <w:pPr>
        <w:pStyle w:val="a7"/>
        <w:rPr>
          <w:rStyle w:val="Zag11"/>
          <w:color w:val="000000"/>
        </w:rPr>
      </w:pPr>
      <w:r>
        <w:rPr>
          <w:rStyle w:val="Zag11"/>
          <w:color w:val="000000"/>
        </w:rPr>
        <w:t>- смыслообразования через прослеживание судьбы героя и ориентацию учащегося в системе личностных смыслов;</w:t>
      </w:r>
    </w:p>
    <w:p w:rsidR="003644CE" w:rsidRDefault="003644CE" w:rsidP="000E3095">
      <w:pPr>
        <w:pStyle w:val="a7"/>
        <w:rPr>
          <w:rStyle w:val="Zag11"/>
          <w:color w:val="000000"/>
        </w:rPr>
      </w:pPr>
      <w:r>
        <w:rPr>
          <w:rStyle w:val="Zag11"/>
          <w:color w:val="000000"/>
        </w:rPr>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3644CE" w:rsidRDefault="003644CE" w:rsidP="000E3095">
      <w:pPr>
        <w:pStyle w:val="a7"/>
        <w:rPr>
          <w:rStyle w:val="Zag11"/>
          <w:color w:val="000000"/>
        </w:rPr>
      </w:pPr>
      <w:r>
        <w:rPr>
          <w:rStyle w:val="Zag11"/>
          <w:color w:val="000000"/>
        </w:rPr>
        <w:t>-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3644CE" w:rsidRDefault="003644CE" w:rsidP="000E3095">
      <w:pPr>
        <w:pStyle w:val="a7"/>
        <w:rPr>
          <w:rStyle w:val="Zag11"/>
          <w:color w:val="000000"/>
        </w:rPr>
      </w:pPr>
      <w:r>
        <w:rPr>
          <w:rStyle w:val="Zag11"/>
          <w:color w:val="000000"/>
        </w:rPr>
        <w:t>- эстетических ценностей и на их основе эстетических критериев;</w:t>
      </w:r>
    </w:p>
    <w:p w:rsidR="003644CE" w:rsidRDefault="003644CE" w:rsidP="000E3095">
      <w:pPr>
        <w:pStyle w:val="a7"/>
        <w:rPr>
          <w:rStyle w:val="Zag11"/>
          <w:color w:val="000000"/>
        </w:rPr>
      </w:pPr>
      <w:r>
        <w:rPr>
          <w:rStyle w:val="Zag11"/>
          <w:color w:val="000000"/>
        </w:rPr>
        <w:t>- нравственно-этического оценивания через выявление морального содержания и нравственного значения действий персонажей;</w:t>
      </w:r>
    </w:p>
    <w:p w:rsidR="003644CE" w:rsidRDefault="003644CE" w:rsidP="000E3095">
      <w:pPr>
        <w:pStyle w:val="a7"/>
        <w:rPr>
          <w:rStyle w:val="Zag11"/>
          <w:color w:val="000000"/>
        </w:rPr>
      </w:pPr>
      <w:r>
        <w:rPr>
          <w:rStyle w:val="Zag11"/>
          <w:color w:val="000000"/>
        </w:rPr>
        <w:t>- 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3644CE" w:rsidRDefault="003644CE" w:rsidP="000E3095">
      <w:pPr>
        <w:pStyle w:val="a7"/>
        <w:rPr>
          <w:rStyle w:val="Zag11"/>
          <w:color w:val="000000"/>
        </w:rPr>
      </w:pPr>
      <w:r>
        <w:rPr>
          <w:rStyle w:val="Zag11"/>
          <w:color w:val="000000"/>
        </w:rPr>
        <w:t>- умения понимать контекстную речь на основе воссоздания картины событий и поступков персонажей;</w:t>
      </w:r>
    </w:p>
    <w:p w:rsidR="003644CE" w:rsidRDefault="003644CE" w:rsidP="000E3095">
      <w:pPr>
        <w:pStyle w:val="a7"/>
        <w:rPr>
          <w:rStyle w:val="Zag11"/>
          <w:color w:val="000000"/>
        </w:rPr>
      </w:pPr>
      <w:r>
        <w:rPr>
          <w:rStyle w:val="Zag11"/>
          <w:color w:val="000000"/>
        </w:rPr>
        <w:t>-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3644CE" w:rsidRDefault="003644CE" w:rsidP="000E3095">
      <w:pPr>
        <w:pStyle w:val="a7"/>
        <w:rPr>
          <w:rStyle w:val="Zag11"/>
          <w:color w:val="000000"/>
        </w:rPr>
      </w:pPr>
      <w:r>
        <w:rPr>
          <w:rStyle w:val="Zag11"/>
          <w:color w:val="000000"/>
        </w:rPr>
        <w:t>- умения устанавливать логическую причинно-следственную последовательность событий и действий героев произведения;</w:t>
      </w:r>
    </w:p>
    <w:p w:rsidR="003644CE" w:rsidRDefault="003644CE" w:rsidP="000E3095">
      <w:pPr>
        <w:pStyle w:val="a7"/>
        <w:rPr>
          <w:rStyle w:val="Zag11"/>
          <w:rFonts w:eastAsia="@Arial Unicode MS"/>
          <w:bCs/>
          <w:color w:val="000000"/>
        </w:rPr>
      </w:pPr>
      <w:r>
        <w:rPr>
          <w:rStyle w:val="Zag11"/>
          <w:color w:val="000000"/>
        </w:rPr>
        <w:t>- умения строить план с выделением существенной и дополнительной информации.</w:t>
      </w:r>
    </w:p>
    <w:p w:rsidR="003644CE" w:rsidRDefault="003644CE" w:rsidP="000E3095">
      <w:pPr>
        <w:pStyle w:val="a7"/>
        <w:rPr>
          <w:rStyle w:val="Zag11"/>
          <w:color w:val="000000"/>
        </w:rPr>
      </w:pPr>
      <w:r>
        <w:rPr>
          <w:rStyle w:val="Zag11"/>
          <w:rFonts w:eastAsia="@Arial Unicode MS"/>
          <w:bCs/>
          <w:color w:val="000000"/>
        </w:rPr>
        <w:tab/>
      </w:r>
      <w:r w:rsidRPr="000E3095">
        <w:rPr>
          <w:rStyle w:val="Zag11"/>
          <w:rFonts w:eastAsia="@Arial Unicode MS"/>
          <w:b/>
          <w:bCs/>
          <w:color w:val="000000"/>
        </w:rPr>
        <w:t>«Иностранный</w:t>
      </w:r>
      <w:r w:rsidRPr="000E3095">
        <w:rPr>
          <w:rStyle w:val="Zag11"/>
          <w:b/>
          <w:bCs/>
          <w:color w:val="000000"/>
        </w:rPr>
        <w:t xml:space="preserve"> язык»</w:t>
      </w:r>
      <w:r>
        <w:rPr>
          <w:rStyle w:val="Zag11"/>
          <w:bCs/>
          <w:color w:val="000000"/>
        </w:rPr>
        <w:t xml:space="preserve"> </w:t>
      </w:r>
      <w:r>
        <w:rPr>
          <w:rStyle w:val="Zag11"/>
          <w:rFonts w:eastAsia="@Arial Unicode MS"/>
          <w:color w:val="000000"/>
        </w:rPr>
        <w:t>обеспечивает</w:t>
      </w:r>
      <w:r>
        <w:rPr>
          <w:rStyle w:val="Zag11"/>
          <w:color w:val="000000"/>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3644CE" w:rsidRDefault="003644CE" w:rsidP="000E3095">
      <w:pPr>
        <w:pStyle w:val="a7"/>
        <w:rPr>
          <w:rStyle w:val="Zag11"/>
          <w:color w:val="000000"/>
        </w:rPr>
      </w:pPr>
      <w:r>
        <w:rPr>
          <w:rStyle w:val="Zag11"/>
          <w:color w:val="000000"/>
        </w:rPr>
        <w:t>- общему речевому развитию учащегося на основе формирования обобщённых лингвистических структур грамматики и синтаксиса;</w:t>
      </w:r>
    </w:p>
    <w:p w:rsidR="003644CE" w:rsidRDefault="003644CE" w:rsidP="000E3095">
      <w:pPr>
        <w:pStyle w:val="a7"/>
        <w:rPr>
          <w:rStyle w:val="Zag11"/>
          <w:color w:val="000000"/>
        </w:rPr>
      </w:pPr>
      <w:r>
        <w:rPr>
          <w:rStyle w:val="Zag11"/>
          <w:color w:val="000000"/>
        </w:rPr>
        <w:t>- развитию произвольности и осознанности монологической и диалогической речи;</w:t>
      </w:r>
    </w:p>
    <w:p w:rsidR="003644CE" w:rsidRDefault="003644CE" w:rsidP="000E3095">
      <w:pPr>
        <w:pStyle w:val="a7"/>
        <w:rPr>
          <w:rStyle w:val="Zag11"/>
          <w:color w:val="000000"/>
        </w:rPr>
      </w:pPr>
      <w:r>
        <w:rPr>
          <w:rStyle w:val="Zag11"/>
          <w:color w:val="000000"/>
        </w:rPr>
        <w:t>- развитию письменной речи;</w:t>
      </w:r>
    </w:p>
    <w:p w:rsidR="003644CE" w:rsidRDefault="003644CE" w:rsidP="000E3095">
      <w:pPr>
        <w:pStyle w:val="a7"/>
        <w:rPr>
          <w:rStyle w:val="Zag11"/>
          <w:color w:val="000000"/>
        </w:rPr>
      </w:pPr>
      <w:r>
        <w:rPr>
          <w:rStyle w:val="Zag11"/>
          <w:color w:val="000000"/>
        </w:rPr>
        <w:t>- 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3644CE" w:rsidRDefault="003644CE" w:rsidP="000E3095">
      <w:pPr>
        <w:pStyle w:val="a7"/>
        <w:rPr>
          <w:rStyle w:val="Zag11"/>
          <w:color w:val="000000"/>
        </w:rPr>
      </w:pPr>
      <w:r>
        <w:rPr>
          <w:rStyle w:val="Zag11"/>
          <w:b/>
          <w:color w:val="000000"/>
        </w:rPr>
        <w:tab/>
      </w:r>
      <w:r w:rsidRPr="000E3095">
        <w:rPr>
          <w:rStyle w:val="Zag11"/>
          <w:b/>
          <w:color w:val="000000"/>
        </w:rPr>
        <w:t>Основы религиозных культур и светской этики и литературное чтение</w:t>
      </w:r>
      <w:r>
        <w:rPr>
          <w:rStyle w:val="Zag11"/>
          <w:color w:val="000000"/>
        </w:rPr>
        <w:t xml:space="preserve"> знакомят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3644CE" w:rsidRDefault="003644CE" w:rsidP="000E3095">
      <w:pPr>
        <w:pStyle w:val="a7"/>
        <w:rPr>
          <w:rStyle w:val="Zag11"/>
          <w:rFonts w:eastAsia="@Arial Unicode MS"/>
          <w:bCs/>
        </w:rPr>
      </w:pPr>
      <w:r>
        <w:rPr>
          <w:rStyle w:val="Zag11"/>
          <w:color w:val="000000"/>
        </w:rPr>
        <w:lastRenderedPageBreak/>
        <w:tab/>
        <w:t xml:space="preserve">Изучение </w:t>
      </w:r>
      <w:r w:rsidRPr="000E3095">
        <w:rPr>
          <w:rStyle w:val="Zag11"/>
          <w:b/>
          <w:color w:val="000000"/>
        </w:rPr>
        <w:t>иностранного языка</w:t>
      </w:r>
      <w:r>
        <w:rPr>
          <w:rStyle w:val="Zag11"/>
          <w:color w:val="000000"/>
        </w:rPr>
        <w:t xml:space="preserve">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w:t>
      </w:r>
      <w:r>
        <w:rPr>
          <w:rStyle w:val="Zag11"/>
          <w:rFonts w:eastAsia="@Arial Unicode MS"/>
        </w:rPr>
        <w:t>ь</w:t>
      </w:r>
      <w:r>
        <w:rPr>
          <w:rStyle w:val="Zag11"/>
        </w:rPr>
        <w:t xml:space="preserve"> развитие его сюжета; умение задавать вопросы, опираясь на смысл прочитанного текста; сочинение оригинального текста на основе плана).</w:t>
      </w:r>
    </w:p>
    <w:p w:rsidR="003644CE" w:rsidRDefault="003644CE" w:rsidP="000E3095">
      <w:pPr>
        <w:pStyle w:val="a7"/>
        <w:rPr>
          <w:rStyle w:val="Zag11"/>
        </w:rPr>
      </w:pPr>
      <w:r>
        <w:rPr>
          <w:rStyle w:val="Zag11"/>
          <w:rFonts w:eastAsia="@Arial Unicode MS"/>
          <w:bCs/>
        </w:rPr>
        <w:tab/>
      </w:r>
      <w:r w:rsidRPr="000E3095">
        <w:rPr>
          <w:rStyle w:val="Zag11"/>
          <w:rFonts w:eastAsia="@Arial Unicode MS"/>
          <w:b/>
          <w:bCs/>
        </w:rPr>
        <w:t>«Математика».</w:t>
      </w:r>
      <w:r>
        <w:rPr>
          <w:rStyle w:val="Zag11"/>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3644CE" w:rsidRDefault="003644CE" w:rsidP="00201B7C">
      <w:pPr>
        <w:pStyle w:val="Osnova"/>
        <w:tabs>
          <w:tab w:val="left" w:leader="dot" w:pos="624"/>
        </w:tabs>
        <w:spacing w:line="240" w:lineRule="auto"/>
        <w:ind w:firstLine="567"/>
        <w:rPr>
          <w:rStyle w:val="Zag11"/>
          <w:rFonts w:eastAsia="@Arial Unicode MS"/>
          <w:bCs/>
          <w:lang w:val="ru-RU"/>
        </w:rPr>
      </w:pPr>
      <w:r>
        <w:rPr>
          <w:rStyle w:val="Zag11"/>
          <w:rFonts w:ascii="Times New Roman" w:hAnsi="Times New Roman" w:cs="Times New Roman"/>
          <w:sz w:val="24"/>
          <w:szCs w:val="24"/>
          <w:lang w:val="ru-RU"/>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3644CE" w:rsidRDefault="003644CE" w:rsidP="000E3095">
      <w:pPr>
        <w:pStyle w:val="a7"/>
        <w:rPr>
          <w:rStyle w:val="Zag11"/>
          <w:color w:val="000000"/>
        </w:rPr>
      </w:pPr>
      <w:r>
        <w:rPr>
          <w:rStyle w:val="Zag11"/>
          <w:rFonts w:eastAsia="@Arial Unicode MS"/>
          <w:bCs/>
          <w:color w:val="000000"/>
        </w:rPr>
        <w:tab/>
      </w:r>
      <w:r w:rsidRPr="000E3095">
        <w:rPr>
          <w:rStyle w:val="Zag11"/>
          <w:rFonts w:eastAsia="@Arial Unicode MS"/>
          <w:b/>
          <w:bCs/>
          <w:color w:val="000000"/>
        </w:rPr>
        <w:t>«Окружающий</w:t>
      </w:r>
      <w:r w:rsidRPr="000E3095">
        <w:rPr>
          <w:rStyle w:val="Zag11"/>
          <w:b/>
          <w:bCs/>
          <w:color w:val="000000"/>
        </w:rPr>
        <w:t xml:space="preserve"> мир».</w:t>
      </w:r>
      <w:r>
        <w:rPr>
          <w:rStyle w:val="Zag11"/>
          <w:color w:val="000000"/>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3644CE" w:rsidRDefault="003644CE" w:rsidP="000E3095">
      <w:pPr>
        <w:pStyle w:val="a7"/>
        <w:rPr>
          <w:rStyle w:val="Zag11"/>
          <w:color w:val="000000"/>
        </w:rPr>
      </w:pPr>
      <w:r>
        <w:rPr>
          <w:rStyle w:val="Zag11"/>
          <w:color w:val="000000"/>
        </w:rPr>
        <w:tab/>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3644CE" w:rsidRDefault="003644CE" w:rsidP="000E3095">
      <w:pPr>
        <w:pStyle w:val="a7"/>
        <w:rPr>
          <w:rStyle w:val="Zag11"/>
          <w:color w:val="000000"/>
        </w:rPr>
      </w:pPr>
      <w:r>
        <w:rPr>
          <w:rStyle w:val="Zag11"/>
          <w:color w:val="000000"/>
        </w:rPr>
        <w:t>-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3644CE" w:rsidRDefault="003644CE" w:rsidP="000E3095">
      <w:pPr>
        <w:pStyle w:val="a7"/>
        <w:rPr>
          <w:rStyle w:val="Zag11"/>
          <w:color w:val="000000"/>
        </w:rPr>
      </w:pPr>
      <w:r>
        <w:rPr>
          <w:rStyle w:val="Zag11"/>
          <w:color w:val="000000"/>
        </w:rPr>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3644CE" w:rsidRDefault="003644CE" w:rsidP="000E3095">
      <w:pPr>
        <w:pStyle w:val="a7"/>
        <w:rPr>
          <w:rStyle w:val="Zag11"/>
          <w:color w:val="000000"/>
        </w:rPr>
      </w:pPr>
      <w:r>
        <w:rPr>
          <w:rStyle w:val="Zag11"/>
          <w:color w:val="000000"/>
        </w:rPr>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3644CE" w:rsidRDefault="003644CE" w:rsidP="000E3095">
      <w:pPr>
        <w:pStyle w:val="a7"/>
        <w:rPr>
          <w:rStyle w:val="Zag11"/>
          <w:color w:val="000000"/>
        </w:rPr>
      </w:pPr>
      <w:r>
        <w:rPr>
          <w:rStyle w:val="Zag11"/>
          <w:color w:val="000000"/>
        </w:rPr>
        <w:t>- развитие морально-этического сознания — норм и правил взаимоотношений человека с другими людьми, социальными группами и сообществами.</w:t>
      </w:r>
    </w:p>
    <w:p w:rsidR="003644CE" w:rsidRDefault="003644CE" w:rsidP="000E3095">
      <w:pPr>
        <w:pStyle w:val="a7"/>
        <w:rPr>
          <w:rStyle w:val="Zag11"/>
          <w:color w:val="000000"/>
        </w:rPr>
      </w:pPr>
      <w:r>
        <w:rPr>
          <w:rStyle w:val="Zag11"/>
          <w:color w:val="000000"/>
        </w:rPr>
        <w:tab/>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3644CE" w:rsidRDefault="003644CE" w:rsidP="000E3095">
      <w:pPr>
        <w:pStyle w:val="a7"/>
        <w:rPr>
          <w:rStyle w:val="Zag11"/>
          <w:color w:val="000000"/>
        </w:rPr>
      </w:pPr>
      <w:r>
        <w:rPr>
          <w:rStyle w:val="Zag11"/>
          <w:color w:val="000000"/>
        </w:rPr>
        <w:tab/>
        <w:t xml:space="preserve">Изучение предмета </w:t>
      </w:r>
      <w:r w:rsidRPr="000E3095">
        <w:rPr>
          <w:rStyle w:val="Zag11"/>
          <w:b/>
          <w:color w:val="000000"/>
        </w:rPr>
        <w:t xml:space="preserve">«Окружающий мир» </w:t>
      </w:r>
      <w:r>
        <w:rPr>
          <w:rStyle w:val="Zag11"/>
          <w:color w:val="000000"/>
        </w:rPr>
        <w:t>способствует формированию общепознавательных универсальных учебных действий:</w:t>
      </w:r>
    </w:p>
    <w:p w:rsidR="003644CE" w:rsidRDefault="003644CE" w:rsidP="000E3095">
      <w:pPr>
        <w:pStyle w:val="a7"/>
        <w:rPr>
          <w:rStyle w:val="Zag11"/>
          <w:color w:val="000000"/>
        </w:rPr>
      </w:pPr>
      <w:r>
        <w:rPr>
          <w:rStyle w:val="Zag11"/>
          <w:color w:val="000000"/>
        </w:rPr>
        <w:t>- овладению начальными формами исследовательской деятельности, включая умения поиска и работы с информацией;</w:t>
      </w:r>
    </w:p>
    <w:p w:rsidR="003644CE" w:rsidRDefault="003644CE" w:rsidP="000E3095">
      <w:pPr>
        <w:pStyle w:val="a7"/>
        <w:rPr>
          <w:rStyle w:val="Zag11"/>
          <w:color w:val="000000"/>
        </w:rPr>
      </w:pPr>
      <w:r>
        <w:rPr>
          <w:rStyle w:val="Zag11"/>
          <w:color w:val="000000"/>
        </w:rPr>
        <w:t>-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3644CE" w:rsidRDefault="003644CE" w:rsidP="000E3095">
      <w:pPr>
        <w:pStyle w:val="a7"/>
        <w:rPr>
          <w:rStyle w:val="Zag11"/>
          <w:rFonts w:eastAsia="@Arial Unicode MS"/>
          <w:bCs/>
          <w:color w:val="000000"/>
        </w:rPr>
      </w:pPr>
      <w:r>
        <w:rPr>
          <w:rStyle w:val="Zag11"/>
          <w:color w:val="000000"/>
        </w:rPr>
        <w:t xml:space="preserve">-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w:t>
      </w:r>
      <w:r>
        <w:rPr>
          <w:rStyle w:val="Zag11"/>
          <w:color w:val="000000"/>
        </w:rPr>
        <w:lastRenderedPageBreak/>
        <w:t>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3644CE" w:rsidRDefault="003644CE" w:rsidP="000E3095">
      <w:pPr>
        <w:pStyle w:val="a7"/>
        <w:rPr>
          <w:rStyle w:val="Zag11"/>
          <w:color w:val="000000"/>
        </w:rPr>
      </w:pPr>
      <w:r>
        <w:rPr>
          <w:rStyle w:val="Zag11"/>
          <w:rFonts w:eastAsia="@Arial Unicode MS"/>
          <w:bCs/>
          <w:color w:val="000000"/>
        </w:rPr>
        <w:tab/>
      </w:r>
      <w:r w:rsidRPr="000E3095">
        <w:rPr>
          <w:rStyle w:val="Zag11"/>
          <w:rFonts w:eastAsia="@Arial Unicode MS"/>
          <w:b/>
          <w:bCs/>
          <w:color w:val="000000"/>
        </w:rPr>
        <w:t>«Музыка».</w:t>
      </w:r>
      <w:r>
        <w:rPr>
          <w:rStyle w:val="Zag11"/>
          <w:color w:val="000000"/>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Pr>
          <w:rStyle w:val="Zag11"/>
          <w:color w:val="000000"/>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3644CE" w:rsidRDefault="003644CE" w:rsidP="000E3095">
      <w:pPr>
        <w:pStyle w:val="a7"/>
        <w:rPr>
          <w:rStyle w:val="Zag11"/>
          <w:color w:val="000000"/>
        </w:rPr>
      </w:pPr>
      <w:r>
        <w:rPr>
          <w:rStyle w:val="Zag11"/>
          <w:color w:val="000000"/>
        </w:rPr>
        <w:tab/>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3644CE" w:rsidRDefault="003644CE" w:rsidP="000E3095">
      <w:pPr>
        <w:pStyle w:val="a7"/>
        <w:rPr>
          <w:rStyle w:val="Zag11"/>
          <w:rFonts w:eastAsia="@Arial Unicode MS"/>
          <w:bCs/>
          <w:color w:val="000000"/>
        </w:rPr>
      </w:pPr>
      <w:r>
        <w:rPr>
          <w:rStyle w:val="Zag11"/>
          <w:color w:val="000000"/>
        </w:rPr>
        <w:tab/>
        <w:t>В области развития общепознавательных действий изучение музыки будет способствовать формированию замещения и моделирования.</w:t>
      </w:r>
    </w:p>
    <w:p w:rsidR="003644CE" w:rsidRDefault="003644CE" w:rsidP="000E3095">
      <w:pPr>
        <w:pStyle w:val="a7"/>
        <w:rPr>
          <w:rStyle w:val="Zag11"/>
          <w:color w:val="000000"/>
        </w:rPr>
      </w:pPr>
      <w:r>
        <w:rPr>
          <w:rStyle w:val="Zag11"/>
          <w:rFonts w:eastAsia="@Arial Unicode MS"/>
          <w:bCs/>
          <w:color w:val="000000"/>
        </w:rPr>
        <w:tab/>
      </w:r>
      <w:r w:rsidRPr="000E3095">
        <w:rPr>
          <w:rStyle w:val="Zag11"/>
          <w:rFonts w:eastAsia="@Arial Unicode MS"/>
          <w:b/>
          <w:bCs/>
          <w:color w:val="000000"/>
        </w:rPr>
        <w:t>«Изобразительное</w:t>
      </w:r>
      <w:r w:rsidRPr="000E3095">
        <w:rPr>
          <w:rStyle w:val="Zag11"/>
          <w:b/>
          <w:bCs/>
          <w:color w:val="000000"/>
        </w:rPr>
        <w:t xml:space="preserve"> искусство».</w:t>
      </w:r>
      <w:r>
        <w:rPr>
          <w:rStyle w:val="Zag11"/>
          <w:color w:val="000000"/>
        </w:rPr>
        <w:t xml:space="preserve"> Развивающий потенциал этого предмета связан с формированием личностных, познавательных, регулятивных действий.</w:t>
      </w:r>
    </w:p>
    <w:p w:rsidR="003644CE" w:rsidRDefault="003644CE" w:rsidP="000E3095">
      <w:pPr>
        <w:pStyle w:val="a7"/>
        <w:rPr>
          <w:rStyle w:val="Zag11"/>
          <w:color w:val="000000"/>
        </w:rPr>
      </w:pPr>
      <w:r>
        <w:rPr>
          <w:rStyle w:val="Zag11"/>
          <w:color w:val="000000"/>
        </w:rPr>
        <w:tab/>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3644CE" w:rsidRDefault="003644CE" w:rsidP="000E3095">
      <w:pPr>
        <w:pStyle w:val="a7"/>
        <w:rPr>
          <w:rStyle w:val="Zag11"/>
          <w:rFonts w:eastAsia="@Arial Unicode MS"/>
          <w:bCs/>
          <w:color w:val="000000"/>
        </w:rPr>
      </w:pPr>
      <w:r>
        <w:rPr>
          <w:rStyle w:val="Zag11"/>
          <w:color w:val="000000"/>
        </w:rPr>
        <w:tab/>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3644CE" w:rsidRDefault="003644CE" w:rsidP="000E3095">
      <w:pPr>
        <w:pStyle w:val="a7"/>
        <w:rPr>
          <w:rStyle w:val="Zag11"/>
          <w:color w:val="000000"/>
        </w:rPr>
      </w:pPr>
      <w:r>
        <w:rPr>
          <w:rStyle w:val="Zag11"/>
          <w:rFonts w:eastAsia="@Arial Unicode MS"/>
          <w:bCs/>
          <w:color w:val="000000"/>
        </w:rPr>
        <w:tab/>
      </w:r>
      <w:r w:rsidRPr="000E3095">
        <w:rPr>
          <w:rStyle w:val="Zag11"/>
          <w:rFonts w:eastAsia="@Arial Unicode MS"/>
          <w:b/>
          <w:bCs/>
          <w:color w:val="000000"/>
        </w:rPr>
        <w:t>«Технология»</w:t>
      </w:r>
      <w:r>
        <w:rPr>
          <w:rStyle w:val="Zag11"/>
          <w:rFonts w:eastAsia="@Arial Unicode MS"/>
          <w:bCs/>
          <w:color w:val="000000"/>
        </w:rPr>
        <w:t>.</w:t>
      </w:r>
      <w:r>
        <w:rPr>
          <w:rStyle w:val="Zag11"/>
          <w:color w:val="000000"/>
        </w:rPr>
        <w:t xml:space="preserve"> Специфика этого предмета и его значимость для формирования универсальных учебных действий обусловлена:</w:t>
      </w:r>
    </w:p>
    <w:p w:rsidR="003644CE" w:rsidRDefault="003644CE" w:rsidP="000E3095">
      <w:pPr>
        <w:pStyle w:val="a7"/>
        <w:rPr>
          <w:rStyle w:val="Zag11"/>
          <w:color w:val="000000"/>
        </w:rPr>
      </w:pPr>
      <w:r>
        <w:rPr>
          <w:rStyle w:val="Zag11"/>
          <w:color w:val="000000"/>
        </w:rPr>
        <w:t>- ключевой ролью предметно-преобразовательной деятельности как основы формирования системы универсальных учебных действий;</w:t>
      </w:r>
    </w:p>
    <w:p w:rsidR="003644CE" w:rsidRDefault="003644CE" w:rsidP="000E3095">
      <w:pPr>
        <w:pStyle w:val="a7"/>
        <w:rPr>
          <w:rStyle w:val="Zag11"/>
          <w:color w:val="000000"/>
        </w:rPr>
      </w:pPr>
      <w:r>
        <w:rPr>
          <w:rStyle w:val="Zag11"/>
          <w:color w:val="000000"/>
        </w:rPr>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3644CE" w:rsidRDefault="003644CE" w:rsidP="000E3095">
      <w:pPr>
        <w:pStyle w:val="a7"/>
        <w:rPr>
          <w:rStyle w:val="Zag11"/>
          <w:color w:val="000000"/>
        </w:rPr>
      </w:pPr>
      <w:r>
        <w:rPr>
          <w:rStyle w:val="Zag11"/>
          <w:color w:val="000000"/>
        </w:rPr>
        <w:t>-специальной организацией процесса планомерно-поэтапной отработки предметно</w:t>
      </w:r>
      <w:r>
        <w:rPr>
          <w:rStyle w:val="Zag11"/>
          <w:color w:val="000000"/>
        </w:rPr>
        <w:noBreakHyphen/>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3644CE" w:rsidRDefault="003644CE" w:rsidP="000E3095">
      <w:pPr>
        <w:pStyle w:val="a7"/>
        <w:rPr>
          <w:rStyle w:val="Zag11"/>
          <w:color w:val="000000"/>
        </w:rPr>
      </w:pPr>
      <w:r>
        <w:rPr>
          <w:rStyle w:val="Zag11"/>
          <w:color w:val="000000"/>
        </w:rPr>
        <w:t>- широким использованием форм группового сотрудничества и проектных форм работы для реализации учебных целей курса;</w:t>
      </w:r>
    </w:p>
    <w:p w:rsidR="003644CE" w:rsidRDefault="003644CE" w:rsidP="000E3095">
      <w:pPr>
        <w:pStyle w:val="a7"/>
        <w:rPr>
          <w:rStyle w:val="Zag11"/>
          <w:color w:val="000000"/>
        </w:rPr>
      </w:pPr>
      <w:r>
        <w:rPr>
          <w:rStyle w:val="Zag11"/>
          <w:color w:val="000000"/>
        </w:rPr>
        <w:lastRenderedPageBreak/>
        <w:t>- формирование первоначальных элементов ИКТ-компетентности учащихся.</w:t>
      </w:r>
    </w:p>
    <w:p w:rsidR="003644CE" w:rsidRDefault="003644CE" w:rsidP="000E3095">
      <w:pPr>
        <w:pStyle w:val="a7"/>
        <w:rPr>
          <w:rStyle w:val="Zag11"/>
          <w:color w:val="000000"/>
        </w:rPr>
      </w:pPr>
      <w:r>
        <w:rPr>
          <w:rStyle w:val="Zag11"/>
          <w:color w:val="000000"/>
        </w:rPr>
        <w:tab/>
        <w:t>Изучение технологии обеспечивает реализацию следующих целей:</w:t>
      </w:r>
    </w:p>
    <w:p w:rsidR="003644CE" w:rsidRDefault="003644CE" w:rsidP="00911AC4">
      <w:pPr>
        <w:pStyle w:val="a7"/>
        <w:numPr>
          <w:ilvl w:val="0"/>
          <w:numId w:val="37"/>
        </w:numPr>
        <w:rPr>
          <w:rStyle w:val="Zag11"/>
          <w:color w:val="000000"/>
        </w:rPr>
      </w:pPr>
      <w:r>
        <w:rPr>
          <w:rStyle w:val="Zag11"/>
          <w:color w:val="000000"/>
        </w:rPr>
        <w:t>формирование картины мира материальной и духовной культуры как продукта творческой предметно-преобразующей деятельности человека;</w:t>
      </w:r>
    </w:p>
    <w:p w:rsidR="003644CE" w:rsidRDefault="003644CE" w:rsidP="00911AC4">
      <w:pPr>
        <w:pStyle w:val="a7"/>
        <w:numPr>
          <w:ilvl w:val="0"/>
          <w:numId w:val="37"/>
        </w:numPr>
        <w:rPr>
          <w:rStyle w:val="Zag11"/>
          <w:rFonts w:eastAsia="@Arial Unicode MS"/>
          <w:color w:val="000000"/>
        </w:rPr>
      </w:pPr>
      <w:r>
        <w:rPr>
          <w:rStyle w:val="Zag11"/>
          <w:color w:val="000000"/>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r>
        <w:rPr>
          <w:rStyle w:val="Zag11"/>
          <w:rFonts w:eastAsia="@Arial Unicode MS"/>
          <w:color w:val="000000"/>
        </w:rPr>
        <w:t>;</w:t>
      </w:r>
    </w:p>
    <w:p w:rsidR="003644CE" w:rsidRDefault="003644CE" w:rsidP="00911AC4">
      <w:pPr>
        <w:pStyle w:val="a7"/>
        <w:numPr>
          <w:ilvl w:val="0"/>
          <w:numId w:val="37"/>
        </w:numPr>
        <w:rPr>
          <w:rStyle w:val="Zag11"/>
          <w:color w:val="000000"/>
        </w:rPr>
      </w:pPr>
      <w:r>
        <w:rPr>
          <w:rStyle w:val="Zag11"/>
          <w:rFonts w:eastAsia="@Arial Unicode MS"/>
          <w:color w:val="000000"/>
        </w:rPr>
        <w:t>развитие</w:t>
      </w:r>
      <w:r>
        <w:rPr>
          <w:rStyle w:val="Zag11"/>
          <w:color w:val="000000"/>
        </w:rPr>
        <w:t xml:space="preserve">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3644CE" w:rsidRDefault="003644CE" w:rsidP="00911AC4">
      <w:pPr>
        <w:pStyle w:val="a7"/>
        <w:numPr>
          <w:ilvl w:val="0"/>
          <w:numId w:val="37"/>
        </w:numPr>
        <w:rPr>
          <w:rStyle w:val="Zag11"/>
          <w:color w:val="000000"/>
        </w:rPr>
      </w:pPr>
      <w:r>
        <w:rPr>
          <w:rStyle w:val="Zag11"/>
          <w:color w:val="000000"/>
        </w:rPr>
        <w:t>формирование внутреннего плана на основе поэтапной отработки предметно-преобразовательных действий;</w:t>
      </w:r>
    </w:p>
    <w:p w:rsidR="003644CE" w:rsidRDefault="003644CE" w:rsidP="00911AC4">
      <w:pPr>
        <w:pStyle w:val="a7"/>
        <w:numPr>
          <w:ilvl w:val="0"/>
          <w:numId w:val="37"/>
        </w:numPr>
        <w:rPr>
          <w:rStyle w:val="Zag11"/>
          <w:color w:val="000000"/>
        </w:rPr>
      </w:pPr>
      <w:r>
        <w:rPr>
          <w:rStyle w:val="Zag11"/>
          <w:color w:val="000000"/>
        </w:rPr>
        <w:t>развитие планирующей и регулирующей функции речи;</w:t>
      </w:r>
    </w:p>
    <w:p w:rsidR="003644CE" w:rsidRDefault="003644CE" w:rsidP="00911AC4">
      <w:pPr>
        <w:pStyle w:val="a7"/>
        <w:numPr>
          <w:ilvl w:val="0"/>
          <w:numId w:val="37"/>
        </w:numPr>
        <w:rPr>
          <w:rStyle w:val="Zag11"/>
          <w:color w:val="000000"/>
        </w:rPr>
      </w:pPr>
      <w:r>
        <w:rPr>
          <w:rStyle w:val="Zag11"/>
          <w:color w:val="000000"/>
        </w:rPr>
        <w:t>развитие коммуникативной компетентности обучающихся на основе организации совместно-продуктивной деятельности;</w:t>
      </w:r>
    </w:p>
    <w:p w:rsidR="003644CE" w:rsidRDefault="003644CE" w:rsidP="00911AC4">
      <w:pPr>
        <w:pStyle w:val="a7"/>
        <w:numPr>
          <w:ilvl w:val="0"/>
          <w:numId w:val="37"/>
        </w:numPr>
        <w:rPr>
          <w:rStyle w:val="Zag11"/>
          <w:color w:val="000000"/>
        </w:rPr>
      </w:pPr>
      <w:r>
        <w:rPr>
          <w:rStyle w:val="Zag11"/>
          <w:color w:val="000000"/>
        </w:rPr>
        <w:t>развитие эстетических представлений и критериев на основе изобразительной и художественной конструктивной деятельности;</w:t>
      </w:r>
    </w:p>
    <w:p w:rsidR="003644CE" w:rsidRDefault="003644CE" w:rsidP="00911AC4">
      <w:pPr>
        <w:pStyle w:val="a7"/>
        <w:numPr>
          <w:ilvl w:val="0"/>
          <w:numId w:val="37"/>
        </w:numPr>
        <w:rPr>
          <w:rStyle w:val="Zag11"/>
          <w:color w:val="000000"/>
        </w:rPr>
      </w:pPr>
      <w:r>
        <w:rPr>
          <w:rStyle w:val="Zag11"/>
          <w:color w:val="000000"/>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3644CE" w:rsidRDefault="003644CE" w:rsidP="00911AC4">
      <w:pPr>
        <w:pStyle w:val="a7"/>
        <w:numPr>
          <w:ilvl w:val="0"/>
          <w:numId w:val="37"/>
        </w:numPr>
        <w:rPr>
          <w:rStyle w:val="Zag11"/>
          <w:color w:val="000000"/>
        </w:rPr>
      </w:pPr>
      <w:r>
        <w:rPr>
          <w:rStyle w:val="Zag11"/>
          <w:color w:val="000000"/>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3644CE" w:rsidRDefault="003644CE" w:rsidP="00911AC4">
      <w:pPr>
        <w:pStyle w:val="a7"/>
        <w:numPr>
          <w:ilvl w:val="0"/>
          <w:numId w:val="37"/>
        </w:numPr>
        <w:rPr>
          <w:rStyle w:val="Zag11"/>
          <w:rFonts w:eastAsia="@Arial Unicode MS"/>
          <w:bCs/>
          <w:color w:val="000000"/>
        </w:rPr>
      </w:pPr>
      <w:r>
        <w:rPr>
          <w:rStyle w:val="Zag11"/>
          <w:color w:val="000000"/>
        </w:rPr>
        <w:t>формирование ИКТ</w:t>
      </w:r>
      <w:r>
        <w:rPr>
          <w:rStyle w:val="Zag11"/>
          <w:color w:val="000000"/>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3644CE" w:rsidRDefault="003644CE" w:rsidP="000E3095">
      <w:pPr>
        <w:pStyle w:val="a7"/>
        <w:rPr>
          <w:rStyle w:val="Zag11"/>
          <w:color w:val="000000"/>
        </w:rPr>
      </w:pPr>
      <w:r>
        <w:rPr>
          <w:rStyle w:val="Zag11"/>
          <w:rFonts w:eastAsia="@Arial Unicode MS"/>
          <w:bCs/>
          <w:color w:val="000000"/>
        </w:rPr>
        <w:tab/>
      </w:r>
      <w:r w:rsidRPr="000E3095">
        <w:rPr>
          <w:rStyle w:val="Zag11"/>
          <w:rFonts w:eastAsia="@Arial Unicode MS"/>
          <w:b/>
          <w:bCs/>
          <w:color w:val="000000"/>
        </w:rPr>
        <w:t>«Физическая</w:t>
      </w:r>
      <w:r w:rsidRPr="000E3095">
        <w:rPr>
          <w:rStyle w:val="Zag11"/>
          <w:b/>
          <w:bCs/>
          <w:color w:val="000000"/>
        </w:rPr>
        <w:t xml:space="preserve"> культура».</w:t>
      </w:r>
      <w:r>
        <w:rPr>
          <w:rStyle w:val="Zag11"/>
          <w:color w:val="000000"/>
        </w:rPr>
        <w:t xml:space="preserve"> Этот предмет обеспечивает формирование личностных универсальных действий:</w:t>
      </w:r>
    </w:p>
    <w:p w:rsidR="003644CE" w:rsidRDefault="003644CE" w:rsidP="000E3095">
      <w:pPr>
        <w:pStyle w:val="a7"/>
        <w:rPr>
          <w:rStyle w:val="Zag11"/>
          <w:color w:val="000000"/>
        </w:rPr>
      </w:pPr>
      <w:r>
        <w:rPr>
          <w:rStyle w:val="Zag11"/>
          <w:color w:val="000000"/>
        </w:rPr>
        <w:t>- основ общекультурной и российской гражданской идентичности как чувства гордости за достижения в мировом и отечественном спорте;</w:t>
      </w:r>
    </w:p>
    <w:p w:rsidR="003644CE" w:rsidRDefault="003644CE" w:rsidP="000E3095">
      <w:pPr>
        <w:pStyle w:val="a7"/>
        <w:rPr>
          <w:rStyle w:val="Zag11"/>
          <w:color w:val="000000"/>
        </w:rPr>
      </w:pPr>
      <w:r>
        <w:rPr>
          <w:rStyle w:val="Zag11"/>
          <w:color w:val="000000"/>
        </w:rPr>
        <w:t>- освоение моральных норм помощи тем, кто в ней нуждается, готовности принять на себя ответственность;</w:t>
      </w:r>
    </w:p>
    <w:p w:rsidR="003644CE" w:rsidRDefault="003644CE" w:rsidP="000E3095">
      <w:pPr>
        <w:pStyle w:val="a7"/>
        <w:rPr>
          <w:rStyle w:val="Zag11"/>
          <w:color w:val="000000"/>
        </w:rPr>
      </w:pPr>
      <w:r>
        <w:rPr>
          <w:rStyle w:val="Zag11"/>
          <w:color w:val="000000"/>
        </w:rPr>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3644CE" w:rsidRDefault="003644CE" w:rsidP="000E3095">
      <w:pPr>
        <w:pStyle w:val="a7"/>
        <w:rPr>
          <w:rStyle w:val="Zag11"/>
          <w:color w:val="000000"/>
        </w:rPr>
      </w:pPr>
      <w:r>
        <w:rPr>
          <w:rStyle w:val="Zag11"/>
          <w:color w:val="000000"/>
        </w:rPr>
        <w:t>- освоение правил здорового и безопасного образа жизни.</w:t>
      </w:r>
    </w:p>
    <w:p w:rsidR="003644CE" w:rsidRDefault="003644CE" w:rsidP="000E3095">
      <w:pPr>
        <w:pStyle w:val="a7"/>
        <w:rPr>
          <w:rStyle w:val="Zag11"/>
          <w:color w:val="000000"/>
        </w:rPr>
      </w:pPr>
      <w:r>
        <w:rPr>
          <w:rStyle w:val="Zag11"/>
          <w:color w:val="000000"/>
        </w:rPr>
        <w:tab/>
        <w:t>«Физическая культура» как учебный предмет способствует:</w:t>
      </w:r>
    </w:p>
    <w:p w:rsidR="003644CE" w:rsidRDefault="003644CE" w:rsidP="00911AC4">
      <w:pPr>
        <w:pStyle w:val="a7"/>
        <w:numPr>
          <w:ilvl w:val="0"/>
          <w:numId w:val="38"/>
        </w:numPr>
        <w:rPr>
          <w:rStyle w:val="Zag11"/>
          <w:rFonts w:eastAsia="@Arial Unicode MS"/>
        </w:rPr>
      </w:pPr>
      <w:r>
        <w:rPr>
          <w:rStyle w:val="Zag11"/>
          <w:color w:val="000000"/>
        </w:rPr>
        <w:t>в области регулятивных действий развитию умений планировать, регулировать, контролировать и оценивать свои действия;</w:t>
      </w:r>
    </w:p>
    <w:p w:rsidR="003644CE" w:rsidRDefault="003644CE" w:rsidP="00911AC4">
      <w:pPr>
        <w:pStyle w:val="a7"/>
        <w:numPr>
          <w:ilvl w:val="0"/>
          <w:numId w:val="38"/>
        </w:numPr>
        <w:rPr>
          <w:rStyle w:val="Zag11"/>
        </w:rPr>
      </w:pPr>
      <w:r>
        <w:rPr>
          <w:rStyle w:val="Zag11"/>
          <w:rFonts w:eastAsia="@Arial Unicode MS"/>
        </w:rPr>
        <w:t>в</w:t>
      </w:r>
      <w:r>
        <w:rPr>
          <w:rStyle w:val="Zag11"/>
        </w:rPr>
        <w:t xml:space="preserve">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bookmarkStart w:id="198" w:name="__RefHeading__59_350651171"/>
      <w:bookmarkEnd w:id="198"/>
    </w:p>
    <w:p w:rsidR="003644CE" w:rsidRDefault="00597F56" w:rsidP="000E3095">
      <w:pPr>
        <w:pStyle w:val="a7"/>
        <w:rPr>
          <w:rStyle w:val="Zag11"/>
        </w:rPr>
      </w:pPr>
      <w:r>
        <w:rPr>
          <w:rStyle w:val="Zag11"/>
        </w:rPr>
        <w:br w:type="page"/>
      </w:r>
    </w:p>
    <w:p w:rsidR="003644CE" w:rsidRPr="00597F56" w:rsidRDefault="003644CE" w:rsidP="00597F56">
      <w:pPr>
        <w:pStyle w:val="a7"/>
        <w:jc w:val="center"/>
        <w:outlineLvl w:val="2"/>
        <w:rPr>
          <w:rStyle w:val="Zag11"/>
          <w:b/>
        </w:rPr>
      </w:pPr>
      <w:bookmarkStart w:id="199" w:name="_Toc401317682"/>
      <w:r w:rsidRPr="00597F56">
        <w:rPr>
          <w:rStyle w:val="Zag11"/>
          <w:b/>
        </w:rPr>
        <w:t>2.1.4. Информационно-коммуникационные технологии – инструментарий  формирования универсальных учебных действий.</w:t>
      </w:r>
      <w:bookmarkEnd w:id="199"/>
    </w:p>
    <w:p w:rsidR="003644CE" w:rsidRDefault="003644CE" w:rsidP="00201B7C">
      <w:pPr>
        <w:pStyle w:val="Osnova"/>
        <w:tabs>
          <w:tab w:val="left" w:leader="dot" w:pos="624"/>
        </w:tabs>
        <w:spacing w:line="240" w:lineRule="auto"/>
        <w:ind w:firstLine="567"/>
        <w:rPr>
          <w:rStyle w:val="Zag11"/>
          <w:rFonts w:ascii="Times New Roman" w:hAnsi="Times New Roman" w:cs="Times New Roman"/>
          <w:sz w:val="24"/>
          <w:szCs w:val="24"/>
          <w:lang w:val="ru-RU"/>
        </w:rPr>
      </w:pPr>
      <w:r>
        <w:rPr>
          <w:rStyle w:val="Zag11"/>
          <w:rFonts w:ascii="Times New Roman" w:eastAsia="@Arial Unicode MS" w:hAnsi="Times New Roman" w:cs="Times New Roman"/>
          <w:sz w:val="24"/>
          <w:szCs w:val="24"/>
          <w:lang w:val="ru-RU"/>
        </w:rPr>
        <w:t>В</w:t>
      </w:r>
      <w:r>
        <w:rPr>
          <w:rStyle w:val="Zag11"/>
          <w:rFonts w:ascii="Times New Roman" w:hAnsi="Times New Roman" w:cs="Times New Roman"/>
          <w:sz w:val="24"/>
          <w:szCs w:val="24"/>
          <w:lang w:val="ru-RU"/>
        </w:rPr>
        <w:t xml:space="preserve">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w:t>
      </w:r>
      <w:r>
        <w:rPr>
          <w:rStyle w:val="Zag11"/>
          <w:rFonts w:ascii="Times New Roman" w:hAnsi="Times New Roman" w:cs="Times New Roman"/>
          <w:sz w:val="24"/>
          <w:szCs w:val="24"/>
          <w:lang w:val="ru-RU"/>
        </w:rPr>
        <w:noBreakHyphen/>
        <w:t>компетентности.</w:t>
      </w:r>
    </w:p>
    <w:p w:rsidR="003644CE" w:rsidRDefault="003644CE" w:rsidP="00201B7C">
      <w:pPr>
        <w:pStyle w:val="Osnova"/>
        <w:tabs>
          <w:tab w:val="left" w:leader="dot" w:pos="624"/>
        </w:tabs>
        <w:spacing w:line="240" w:lineRule="auto"/>
        <w:ind w:firstLine="567"/>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3644CE" w:rsidRDefault="003644CE" w:rsidP="00201B7C">
      <w:pPr>
        <w:pStyle w:val="Osnova"/>
        <w:tabs>
          <w:tab w:val="left" w:leader="dot" w:pos="624"/>
        </w:tabs>
        <w:spacing w:line="240" w:lineRule="auto"/>
        <w:ind w:firstLine="567"/>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3644CE" w:rsidRDefault="003644CE" w:rsidP="009F3F2F">
      <w:pPr>
        <w:pStyle w:val="a7"/>
        <w:rPr>
          <w:rStyle w:val="Zag11"/>
          <w:rFonts w:eastAsia="@Arial Unicode MS"/>
        </w:rPr>
      </w:pPr>
      <w:r>
        <w:rPr>
          <w:rStyle w:val="Zag11"/>
        </w:rPr>
        <w:tab/>
        <w:t>При освоении личностных действий ведётся формирование:</w:t>
      </w:r>
    </w:p>
    <w:p w:rsidR="003644CE" w:rsidRDefault="003644CE" w:rsidP="009F3F2F">
      <w:pPr>
        <w:pStyle w:val="a7"/>
        <w:rPr>
          <w:rStyle w:val="Zag11"/>
          <w:color w:val="000000"/>
        </w:rPr>
      </w:pPr>
      <w:r>
        <w:rPr>
          <w:rStyle w:val="Zag11"/>
          <w:rFonts w:eastAsia="@Arial Unicode MS"/>
          <w:color w:val="000000"/>
        </w:rPr>
        <w:t>-</w:t>
      </w:r>
      <w:r>
        <w:rPr>
          <w:rStyle w:val="Zag11"/>
          <w:color w:val="000000"/>
        </w:rPr>
        <w:t xml:space="preserve"> критического отношения к информации и избирательности её восприятия;</w:t>
      </w:r>
    </w:p>
    <w:p w:rsidR="003644CE" w:rsidRDefault="003644CE" w:rsidP="009F3F2F">
      <w:pPr>
        <w:pStyle w:val="a7"/>
        <w:rPr>
          <w:rStyle w:val="Zag11"/>
          <w:rFonts w:eastAsia="@Arial Unicode MS"/>
        </w:rPr>
      </w:pPr>
      <w:r>
        <w:rPr>
          <w:rStyle w:val="Zag11"/>
          <w:color w:val="000000"/>
        </w:rPr>
        <w:t>- уважения к информации о частной жизни и информационным результатам деятельности других людей;</w:t>
      </w:r>
    </w:p>
    <w:p w:rsidR="003644CE" w:rsidRDefault="003644CE" w:rsidP="009F3F2F">
      <w:pPr>
        <w:pStyle w:val="a7"/>
        <w:rPr>
          <w:rStyle w:val="Zag11"/>
        </w:rPr>
      </w:pPr>
      <w:r>
        <w:rPr>
          <w:rStyle w:val="Zag11"/>
          <w:rFonts w:eastAsia="@Arial Unicode MS"/>
        </w:rPr>
        <w:t>-</w:t>
      </w:r>
      <w:r>
        <w:rPr>
          <w:rStyle w:val="Zag11"/>
        </w:rPr>
        <w:t xml:space="preserve"> основ правовой культуры в области использования информации.</w:t>
      </w:r>
    </w:p>
    <w:p w:rsidR="003644CE" w:rsidRDefault="003644CE" w:rsidP="009F3F2F">
      <w:pPr>
        <w:pStyle w:val="a7"/>
        <w:rPr>
          <w:rStyle w:val="Zag11"/>
          <w:rFonts w:eastAsia="@Arial Unicode MS"/>
        </w:rPr>
      </w:pPr>
      <w:r>
        <w:rPr>
          <w:rStyle w:val="Zag11"/>
        </w:rPr>
        <w:tab/>
        <w:t>При освоении регулятивных универсальных учебных действий обеспечивается:</w:t>
      </w:r>
    </w:p>
    <w:p w:rsidR="003644CE" w:rsidRDefault="003644CE" w:rsidP="009F3F2F">
      <w:pPr>
        <w:pStyle w:val="a7"/>
        <w:rPr>
          <w:rStyle w:val="Zag11"/>
          <w:color w:val="000000"/>
        </w:rPr>
      </w:pPr>
      <w:r>
        <w:rPr>
          <w:rStyle w:val="Zag11"/>
          <w:rFonts w:eastAsia="@Arial Unicode MS"/>
          <w:color w:val="000000"/>
        </w:rPr>
        <w:t>-оценка</w:t>
      </w:r>
      <w:r>
        <w:rPr>
          <w:rStyle w:val="Zag11"/>
          <w:color w:val="000000"/>
        </w:rPr>
        <w:t xml:space="preserve"> условий,  алгоритмов и результатов действий, выполняемых в информационной среде;</w:t>
      </w:r>
    </w:p>
    <w:p w:rsidR="003644CE" w:rsidRDefault="003644CE" w:rsidP="009F3F2F">
      <w:pPr>
        <w:pStyle w:val="a7"/>
        <w:rPr>
          <w:rStyle w:val="Zag11"/>
          <w:rFonts w:eastAsia="@Arial Unicode MS"/>
        </w:rPr>
      </w:pPr>
      <w:r>
        <w:rPr>
          <w:rStyle w:val="Zag11"/>
          <w:color w:val="000000"/>
        </w:rPr>
        <w:t>-использование результатов действия, размещённых в  информационной среде, для оценки  и коррекции выполненного действия;</w:t>
      </w:r>
    </w:p>
    <w:p w:rsidR="003644CE" w:rsidRDefault="003644CE" w:rsidP="009F3F2F">
      <w:pPr>
        <w:pStyle w:val="a7"/>
        <w:rPr>
          <w:rStyle w:val="Zag11"/>
        </w:rPr>
      </w:pPr>
      <w:r>
        <w:rPr>
          <w:rStyle w:val="Zag11"/>
          <w:rFonts w:eastAsia="@Arial Unicode MS"/>
        </w:rPr>
        <w:t>-создание</w:t>
      </w:r>
      <w:r>
        <w:rPr>
          <w:rStyle w:val="Zag11"/>
        </w:rPr>
        <w:t xml:space="preserve"> цифрового портфолио учебных достижений учащегося.</w:t>
      </w:r>
    </w:p>
    <w:p w:rsidR="003644CE" w:rsidRDefault="003644CE" w:rsidP="009F3F2F">
      <w:pPr>
        <w:pStyle w:val="a7"/>
        <w:rPr>
          <w:rStyle w:val="Zag11"/>
          <w:rFonts w:eastAsia="@Arial Unicode MS"/>
        </w:rPr>
      </w:pPr>
      <w:r>
        <w:rPr>
          <w:rStyle w:val="Zag11"/>
        </w:rPr>
        <w:tab/>
        <w:t>При освоении познавательных универсальных учебных действий ИКТ играют ключевую роль в таких общеучебных универсальных действиях, как:</w:t>
      </w:r>
    </w:p>
    <w:p w:rsidR="003644CE" w:rsidRDefault="003644CE" w:rsidP="009F3F2F">
      <w:pPr>
        <w:pStyle w:val="a7"/>
        <w:rPr>
          <w:rStyle w:val="Zag11"/>
          <w:color w:val="000000"/>
        </w:rPr>
      </w:pPr>
      <w:r>
        <w:rPr>
          <w:rStyle w:val="Zag11"/>
          <w:rFonts w:eastAsia="@Arial Unicode MS"/>
          <w:color w:val="000000"/>
        </w:rPr>
        <w:t>-</w:t>
      </w:r>
      <w:r>
        <w:rPr>
          <w:rStyle w:val="Zag11"/>
          <w:color w:val="000000"/>
        </w:rPr>
        <w:t xml:space="preserve"> поиск информации;</w:t>
      </w:r>
    </w:p>
    <w:p w:rsidR="003644CE" w:rsidRDefault="003644CE" w:rsidP="009F3F2F">
      <w:pPr>
        <w:pStyle w:val="a7"/>
        <w:rPr>
          <w:rStyle w:val="Zag11"/>
          <w:color w:val="000000"/>
        </w:rPr>
      </w:pPr>
      <w:r>
        <w:rPr>
          <w:rStyle w:val="Zag11"/>
          <w:color w:val="000000"/>
        </w:rPr>
        <w:t>- фиксация (запись) информации с помощью различных технических средств;</w:t>
      </w:r>
    </w:p>
    <w:p w:rsidR="003644CE" w:rsidRDefault="003644CE" w:rsidP="009F3F2F">
      <w:pPr>
        <w:pStyle w:val="a7"/>
        <w:rPr>
          <w:rStyle w:val="Zag11"/>
          <w:color w:val="000000"/>
        </w:rPr>
      </w:pPr>
      <w:r>
        <w:rPr>
          <w:rStyle w:val="Zag11"/>
          <w:color w:val="000000"/>
        </w:rPr>
        <w:t>- структурирование информации, её организация и представление в виде диаграмм, картосхем, линий времени и пр.;</w:t>
      </w:r>
    </w:p>
    <w:p w:rsidR="003644CE" w:rsidRDefault="003644CE" w:rsidP="009F3F2F">
      <w:pPr>
        <w:pStyle w:val="a7"/>
        <w:rPr>
          <w:rStyle w:val="Zag11"/>
          <w:rFonts w:eastAsia="@Arial Unicode MS"/>
        </w:rPr>
      </w:pPr>
      <w:r>
        <w:rPr>
          <w:rStyle w:val="Zag11"/>
          <w:color w:val="000000"/>
        </w:rPr>
        <w:t>- создание простых гипермедиасообщений;</w:t>
      </w:r>
    </w:p>
    <w:p w:rsidR="003644CE" w:rsidRDefault="003644CE" w:rsidP="009F3F2F">
      <w:pPr>
        <w:pStyle w:val="a7"/>
        <w:rPr>
          <w:rStyle w:val="Zag11"/>
        </w:rPr>
      </w:pPr>
      <w:r>
        <w:rPr>
          <w:rStyle w:val="Zag11"/>
          <w:rFonts w:eastAsia="@Arial Unicode MS"/>
        </w:rPr>
        <w:t>-</w:t>
      </w:r>
      <w:r>
        <w:rPr>
          <w:rStyle w:val="Zag11"/>
        </w:rPr>
        <w:t xml:space="preserve"> построение простейших моделей объектов и процессов.</w:t>
      </w:r>
    </w:p>
    <w:p w:rsidR="003644CE" w:rsidRDefault="003644CE" w:rsidP="00201B7C">
      <w:pPr>
        <w:pStyle w:val="Osnova"/>
        <w:tabs>
          <w:tab w:val="left" w:leader="dot" w:pos="624"/>
        </w:tabs>
        <w:spacing w:line="240" w:lineRule="auto"/>
        <w:ind w:firstLine="567"/>
        <w:rPr>
          <w:rStyle w:val="Zag11"/>
          <w:rFonts w:eastAsia="@Arial Unicode MS"/>
          <w:lang w:val="ru-RU"/>
        </w:rPr>
      </w:pPr>
      <w:r>
        <w:rPr>
          <w:rStyle w:val="Zag11"/>
          <w:rFonts w:ascii="Times New Roman" w:hAnsi="Times New Roman" w:cs="Times New Roman"/>
          <w:sz w:val="24"/>
          <w:szCs w:val="24"/>
          <w:lang w:val="ru-RU"/>
        </w:rPr>
        <w:t>ИКТ является важным инструментом для формирования коммуникативных универсальных учебных действий. Для этого используются:</w:t>
      </w:r>
    </w:p>
    <w:p w:rsidR="003644CE" w:rsidRDefault="003644CE" w:rsidP="009F3F2F">
      <w:pPr>
        <w:pStyle w:val="a7"/>
        <w:rPr>
          <w:rStyle w:val="Zag11"/>
          <w:color w:val="000000"/>
        </w:rPr>
      </w:pPr>
      <w:r>
        <w:rPr>
          <w:rStyle w:val="Zag11"/>
          <w:rFonts w:eastAsia="@Arial Unicode MS"/>
          <w:color w:val="000000"/>
        </w:rPr>
        <w:t>-обмен</w:t>
      </w:r>
      <w:r>
        <w:rPr>
          <w:rStyle w:val="Zag11"/>
          <w:color w:val="000000"/>
        </w:rPr>
        <w:t xml:space="preserve"> гипермедиасообщениями;</w:t>
      </w:r>
    </w:p>
    <w:p w:rsidR="003644CE" w:rsidRDefault="003644CE" w:rsidP="009F3F2F">
      <w:pPr>
        <w:pStyle w:val="a7"/>
        <w:rPr>
          <w:rStyle w:val="Zag11"/>
          <w:color w:val="000000"/>
        </w:rPr>
      </w:pPr>
      <w:r>
        <w:rPr>
          <w:rStyle w:val="Zag11"/>
          <w:color w:val="000000"/>
        </w:rPr>
        <w:t>-выступление с аудиовизуальной поддержкой;</w:t>
      </w:r>
    </w:p>
    <w:p w:rsidR="003644CE" w:rsidRDefault="003644CE" w:rsidP="009F3F2F">
      <w:pPr>
        <w:pStyle w:val="a7"/>
        <w:rPr>
          <w:rStyle w:val="Zag11"/>
          <w:rFonts w:eastAsia="@Arial Unicode MS"/>
        </w:rPr>
      </w:pPr>
      <w:r>
        <w:rPr>
          <w:rStyle w:val="Zag11"/>
          <w:color w:val="000000"/>
        </w:rPr>
        <w:t>-фиксация хода коллективной/личной коммуникации;</w:t>
      </w:r>
    </w:p>
    <w:p w:rsidR="003644CE" w:rsidRDefault="003644CE" w:rsidP="009F3F2F">
      <w:pPr>
        <w:pStyle w:val="a7"/>
        <w:rPr>
          <w:rStyle w:val="Zag11"/>
        </w:rPr>
      </w:pPr>
      <w:r>
        <w:rPr>
          <w:rStyle w:val="Zag11"/>
          <w:rFonts w:eastAsia="@Arial Unicode MS"/>
        </w:rPr>
        <w:t>-общение</w:t>
      </w:r>
      <w:r>
        <w:rPr>
          <w:rStyle w:val="Zag11"/>
        </w:rPr>
        <w:t xml:space="preserve"> в цифровой среде (электронная почта, чат, видеоконференция, форум, блог).</w:t>
      </w:r>
    </w:p>
    <w:p w:rsidR="003644CE" w:rsidRDefault="003644CE" w:rsidP="00201B7C">
      <w:pPr>
        <w:pStyle w:val="Osnova"/>
        <w:tabs>
          <w:tab w:val="left" w:leader="dot" w:pos="624"/>
        </w:tabs>
        <w:spacing w:line="240" w:lineRule="auto"/>
        <w:ind w:firstLine="567"/>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 xml:space="preserve">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w:t>
      </w:r>
      <w:r>
        <w:rPr>
          <w:rStyle w:val="Zag11"/>
          <w:rFonts w:ascii="Times New Roman" w:hAnsi="Times New Roman" w:cs="Times New Roman"/>
          <w:sz w:val="24"/>
          <w:szCs w:val="24"/>
          <w:lang w:val="ru-RU"/>
        </w:rPr>
        <w:lastRenderedPageBreak/>
        <w:t>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входит в содержание  курса «Мир информатики», который реализуется в гимназии во внеклассной деятельности.</w:t>
      </w:r>
    </w:p>
    <w:p w:rsidR="003644CE" w:rsidRDefault="003644CE" w:rsidP="009F3F2F">
      <w:pPr>
        <w:pStyle w:val="a7"/>
        <w:rPr>
          <w:rStyle w:val="Zag11"/>
          <w:rFonts w:eastAsia="@Arial Unicode MS"/>
        </w:rPr>
      </w:pPr>
      <w:r>
        <w:rPr>
          <w:rStyle w:val="Zag11"/>
        </w:rPr>
        <w:t>Основное содержание программы «Формирование ИКТ</w:t>
      </w:r>
      <w:r>
        <w:rPr>
          <w:rStyle w:val="Zag11"/>
        </w:rPr>
        <w:noBreakHyphen/>
        <w:t xml:space="preserve">компетентности обучающихся» </w:t>
      </w:r>
      <w:r>
        <w:rPr>
          <w:rStyle w:val="Zag11"/>
          <w:rFonts w:eastAsia="@Arial Unicode MS"/>
          <w:bCs/>
          <w:iCs/>
        </w:rPr>
        <w:t>раскрывается</w:t>
      </w:r>
      <w:r>
        <w:rPr>
          <w:rStyle w:val="Zag11"/>
          <w:bCs/>
          <w:iCs/>
        </w:rPr>
        <w:t xml:space="preserve">  средствами различных учебных предметов</w:t>
      </w:r>
      <w:r>
        <w:rPr>
          <w:rStyle w:val="Zag11"/>
          <w:rFonts w:eastAsia="@Arial Unicode MS"/>
        </w:rPr>
        <w:t>.</w:t>
      </w:r>
      <w:r>
        <w:rPr>
          <w:rStyle w:val="Zag11"/>
        </w:rPr>
        <w:t xml:space="preserve">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3644CE" w:rsidRDefault="003644CE" w:rsidP="009F3F2F">
      <w:pPr>
        <w:pStyle w:val="a7"/>
        <w:rPr>
          <w:rStyle w:val="Zag11"/>
          <w:color w:val="000000"/>
        </w:rPr>
      </w:pPr>
      <w:r>
        <w:rPr>
          <w:rStyle w:val="Zag11"/>
          <w:rFonts w:eastAsia="@Arial Unicode MS"/>
          <w:color w:val="000000"/>
        </w:rPr>
        <w:t>-</w:t>
      </w:r>
      <w:r>
        <w:rPr>
          <w:rStyle w:val="Zag11"/>
          <w:color w:val="000000"/>
        </w:rPr>
        <w:t xml:space="preserve"> естественная мотивация, цель обучения;</w:t>
      </w:r>
    </w:p>
    <w:p w:rsidR="003644CE" w:rsidRDefault="003644CE" w:rsidP="009F3F2F">
      <w:pPr>
        <w:pStyle w:val="a7"/>
        <w:rPr>
          <w:rStyle w:val="Zag11"/>
          <w:color w:val="000000"/>
        </w:rPr>
      </w:pPr>
      <w:r>
        <w:rPr>
          <w:rStyle w:val="Zag11"/>
          <w:color w:val="000000"/>
        </w:rPr>
        <w:t>- встроенный контроль результатов освоения ИКТ;</w:t>
      </w:r>
    </w:p>
    <w:p w:rsidR="003644CE" w:rsidRDefault="003644CE" w:rsidP="009F3F2F">
      <w:pPr>
        <w:pStyle w:val="a7"/>
        <w:rPr>
          <w:rStyle w:val="Zag11"/>
          <w:rFonts w:eastAsia="@Arial Unicode MS"/>
        </w:rPr>
      </w:pPr>
      <w:r>
        <w:rPr>
          <w:rStyle w:val="Zag11"/>
          <w:color w:val="000000"/>
        </w:rPr>
        <w:t>- повышение эффективности применения ИКТ в данном предмете;</w:t>
      </w:r>
    </w:p>
    <w:p w:rsidR="003644CE" w:rsidRDefault="003644CE" w:rsidP="009F3F2F">
      <w:pPr>
        <w:pStyle w:val="a7"/>
        <w:rPr>
          <w:rStyle w:val="Zag11"/>
        </w:rPr>
      </w:pPr>
      <w:r>
        <w:rPr>
          <w:rStyle w:val="Zag11"/>
          <w:rFonts w:eastAsia="@Arial Unicode MS"/>
        </w:rPr>
        <w:t>-</w:t>
      </w:r>
      <w:r>
        <w:rPr>
          <w:rStyle w:val="Zag11"/>
        </w:rPr>
        <w:t xml:space="preserve"> формирование цифрового портфолио по предмету, что важно для оценивания результатов освоения данного предмета.</w:t>
      </w:r>
    </w:p>
    <w:p w:rsidR="003644CE" w:rsidRDefault="003644CE" w:rsidP="00201B7C">
      <w:pPr>
        <w:pStyle w:val="Osnova"/>
        <w:tabs>
          <w:tab w:val="left" w:leader="dot" w:pos="624"/>
        </w:tabs>
        <w:spacing w:line="240" w:lineRule="auto"/>
        <w:ind w:firstLine="567"/>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При этом специфика ИКТ-компетентности сказывается и в том, что зачастую сам учитель не обладает достаточным уровнем профессиональной ИКТ-компетентности.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3644CE" w:rsidRDefault="003644CE" w:rsidP="00201B7C">
      <w:pPr>
        <w:pStyle w:val="Osnova"/>
        <w:tabs>
          <w:tab w:val="left" w:leader="dot" w:pos="624"/>
        </w:tabs>
        <w:spacing w:line="240" w:lineRule="auto"/>
        <w:ind w:firstLine="567"/>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3644CE" w:rsidRDefault="003644CE" w:rsidP="00201B7C">
      <w:pPr>
        <w:pStyle w:val="Osnova"/>
        <w:tabs>
          <w:tab w:val="left" w:leader="dot" w:pos="624"/>
        </w:tabs>
        <w:spacing w:line="240" w:lineRule="auto"/>
        <w:ind w:firstLine="567"/>
        <w:rPr>
          <w:rStyle w:val="Zag11"/>
          <w:rFonts w:ascii="Times New Roman" w:eastAsia="@Arial Unicode MS" w:hAnsi="Times New Roman" w:cs="Times New Roman"/>
          <w:bCs/>
          <w:sz w:val="24"/>
          <w:szCs w:val="24"/>
          <w:lang w:val="ru-RU"/>
        </w:rPr>
      </w:pPr>
      <w:r>
        <w:rPr>
          <w:rStyle w:val="Zag11"/>
          <w:rFonts w:ascii="Times New Roman" w:hAnsi="Times New Roman" w:cs="Times New Roman"/>
          <w:sz w:val="24"/>
          <w:szCs w:val="24"/>
          <w:lang w:val="ru-RU"/>
        </w:rPr>
        <w:t>Вклад каждого предмета в формирование ИКТ-компетентности обучающихся:</w:t>
      </w:r>
    </w:p>
    <w:p w:rsidR="003644CE" w:rsidRDefault="003644CE" w:rsidP="00201B7C">
      <w:pPr>
        <w:pStyle w:val="Osnova"/>
        <w:tabs>
          <w:tab w:val="left" w:leader="dot" w:pos="624"/>
        </w:tabs>
        <w:spacing w:line="240" w:lineRule="auto"/>
        <w:ind w:firstLine="567"/>
        <w:rPr>
          <w:rStyle w:val="Zag11"/>
          <w:rFonts w:ascii="Times New Roman" w:eastAsia="@Arial Unicode MS" w:hAnsi="Times New Roman" w:cs="Times New Roman"/>
          <w:bCs/>
          <w:sz w:val="24"/>
          <w:szCs w:val="24"/>
          <w:lang w:val="ru-RU"/>
        </w:rPr>
      </w:pPr>
      <w:r>
        <w:rPr>
          <w:rStyle w:val="Zag11"/>
          <w:rFonts w:ascii="Times New Roman" w:eastAsia="@Arial Unicode MS" w:hAnsi="Times New Roman" w:cs="Times New Roman"/>
          <w:bCs/>
          <w:sz w:val="24"/>
          <w:szCs w:val="24"/>
          <w:lang w:val="ru-RU"/>
        </w:rPr>
        <w:t>«Русский</w:t>
      </w:r>
      <w:r>
        <w:rPr>
          <w:rStyle w:val="Zag11"/>
          <w:rFonts w:ascii="Times New Roman" w:hAnsi="Times New Roman" w:cs="Times New Roman"/>
          <w:bCs/>
          <w:sz w:val="24"/>
          <w:szCs w:val="24"/>
          <w:lang w:val="ru-RU"/>
        </w:rPr>
        <w:t xml:space="preserve"> язык».</w:t>
      </w:r>
      <w:r>
        <w:rPr>
          <w:rStyle w:val="Zag11"/>
          <w:rFonts w:ascii="Times New Roman" w:hAnsi="Times New Roman" w:cs="Times New Roman"/>
          <w:sz w:val="24"/>
          <w:szCs w:val="24"/>
          <w:lang w:val="ru-RU"/>
        </w:rPr>
        <w:t xml:space="preserve"> Различные способы передачи информации (буква, пиктограмма, иероглиф, рисунок). Способы обработки информации.  Источники информации и способы её поиска: словари, энциклопедии, библиотеки, в том числе компьютерные. </w:t>
      </w:r>
    </w:p>
    <w:p w:rsidR="003644CE" w:rsidRDefault="003644CE" w:rsidP="00201B7C">
      <w:pPr>
        <w:pStyle w:val="Osnova"/>
        <w:tabs>
          <w:tab w:val="left" w:leader="dot" w:pos="624"/>
        </w:tabs>
        <w:spacing w:line="240" w:lineRule="auto"/>
        <w:ind w:firstLine="567"/>
        <w:rPr>
          <w:rStyle w:val="Zag11"/>
          <w:rFonts w:ascii="Times New Roman" w:hAnsi="Times New Roman" w:cs="Times New Roman"/>
          <w:sz w:val="24"/>
          <w:szCs w:val="24"/>
          <w:lang w:val="ru-RU"/>
        </w:rPr>
      </w:pPr>
      <w:r>
        <w:rPr>
          <w:rStyle w:val="Zag11"/>
          <w:rFonts w:ascii="Times New Roman" w:eastAsia="@Arial Unicode MS" w:hAnsi="Times New Roman" w:cs="Times New Roman"/>
          <w:bCs/>
          <w:sz w:val="24"/>
          <w:szCs w:val="24"/>
          <w:lang w:val="ru-RU"/>
        </w:rPr>
        <w:t>«Литературное</w:t>
      </w:r>
      <w:r>
        <w:rPr>
          <w:rStyle w:val="Zag11"/>
          <w:rFonts w:ascii="Times New Roman" w:hAnsi="Times New Roman" w:cs="Times New Roman"/>
          <w:bCs/>
          <w:sz w:val="24"/>
          <w:szCs w:val="24"/>
          <w:lang w:val="ru-RU"/>
        </w:rPr>
        <w:t xml:space="preserve"> чтение».</w:t>
      </w:r>
      <w:r>
        <w:rPr>
          <w:rStyle w:val="Zag11"/>
          <w:rFonts w:ascii="Times New Roman" w:hAnsi="Times New Roman" w:cs="Times New Roman"/>
          <w:sz w:val="24"/>
          <w:szCs w:val="24"/>
          <w:lang w:val="ru-RU"/>
        </w:rPr>
        <w:t xml:space="preserve"> Работа с мультимедиасообщениями (включающими текст, иллюстрации, аудио</w:t>
      </w:r>
      <w:r>
        <w:rPr>
          <w:rStyle w:val="Zag11"/>
          <w:rFonts w:ascii="Times New Roman" w:hAnsi="Times New Roman" w:cs="Times New Roman"/>
          <w:sz w:val="24"/>
          <w:szCs w:val="24"/>
          <w:lang w:val="ru-RU"/>
        </w:rPr>
        <w:noBreakHyphen/>
        <w:t xml:space="preserve">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3644CE" w:rsidRDefault="003644CE" w:rsidP="00201B7C">
      <w:pPr>
        <w:pStyle w:val="Osnova"/>
        <w:tabs>
          <w:tab w:val="left" w:leader="dot" w:pos="624"/>
        </w:tabs>
        <w:spacing w:line="240" w:lineRule="auto"/>
        <w:ind w:firstLine="567"/>
        <w:rPr>
          <w:rStyle w:val="Zag11"/>
          <w:rFonts w:ascii="Times New Roman" w:eastAsia="@Arial Unicode MS" w:hAnsi="Times New Roman" w:cs="Times New Roman"/>
          <w:bCs/>
          <w:sz w:val="24"/>
          <w:szCs w:val="24"/>
          <w:lang w:val="ru-RU"/>
        </w:rPr>
      </w:pPr>
      <w:r>
        <w:rPr>
          <w:rStyle w:val="Zag11"/>
          <w:rFonts w:ascii="Times New Roman" w:hAnsi="Times New Roman" w:cs="Times New Roman"/>
          <w:sz w:val="24"/>
          <w:szCs w:val="24"/>
          <w:lang w:val="ru-RU"/>
        </w:rPr>
        <w:t>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3644CE" w:rsidRDefault="003644CE" w:rsidP="00201B7C">
      <w:pPr>
        <w:pStyle w:val="Osnova"/>
        <w:tabs>
          <w:tab w:val="left" w:leader="dot" w:pos="624"/>
        </w:tabs>
        <w:spacing w:line="240" w:lineRule="auto"/>
        <w:ind w:firstLine="567"/>
        <w:rPr>
          <w:rStyle w:val="Zag11"/>
          <w:rFonts w:ascii="Times New Roman" w:hAnsi="Times New Roman" w:cs="Times New Roman"/>
          <w:sz w:val="24"/>
          <w:szCs w:val="24"/>
          <w:lang w:val="ru-RU"/>
        </w:rPr>
      </w:pPr>
      <w:r>
        <w:rPr>
          <w:rStyle w:val="Zag11"/>
          <w:rFonts w:ascii="Times New Roman" w:eastAsia="@Arial Unicode MS" w:hAnsi="Times New Roman" w:cs="Times New Roman"/>
          <w:bCs/>
          <w:sz w:val="24"/>
          <w:szCs w:val="24"/>
          <w:lang w:val="ru-RU"/>
        </w:rPr>
        <w:t>«Иностранный</w:t>
      </w:r>
      <w:r>
        <w:rPr>
          <w:rStyle w:val="Zag11"/>
          <w:rFonts w:ascii="Times New Roman" w:hAnsi="Times New Roman" w:cs="Times New Roman"/>
          <w:bCs/>
          <w:sz w:val="24"/>
          <w:szCs w:val="24"/>
          <w:lang w:val="ru-RU"/>
        </w:rPr>
        <w:t xml:space="preserve"> язык».</w:t>
      </w:r>
      <w:r>
        <w:rPr>
          <w:rStyle w:val="Zag11"/>
          <w:rFonts w:ascii="Times New Roman" w:hAnsi="Times New Roman" w:cs="Times New Roman"/>
          <w:sz w:val="24"/>
          <w:szCs w:val="24"/>
          <w:lang w:val="ru-RU"/>
        </w:rPr>
        <w:t xml:space="preserve"> Подготовка плана и тезисов сообщения (в том числе мультимедиа); выступление с сообщением.</w:t>
      </w:r>
    </w:p>
    <w:p w:rsidR="003644CE" w:rsidRDefault="003644CE" w:rsidP="00201B7C">
      <w:pPr>
        <w:pStyle w:val="Osnova"/>
        <w:tabs>
          <w:tab w:val="left" w:leader="dot" w:pos="624"/>
        </w:tabs>
        <w:spacing w:line="240" w:lineRule="auto"/>
        <w:ind w:firstLine="567"/>
        <w:rPr>
          <w:rStyle w:val="Zag11"/>
          <w:rFonts w:ascii="Times New Roman" w:eastAsia="@Arial Unicode MS" w:hAnsi="Times New Roman" w:cs="Times New Roman"/>
          <w:bCs/>
          <w:sz w:val="24"/>
          <w:szCs w:val="24"/>
          <w:lang w:val="ru-RU"/>
        </w:rPr>
      </w:pPr>
      <w:r>
        <w:rPr>
          <w:rStyle w:val="Zag11"/>
          <w:rFonts w:ascii="Times New Roman" w:hAnsi="Times New Roman" w:cs="Times New Roman"/>
          <w:sz w:val="24"/>
          <w:szCs w:val="24"/>
          <w:lang w:val="ru-RU"/>
        </w:rPr>
        <w:t>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3644CE" w:rsidRDefault="003644CE" w:rsidP="00201B7C">
      <w:pPr>
        <w:pStyle w:val="Osnova"/>
        <w:tabs>
          <w:tab w:val="left" w:leader="dot" w:pos="624"/>
        </w:tabs>
        <w:spacing w:line="240" w:lineRule="auto"/>
        <w:ind w:firstLine="567"/>
        <w:rPr>
          <w:rStyle w:val="Zag11"/>
          <w:rFonts w:ascii="Times New Roman" w:eastAsia="@Arial Unicode MS" w:hAnsi="Times New Roman" w:cs="Times New Roman"/>
          <w:bCs/>
          <w:sz w:val="24"/>
          <w:szCs w:val="24"/>
          <w:lang w:val="ru-RU"/>
        </w:rPr>
      </w:pPr>
      <w:r>
        <w:rPr>
          <w:rStyle w:val="Zag11"/>
          <w:rFonts w:ascii="Times New Roman" w:eastAsia="@Arial Unicode MS" w:hAnsi="Times New Roman" w:cs="Times New Roman"/>
          <w:bCs/>
          <w:sz w:val="24"/>
          <w:szCs w:val="24"/>
          <w:lang w:val="ru-RU"/>
        </w:rPr>
        <w:t>«Математика».</w:t>
      </w:r>
      <w:r>
        <w:rPr>
          <w:rStyle w:val="Zag11"/>
          <w:rFonts w:ascii="Times New Roman" w:hAnsi="Times New Roman" w:cs="Times New Roman"/>
          <w:sz w:val="24"/>
          <w:szCs w:val="24"/>
          <w:lang w:val="ru-RU"/>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3644CE" w:rsidRDefault="003644CE" w:rsidP="00201B7C">
      <w:pPr>
        <w:pStyle w:val="Osnova"/>
        <w:tabs>
          <w:tab w:val="left" w:leader="dot" w:pos="624"/>
        </w:tabs>
        <w:spacing w:line="240" w:lineRule="auto"/>
        <w:ind w:firstLine="567"/>
        <w:rPr>
          <w:rStyle w:val="Zag11"/>
          <w:rFonts w:ascii="Times New Roman" w:hAnsi="Times New Roman" w:cs="Times New Roman"/>
          <w:sz w:val="24"/>
          <w:szCs w:val="24"/>
          <w:lang w:val="ru-RU"/>
        </w:rPr>
      </w:pPr>
      <w:r>
        <w:rPr>
          <w:rStyle w:val="Zag11"/>
          <w:rFonts w:ascii="Times New Roman" w:eastAsia="@Arial Unicode MS" w:hAnsi="Times New Roman" w:cs="Times New Roman"/>
          <w:bCs/>
          <w:sz w:val="24"/>
          <w:szCs w:val="24"/>
          <w:lang w:val="ru-RU"/>
        </w:rPr>
        <w:t>«Окружающий</w:t>
      </w:r>
      <w:r>
        <w:rPr>
          <w:rStyle w:val="Zag11"/>
          <w:rFonts w:ascii="Times New Roman" w:hAnsi="Times New Roman" w:cs="Times New Roman"/>
          <w:bCs/>
          <w:sz w:val="24"/>
          <w:szCs w:val="24"/>
          <w:lang w:val="ru-RU"/>
        </w:rPr>
        <w:t xml:space="preserve"> мир».</w:t>
      </w:r>
      <w:r>
        <w:rPr>
          <w:rStyle w:val="Zag11"/>
          <w:rFonts w:ascii="Times New Roman" w:hAnsi="Times New Roman" w:cs="Times New Roman"/>
          <w:sz w:val="24"/>
          <w:szCs w:val="24"/>
          <w:lang w:val="ru-RU"/>
        </w:rPr>
        <w:t xml:space="preserve"> Фиксация информации о внешнем мире и о самом себе с использованием инструментов ИКТ. Планирование и осуществление несложных </w:t>
      </w:r>
      <w:r>
        <w:rPr>
          <w:rStyle w:val="Zag11"/>
          <w:rFonts w:ascii="Times New Roman" w:hAnsi="Times New Roman" w:cs="Times New Roman"/>
          <w:sz w:val="24"/>
          <w:szCs w:val="24"/>
          <w:lang w:val="ru-RU"/>
        </w:rPr>
        <w:lastRenderedPageBreak/>
        <w:t>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3644CE" w:rsidRDefault="003644CE" w:rsidP="00201B7C">
      <w:pPr>
        <w:pStyle w:val="Osnova"/>
        <w:tabs>
          <w:tab w:val="left" w:leader="dot" w:pos="624"/>
        </w:tabs>
        <w:spacing w:line="240" w:lineRule="auto"/>
        <w:ind w:firstLine="567"/>
        <w:rPr>
          <w:rStyle w:val="Zag11"/>
          <w:rFonts w:ascii="Times New Roman" w:eastAsia="@Arial Unicode MS" w:hAnsi="Times New Roman" w:cs="Times New Roman"/>
          <w:bCs/>
          <w:sz w:val="24"/>
          <w:szCs w:val="24"/>
          <w:lang w:val="ru-RU"/>
        </w:rPr>
      </w:pPr>
      <w:r>
        <w:rPr>
          <w:rStyle w:val="Zag11"/>
          <w:rFonts w:ascii="Times New Roman" w:hAnsi="Times New Roman" w:cs="Times New Roman"/>
          <w:sz w:val="24"/>
          <w:szCs w:val="24"/>
          <w:lang w:val="ru-RU"/>
        </w:rPr>
        <w:t>Использование компьютера при работе с картой (планом территории, лентой времени).</w:t>
      </w:r>
    </w:p>
    <w:p w:rsidR="003644CE" w:rsidRDefault="003644CE" w:rsidP="00201B7C">
      <w:pPr>
        <w:pStyle w:val="Osnova"/>
        <w:tabs>
          <w:tab w:val="left" w:leader="dot" w:pos="624"/>
        </w:tabs>
        <w:spacing w:line="240" w:lineRule="auto"/>
        <w:ind w:firstLine="567"/>
        <w:rPr>
          <w:rStyle w:val="Zag11"/>
          <w:rFonts w:ascii="Times New Roman" w:eastAsia="@Arial Unicode MS" w:hAnsi="Times New Roman" w:cs="Times New Roman"/>
          <w:bCs/>
          <w:sz w:val="24"/>
          <w:szCs w:val="24"/>
          <w:lang w:val="ru-RU"/>
        </w:rPr>
      </w:pPr>
      <w:r>
        <w:rPr>
          <w:rStyle w:val="Zag11"/>
          <w:rFonts w:ascii="Times New Roman" w:eastAsia="@Arial Unicode MS" w:hAnsi="Times New Roman" w:cs="Times New Roman"/>
          <w:bCs/>
          <w:sz w:val="24"/>
          <w:szCs w:val="24"/>
          <w:lang w:val="ru-RU"/>
        </w:rPr>
        <w:t>«Технология</w:t>
      </w:r>
      <w:r>
        <w:rPr>
          <w:rStyle w:val="Zag11"/>
          <w:rFonts w:ascii="Times New Roman" w:hAnsi="Times New Roman" w:cs="Times New Roman"/>
          <w:bCs/>
          <w:sz w:val="24"/>
          <w:szCs w:val="24"/>
          <w:lang w:val="ru-RU"/>
        </w:rPr>
        <w:t xml:space="preserve"> и информатика». </w:t>
      </w:r>
      <w:r>
        <w:rPr>
          <w:rStyle w:val="Zag11"/>
          <w:rFonts w:ascii="Times New Roman" w:eastAsia="@Arial Unicode MS" w:hAnsi="Times New Roman" w:cs="Times New Roman"/>
          <w:sz w:val="24"/>
          <w:szCs w:val="24"/>
          <w:lang w:val="ru-RU"/>
        </w:rPr>
        <w:t>Первоначальное</w:t>
      </w:r>
      <w:r>
        <w:rPr>
          <w:rStyle w:val="Zag11"/>
          <w:rFonts w:ascii="Times New Roman" w:hAnsi="Times New Roman" w:cs="Times New Roman"/>
          <w:sz w:val="24"/>
          <w:szCs w:val="24"/>
          <w:lang w:val="ru-RU"/>
        </w:rPr>
        <w:t xml:space="preserve">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 </w:t>
      </w:r>
    </w:p>
    <w:p w:rsidR="003644CE" w:rsidRDefault="003644CE" w:rsidP="00201B7C">
      <w:pPr>
        <w:pStyle w:val="Osnova"/>
        <w:tabs>
          <w:tab w:val="left" w:leader="dot" w:pos="624"/>
        </w:tabs>
        <w:spacing w:line="240" w:lineRule="auto"/>
        <w:ind w:firstLine="567"/>
        <w:rPr>
          <w:rFonts w:ascii="Times New Roman" w:hAnsi="Times New Roman" w:cs="Times New Roman"/>
          <w:sz w:val="24"/>
          <w:szCs w:val="24"/>
          <w:lang w:val="ru-RU"/>
        </w:rPr>
      </w:pPr>
      <w:r>
        <w:rPr>
          <w:rStyle w:val="Zag11"/>
          <w:rFonts w:ascii="Times New Roman" w:eastAsia="@Arial Unicode MS" w:hAnsi="Times New Roman" w:cs="Times New Roman"/>
          <w:bCs/>
          <w:sz w:val="24"/>
          <w:szCs w:val="24"/>
          <w:lang w:val="ru-RU"/>
        </w:rPr>
        <w:t>«Искусство».</w:t>
      </w:r>
      <w:r>
        <w:rPr>
          <w:rStyle w:val="Zag11"/>
          <w:rFonts w:ascii="Times New Roman" w:hAnsi="Times New Roman" w:cs="Times New Roman"/>
          <w:sz w:val="24"/>
          <w:szCs w:val="24"/>
          <w:lang w:val="ru-RU"/>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3644CE" w:rsidRPr="00597F56" w:rsidRDefault="003644CE" w:rsidP="00597F56">
      <w:pPr>
        <w:pStyle w:val="3"/>
        <w:jc w:val="center"/>
        <w:rPr>
          <w:rStyle w:val="Zag11"/>
          <w:rFonts w:ascii="Times New Roman" w:eastAsia="@Arial Unicode MS" w:hAnsi="Times New Roman"/>
          <w:color w:val="auto"/>
          <w:sz w:val="24"/>
          <w:szCs w:val="24"/>
        </w:rPr>
      </w:pPr>
      <w:bookmarkStart w:id="200" w:name="__RefHeading__61_350651171"/>
      <w:bookmarkStart w:id="201" w:name="_Toc401317683"/>
      <w:bookmarkEnd w:id="200"/>
      <w:r w:rsidRPr="00597F56">
        <w:rPr>
          <w:rStyle w:val="Zag11"/>
          <w:rFonts w:ascii="Times New Roman" w:eastAsia="@Arial Unicode MS" w:hAnsi="Times New Roman"/>
          <w:color w:val="auto"/>
          <w:sz w:val="24"/>
          <w:szCs w:val="24"/>
        </w:rPr>
        <w:t xml:space="preserve">2.1.5. </w:t>
      </w:r>
      <w:r w:rsidRPr="00597F56">
        <w:rPr>
          <w:rStyle w:val="Zag11"/>
          <w:rFonts w:ascii="Times New Roman" w:hAnsi="Times New Roman"/>
          <w:color w:val="auto"/>
          <w:sz w:val="24"/>
          <w:szCs w:val="24"/>
        </w:rPr>
        <w:t xml:space="preserve"> Обеспечение преемственности программы формирования универсальных уче</w:t>
      </w:r>
      <w:r w:rsidRPr="00597F56">
        <w:rPr>
          <w:rStyle w:val="Zag11"/>
          <w:rFonts w:ascii="Times New Roman" w:hAnsi="Times New Roman"/>
          <w:color w:val="auto"/>
          <w:sz w:val="24"/>
          <w:szCs w:val="24"/>
        </w:rPr>
        <w:t>б</w:t>
      </w:r>
      <w:r w:rsidRPr="00597F56">
        <w:rPr>
          <w:rStyle w:val="Zag11"/>
          <w:rFonts w:ascii="Times New Roman" w:hAnsi="Times New Roman"/>
          <w:color w:val="auto"/>
          <w:sz w:val="24"/>
          <w:szCs w:val="24"/>
        </w:rPr>
        <w:t>ных действий при переходе от дошкольного к начальному и основному общему обр</w:t>
      </w:r>
      <w:r w:rsidRPr="00597F56">
        <w:rPr>
          <w:rStyle w:val="Zag11"/>
          <w:rFonts w:ascii="Times New Roman" w:hAnsi="Times New Roman"/>
          <w:color w:val="auto"/>
          <w:sz w:val="24"/>
          <w:szCs w:val="24"/>
        </w:rPr>
        <w:t>а</w:t>
      </w:r>
      <w:r w:rsidRPr="00597F56">
        <w:rPr>
          <w:rStyle w:val="Zag11"/>
          <w:rFonts w:ascii="Times New Roman" w:hAnsi="Times New Roman"/>
          <w:color w:val="auto"/>
          <w:sz w:val="24"/>
          <w:szCs w:val="24"/>
        </w:rPr>
        <w:t>зованию</w:t>
      </w:r>
      <w:bookmarkEnd w:id="201"/>
    </w:p>
    <w:p w:rsidR="003644CE" w:rsidRDefault="003644CE" w:rsidP="009F3F2F">
      <w:pPr>
        <w:pStyle w:val="a7"/>
        <w:rPr>
          <w:rStyle w:val="Zag11"/>
          <w:color w:val="000000"/>
        </w:rPr>
      </w:pPr>
      <w:r>
        <w:rPr>
          <w:rStyle w:val="Zag11"/>
          <w:rFonts w:eastAsia="@Arial Unicode MS"/>
          <w:color w:val="000000"/>
        </w:rPr>
        <w:tab/>
        <w:t>Проблема</w:t>
      </w:r>
      <w:r>
        <w:rPr>
          <w:rStyle w:val="Zag11"/>
          <w:color w:val="000000"/>
        </w:rPr>
        <w:t xml:space="preserve">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3644CE" w:rsidRDefault="003644CE" w:rsidP="009F3F2F">
      <w:pPr>
        <w:pStyle w:val="a7"/>
        <w:rPr>
          <w:rStyle w:val="Zag11"/>
          <w:color w:val="000000"/>
        </w:rPr>
      </w:pPr>
      <w:r>
        <w:rPr>
          <w:rStyle w:val="Zag11"/>
          <w:color w:val="000000"/>
        </w:rPr>
        <w:tab/>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3644CE" w:rsidRDefault="003644CE" w:rsidP="009F3F2F">
      <w:pPr>
        <w:pStyle w:val="a7"/>
        <w:rPr>
          <w:rStyle w:val="Zag11"/>
          <w:color w:val="000000"/>
        </w:rPr>
      </w:pPr>
      <w:r>
        <w:rPr>
          <w:rStyle w:val="Zag11"/>
          <w:color w:val="000000"/>
        </w:rPr>
        <w:tab/>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3644CE" w:rsidRDefault="003644CE" w:rsidP="009F3F2F">
      <w:pPr>
        <w:pStyle w:val="a7"/>
        <w:rPr>
          <w:rStyle w:val="Zag11"/>
          <w:color w:val="000000"/>
        </w:rPr>
      </w:pPr>
      <w:r>
        <w:rPr>
          <w:rStyle w:val="Zag11"/>
          <w:color w:val="000000"/>
        </w:rPr>
        <w:tab/>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3644CE" w:rsidRDefault="003644CE" w:rsidP="009F3F2F">
      <w:pPr>
        <w:pStyle w:val="a7"/>
        <w:rPr>
          <w:rStyle w:val="Zag11"/>
          <w:color w:val="000000"/>
        </w:rPr>
      </w:pPr>
      <w:r>
        <w:rPr>
          <w:rStyle w:val="Zag11"/>
          <w:color w:val="000000"/>
        </w:rPr>
        <w:t>-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3644CE" w:rsidRDefault="003644CE" w:rsidP="009F3F2F">
      <w:pPr>
        <w:pStyle w:val="a7"/>
        <w:rPr>
          <w:rStyle w:val="Zag11"/>
          <w:color w:val="000000"/>
        </w:rPr>
      </w:pPr>
      <w:r>
        <w:rPr>
          <w:rStyle w:val="Zag11"/>
          <w:color w:val="000000"/>
        </w:rPr>
        <w:t>-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w:t>
      </w:r>
    </w:p>
    <w:p w:rsidR="003644CE" w:rsidRDefault="003644CE" w:rsidP="009F3F2F">
      <w:pPr>
        <w:pStyle w:val="a7"/>
        <w:rPr>
          <w:rStyle w:val="Zag11"/>
          <w:rFonts w:eastAsia="@Arial Unicode MS"/>
          <w:iCs/>
          <w:color w:val="000000"/>
        </w:rPr>
      </w:pPr>
      <w:r>
        <w:rPr>
          <w:rStyle w:val="Zag11"/>
          <w:color w:val="000000"/>
        </w:rPr>
        <w:tab/>
        <w:t xml:space="preserve">Исследования </w:t>
      </w:r>
      <w:r>
        <w:rPr>
          <w:rStyle w:val="Zag11"/>
          <w:rFonts w:eastAsia="@Arial Unicode MS"/>
          <w:bCs/>
          <w:iCs/>
          <w:color w:val="000000"/>
        </w:rPr>
        <w:t>готовности</w:t>
      </w:r>
      <w:r>
        <w:rPr>
          <w:rStyle w:val="Zag11"/>
          <w:bCs/>
          <w:iCs/>
          <w:color w:val="000000"/>
        </w:rPr>
        <w:t xml:space="preserve"> детей к обучению в школе </w:t>
      </w:r>
      <w:r>
        <w:rPr>
          <w:rStyle w:val="Zag11"/>
          <w:rFonts w:eastAsia="@Arial Unicode MS"/>
          <w:color w:val="000000"/>
        </w:rPr>
        <w:t>при</w:t>
      </w:r>
      <w:r>
        <w:rPr>
          <w:rStyle w:val="Zag11"/>
          <w:color w:val="000000"/>
        </w:rPr>
        <w:t xml:space="preserve">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3644CE" w:rsidRDefault="003644CE" w:rsidP="009F3F2F">
      <w:pPr>
        <w:pStyle w:val="a7"/>
        <w:rPr>
          <w:rStyle w:val="Zag11"/>
          <w:rFonts w:eastAsia="@Arial Unicode MS"/>
          <w:iCs/>
          <w:color w:val="000000"/>
        </w:rPr>
      </w:pPr>
      <w:r>
        <w:rPr>
          <w:rStyle w:val="Zag11"/>
          <w:rFonts w:eastAsia="@Arial Unicode MS"/>
          <w:iCs/>
          <w:color w:val="000000"/>
        </w:rPr>
        <w:lastRenderedPageBreak/>
        <w:tab/>
        <w:t>Физическая</w:t>
      </w:r>
      <w:r>
        <w:rPr>
          <w:rStyle w:val="Zag11"/>
          <w:iCs/>
          <w:color w:val="000000"/>
        </w:rPr>
        <w:t xml:space="preserve"> готовность </w:t>
      </w:r>
      <w:r>
        <w:rPr>
          <w:rStyle w:val="Zag11"/>
          <w:rFonts w:eastAsia="@Arial Unicode MS"/>
          <w:color w:val="000000"/>
        </w:rPr>
        <w:t>определяется</w:t>
      </w:r>
      <w:r>
        <w:rPr>
          <w:rStyle w:val="Zag11"/>
          <w:color w:val="000000"/>
        </w:rPr>
        <w:t xml:space="preserve">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3644CE" w:rsidRDefault="003644CE" w:rsidP="009F3F2F">
      <w:pPr>
        <w:pStyle w:val="a7"/>
        <w:rPr>
          <w:rStyle w:val="Zag11"/>
          <w:rFonts w:eastAsia="@Arial Unicode MS"/>
        </w:rPr>
      </w:pPr>
      <w:r>
        <w:rPr>
          <w:rStyle w:val="Zag11"/>
          <w:rFonts w:eastAsia="@Arial Unicode MS"/>
          <w:iCs/>
          <w:color w:val="000000"/>
        </w:rPr>
        <w:tab/>
        <w:t>Психологическая</w:t>
      </w:r>
      <w:r>
        <w:rPr>
          <w:rStyle w:val="Zag11"/>
          <w:iCs/>
          <w:color w:val="000000"/>
        </w:rPr>
        <w:t xml:space="preserve"> готовность </w:t>
      </w:r>
      <w:r>
        <w:rPr>
          <w:rStyle w:val="Zag11"/>
          <w:rFonts w:eastAsia="@Arial Unicode MS"/>
          <w:color w:val="000000"/>
        </w:rPr>
        <w:t>к</w:t>
      </w:r>
      <w:r>
        <w:rPr>
          <w:rStyle w:val="Zag11"/>
          <w:color w:val="000000"/>
        </w:rPr>
        <w:t xml:space="preserve">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3644CE" w:rsidRDefault="003644CE" w:rsidP="00201B7C">
      <w:pPr>
        <w:pStyle w:val="Osnova"/>
        <w:tabs>
          <w:tab w:val="left" w:leader="dot" w:pos="624"/>
        </w:tabs>
        <w:spacing w:line="240" w:lineRule="auto"/>
        <w:ind w:firstLine="567"/>
        <w:rPr>
          <w:rStyle w:val="Zag11"/>
          <w:rFonts w:ascii="Times New Roman" w:hAnsi="Times New Roman" w:cs="Times New Roman"/>
          <w:sz w:val="24"/>
          <w:szCs w:val="24"/>
          <w:lang w:val="ru-RU"/>
        </w:rPr>
      </w:pPr>
      <w:r>
        <w:rPr>
          <w:rStyle w:val="Zag11"/>
          <w:rFonts w:ascii="Times New Roman" w:eastAsia="@Arial Unicode MS" w:hAnsi="Times New Roman" w:cs="Times New Roman"/>
          <w:sz w:val="24"/>
          <w:szCs w:val="24"/>
          <w:lang w:val="ru-RU"/>
        </w:rPr>
        <w:t>Психологическая</w:t>
      </w:r>
      <w:r>
        <w:rPr>
          <w:rStyle w:val="Zag11"/>
          <w:rFonts w:ascii="Times New Roman" w:hAnsi="Times New Roman" w:cs="Times New Roman"/>
          <w:sz w:val="24"/>
          <w:szCs w:val="24"/>
          <w:lang w:val="ru-RU"/>
        </w:rPr>
        <w:t xml:space="preserve">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3644CE" w:rsidRDefault="003644CE" w:rsidP="00201B7C">
      <w:pPr>
        <w:pStyle w:val="Osnova"/>
        <w:tabs>
          <w:tab w:val="left" w:leader="dot" w:pos="624"/>
        </w:tabs>
        <w:spacing w:line="240" w:lineRule="auto"/>
        <w:ind w:firstLine="567"/>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3644CE" w:rsidRDefault="003644CE" w:rsidP="00201B7C">
      <w:pPr>
        <w:pStyle w:val="Osnova"/>
        <w:tabs>
          <w:tab w:val="left" w:leader="dot" w:pos="624"/>
        </w:tabs>
        <w:spacing w:line="240" w:lineRule="auto"/>
        <w:ind w:firstLine="567"/>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3644CE" w:rsidRDefault="003644CE" w:rsidP="00201B7C">
      <w:pPr>
        <w:pStyle w:val="Osnova"/>
        <w:tabs>
          <w:tab w:val="left" w:leader="dot" w:pos="624"/>
        </w:tabs>
        <w:spacing w:line="240" w:lineRule="auto"/>
        <w:ind w:firstLine="567"/>
        <w:rPr>
          <w:rStyle w:val="Zag11"/>
          <w:rFonts w:ascii="Times New Roman" w:hAnsi="Times New Roman" w:cs="Times New Roman"/>
          <w:sz w:val="24"/>
          <w:szCs w:val="24"/>
          <w:lang w:val="ru-RU"/>
        </w:rPr>
      </w:pPr>
      <w:r>
        <w:rPr>
          <w:rStyle w:val="Zag11"/>
          <w:rFonts w:ascii="Times New Roman" w:hAnsi="Times New Roman" w:cs="Times New Roman"/>
          <w:sz w:val="24"/>
          <w:szCs w:val="24"/>
          <w:lang w:val="ru-RU"/>
        </w:rPr>
        <w:t xml:space="preserve">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w:t>
      </w:r>
      <w:r>
        <w:rPr>
          <w:rStyle w:val="Zag11"/>
          <w:rFonts w:ascii="Times New Roman" w:hAnsi="Times New Roman" w:cs="Times New Roman"/>
          <w:sz w:val="24"/>
          <w:szCs w:val="24"/>
          <w:lang w:val="ru-RU"/>
        </w:rPr>
        <w:lastRenderedPageBreak/>
        <w:t>черты опосредованности, наблюдается рост объёма и устойчивости внимания.</w:t>
      </w:r>
    </w:p>
    <w:p w:rsidR="003644CE" w:rsidRDefault="003644CE" w:rsidP="00201B7C">
      <w:pPr>
        <w:pStyle w:val="Osnova"/>
        <w:tabs>
          <w:tab w:val="left" w:leader="dot" w:pos="624"/>
        </w:tabs>
        <w:spacing w:line="240" w:lineRule="auto"/>
        <w:ind w:firstLine="567"/>
        <w:rPr>
          <w:rStyle w:val="Zag11"/>
          <w:rFonts w:eastAsia="@Arial Unicode MS"/>
          <w:lang w:val="ru-RU"/>
        </w:rPr>
      </w:pPr>
      <w:r>
        <w:rPr>
          <w:rStyle w:val="Zag11"/>
          <w:rFonts w:ascii="Times New Roman" w:hAnsi="Times New Roman" w:cs="Times New Roman"/>
          <w:sz w:val="24"/>
          <w:szCs w:val="24"/>
          <w:lang w:val="ru-RU"/>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3644CE" w:rsidRDefault="003644CE" w:rsidP="009F3F2F">
      <w:pPr>
        <w:pStyle w:val="a7"/>
        <w:rPr>
          <w:rStyle w:val="Zag11"/>
          <w:color w:val="000000"/>
        </w:rPr>
      </w:pPr>
      <w:r>
        <w:rPr>
          <w:rStyle w:val="Zag11"/>
          <w:rFonts w:eastAsia="@Arial Unicode MS"/>
          <w:color w:val="000000"/>
        </w:rPr>
        <w:tab/>
        <w:t>Формирование</w:t>
      </w:r>
      <w:r>
        <w:rPr>
          <w:rStyle w:val="Zag11"/>
          <w:color w:val="000000"/>
        </w:rPr>
        <w:t xml:space="preserve">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3644CE" w:rsidRDefault="003644CE" w:rsidP="009F3F2F">
      <w:pPr>
        <w:pStyle w:val="a7"/>
        <w:rPr>
          <w:rStyle w:val="Zag11"/>
          <w:color w:val="000000"/>
        </w:rPr>
      </w:pPr>
      <w:r>
        <w:rPr>
          <w:rStyle w:val="Zag11"/>
          <w:color w:val="000000"/>
        </w:rPr>
        <w:tab/>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3644CE" w:rsidRDefault="003644CE" w:rsidP="009F3F2F">
      <w:pPr>
        <w:pStyle w:val="a7"/>
        <w:rPr>
          <w:rStyle w:val="Zag11"/>
          <w:color w:val="000000"/>
        </w:rPr>
      </w:pPr>
      <w:r>
        <w:rPr>
          <w:rStyle w:val="Zag11"/>
          <w:color w:val="000000"/>
        </w:rPr>
        <w:t>- необходимостью адаптации обучающихся к новой организации процесса и содержания обучения (предметная система, разные преподаватели и т. д.);</w:t>
      </w:r>
    </w:p>
    <w:p w:rsidR="003644CE" w:rsidRDefault="003644CE" w:rsidP="009F3F2F">
      <w:pPr>
        <w:pStyle w:val="a7"/>
        <w:rPr>
          <w:rStyle w:val="Zag11"/>
          <w:color w:val="000000"/>
        </w:rPr>
      </w:pPr>
      <w:r>
        <w:rPr>
          <w:rStyle w:val="Zag11"/>
          <w:color w:val="000000"/>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3644CE" w:rsidRDefault="003644CE" w:rsidP="009F3F2F">
      <w:pPr>
        <w:pStyle w:val="a7"/>
        <w:rPr>
          <w:rStyle w:val="Zag11"/>
          <w:color w:val="000000"/>
        </w:rPr>
      </w:pPr>
      <w:r>
        <w:rPr>
          <w:rStyle w:val="Zag11"/>
          <w:color w:val="000000"/>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3644CE" w:rsidRDefault="003644CE" w:rsidP="009F3F2F">
      <w:pPr>
        <w:pStyle w:val="a7"/>
        <w:rPr>
          <w:rStyle w:val="Zag11"/>
          <w:color w:val="000000"/>
        </w:rPr>
      </w:pPr>
      <w:r>
        <w:rPr>
          <w:rStyle w:val="Zag11"/>
          <w:color w:val="000000"/>
        </w:rPr>
        <w:tab/>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3644CE" w:rsidRPr="00201B7C" w:rsidRDefault="003644CE" w:rsidP="009F3F2F">
      <w:pPr>
        <w:pStyle w:val="a7"/>
      </w:pPr>
    </w:p>
    <w:p w:rsidR="00597F56" w:rsidRDefault="003644CE" w:rsidP="00597F56">
      <w:pPr>
        <w:pStyle w:val="a8"/>
        <w:tabs>
          <w:tab w:val="left" w:pos="2383"/>
        </w:tabs>
        <w:ind w:left="0"/>
        <w:jc w:val="center"/>
        <w:outlineLvl w:val="1"/>
        <w:rPr>
          <w:rFonts w:ascii="Times New Roman" w:hAnsi="Times New Roman" w:cs="Times New Roman"/>
          <w:b/>
          <w:sz w:val="28"/>
          <w:szCs w:val="28"/>
        </w:rPr>
      </w:pPr>
      <w:bookmarkStart w:id="202" w:name="_Toc401317684"/>
      <w:r w:rsidRPr="00597F56">
        <w:rPr>
          <w:rFonts w:ascii="Times New Roman" w:hAnsi="Times New Roman" w:cs="Times New Roman"/>
          <w:b/>
          <w:sz w:val="28"/>
          <w:szCs w:val="28"/>
        </w:rPr>
        <w:t xml:space="preserve">2.2. Формирование УУД средствами УМК  </w:t>
      </w:r>
    </w:p>
    <w:p w:rsidR="003644CE" w:rsidRPr="00597F56" w:rsidRDefault="003644CE" w:rsidP="00597F56">
      <w:pPr>
        <w:pStyle w:val="a8"/>
        <w:tabs>
          <w:tab w:val="left" w:pos="2383"/>
        </w:tabs>
        <w:ind w:left="0"/>
        <w:jc w:val="center"/>
        <w:outlineLvl w:val="1"/>
        <w:rPr>
          <w:rFonts w:ascii="Times New Roman" w:hAnsi="Times New Roman" w:cs="Times New Roman"/>
          <w:b/>
          <w:sz w:val="28"/>
          <w:szCs w:val="28"/>
        </w:rPr>
      </w:pPr>
      <w:r w:rsidRPr="00597F56">
        <w:rPr>
          <w:rFonts w:ascii="Times New Roman" w:hAnsi="Times New Roman" w:cs="Times New Roman"/>
          <w:b/>
          <w:sz w:val="28"/>
          <w:szCs w:val="28"/>
        </w:rPr>
        <w:t>«Перспективная начальная школа»</w:t>
      </w:r>
      <w:bookmarkEnd w:id="202"/>
    </w:p>
    <w:p w:rsidR="003644CE" w:rsidRPr="00B76DAA" w:rsidRDefault="003644CE" w:rsidP="00B76DAA">
      <w:pPr>
        <w:rPr>
          <w:rFonts w:ascii="Times New Roman" w:hAnsi="Times New Roman"/>
          <w:b/>
          <w:sz w:val="24"/>
          <w:szCs w:val="24"/>
        </w:rPr>
      </w:pPr>
      <w:bookmarkStart w:id="203" w:name="_Toc399694117"/>
      <w:bookmarkStart w:id="204" w:name="_Toc399716500"/>
      <w:r w:rsidRPr="00B76DAA">
        <w:rPr>
          <w:rFonts w:ascii="Times New Roman" w:hAnsi="Times New Roman"/>
          <w:b/>
          <w:sz w:val="24"/>
          <w:szCs w:val="24"/>
        </w:rPr>
        <w:t>Литературное чтение</w:t>
      </w:r>
      <w:bookmarkEnd w:id="203"/>
      <w:bookmarkEnd w:id="204"/>
    </w:p>
    <w:p w:rsidR="003644CE" w:rsidRPr="009F3F2F" w:rsidRDefault="003644CE" w:rsidP="009F3F2F">
      <w:pPr>
        <w:pStyle w:val="a7"/>
        <w:rPr>
          <w:i/>
        </w:rPr>
      </w:pPr>
      <w:r w:rsidRPr="009F3F2F">
        <w:rPr>
          <w:i/>
        </w:rPr>
        <w:t>Первый класс</w:t>
      </w:r>
    </w:p>
    <w:p w:rsidR="003644CE" w:rsidRPr="00BE266B" w:rsidRDefault="003644CE" w:rsidP="009F3F2F">
      <w:pPr>
        <w:pStyle w:val="a7"/>
        <w:rPr>
          <w:u w:val="single"/>
        </w:rPr>
      </w:pPr>
      <w:r w:rsidRPr="00BE266B">
        <w:rPr>
          <w:u w:val="single"/>
        </w:rPr>
        <w:t>Личностные УУД:</w:t>
      </w:r>
    </w:p>
    <w:p w:rsidR="003644CE" w:rsidRPr="00BE266B" w:rsidRDefault="003644CE" w:rsidP="009F3F2F">
      <w:pPr>
        <w:pStyle w:val="a7"/>
      </w:pPr>
      <w:r w:rsidRPr="00BE266B">
        <w:t>- самоопределение: система заданий, ориентирующая младшего школьника оказывать помощь сквозным героям, которые в этом нуждаются при решении трудных задач. Задания типа «Помоги Маше (Мише) объяснить (подтвердить, доказать, определить, ответить на этот вопрос)</w:t>
      </w:r>
    </w:p>
    <w:p w:rsidR="003644CE" w:rsidRPr="00BE266B" w:rsidRDefault="003644CE" w:rsidP="009F3F2F">
      <w:pPr>
        <w:pStyle w:val="a7"/>
      </w:pPr>
      <w:r w:rsidRPr="00BE266B">
        <w:t xml:space="preserve">- смыслообразование и нравственно-этическая ориентация: стихотворные тексты, в которых в шуточной форме обсуждаются серьезные проблемы родительской любви  и взаимоотношений мамы и детей. </w:t>
      </w:r>
    </w:p>
    <w:p w:rsidR="003644CE" w:rsidRPr="00BE266B" w:rsidRDefault="003644CE" w:rsidP="009F3F2F">
      <w:pPr>
        <w:pStyle w:val="a7"/>
        <w:rPr>
          <w:u w:val="single"/>
        </w:rPr>
      </w:pPr>
      <w:r w:rsidRPr="00BE266B">
        <w:rPr>
          <w:u w:val="single"/>
        </w:rPr>
        <w:t>Регулятивные УУД:</w:t>
      </w:r>
    </w:p>
    <w:p w:rsidR="003644CE" w:rsidRPr="00BE266B" w:rsidRDefault="003644CE" w:rsidP="009F3F2F">
      <w:pPr>
        <w:pStyle w:val="a7"/>
      </w:pPr>
      <w:r w:rsidRPr="00BE266B">
        <w:t xml:space="preserve">- контроль и самоконтроль  процесса и результатов учебной деятельности. Задача создания условий для формирования данных учебных действий решается путем привлечения героев внешней интриги. Сквозные герои внешней интриги Маша и Миша высказывают разные точки зрения на литературные тексты, каждая из которых имеет право на существование: </w:t>
      </w:r>
      <w:r w:rsidRPr="00BE266B">
        <w:lastRenderedPageBreak/>
        <w:t xml:space="preserve">их суждения взаимно дополняют друг друга. Эти суждения не вступают друг с другом в противоречие и не носят оценочного характера. Более того, сами тексты, на которых формируется данное учебное действие, являются очень простыми и короткими. </w:t>
      </w:r>
    </w:p>
    <w:p w:rsidR="003644CE" w:rsidRPr="009F3F2F" w:rsidRDefault="003644CE" w:rsidP="009F3F2F">
      <w:pPr>
        <w:pStyle w:val="a7"/>
        <w:rPr>
          <w:u w:val="single"/>
        </w:rPr>
      </w:pPr>
      <w:r w:rsidRPr="009F3F2F">
        <w:rPr>
          <w:u w:val="single"/>
        </w:rPr>
        <w:t>Познавательные УУД (информационные):</w:t>
      </w:r>
    </w:p>
    <w:p w:rsidR="003644CE" w:rsidRPr="00BE266B" w:rsidRDefault="003644CE" w:rsidP="009F3F2F">
      <w:pPr>
        <w:pStyle w:val="a7"/>
      </w:pPr>
      <w:r w:rsidRPr="00BE266B">
        <w:t xml:space="preserve">- поиск  и выделение необходимой информации (работа с текстом и иллюстрациями): перечитывание текста с разными задачами: оценка смысла всего текста по его названию, оценка прагматики текста , поиск нужных частей текста, нужных строчек, поиск и подстановка нужных слов. </w:t>
      </w:r>
    </w:p>
    <w:p w:rsidR="003644CE" w:rsidRPr="00BE266B" w:rsidRDefault="003644CE" w:rsidP="009F3F2F">
      <w:pPr>
        <w:pStyle w:val="a7"/>
      </w:pPr>
      <w:r w:rsidRPr="00BE266B">
        <w:t>- работа с маркированными в тексте буквос</w:t>
      </w:r>
      <w:r>
        <w:t>очетаниями, словами и строчками</w:t>
      </w:r>
      <w:r w:rsidRPr="00BE266B">
        <w:t xml:space="preserve">; </w:t>
      </w:r>
    </w:p>
    <w:p w:rsidR="003644CE" w:rsidRPr="00BE266B" w:rsidRDefault="003644CE" w:rsidP="009F3F2F">
      <w:pPr>
        <w:pStyle w:val="a7"/>
      </w:pPr>
      <w:r w:rsidRPr="00BE266B">
        <w:t>- работа с дидактическими иллюстрациями.</w:t>
      </w:r>
    </w:p>
    <w:p w:rsidR="003644CE" w:rsidRPr="009F3F2F" w:rsidRDefault="003644CE" w:rsidP="009F3F2F">
      <w:pPr>
        <w:pStyle w:val="a7"/>
        <w:rPr>
          <w:u w:val="single"/>
        </w:rPr>
      </w:pPr>
      <w:r w:rsidRPr="009F3F2F">
        <w:rPr>
          <w:u w:val="single"/>
        </w:rPr>
        <w:t>Познавательные УУД (логические):</w:t>
      </w:r>
    </w:p>
    <w:p w:rsidR="003644CE" w:rsidRPr="00BE266B" w:rsidRDefault="003644CE" w:rsidP="009F3F2F">
      <w:pPr>
        <w:pStyle w:val="a7"/>
      </w:pPr>
      <w:r w:rsidRPr="00BE266B">
        <w:t>- анализ объектов с целью выделения в них существенных признаков: сравнение докучных сказок с целью выделения повтора как жанровой основы; анализ группы считалок с целью обнаружения жанровых признаков: повторяющегося в разных текстах общего слова обрядового происхождения и приема шифрования чисел; обнаружение одной из жанровых особенностей  загадок: испо</w:t>
      </w:r>
      <w:r>
        <w:t>льзование приема олицетворения</w:t>
      </w:r>
      <w:r w:rsidRPr="00BE266B">
        <w:t xml:space="preserve">; обнаружение жанровых признаков  заклички: ее обрядовой природы и прикладного характера; выяснение секрета (общих черт) скороговорок; </w:t>
      </w:r>
    </w:p>
    <w:p w:rsidR="003644CE" w:rsidRPr="00BE266B" w:rsidRDefault="003644CE" w:rsidP="009F3F2F">
      <w:pPr>
        <w:pStyle w:val="a7"/>
      </w:pPr>
      <w:r w:rsidRPr="00BE266B">
        <w:t>- подведение под понятие: формирование понятия «докучная сказка» через анализ контекстных словоупотреблений  глагола «докучать»; поэтапное формирование понятия «рифма» через систему замен: двойные хвосты слов, похожие хвосты слов, созвучные хвосты слов, созвучные концы слов, созвучные концы слов в концах строчек, говорить складно – говорить в рифму;</w:t>
      </w:r>
    </w:p>
    <w:p w:rsidR="003644CE" w:rsidRPr="00BE266B" w:rsidRDefault="003644CE" w:rsidP="009F3F2F">
      <w:pPr>
        <w:pStyle w:val="a7"/>
      </w:pPr>
      <w:r w:rsidRPr="00BE266B">
        <w:t>- установление причинно-следственных связей: между наличием повторов в жанрах устного народного творчества и выводом: «эти тексты легко запомнить»; между использованием в малых фольклорных формах  имен собственных в шуточном контексте и выводом о том, что это дразнилки;  между обнаружением созвучных концов строчек и выводом о том, что они рифмуются, что это стихи.</w:t>
      </w:r>
    </w:p>
    <w:p w:rsidR="003644CE" w:rsidRPr="00BE266B" w:rsidRDefault="003644CE" w:rsidP="009F3F2F">
      <w:pPr>
        <w:pStyle w:val="a7"/>
        <w:rPr>
          <w:u w:val="single"/>
        </w:rPr>
      </w:pPr>
      <w:r w:rsidRPr="00BE266B">
        <w:rPr>
          <w:u w:val="single"/>
        </w:rPr>
        <w:t>Коммуникативные  УУД:</w:t>
      </w:r>
    </w:p>
    <w:p w:rsidR="003644CE" w:rsidRPr="00BE266B" w:rsidRDefault="003644CE" w:rsidP="009F3F2F">
      <w:pPr>
        <w:pStyle w:val="a7"/>
      </w:pPr>
      <w:r w:rsidRPr="00BE266B">
        <w:t xml:space="preserve">- инициативное сотрудничество: чтение по цепочке или по ролям. </w:t>
      </w:r>
    </w:p>
    <w:p w:rsidR="003644CE" w:rsidRPr="00BE266B" w:rsidRDefault="003644CE" w:rsidP="009F3F2F">
      <w:pPr>
        <w:pStyle w:val="a7"/>
      </w:pPr>
      <w:r w:rsidRPr="00BE266B">
        <w:t>- коммуникация как взаимодействие (интеллектуальный аспект коммуникации) – учёт позиции собеседника: обоснование строчками из текста заявленного «чужого» мнения:  .</w:t>
      </w:r>
    </w:p>
    <w:p w:rsidR="003644CE" w:rsidRPr="00BE266B" w:rsidRDefault="003644CE" w:rsidP="009F3F2F">
      <w:pPr>
        <w:pStyle w:val="a7"/>
        <w:rPr>
          <w:u w:val="single"/>
        </w:rPr>
      </w:pPr>
      <w:r w:rsidRPr="00BE266B">
        <w:rPr>
          <w:u w:val="single"/>
        </w:rPr>
        <w:t>Ожидаемые результаты формирования УУД к концу 1-го года обучения:</w:t>
      </w:r>
    </w:p>
    <w:p w:rsidR="003644CE" w:rsidRPr="00BE266B" w:rsidRDefault="003644CE" w:rsidP="009F3F2F">
      <w:pPr>
        <w:pStyle w:val="a7"/>
      </w:pPr>
      <w:r>
        <w:tab/>
      </w:r>
      <w:r w:rsidRPr="00BE266B">
        <w:t>В области познавательных УУД (общеучебных) школьник научится: ориентироваться в учебной книге: читать язык условных обозначений; находить выделенный фрагмент текста, выделенные строчки и слова  на странице и развороте; находить в специально выделенном разделе (конце учебника) нужную иллюстрацию; работать с двумя источниками информации (учебной книгой и "Рабочей тетрадью"; учебной книгой и "Хрестоматией"): сопоставлять условные обозначения учебника и Рабочей тетради, учебника и Хрестоматии; находить нужный раздел Рабочей тетради и Хрестоматии.</w:t>
      </w:r>
    </w:p>
    <w:p w:rsidR="003644CE" w:rsidRPr="00BE266B" w:rsidRDefault="003644CE" w:rsidP="009F3F2F">
      <w:pPr>
        <w:pStyle w:val="a7"/>
      </w:pPr>
      <w:r w:rsidRPr="00BE266B">
        <w:tab/>
        <w:t xml:space="preserve">В области регулятивных УУД школьник научится понимать, что можно по-разному отвечать на вопрос, и пытаться апеллировать к тексту для подтверждения того ответа, с которым он соглашается. </w:t>
      </w:r>
    </w:p>
    <w:p w:rsidR="003644CE" w:rsidRPr="00BE266B" w:rsidRDefault="003644CE" w:rsidP="009F3F2F">
      <w:pPr>
        <w:pStyle w:val="a7"/>
      </w:pPr>
      <w:r w:rsidRPr="00BE266B">
        <w:tab/>
        <w:t>В области коммуникативных УУД школьник научится: в рамках инициативного сотрудничества: работать с соседом по парте: распределять работу между собой и соседом,  выполнять свою часть работы, осуществлять взаимопроверку выполненной работы; выполнять работу по цепочке; в рамках коммуникации  как взаимодействия: видеть разницу двух заявленных точек зрения, двух позиций и мотивированно присоединяться к одной из них.</w:t>
      </w:r>
    </w:p>
    <w:p w:rsidR="003644CE" w:rsidRPr="009F3F2F" w:rsidRDefault="003644CE" w:rsidP="009F3F2F">
      <w:pPr>
        <w:pStyle w:val="a7"/>
        <w:rPr>
          <w:i/>
        </w:rPr>
      </w:pPr>
      <w:r w:rsidRPr="009F3F2F">
        <w:rPr>
          <w:i/>
        </w:rPr>
        <w:t>Второй класс</w:t>
      </w:r>
    </w:p>
    <w:p w:rsidR="003644CE" w:rsidRPr="00BE266B" w:rsidRDefault="003644CE" w:rsidP="009F3F2F">
      <w:pPr>
        <w:pStyle w:val="a7"/>
        <w:rPr>
          <w:u w:val="single"/>
        </w:rPr>
      </w:pPr>
      <w:r w:rsidRPr="00BE266B">
        <w:rPr>
          <w:u w:val="single"/>
        </w:rPr>
        <w:t>Личностные УУД:</w:t>
      </w:r>
    </w:p>
    <w:p w:rsidR="003644CE" w:rsidRPr="00BE266B" w:rsidRDefault="003644CE" w:rsidP="009F3F2F">
      <w:pPr>
        <w:pStyle w:val="a7"/>
      </w:pPr>
      <w:r w:rsidRPr="00BE266B">
        <w:lastRenderedPageBreak/>
        <w:t xml:space="preserve">- самоопределение - система заданий, нацеленная на децентрацию младшего школьника, ориентирующая его на учет чужой точки зрения, на  оказание интеллектуальной помощи сквозным героям, которые в этом нуждаются при решении трудных задач. Задания типа «Помоги Маше (Мише) объяснить что-то, или подтвердить её/его точку зрения, или доказать что-то, или ответить на данный вопрос» . </w:t>
      </w:r>
    </w:p>
    <w:p w:rsidR="003644CE" w:rsidRPr="00BE266B" w:rsidRDefault="003644CE" w:rsidP="009F3F2F">
      <w:pPr>
        <w:pStyle w:val="a7"/>
      </w:pPr>
      <w:r w:rsidRPr="00BE266B">
        <w:t>- смыслообразование и нравственно-этическая ориентация: поэтические и прозаические тексты, посвящённые:</w:t>
      </w:r>
    </w:p>
    <w:p w:rsidR="003644CE" w:rsidRPr="00BE266B" w:rsidRDefault="003644CE" w:rsidP="009F3F2F">
      <w:pPr>
        <w:pStyle w:val="a7"/>
      </w:pPr>
      <w:r w:rsidRPr="00BE266B">
        <w:t>- формированию базовых нравственных ценностей (тексты о том, что быть наблюдательным, уметь смотреть на одно явление с разных точек зрения, уметь фантазировать, иметь возможность общаться с друзьями (ценить и понимать их точку зрения), любить и быть любимым  это богатство и ценность);</w:t>
      </w:r>
    </w:p>
    <w:p w:rsidR="003644CE" w:rsidRPr="00BE266B" w:rsidRDefault="003644CE" w:rsidP="009F3F2F">
      <w:pPr>
        <w:pStyle w:val="a7"/>
      </w:pPr>
      <w:r w:rsidRPr="00BE266B">
        <w:t>- проблеме настоящего и  ненастоящего богатства;</w:t>
      </w:r>
    </w:p>
    <w:p w:rsidR="003644CE" w:rsidRPr="00BE266B" w:rsidRDefault="003644CE" w:rsidP="009F3F2F">
      <w:pPr>
        <w:pStyle w:val="a7"/>
      </w:pPr>
      <w:r w:rsidRPr="00BE266B">
        <w:t xml:space="preserve">- проблеме понимания разницы между ложью в корыстных целях и творческой фантазией; </w:t>
      </w:r>
    </w:p>
    <w:p w:rsidR="003644CE" w:rsidRPr="00BE266B" w:rsidRDefault="003644CE" w:rsidP="009F3F2F">
      <w:pPr>
        <w:pStyle w:val="a7"/>
      </w:pPr>
      <w:r w:rsidRPr="00BE266B">
        <w:t xml:space="preserve">- теме ценности общения, дружбы, привязанности, любви; </w:t>
      </w:r>
    </w:p>
    <w:p w:rsidR="003644CE" w:rsidRPr="00BE266B" w:rsidRDefault="003644CE" w:rsidP="009F3F2F">
      <w:pPr>
        <w:pStyle w:val="a7"/>
      </w:pPr>
      <w:r w:rsidRPr="00BE266B">
        <w:t>- проблеме разных точек зрения;</w:t>
      </w:r>
    </w:p>
    <w:p w:rsidR="003644CE" w:rsidRPr="00BE266B" w:rsidRDefault="003644CE" w:rsidP="009F3F2F">
      <w:pPr>
        <w:pStyle w:val="a7"/>
      </w:pPr>
      <w:r w:rsidRPr="00BE266B">
        <w:t>- поэтические и прозаические тексты, посвящённые:</w:t>
      </w:r>
    </w:p>
    <w:p w:rsidR="003644CE" w:rsidRPr="00BE266B" w:rsidRDefault="003644CE" w:rsidP="009F3F2F">
      <w:pPr>
        <w:pStyle w:val="a7"/>
      </w:pPr>
      <w:r w:rsidRPr="00BE266B">
        <w:t>-  формированию базовых эстетических и экологических ценностей, в которых формируются:   представление о том, что красота  –  это то, что вокруг, – необходимо лишь научиться её обнаруживать;</w:t>
      </w:r>
    </w:p>
    <w:p w:rsidR="003644CE" w:rsidRPr="00BE266B" w:rsidRDefault="003644CE" w:rsidP="009F3F2F">
      <w:pPr>
        <w:pStyle w:val="a7"/>
      </w:pPr>
      <w:r w:rsidRPr="00BE266B">
        <w:t>- теме особого зрения – способности видеть не глазами, а сердцем (обсуждение которой было начато в 1 классе);</w:t>
      </w:r>
    </w:p>
    <w:p w:rsidR="003644CE" w:rsidRPr="00BE266B" w:rsidRDefault="003644CE" w:rsidP="009F3F2F">
      <w:pPr>
        <w:pStyle w:val="a7"/>
      </w:pPr>
      <w:r w:rsidRPr="00BE266B">
        <w:t xml:space="preserve">- вопросы, цель которых – опереться на опыт ребёнка, побуждать школьника каждый раз все эстетические и нравственные ситуации примерять на себя, формировать </w:t>
      </w:r>
      <w:r>
        <w:t>опыт переживаний, опыт примерок</w:t>
      </w:r>
      <w:r w:rsidRPr="00BE266B">
        <w:t>,</w:t>
      </w:r>
    </w:p>
    <w:p w:rsidR="003644CE" w:rsidRPr="00BE266B" w:rsidRDefault="003644CE" w:rsidP="009F3F2F">
      <w:pPr>
        <w:pStyle w:val="a7"/>
      </w:pPr>
      <w:r w:rsidRPr="00BE266B">
        <w:rPr>
          <w:u w:val="single"/>
        </w:rPr>
        <w:t>Регулятивные УУД</w:t>
      </w:r>
      <w:r w:rsidRPr="00BE266B">
        <w:t xml:space="preserve"> (контроль и самоконтроль, оценка и самооценка  процесса и результатов учебной деятельности). Решение задачи создания условий и обстоятельств для формирования данных учебных действий связано с предъявлением школьнику разных оценочных суждений по поводу поведения персонажей литературных произведений. Эти разные точки зрения высказывают сквозные герои УМК. </w:t>
      </w:r>
    </w:p>
    <w:p w:rsidR="003644CE" w:rsidRPr="00BE266B" w:rsidRDefault="003644CE" w:rsidP="009F3F2F">
      <w:pPr>
        <w:pStyle w:val="a7"/>
      </w:pPr>
      <w:r w:rsidRPr="00BE266B">
        <w:rPr>
          <w:u w:val="single"/>
        </w:rPr>
        <w:t xml:space="preserve">Познавательные </w:t>
      </w:r>
      <w:r w:rsidRPr="00BE266B">
        <w:t>УУД (информационные, поиск и выделение необходимой информации (работа с текстом и иллюстрациями):</w:t>
      </w:r>
    </w:p>
    <w:p w:rsidR="003644CE" w:rsidRPr="00BE266B" w:rsidRDefault="003644CE" w:rsidP="009F3F2F">
      <w:pPr>
        <w:pStyle w:val="a7"/>
      </w:pPr>
      <w:r w:rsidRPr="00BE266B">
        <w:t>- поиск и выделение необходимой информации в словарях;</w:t>
      </w:r>
    </w:p>
    <w:p w:rsidR="003644CE" w:rsidRPr="00BE266B" w:rsidRDefault="003644CE" w:rsidP="009F3F2F">
      <w:pPr>
        <w:pStyle w:val="a7"/>
      </w:pPr>
      <w:r w:rsidRPr="00BE266B">
        <w:t>- поход в Хрестоматию с целью поиска конкретного произведения и выполнения задания;</w:t>
      </w:r>
    </w:p>
    <w:p w:rsidR="003644CE" w:rsidRPr="00BE266B" w:rsidRDefault="003644CE" w:rsidP="009F3F2F">
      <w:pPr>
        <w:pStyle w:val="a7"/>
      </w:pPr>
      <w:r w:rsidRPr="00BE266B">
        <w:t>- перечитывание текста с разными задачами: оценка смысла всего текста по его названию, определение темы и главной мысли текста, поиск нужны</w:t>
      </w:r>
      <w:r>
        <w:t>х частей текста, нужных строчек</w:t>
      </w:r>
      <w:r w:rsidRPr="00BE266B">
        <w:t>;</w:t>
      </w:r>
    </w:p>
    <w:p w:rsidR="003644CE" w:rsidRPr="00BE266B" w:rsidRDefault="003644CE" w:rsidP="009F3F2F">
      <w:pPr>
        <w:pStyle w:val="a7"/>
        <w:rPr>
          <w:u w:val="single"/>
        </w:rPr>
      </w:pPr>
      <w:r w:rsidRPr="00BE266B">
        <w:rPr>
          <w:u w:val="single"/>
        </w:rPr>
        <w:t>Познавательные УУД (логические):</w:t>
      </w:r>
    </w:p>
    <w:p w:rsidR="003644CE" w:rsidRPr="00BE266B" w:rsidRDefault="003644CE" w:rsidP="002D6FAC">
      <w:pPr>
        <w:pStyle w:val="a7"/>
      </w:pPr>
      <w:r w:rsidRPr="00BE266B">
        <w:t xml:space="preserve">- анализ объектов с целью выделения в них существенных признаков: сравнение русских сказок о животных со сказками о животных других народов с целью показать, что они с одной стороны, сходны, </w:t>
      </w:r>
      <w:r>
        <w:t>а с другой стороны, отличаются</w:t>
      </w:r>
      <w:r w:rsidRPr="00BE266B">
        <w:t>;</w:t>
      </w:r>
    </w:p>
    <w:p w:rsidR="003644CE" w:rsidRPr="00BE266B" w:rsidRDefault="003644CE" w:rsidP="002D6FAC">
      <w:pPr>
        <w:pStyle w:val="a7"/>
      </w:pPr>
      <w:r w:rsidRPr="00BE266B">
        <w:t>- подведение под понятие: формирование понятия «волшебна</w:t>
      </w:r>
      <w:r>
        <w:t xml:space="preserve">я сказка» через анализ текстов </w:t>
      </w:r>
      <w:r w:rsidRPr="00BE266B">
        <w:t xml:space="preserve">и изучение дидактической иллюстрации; формирование  понятия «главный ГЕРОЙ» сказки о животных через анализ русских и иностранных сказок, изучение дидактических иллюстраций и дидактических выводов; формирование понятия «олицетворение» без использования термина через анализ поэтических и прозаических текстов и задания типа: «Найди все слова, которые рассказывают о растениях и насекомых как о людях»; </w:t>
      </w:r>
    </w:p>
    <w:p w:rsidR="003644CE" w:rsidRPr="00BE266B" w:rsidRDefault="003644CE" w:rsidP="002D6FAC">
      <w:pPr>
        <w:pStyle w:val="a7"/>
      </w:pPr>
      <w:r w:rsidRPr="00BE266B">
        <w:t>- установление причинно-следственных связей: между наличием повторов в авторской сказке и выводом: «это делает её похожей на народную сказку»; между развитым воображением, способностью фантазировать и особым взглядом на мир, которым отличаются писатели и поэты; между способностью создавать красоту, ценить красоту, видеть красоту в простом и поэтическим взглядом на мир;</w:t>
      </w:r>
    </w:p>
    <w:p w:rsidR="003644CE" w:rsidRPr="002D6FAC" w:rsidRDefault="003644CE" w:rsidP="002D6FAC">
      <w:pPr>
        <w:pStyle w:val="a7"/>
        <w:rPr>
          <w:u w:val="single"/>
        </w:rPr>
      </w:pPr>
      <w:r w:rsidRPr="002D6FAC">
        <w:rPr>
          <w:u w:val="single"/>
        </w:rPr>
        <w:t xml:space="preserve">Коммуникативные  УУД: </w:t>
      </w:r>
    </w:p>
    <w:p w:rsidR="003644CE" w:rsidRPr="00BE266B" w:rsidRDefault="003644CE" w:rsidP="002D6FAC">
      <w:pPr>
        <w:pStyle w:val="a7"/>
      </w:pPr>
      <w:r w:rsidRPr="00BE266B">
        <w:t>- управление коммуникацией, планирование учебного сотрудничества (чтение по цепочке или по ролям),</w:t>
      </w:r>
    </w:p>
    <w:p w:rsidR="003644CE" w:rsidRPr="00BE266B" w:rsidRDefault="003644CE" w:rsidP="002D6FAC">
      <w:pPr>
        <w:pStyle w:val="a7"/>
      </w:pPr>
      <w:r w:rsidRPr="00BE266B">
        <w:lastRenderedPageBreak/>
        <w:t>- взаимодействие: обоснование строчками из текста заявленного «чужого» мнения;</w:t>
      </w:r>
    </w:p>
    <w:p w:rsidR="003644CE" w:rsidRPr="002D6FAC" w:rsidRDefault="003644CE" w:rsidP="002D6FAC">
      <w:pPr>
        <w:pStyle w:val="a7"/>
        <w:rPr>
          <w:u w:val="single"/>
        </w:rPr>
      </w:pPr>
      <w:r w:rsidRPr="002D6FAC">
        <w:rPr>
          <w:u w:val="single"/>
        </w:rPr>
        <w:t>Ожидаемые результаты формирования УУД к концу 2-го года обучения</w:t>
      </w:r>
    </w:p>
    <w:p w:rsidR="003644CE" w:rsidRPr="00BE266B" w:rsidRDefault="003644CE" w:rsidP="002D6FAC">
      <w:pPr>
        <w:pStyle w:val="a7"/>
      </w:pPr>
      <w:r w:rsidRPr="00BE266B">
        <w:tab/>
        <w:t xml:space="preserve">В области познавательных УУД (общеучебных) школьник научится: инструментально освоить алфавит  для свободной ориентации в корпусе учебных словарей и быстрого поиска нужной словарной статьи; ориентироваться в учебной книге : уметь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 работать с несколькими источниками информации (учебной книгой, "Рабочей тетрадью" и "Хрестоматией"; учебной книгой и учебными словарями; текстом и иллюстрацией к тексту) </w:t>
      </w:r>
    </w:p>
    <w:p w:rsidR="003644CE" w:rsidRPr="00BE266B" w:rsidRDefault="003644CE" w:rsidP="002D6FAC">
      <w:pPr>
        <w:pStyle w:val="a7"/>
      </w:pPr>
      <w:r w:rsidRPr="00BE266B">
        <w:tab/>
        <w:t>В области регулятивных УУД обучаемый научится: подтверждать строчками из текста прозвучавшую точку зрения и приблизиться к пониманию того, что разные точки зрения имеют разные основания.</w:t>
      </w:r>
    </w:p>
    <w:p w:rsidR="003644CE" w:rsidRPr="00BE266B" w:rsidRDefault="003644CE" w:rsidP="002D6FAC">
      <w:pPr>
        <w:pStyle w:val="a7"/>
      </w:pPr>
      <w:r w:rsidRPr="00BE266B">
        <w:tab/>
        <w:t xml:space="preserve">В области коммуникативных УУД обучаемый научится: в рамках инициативного сотрудничества: работать с соседом по парте: распределять работу между собой и соседом,  выполнять свою часть работы, осуществлять взаимопроверку выполненной работы; выполнять работу по цепочке; - в рамках коммуникации  как взаимодействия: видеть разницу двух заявленных точек зрения, двух позиций и мотивированно присоединяться к одной из них; находить в тексте подтверждение высказанным героями точкам зрения. </w:t>
      </w:r>
    </w:p>
    <w:p w:rsidR="003644CE" w:rsidRPr="002D6FAC" w:rsidRDefault="003644CE" w:rsidP="002D6FAC">
      <w:pPr>
        <w:pStyle w:val="a7"/>
        <w:rPr>
          <w:i/>
        </w:rPr>
      </w:pPr>
      <w:r w:rsidRPr="002D6FAC">
        <w:rPr>
          <w:i/>
        </w:rPr>
        <w:t>Третий класс</w:t>
      </w:r>
    </w:p>
    <w:p w:rsidR="003644CE" w:rsidRPr="00BE266B" w:rsidRDefault="003644CE" w:rsidP="002D6FAC">
      <w:pPr>
        <w:pStyle w:val="a7"/>
        <w:rPr>
          <w:u w:val="single"/>
        </w:rPr>
      </w:pPr>
      <w:r w:rsidRPr="00BE266B">
        <w:rPr>
          <w:u w:val="single"/>
        </w:rPr>
        <w:t>Личностные УУД:</w:t>
      </w:r>
    </w:p>
    <w:p w:rsidR="003644CE" w:rsidRPr="00BE266B" w:rsidRDefault="003644CE" w:rsidP="002D6FAC">
      <w:pPr>
        <w:pStyle w:val="a7"/>
      </w:pPr>
      <w:r w:rsidRPr="00BE266B">
        <w:t>- самоопределение - система заданий, ориентирующая младшего школьника на учет чужой точки зрения, на  оказание интеллектуальной помощи сквозным героям, которые в этом нуждаются при решении трудных задач. Задания типа: «Помоги Маше (Мише) объяснить что-то, или подтвердить её/его точку зрения, или доказать что-то, или ответить на данный вопрос» ;</w:t>
      </w:r>
    </w:p>
    <w:p w:rsidR="003644CE" w:rsidRPr="00BE266B" w:rsidRDefault="003644CE" w:rsidP="002D6FAC">
      <w:pPr>
        <w:pStyle w:val="a7"/>
      </w:pPr>
      <w:r w:rsidRPr="00BE266B">
        <w:t xml:space="preserve">- смыслообразование и нравственно-этическая ориентация - поэтические и прозаические тексты, посвящённые: </w:t>
      </w:r>
    </w:p>
    <w:p w:rsidR="003644CE" w:rsidRPr="00BE266B" w:rsidRDefault="003644CE" w:rsidP="002D6FAC">
      <w:pPr>
        <w:pStyle w:val="a7"/>
      </w:pPr>
      <w:r w:rsidRPr="00BE266B">
        <w:t>- формированию базовых нравственно-этических ценностей (тексты о том, что быть наблюдательным, любить и ценить окружающий мир, открывать для себя что-то новое, удивительное  в привычном и обычном – это значит понимать в чём истинное богатство жизни);</w:t>
      </w:r>
    </w:p>
    <w:p w:rsidR="003644CE" w:rsidRPr="00BE266B" w:rsidRDefault="003644CE" w:rsidP="002D6FAC">
      <w:pPr>
        <w:pStyle w:val="a7"/>
      </w:pPr>
      <w:r w:rsidRPr="00BE266B">
        <w:t>- умению наблюдать то, что можно увидеть глазами и то, что трудно увидеть глазами; умению обнаруживать красоту природы и искусства и переживать эту красоту вместе с близкими,</w:t>
      </w:r>
    </w:p>
    <w:p w:rsidR="003644CE" w:rsidRPr="00BE266B" w:rsidRDefault="003644CE" w:rsidP="002D6FAC">
      <w:pPr>
        <w:pStyle w:val="a7"/>
      </w:pPr>
      <w:r w:rsidRPr="00BE266B">
        <w:t>- связи между богатым воображением, развитой фантазией и особым взглядом на мир, которым отличаются писатели и поэты ;</w:t>
      </w:r>
    </w:p>
    <w:p w:rsidR="003644CE" w:rsidRPr="00BE266B" w:rsidRDefault="003644CE" w:rsidP="002D6FAC">
      <w:pPr>
        <w:pStyle w:val="a7"/>
      </w:pPr>
      <w:r w:rsidRPr="00BE266B">
        <w:t>- теме ценности общения, дружбы, привязанности, любви (пониманию того, что в основе любви лежит способность сопереживать, сочувствовать всему живому);</w:t>
      </w:r>
    </w:p>
    <w:p w:rsidR="003644CE" w:rsidRPr="00BE266B" w:rsidRDefault="003644CE" w:rsidP="002D6FAC">
      <w:pPr>
        <w:pStyle w:val="a7"/>
      </w:pPr>
      <w:r w:rsidRPr="00BE266B">
        <w:t>- поэтические и прозаические тексты и живописные произведения, на основе которых можно формировать базовые историко-культурные  ценности:  чувство причастности к истории и культуре своей страны;</w:t>
      </w:r>
    </w:p>
    <w:p w:rsidR="003644CE" w:rsidRPr="00BE266B" w:rsidRDefault="003644CE" w:rsidP="002D6FAC">
      <w:pPr>
        <w:pStyle w:val="a7"/>
      </w:pPr>
      <w:r w:rsidRPr="00BE266B">
        <w:t xml:space="preserve">- вопросы и задания, цель которых опереться на опыт ребёнка, побуждать школьника каждый раз все эстетические и нравственные ситуации примерять на себя, формировать </w:t>
      </w:r>
      <w:r>
        <w:t>опыт переживаний, опыт примерок.</w:t>
      </w:r>
    </w:p>
    <w:p w:rsidR="003644CE" w:rsidRPr="00BE266B" w:rsidRDefault="003644CE" w:rsidP="004A4BC1">
      <w:pPr>
        <w:pStyle w:val="a7"/>
      </w:pPr>
      <w:r w:rsidRPr="00BE266B">
        <w:rPr>
          <w:u w:val="single"/>
        </w:rPr>
        <w:t>Регулятивные УУД</w:t>
      </w:r>
      <w:r w:rsidRPr="00BE266B">
        <w:t xml:space="preserve"> (контроль и самоконтроль процесса и результатов деятельности, оценка и самооценка)- система заданий и вопросов, ориентированная на формирование действий контроля и самоконтроля, оценки и самооценки процесса и результатов учебных действий  в комплекте располагается в той части методического аппарата, которая включает суждения сквозных героев по поводу обсуждаемых литературных произведений: их мнения и переживания, оценки и позиции. </w:t>
      </w:r>
    </w:p>
    <w:p w:rsidR="003644CE" w:rsidRPr="00BE266B" w:rsidRDefault="003644CE" w:rsidP="004A4BC1">
      <w:pPr>
        <w:pStyle w:val="a7"/>
      </w:pPr>
      <w:r w:rsidRPr="00BE266B">
        <w:lastRenderedPageBreak/>
        <w:tab/>
        <w:t xml:space="preserve">В предметной области "Литературное чтение" каждое высказанное эстетическое суждение имеет право на существование, а поэтому не предполагает жесткой и однозначной оценки в терминах "правильно" или "неправильно". </w:t>
      </w:r>
    </w:p>
    <w:p w:rsidR="003644CE" w:rsidRPr="00BE266B" w:rsidRDefault="003644CE" w:rsidP="004A4BC1">
      <w:pPr>
        <w:pStyle w:val="a7"/>
        <w:rPr>
          <w:u w:val="single"/>
        </w:rPr>
      </w:pPr>
      <w:r w:rsidRPr="00BE266B">
        <w:rPr>
          <w:u w:val="single"/>
        </w:rPr>
        <w:t>Познавательные УУД:</w:t>
      </w:r>
    </w:p>
    <w:p w:rsidR="003644CE" w:rsidRPr="00BE266B" w:rsidRDefault="003644CE" w:rsidP="004A4BC1">
      <w:pPr>
        <w:pStyle w:val="a7"/>
      </w:pPr>
      <w:r w:rsidRPr="00BE266B">
        <w:t>- поиск и выделение нео</w:t>
      </w:r>
      <w:r>
        <w:t>бходимой информации в словарях;</w:t>
      </w:r>
    </w:p>
    <w:p w:rsidR="003644CE" w:rsidRPr="00BE266B" w:rsidRDefault="003644CE" w:rsidP="004A4BC1">
      <w:pPr>
        <w:pStyle w:val="a7"/>
      </w:pPr>
      <w:r w:rsidRPr="00BE266B">
        <w:t>- поход в школьную библиотеку с целью выполнения конкретного задания;</w:t>
      </w:r>
    </w:p>
    <w:p w:rsidR="003644CE" w:rsidRPr="00BE266B" w:rsidRDefault="003644CE" w:rsidP="004A4BC1">
      <w:pPr>
        <w:pStyle w:val="a7"/>
      </w:pPr>
      <w:r w:rsidRPr="00BE266B">
        <w:t>- поход в Музейный Дом с целью поиска и а</w:t>
      </w:r>
      <w:r>
        <w:t>нализа живописного произведения</w:t>
      </w:r>
      <w:r w:rsidRPr="00BE266B">
        <w:t>;</w:t>
      </w:r>
    </w:p>
    <w:p w:rsidR="003644CE" w:rsidRPr="00BE266B" w:rsidRDefault="003644CE" w:rsidP="004A4BC1">
      <w:pPr>
        <w:pStyle w:val="a7"/>
      </w:pPr>
      <w:r w:rsidRPr="00BE266B">
        <w:t>- раб</w:t>
      </w:r>
      <w:r>
        <w:t>ота с музыкальным произведением;</w:t>
      </w:r>
    </w:p>
    <w:p w:rsidR="003644CE" w:rsidRPr="00BE266B" w:rsidRDefault="003644CE" w:rsidP="004A4BC1">
      <w:pPr>
        <w:pStyle w:val="a7"/>
      </w:pPr>
      <w:r w:rsidRPr="00BE266B">
        <w:t>- перечитывание текста с разными задачами: оценка смысла всего текста по его названию, определение темы и главной мысли текста, поиск нужных частей текста, нужных строчек, литературных приёмов(сравнения, олицетворения, контраста);</w:t>
      </w:r>
    </w:p>
    <w:p w:rsidR="003644CE" w:rsidRPr="00BE266B" w:rsidRDefault="003644CE" w:rsidP="004A4BC1">
      <w:pPr>
        <w:pStyle w:val="a7"/>
      </w:pPr>
      <w:r w:rsidRPr="00BE266B">
        <w:t>- работа с маркированными в тексте словами и строчками (в учебнике используется цветное маркировании текста для чтения по ролям, смысловые выделения жирным шрифтом, рамочками и цветом);</w:t>
      </w:r>
    </w:p>
    <w:p w:rsidR="003644CE" w:rsidRPr="00BE266B" w:rsidRDefault="003644CE" w:rsidP="004A4BC1">
      <w:pPr>
        <w:pStyle w:val="a7"/>
      </w:pPr>
      <w:r w:rsidRPr="00BE266B">
        <w:t>- самостоятельное маркирование (если в учебнике маркирование уже нанесено, то есть текст уже каким-то образом структурирован для школьника, эмоциональные и смысловые акценты расставлены, то в тетради для самостоятельной работы ученик, используя желтый и голубой карандаши, сам выделяет необходимые фрагменты текста или строчки, сам красит строчки текста или подчеркивает их карандашом нужного цв</w:t>
      </w:r>
      <w:r>
        <w:t>ета и даже сам определяет цвет)</w:t>
      </w:r>
      <w:r w:rsidRPr="00BE266B">
        <w:t>;</w:t>
      </w:r>
    </w:p>
    <w:p w:rsidR="003644CE" w:rsidRPr="004A4BC1" w:rsidRDefault="003644CE" w:rsidP="004A4BC1">
      <w:pPr>
        <w:pStyle w:val="a7"/>
        <w:rPr>
          <w:u w:val="single"/>
        </w:rPr>
      </w:pPr>
      <w:r w:rsidRPr="004A4BC1">
        <w:rPr>
          <w:u w:val="single"/>
        </w:rPr>
        <w:t>Познавательные УУД (логические):</w:t>
      </w:r>
    </w:p>
    <w:p w:rsidR="003644CE" w:rsidRPr="00BE266B" w:rsidRDefault="003644CE" w:rsidP="004A4BC1">
      <w:pPr>
        <w:pStyle w:val="a7"/>
      </w:pPr>
      <w:r w:rsidRPr="00BE266B">
        <w:t>- анализ объектов с целью выделения в них существенных признаков: анализ названий сказок разных народов с целью выявления среди них «самых древних» сказочных историй и «пр</w:t>
      </w:r>
      <w:r>
        <w:t>осто древних» сказочных историй</w:t>
      </w:r>
      <w:r w:rsidRPr="00BE266B">
        <w:t xml:space="preserve">; сравнение «бродячих сказочных историй» разных народов с целью обнаружить в них общие черты: сходство построения самих сказок, событий и </w:t>
      </w:r>
      <w:r>
        <w:t>характеров героев</w:t>
      </w:r>
      <w:r w:rsidRPr="00BE266B">
        <w:t>;</w:t>
      </w:r>
    </w:p>
    <w:p w:rsidR="003644CE" w:rsidRDefault="003644CE" w:rsidP="004A4BC1">
      <w:pPr>
        <w:pStyle w:val="a7"/>
      </w:pPr>
      <w:r w:rsidRPr="00BE266B">
        <w:t>- подведение под понятие: завершающий этап формирования понятия «олицетворение»: анализ самого термина и обнаружение данного приема в стихотворных и прозаических текстах самостоятельно и с помощью наводящих вопросов</w:t>
      </w:r>
      <w:r>
        <w:t>;</w:t>
      </w:r>
    </w:p>
    <w:p w:rsidR="003644CE" w:rsidRPr="004A4BC1" w:rsidRDefault="003644CE" w:rsidP="004A4BC1">
      <w:pPr>
        <w:pStyle w:val="a7"/>
      </w:pPr>
      <w:r w:rsidRPr="00BE266B">
        <w:t>- установление причинно-следственных связей: между фактом наделения неживого предмета чертами одушевлённого ЛИЦА и наличием приёма оЛИЦЕтворения; между богатым воображением, развитой фантазией и особым взглядом на мир, которым отличаются писатели и поэты (их способностью одухотворять, оживлять явления природы, использовать сравнения, контраст, звукопись, олицетворение); между базовыми ценностями, выраженными в народной сказке, и временным периодом, к которому она принадлежит; между наличием в сказках и баснях похожих событий или (и) героев, сходного построения самих сказок и фактом использования в них международного «бродячего сюжета» (мы говорим в началь</w:t>
      </w:r>
      <w:r>
        <w:t>ной школе: «бродячая история»)</w:t>
      </w:r>
      <w:r w:rsidRPr="00BE266B">
        <w:t xml:space="preserve">; между базовыми ценностями, выражены в басне (например: басня осуждает глупость и поощряет хитрость или: басня поощряет мудрость и благородство), и временным периодом, к которому она принадлежит </w:t>
      </w:r>
      <w:r>
        <w:t>.</w:t>
      </w:r>
    </w:p>
    <w:p w:rsidR="003644CE" w:rsidRPr="004A4BC1" w:rsidRDefault="003644CE" w:rsidP="004A4BC1">
      <w:pPr>
        <w:pStyle w:val="a7"/>
        <w:rPr>
          <w:u w:val="single"/>
        </w:rPr>
      </w:pPr>
      <w:r w:rsidRPr="004A4BC1">
        <w:rPr>
          <w:u w:val="single"/>
        </w:rPr>
        <w:t>Коммуникативные  УУД:</w:t>
      </w:r>
    </w:p>
    <w:p w:rsidR="003644CE" w:rsidRPr="00BE266B" w:rsidRDefault="003644CE" w:rsidP="004A4BC1">
      <w:pPr>
        <w:pStyle w:val="a7"/>
      </w:pPr>
      <w:r w:rsidRPr="00BE266B">
        <w:t>- управление коммуникацией, планирование учебного сотрудничества): чтение по цепочке или по ролям;</w:t>
      </w:r>
    </w:p>
    <w:p w:rsidR="003644CE" w:rsidRDefault="003644CE" w:rsidP="004A4BC1">
      <w:pPr>
        <w:pStyle w:val="a7"/>
      </w:pPr>
      <w:r w:rsidRPr="00BE266B">
        <w:t xml:space="preserve">- взаимодействие: обоснование строчками из текста заявленного «чужого» мнения. </w:t>
      </w:r>
    </w:p>
    <w:p w:rsidR="003644CE" w:rsidRPr="004A4BC1" w:rsidRDefault="003644CE" w:rsidP="004A4BC1">
      <w:pPr>
        <w:pStyle w:val="a7"/>
        <w:rPr>
          <w:u w:val="single"/>
        </w:rPr>
      </w:pPr>
      <w:r w:rsidRPr="004A4BC1">
        <w:rPr>
          <w:u w:val="single"/>
        </w:rPr>
        <w:t>Ожидаемые результаты формирования УУД к концу 3-го года обучения</w:t>
      </w:r>
    </w:p>
    <w:p w:rsidR="003644CE" w:rsidRPr="00BE266B" w:rsidRDefault="003644CE" w:rsidP="004A4BC1">
      <w:pPr>
        <w:pStyle w:val="a7"/>
      </w:pPr>
      <w:r w:rsidRPr="00BE266B">
        <w:tab/>
        <w:t xml:space="preserve">В области познавательных УУД (общеучебных) ученик научится: свободно ориентироваться в корпусе учебных словарей, быстро находить  нужную словарную статью; свободно ориентироваться в учебной книге: уметь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 работать с текстом: выделять в нем тему и основную мысль (идею, переживание), разные жизненные </w:t>
      </w:r>
      <w:r w:rsidRPr="00BE266B">
        <w:lastRenderedPageBreak/>
        <w:t xml:space="preserve">позиции (точки зрения, установки, умонастроения); выделять информацию, заданную аспектом рассмотрения, и удерживать заявленный аспект; работать с несколькими  источниками информации (учебной книгой, "Рабочей тетрадью" и "Хрестоматией"; учебной книгой и учебными словарями; учебной книгой и дополнительными источниками информации (другими учебниками комплекта, библиотечными книгами, сведениями из Интернета); текстами и иллюстрациями  к текстам; владеть алгоритмом составления сборников: монографических (одного конкретного писателя), жанровых (сказок о животных, волшебных сказок и т.д.),  тематических (стихи "Времена года", "О братьях наших меньших" и т.д.) /сами термины - определения сборников не используются)  </w:t>
      </w:r>
    </w:p>
    <w:p w:rsidR="003644CE" w:rsidRPr="00BE266B" w:rsidRDefault="003644CE" w:rsidP="004A4BC1">
      <w:pPr>
        <w:pStyle w:val="a7"/>
      </w:pPr>
      <w:r w:rsidRPr="00BE266B">
        <w:tab/>
        <w:t>В области регулятивных УУД:  осуществлять самоконтроль и контроль некоторых этапов выполнения работы и полученного результата.</w:t>
      </w:r>
    </w:p>
    <w:p w:rsidR="003644CE" w:rsidRPr="00BE266B" w:rsidRDefault="003644CE" w:rsidP="004A4BC1">
      <w:pPr>
        <w:pStyle w:val="a7"/>
      </w:pPr>
      <w:r w:rsidRPr="00BE266B">
        <w:tab/>
        <w:t xml:space="preserve">В области коммуникативных УУД обучаемый научится: в рамках инициативного сотрудничества: 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 в рамках коммуникации  как взаимодействия: понимать основание  разницы двух заявленных точек зрения, двух позиций и мотивированно присоединяться к одной из них или пробовать высказывать собственную точку зрения; находить в тексте подтверждение высказанным героями точкам зрения. </w:t>
      </w:r>
    </w:p>
    <w:p w:rsidR="003644CE" w:rsidRPr="00BE266B" w:rsidRDefault="003644CE" w:rsidP="004A4BC1">
      <w:pPr>
        <w:pStyle w:val="a7"/>
        <w:rPr>
          <w:i/>
        </w:rPr>
      </w:pPr>
      <w:r w:rsidRPr="00BE266B">
        <w:rPr>
          <w:i/>
        </w:rPr>
        <w:t>Четвертый класс</w:t>
      </w:r>
    </w:p>
    <w:p w:rsidR="003644CE" w:rsidRPr="004A4BC1" w:rsidRDefault="003644CE" w:rsidP="004A4BC1">
      <w:pPr>
        <w:pStyle w:val="a7"/>
        <w:rPr>
          <w:u w:val="single"/>
        </w:rPr>
      </w:pPr>
      <w:r w:rsidRPr="004A4BC1">
        <w:rPr>
          <w:u w:val="single"/>
        </w:rPr>
        <w:t>Личностные УУД:</w:t>
      </w:r>
    </w:p>
    <w:p w:rsidR="003644CE" w:rsidRPr="00BE266B" w:rsidRDefault="003644CE" w:rsidP="004A4BC1">
      <w:pPr>
        <w:pStyle w:val="a7"/>
      </w:pPr>
      <w:r w:rsidRPr="00BE266B">
        <w:t>- самоопределение - в заданиях, нацеленных на формирование этого учебного действия, сравниваются высказанные сквозными героями точки зрения, и школьнику предлагается обоснованно присоединиться к одной из них</w:t>
      </w:r>
      <w:r>
        <w:t xml:space="preserve"> или высказать свою собственную</w:t>
      </w:r>
      <w:r w:rsidRPr="00BE266B">
        <w:t>;</w:t>
      </w:r>
    </w:p>
    <w:p w:rsidR="003644CE" w:rsidRPr="00BE266B" w:rsidRDefault="003644CE" w:rsidP="004A4BC1">
      <w:pPr>
        <w:pStyle w:val="a7"/>
      </w:pPr>
      <w:r w:rsidRPr="00BE266B">
        <w:t>- смыслообразование и нравственно-этическая ориентация:</w:t>
      </w:r>
    </w:p>
    <w:p w:rsidR="003644CE" w:rsidRPr="00BE266B" w:rsidRDefault="003644CE" w:rsidP="004A4BC1">
      <w:pPr>
        <w:pStyle w:val="a7"/>
      </w:pPr>
      <w:r w:rsidRPr="00BE266B">
        <w:t>- поэтические, прозаические тексты, живописные произведения (и методический аппарат к ним), посвящённые формированию базовых нравственно-этических и эстетических ценностей (способности ценить мир природы и человеческих отношений, умению видеть красоту природы и красоту человека, теме ценности общения, дружбы, привязанности, любви );</w:t>
      </w:r>
    </w:p>
    <w:p w:rsidR="003644CE" w:rsidRPr="00BE266B" w:rsidRDefault="003644CE" w:rsidP="004A4BC1">
      <w:pPr>
        <w:pStyle w:val="a7"/>
      </w:pPr>
      <w:r w:rsidRPr="00BE266B">
        <w:t>- поэтические, прозаические тексты и живописные произведения, на основе которых формируются базовые историко-культурные представления и гражданская идентичность школьников (представление о том, что в ходе исторических изменений меняется внешняя канва жизни: название государства, праздники, мода и т.д., но неизменной может остаться природа вокруг нас, памятники архитектуры, которые несут атмосферу прошлого и, наконец, чувства людей, такие как любовь к Родине и к тому месту, где ты живёшь, любовь близких, помощь и поддержка друзей, ощущение причастности к истории и культуре своей страны),</w:t>
      </w:r>
    </w:p>
    <w:p w:rsidR="003644CE" w:rsidRPr="00BE266B" w:rsidRDefault="003644CE" w:rsidP="004A4BC1">
      <w:pPr>
        <w:pStyle w:val="a7"/>
      </w:pPr>
      <w:r w:rsidRPr="00BE266B">
        <w:rPr>
          <w:u w:val="single"/>
        </w:rPr>
        <w:t>Регулятивные УУД</w:t>
      </w:r>
      <w:r w:rsidRPr="00BE266B">
        <w:t xml:space="preserve"> (контроль и самоконтроль процесса и результатов). В предметной области "Литературное чтение" каждое высказанное эстетическое суждение имеет право на существование и поэтому не предполагает жесткой и однозначной оценки в терминах "правильно" или "неправильно".  </w:t>
      </w:r>
    </w:p>
    <w:p w:rsidR="003644CE" w:rsidRPr="00BE266B" w:rsidRDefault="003644CE" w:rsidP="004A4BC1">
      <w:pPr>
        <w:pStyle w:val="a7"/>
        <w:rPr>
          <w:u w:val="single"/>
        </w:rPr>
      </w:pPr>
      <w:r w:rsidRPr="00BE266B">
        <w:rPr>
          <w:u w:val="single"/>
        </w:rPr>
        <w:t>Познавательные УУД:</w:t>
      </w:r>
    </w:p>
    <w:p w:rsidR="003644CE" w:rsidRPr="00BE266B" w:rsidRDefault="003644CE" w:rsidP="004A4BC1">
      <w:pPr>
        <w:pStyle w:val="a7"/>
      </w:pPr>
      <w:r w:rsidRPr="00BE266B">
        <w:t>- поиск и выделение не</w:t>
      </w:r>
      <w:r>
        <w:t>обходимой информации в словарях</w:t>
      </w:r>
      <w:r w:rsidRPr="00BE266B">
        <w:t>;</w:t>
      </w:r>
    </w:p>
    <w:p w:rsidR="003644CE" w:rsidRPr="00BE266B" w:rsidRDefault="003644CE" w:rsidP="004A4BC1">
      <w:pPr>
        <w:pStyle w:val="a7"/>
      </w:pPr>
      <w:r w:rsidRPr="00BE266B">
        <w:t>- поход в школьную библиотеку с целью выполнения конкретного задания;</w:t>
      </w:r>
    </w:p>
    <w:p w:rsidR="003644CE" w:rsidRPr="00BE266B" w:rsidRDefault="003644CE" w:rsidP="004A4BC1">
      <w:pPr>
        <w:pStyle w:val="a7"/>
      </w:pPr>
      <w:r w:rsidRPr="00BE266B">
        <w:t>- поход в Музейный Дом с целью поиска и анализа живописного произведения;</w:t>
      </w:r>
    </w:p>
    <w:p w:rsidR="003644CE" w:rsidRPr="00BE266B" w:rsidRDefault="003644CE" w:rsidP="004A4BC1">
      <w:pPr>
        <w:pStyle w:val="a7"/>
      </w:pPr>
      <w:r w:rsidRPr="00BE266B">
        <w:t>- перечитывание текста с разными задачами: оценка смысла всего текста по его названию, определение темы и главной мысли текста, поиск нужных частей текста, нужных строчек, литературных приёмов(сравнения, олицетворения, контраста);</w:t>
      </w:r>
    </w:p>
    <w:p w:rsidR="003644CE" w:rsidRPr="00BE266B" w:rsidRDefault="003644CE" w:rsidP="004A4BC1">
      <w:pPr>
        <w:pStyle w:val="a7"/>
      </w:pPr>
      <w:r w:rsidRPr="00BE266B">
        <w:t>- работа с маркированными в тексте словами и строчками (в учебнике используется цветное маркировании текста для чтения по ролям, смысловые выделения жирным шрифтом, рамочками и цветом);</w:t>
      </w:r>
    </w:p>
    <w:p w:rsidR="003644CE" w:rsidRPr="00BE266B" w:rsidRDefault="003644CE" w:rsidP="004A4BC1">
      <w:pPr>
        <w:pStyle w:val="a7"/>
      </w:pPr>
      <w:r w:rsidRPr="00BE266B">
        <w:t xml:space="preserve">- самостоятельное маркирование. Часто в учебнике маркирование уже нанесено, то есть текст уже частично структурирован для школьника (эмоциональные и смысловые акценты </w:t>
      </w:r>
      <w:r w:rsidRPr="00BE266B">
        <w:lastRenderedPageBreak/>
        <w:t xml:space="preserve">расставлены). В тетради для самостоятельной работы ученик, используя желтый и голубой карандаши, сам выделяет необходимые фрагменты текста или строчки, сам красит строчки текста или подчеркивает их карандашом нужного цвета. Например: «Как воздействует музыка на героя стихотворения? </w:t>
      </w:r>
    </w:p>
    <w:p w:rsidR="003644CE" w:rsidRPr="007B4247" w:rsidRDefault="003644CE" w:rsidP="007B4247">
      <w:pPr>
        <w:pStyle w:val="a7"/>
        <w:rPr>
          <w:u w:val="single"/>
        </w:rPr>
      </w:pPr>
      <w:r w:rsidRPr="007B4247">
        <w:rPr>
          <w:u w:val="single"/>
        </w:rPr>
        <w:t>Познавательные УУД (логические):</w:t>
      </w:r>
    </w:p>
    <w:p w:rsidR="003644CE" w:rsidRPr="00BE266B" w:rsidRDefault="003644CE" w:rsidP="007B4247">
      <w:pPr>
        <w:pStyle w:val="a7"/>
      </w:pPr>
      <w:r w:rsidRPr="00BE266B">
        <w:t>- анализ объектов с целью выделения в них существенных признаков: анализ волшебных сказок разных народов с целью выяснить, где же в них находится волшебный мир (высоко в небе, под землёй</w:t>
      </w:r>
      <w:r>
        <w:t>, под водой) и как он выглядит</w:t>
      </w:r>
      <w:r w:rsidRPr="00BE266B">
        <w:t>; анализ народных обрядов и праздников (встреча Нового года, Масленица, Сабантуй), в которых до сих пор участвуют деревья (новогодняя ёлка, масленичный столб, столб, украшенный парой нарядных сапог) с целью обнаружить их связь с образом Мирового дерева;  анализ различных изобразительных композиций (в старинных книгах, на иконах, картинах, вышивках ...), в которых выражено древнее представление о Мировом дереве, соединяющем три мира по вертикали и представление о красоте и порядке в земном мире (горизонтальная композиция с Мировым деревом посере</w:t>
      </w:r>
      <w:r>
        <w:t>дине и двумя фигурами по бокам</w:t>
      </w:r>
      <w:r w:rsidRPr="00BE266B">
        <w:t>;</w:t>
      </w:r>
    </w:p>
    <w:p w:rsidR="003644CE" w:rsidRPr="00BE266B" w:rsidRDefault="003644CE" w:rsidP="007B4247">
      <w:pPr>
        <w:pStyle w:val="a7"/>
      </w:pPr>
      <w:r w:rsidRPr="00BE266B">
        <w:tab/>
        <w:t>- установление причинно-следственных связей: между жанровой принадлежностью текста и его жанровыми признаками ;</w:t>
      </w:r>
    </w:p>
    <w:p w:rsidR="003644CE" w:rsidRPr="007B4247" w:rsidRDefault="003644CE" w:rsidP="007B4247">
      <w:pPr>
        <w:pStyle w:val="a7"/>
        <w:rPr>
          <w:u w:val="single"/>
        </w:rPr>
      </w:pPr>
      <w:r w:rsidRPr="007B4247">
        <w:rPr>
          <w:u w:val="single"/>
        </w:rPr>
        <w:t>Коммуникативные УУД:</w:t>
      </w:r>
    </w:p>
    <w:p w:rsidR="003644CE" w:rsidRPr="00BE266B" w:rsidRDefault="003644CE" w:rsidP="007B4247">
      <w:pPr>
        <w:pStyle w:val="a7"/>
      </w:pPr>
      <w:r w:rsidRPr="00BE266B">
        <w:t>- управление коммуникацией, планирование учебного сотрудничества (чтение по цепочке или по ролям</w:t>
      </w:r>
      <w:r>
        <w:t>)</w:t>
      </w:r>
      <w:r w:rsidRPr="00BE266B">
        <w:t>;</w:t>
      </w:r>
    </w:p>
    <w:p w:rsidR="003644CE" w:rsidRPr="00BE266B" w:rsidRDefault="003644CE" w:rsidP="007B4247">
      <w:pPr>
        <w:pStyle w:val="a7"/>
      </w:pPr>
      <w:r w:rsidRPr="00BE266B">
        <w:t>- коммуникация как взаимодействие - обоснование строчками из текста заявленного «чужого» мнения. Понимание разных оснований для оценки (жанровой, этической, эстетической) одного и того же текста;</w:t>
      </w:r>
    </w:p>
    <w:p w:rsidR="003644CE" w:rsidRPr="007B4247" w:rsidRDefault="003644CE" w:rsidP="007B4247">
      <w:pPr>
        <w:pStyle w:val="a7"/>
        <w:rPr>
          <w:u w:val="single"/>
        </w:rPr>
      </w:pPr>
      <w:r w:rsidRPr="007B4247">
        <w:rPr>
          <w:u w:val="single"/>
        </w:rPr>
        <w:t>Ожидаемые результаты формирования УУД к концу 4-го года обучения</w:t>
      </w:r>
    </w:p>
    <w:p w:rsidR="003644CE" w:rsidRPr="00BE266B" w:rsidRDefault="003644CE" w:rsidP="007B4247">
      <w:pPr>
        <w:pStyle w:val="a7"/>
      </w:pPr>
      <w:r w:rsidRPr="00BE266B">
        <w:tab/>
        <w:t>В области познавательных УУД (общеучебных) выпускник научится: свободно работать с текстом: уметь выделять информацию, заданную аспектом рассмотрения, и удерживать заявленный аспект; уметь быстро менять аспект рассмотрения; свободно ориентироваться в текущей  учебной книге и в других книгах комплекта; в корпусе учебных словарей, в периодических изданиях; в фонде школьной библиотеки: уметь находить нужную информацию и использовать ее в разных учебных целях; свободно работать с разными  источниками информации (представленными в текстовой форме, в виде произведений изобразительного и музыкального искусства).</w:t>
      </w:r>
    </w:p>
    <w:p w:rsidR="003644CE" w:rsidRPr="00BE266B" w:rsidRDefault="003644CE" w:rsidP="007B4247">
      <w:pPr>
        <w:pStyle w:val="a7"/>
      </w:pPr>
      <w:r w:rsidRPr="00BE266B">
        <w:tab/>
        <w:t xml:space="preserve">В области регулятивных УУД: осуществлять самоконтроль и контроль хода выполнения работы и полученного результата. </w:t>
      </w:r>
    </w:p>
    <w:p w:rsidR="003644CE" w:rsidRPr="00BE266B" w:rsidRDefault="003644CE" w:rsidP="007B4247">
      <w:pPr>
        <w:pStyle w:val="a7"/>
      </w:pPr>
      <w:r w:rsidRPr="00BE266B">
        <w:tab/>
        <w:t xml:space="preserve">В области коммуникативных учебных действий выпускник научится: - в рамках инициативного сотрудничества: освоить разные формы учебной кооперации (работа вдвоем, в малой группе, в большой группе) и разные социальные роли (ведущего и исполнителя); в рамках коммуникации  как взаимодействия: понимать основание  разницы  заявленных точек зрения, позиций и уметь мотивированно и корректно присоединяться к одной из них или аргументировано  высказывать собственную точку зрения; уметь корректно критиковать альтернативную позицию. </w:t>
      </w:r>
    </w:p>
    <w:p w:rsidR="003644CE" w:rsidRPr="00B76DAA" w:rsidRDefault="003644CE" w:rsidP="00597F56">
      <w:pPr>
        <w:jc w:val="center"/>
        <w:rPr>
          <w:rFonts w:ascii="Times New Roman" w:hAnsi="Times New Roman"/>
          <w:b/>
          <w:sz w:val="24"/>
          <w:szCs w:val="24"/>
        </w:rPr>
      </w:pPr>
      <w:bookmarkStart w:id="205" w:name="_Toc399694118"/>
      <w:bookmarkStart w:id="206" w:name="_Toc399716501"/>
      <w:r w:rsidRPr="00B76DAA">
        <w:rPr>
          <w:rFonts w:ascii="Times New Roman" w:hAnsi="Times New Roman"/>
          <w:b/>
          <w:sz w:val="24"/>
          <w:szCs w:val="24"/>
        </w:rPr>
        <w:t>Русский язык</w:t>
      </w:r>
      <w:bookmarkEnd w:id="205"/>
      <w:bookmarkEnd w:id="206"/>
    </w:p>
    <w:p w:rsidR="003644CE" w:rsidRPr="007B4247" w:rsidRDefault="003644CE" w:rsidP="007B4247">
      <w:pPr>
        <w:pStyle w:val="a7"/>
        <w:rPr>
          <w:i/>
        </w:rPr>
      </w:pPr>
      <w:r w:rsidRPr="007B4247">
        <w:rPr>
          <w:i/>
        </w:rPr>
        <w:t>Первый класс</w:t>
      </w:r>
    </w:p>
    <w:p w:rsidR="003644CE" w:rsidRPr="00BE266B" w:rsidRDefault="003644CE" w:rsidP="007B4247">
      <w:pPr>
        <w:pStyle w:val="a7"/>
        <w:rPr>
          <w:u w:val="single"/>
        </w:rPr>
      </w:pPr>
      <w:r w:rsidRPr="00BE266B">
        <w:rPr>
          <w:iCs/>
          <w:u w:val="single"/>
        </w:rPr>
        <w:t>Личностные УУД:</w:t>
      </w:r>
    </w:p>
    <w:p w:rsidR="003644CE" w:rsidRPr="00BE266B" w:rsidRDefault="003644CE" w:rsidP="007B4247">
      <w:pPr>
        <w:pStyle w:val="a7"/>
        <w:rPr>
          <w:iCs/>
        </w:rPr>
      </w:pPr>
      <w:r w:rsidRPr="00BE266B">
        <w:rPr>
          <w:iCs/>
        </w:rPr>
        <w:t xml:space="preserve">- самоопределение: </w:t>
      </w:r>
      <w:r w:rsidRPr="00BE266B">
        <w:t>система заданий, нацеленная на децентрацию младшего школьника, ориентирующая его на учет чужой точки зрения, на  оказание интеллектуальной помощи сквозным героям, которые в этом нуждаются при решении трудных задач.;</w:t>
      </w:r>
    </w:p>
    <w:p w:rsidR="003644CE" w:rsidRPr="00BE266B" w:rsidRDefault="003644CE" w:rsidP="007B4247">
      <w:pPr>
        <w:pStyle w:val="a7"/>
        <w:rPr>
          <w:iCs/>
        </w:rPr>
      </w:pPr>
      <w:r>
        <w:rPr>
          <w:iCs/>
        </w:rPr>
        <w:t xml:space="preserve">- </w:t>
      </w:r>
      <w:r w:rsidRPr="00BE266B">
        <w:rPr>
          <w:iCs/>
        </w:rPr>
        <w:t xml:space="preserve">смыслообразование и нравственно-этическая ориентация: </w:t>
      </w:r>
      <w:r w:rsidRPr="00BE266B">
        <w:t xml:space="preserve">организация участия  детей в действиях интриги, содержащей гуманистический пафос восстановление нарушенного порядка, любви ко всему живому, ориентирующей  младшего школьника помогать героям-животным, попавшим в плен, и решать с этой целью разные интеллектуальные задачи. задания типа «Помоги Маше (Мише) навести порядок в библиотеке: расставить книги на </w:t>
      </w:r>
      <w:r w:rsidRPr="00BE266B">
        <w:lastRenderedPageBreak/>
        <w:t>полки; помоги Маше (Мише) выручить этих животных (вернуть им способность действовать, вернуть им признаки, освободить их детенышей из плена и т.д.).</w:t>
      </w:r>
    </w:p>
    <w:p w:rsidR="003644CE" w:rsidRPr="007B4247" w:rsidRDefault="003644CE" w:rsidP="007B4247">
      <w:pPr>
        <w:pStyle w:val="a7"/>
        <w:rPr>
          <w:u w:val="single"/>
        </w:rPr>
      </w:pPr>
      <w:r w:rsidRPr="007B4247">
        <w:rPr>
          <w:u w:val="single"/>
        </w:rPr>
        <w:t>Регулятивные УУД (контроль и самоконтроль):</w:t>
      </w:r>
    </w:p>
    <w:p w:rsidR="003644CE" w:rsidRPr="00BE266B" w:rsidRDefault="003644CE" w:rsidP="007B4247">
      <w:pPr>
        <w:pStyle w:val="a7"/>
      </w:pPr>
      <w:r w:rsidRPr="00BE266B">
        <w:t>- осуществление контроля процесса и результатов деятельности</w:t>
      </w:r>
      <w:r>
        <w:t>;</w:t>
      </w:r>
    </w:p>
    <w:p w:rsidR="003644CE" w:rsidRPr="00BE266B" w:rsidRDefault="003644CE" w:rsidP="007B4247">
      <w:pPr>
        <w:pStyle w:val="a7"/>
        <w:rPr>
          <w:bCs/>
        </w:rPr>
      </w:pPr>
      <w:r w:rsidRPr="00BE266B">
        <w:t>- самоконтроль процесса и результатов деятельности: задания типа..</w:t>
      </w:r>
    </w:p>
    <w:p w:rsidR="003644CE" w:rsidRPr="007B4247" w:rsidRDefault="003644CE" w:rsidP="007B4247">
      <w:pPr>
        <w:pStyle w:val="a7"/>
        <w:rPr>
          <w:u w:val="single"/>
        </w:rPr>
      </w:pPr>
      <w:r w:rsidRPr="007B4247">
        <w:rPr>
          <w:bCs/>
          <w:u w:val="single"/>
        </w:rPr>
        <w:t>Познавательные УУД (общеучебные):</w:t>
      </w:r>
    </w:p>
    <w:p w:rsidR="003644CE" w:rsidRPr="00BE266B" w:rsidRDefault="003644CE" w:rsidP="007B4247">
      <w:pPr>
        <w:pStyle w:val="a7"/>
      </w:pPr>
      <w:r w:rsidRPr="00BE266B">
        <w:t>- умение применять правила и пользоваться инструкциями и освоенным закономерностями.; .</w:t>
      </w:r>
    </w:p>
    <w:p w:rsidR="003644CE" w:rsidRPr="00BE266B" w:rsidRDefault="003644CE" w:rsidP="007B4247">
      <w:pPr>
        <w:pStyle w:val="a7"/>
        <w:rPr>
          <w:bCs/>
        </w:rPr>
      </w:pPr>
      <w:r w:rsidRPr="00BE266B">
        <w:t xml:space="preserve">- умение ставить, формулировать и решать проблемы как некоего  целого, включающего целый ряд логических шагов: использование в предложении предлогов. </w:t>
      </w:r>
    </w:p>
    <w:p w:rsidR="003644CE" w:rsidRPr="00BE266B" w:rsidRDefault="003644CE" w:rsidP="007B4247">
      <w:pPr>
        <w:pStyle w:val="a7"/>
      </w:pPr>
      <w:r w:rsidRPr="007B4247">
        <w:rPr>
          <w:u w:val="single"/>
        </w:rPr>
        <w:t>Познавательные УУД (информационные</w:t>
      </w:r>
      <w:r w:rsidRPr="00BE266B">
        <w:t>):</w:t>
      </w:r>
    </w:p>
    <w:p w:rsidR="003644CE" w:rsidRPr="00BE266B" w:rsidRDefault="003644CE" w:rsidP="007B4247">
      <w:pPr>
        <w:pStyle w:val="a7"/>
      </w:pPr>
      <w:r w:rsidRPr="00BE266B">
        <w:t xml:space="preserve">- обучение работе с разными видами информации: </w:t>
      </w:r>
    </w:p>
    <w:p w:rsidR="003644CE" w:rsidRPr="00BE266B" w:rsidRDefault="003644CE" w:rsidP="007B4247">
      <w:pPr>
        <w:pStyle w:val="a7"/>
      </w:pPr>
      <w:r w:rsidRPr="00BE266B">
        <w:t xml:space="preserve">а) формирование умения поиска начала урока </w:t>
      </w:r>
      <w:r w:rsidRPr="00BE266B">
        <w:rPr>
          <w:u w:val="single"/>
        </w:rPr>
        <w:t>по условным обозначениям</w:t>
      </w:r>
      <w:r w:rsidRPr="00BE266B">
        <w:t>: символу главы и порядковому символу урока, а также умения соотносить эти обозначения в учебнике и тетради;</w:t>
      </w:r>
    </w:p>
    <w:p w:rsidR="003644CE" w:rsidRPr="00BE266B" w:rsidRDefault="003644CE" w:rsidP="007B4247">
      <w:pPr>
        <w:pStyle w:val="a7"/>
      </w:pPr>
      <w:r w:rsidRPr="00BE266B">
        <w:t>б) формирование умения читать дидактические иллюстрации с размещенными внутри словами и словосочетаниями;</w:t>
      </w:r>
    </w:p>
    <w:p w:rsidR="003644CE" w:rsidRPr="00BE266B" w:rsidRDefault="003644CE" w:rsidP="007B4247">
      <w:pPr>
        <w:pStyle w:val="a7"/>
      </w:pPr>
      <w:r w:rsidRPr="00BE266B">
        <w:t>в) обучение работе с вертикальным звукобуквенным столбиком (удержание заданного аспекта и выбор информации по заданному аспекту);</w:t>
      </w:r>
    </w:p>
    <w:p w:rsidR="003644CE" w:rsidRPr="00DC2DBD" w:rsidRDefault="003644CE" w:rsidP="007B4247">
      <w:pPr>
        <w:pStyle w:val="a7"/>
      </w:pPr>
      <w:r w:rsidRPr="00BE266B">
        <w:t>г) обучение работе с информацией, представленной в графической форме: с. 42.  52, 60, 65, 72.</w:t>
      </w:r>
    </w:p>
    <w:p w:rsidR="003644CE" w:rsidRPr="00BE266B" w:rsidRDefault="003644CE" w:rsidP="00BE266B">
      <w:pPr>
        <w:pStyle w:val="a8"/>
        <w:tabs>
          <w:tab w:val="left" w:pos="0"/>
        </w:tabs>
        <w:spacing w:after="0" w:line="240" w:lineRule="auto"/>
        <w:ind w:left="0"/>
        <w:jc w:val="both"/>
        <w:rPr>
          <w:rFonts w:ascii="Times New Roman" w:hAnsi="Times New Roman" w:cs="Times New Roman"/>
          <w:bCs/>
          <w:iCs/>
          <w:sz w:val="24"/>
          <w:szCs w:val="24"/>
        </w:rPr>
      </w:pPr>
      <w:r w:rsidRPr="00BE266B">
        <w:rPr>
          <w:rFonts w:ascii="Times New Roman" w:hAnsi="Times New Roman" w:cs="Times New Roman"/>
          <w:bCs/>
          <w:iCs/>
          <w:sz w:val="24"/>
          <w:szCs w:val="24"/>
          <w:u w:val="single"/>
        </w:rPr>
        <w:t>Познавательные УУД (информационные)</w:t>
      </w:r>
      <w:r w:rsidRPr="00BE266B">
        <w:rPr>
          <w:rFonts w:ascii="Times New Roman" w:hAnsi="Times New Roman" w:cs="Times New Roman"/>
          <w:bCs/>
          <w:iCs/>
          <w:sz w:val="24"/>
          <w:szCs w:val="24"/>
        </w:rPr>
        <w:t xml:space="preserve"> </w:t>
      </w:r>
      <w:r w:rsidRPr="00BE266B">
        <w:rPr>
          <w:rFonts w:ascii="Times New Roman" w:hAnsi="Times New Roman" w:cs="Times New Roman"/>
          <w:iCs/>
          <w:sz w:val="24"/>
          <w:szCs w:val="24"/>
        </w:rPr>
        <w:t xml:space="preserve">- обучение работе с разными видами информации по другим основаниям: </w:t>
      </w:r>
    </w:p>
    <w:p w:rsidR="003644CE" w:rsidRDefault="003644CE" w:rsidP="007B4247">
      <w:pPr>
        <w:pStyle w:val="a7"/>
      </w:pPr>
      <w:r>
        <w:t>-п</w:t>
      </w:r>
      <w:r w:rsidRPr="00BE266B">
        <w:rPr>
          <w:iCs/>
        </w:rPr>
        <w:t>оиск и фиксация информации</w:t>
      </w:r>
      <w:r w:rsidRPr="00BE266B">
        <w:t xml:space="preserve"> - формирование умения </w:t>
      </w:r>
      <w:r w:rsidRPr="00BE266B">
        <w:rPr>
          <w:iCs/>
        </w:rPr>
        <w:t>искать</w:t>
      </w:r>
      <w:r w:rsidRPr="00BE266B">
        <w:t xml:space="preserve"> информацию в учебной книге: все задания, где необходимо вернуться на определенные страницы для выполнения задания. </w:t>
      </w:r>
    </w:p>
    <w:p w:rsidR="003644CE" w:rsidRPr="00BE266B" w:rsidRDefault="003644CE" w:rsidP="007B4247">
      <w:pPr>
        <w:pStyle w:val="a7"/>
      </w:pPr>
      <w:r>
        <w:t>-п</w:t>
      </w:r>
      <w:r w:rsidRPr="00BE266B">
        <w:rPr>
          <w:iCs/>
        </w:rPr>
        <w:t xml:space="preserve">онимание и преобразование информации - </w:t>
      </w:r>
      <w:r w:rsidRPr="00BE266B">
        <w:t xml:space="preserve">задания, нацеленные на проверку </w:t>
      </w:r>
      <w:r w:rsidRPr="00BE266B">
        <w:rPr>
          <w:iCs/>
        </w:rPr>
        <w:t>понимания</w:t>
      </w:r>
      <w:r w:rsidRPr="00BE266B">
        <w:t xml:space="preserve"> информации</w:t>
      </w:r>
      <w:r>
        <w:t>.</w:t>
      </w:r>
      <w:r w:rsidRPr="00BE266B">
        <w:t xml:space="preserve"> </w:t>
      </w:r>
    </w:p>
    <w:p w:rsidR="003644CE" w:rsidRPr="00BE266B" w:rsidRDefault="003644CE" w:rsidP="007B4247">
      <w:pPr>
        <w:pStyle w:val="a7"/>
        <w:rPr>
          <w:iCs/>
        </w:rPr>
      </w:pPr>
      <w:r>
        <w:t>-п</w:t>
      </w:r>
      <w:r w:rsidRPr="00BE266B">
        <w:rPr>
          <w:iCs/>
        </w:rPr>
        <w:t>рименение и представление  информации</w:t>
      </w:r>
      <w:r w:rsidRPr="00BE266B">
        <w:t xml:space="preserve"> - задания, нацеленные на </w:t>
      </w:r>
      <w:r w:rsidRPr="00BE266B">
        <w:rPr>
          <w:iCs/>
        </w:rPr>
        <w:t>применение</w:t>
      </w:r>
      <w:r w:rsidRPr="00BE266B">
        <w:t xml:space="preserve"> полученной информации.</w:t>
      </w:r>
    </w:p>
    <w:p w:rsidR="003644CE" w:rsidRPr="00BE266B" w:rsidRDefault="003644CE" w:rsidP="007B4247">
      <w:pPr>
        <w:pStyle w:val="a7"/>
        <w:rPr>
          <w:bCs/>
          <w:iCs/>
        </w:rPr>
      </w:pPr>
      <w:r>
        <w:rPr>
          <w:iCs/>
        </w:rPr>
        <w:t>-о</w:t>
      </w:r>
      <w:r w:rsidRPr="00BE266B">
        <w:rPr>
          <w:iCs/>
        </w:rPr>
        <w:t xml:space="preserve">ценка достоверности получаемой информации - </w:t>
      </w:r>
      <w:r w:rsidRPr="00BE266B">
        <w:t xml:space="preserve">задания, нацеленные на создание условий для </w:t>
      </w:r>
      <w:r w:rsidRPr="00BE266B">
        <w:rPr>
          <w:iCs/>
        </w:rPr>
        <w:t xml:space="preserve">оценки и проверки достоверности </w:t>
      </w:r>
      <w:r w:rsidRPr="00BE266B">
        <w:t>получаемой информации.</w:t>
      </w:r>
    </w:p>
    <w:p w:rsidR="003644CE" w:rsidRPr="00BE266B" w:rsidRDefault="003644CE" w:rsidP="007B4247">
      <w:pPr>
        <w:pStyle w:val="a7"/>
      </w:pPr>
      <w:r w:rsidRPr="007B4247">
        <w:rPr>
          <w:bCs/>
          <w:u w:val="single"/>
        </w:rPr>
        <w:t>Познавательные УУД  (</w:t>
      </w:r>
      <w:r w:rsidRPr="007B4247">
        <w:rPr>
          <w:u w:val="single"/>
        </w:rPr>
        <w:t>знаково-символические)</w:t>
      </w:r>
      <w:r w:rsidRPr="007B4247">
        <w:t>:</w:t>
      </w:r>
      <w:r w:rsidRPr="00BE266B">
        <w:t xml:space="preserve"> моделирование.</w:t>
      </w:r>
    </w:p>
    <w:p w:rsidR="003644CE" w:rsidRPr="007B4247" w:rsidRDefault="003644CE" w:rsidP="007B4247">
      <w:pPr>
        <w:pStyle w:val="a7"/>
        <w:rPr>
          <w:u w:val="single"/>
        </w:rPr>
      </w:pPr>
      <w:r w:rsidRPr="007B4247">
        <w:rPr>
          <w:u w:val="single"/>
        </w:rPr>
        <w:t>Познавательные УУД (логические):</w:t>
      </w:r>
    </w:p>
    <w:p w:rsidR="003644CE" w:rsidRPr="00BE266B" w:rsidRDefault="003644CE" w:rsidP="007B4247">
      <w:pPr>
        <w:pStyle w:val="a7"/>
      </w:pPr>
      <w:r w:rsidRPr="00BE266B">
        <w:t>- подведение под понятие на основе распознавания объектов, выделения существенных признаков: подведение конкретного языкового материала под лингвистическую схему;</w:t>
      </w:r>
    </w:p>
    <w:p w:rsidR="003644CE" w:rsidRPr="00BE266B" w:rsidRDefault="003644CE" w:rsidP="007B4247">
      <w:pPr>
        <w:pStyle w:val="a7"/>
      </w:pPr>
      <w:r w:rsidRPr="00BE266B">
        <w:t xml:space="preserve">- </w:t>
      </w:r>
      <w:r>
        <w:t>подведение под правило</w:t>
      </w:r>
      <w:r w:rsidRPr="00BE266B">
        <w:t>;</w:t>
      </w:r>
    </w:p>
    <w:p w:rsidR="003644CE" w:rsidRPr="00BE266B" w:rsidRDefault="003644CE" w:rsidP="007B4247">
      <w:pPr>
        <w:pStyle w:val="a7"/>
      </w:pPr>
      <w:r w:rsidRPr="00BE266B">
        <w:t xml:space="preserve">- установление причинно-следственных связей (например, ребенок должен установить связь между: отсутствием некоторых букв на библиографических табличках в библиотеке и отсутствием фамилий, начинающихся на эти буквы; местом ударения в слове и значением слова; сменой логического ударения в предложении и изменением смысла предложения; количеством гласных в слове и количеством слогов; использованием прописной буквы в словах, являющихся именами собственными, и отсутствием её в словах, омонимичных данным словам; местоположением в слове буквы гласного второго ряда и количеством звуков, которые она обозначает; ребенок должен установить зависимость: качества согласного звука (по линии звонкости/глухости) от его местоположения в слове; зависимость произношения слов от особенностей написания (с Ь и Ъ или без них); между целью предложения и знаком (а также  между интонацией и знаком), с помощью которого эта цель (или эта интонация) оформляется на письме. </w:t>
      </w:r>
    </w:p>
    <w:p w:rsidR="003644CE" w:rsidRPr="00BE266B" w:rsidRDefault="003644CE" w:rsidP="007B4247">
      <w:pPr>
        <w:pStyle w:val="a7"/>
      </w:pPr>
      <w:r w:rsidRPr="00BE266B">
        <w:t>- формирование умения осуществлять сравнение и выделять общее и различное.</w:t>
      </w:r>
    </w:p>
    <w:p w:rsidR="003644CE" w:rsidRPr="00BE266B" w:rsidRDefault="003644CE" w:rsidP="007B4247">
      <w:pPr>
        <w:pStyle w:val="a7"/>
        <w:rPr>
          <w:iCs/>
        </w:rPr>
      </w:pPr>
      <w:r w:rsidRPr="00BE266B">
        <w:rPr>
          <w:iCs/>
          <w:u w:val="single"/>
        </w:rPr>
        <w:t>Коммуникативные  УУД</w:t>
      </w:r>
      <w:r w:rsidRPr="00BE266B">
        <w:rPr>
          <w:iCs/>
        </w:rPr>
        <w:t xml:space="preserve">: инициативное сотрудничество: </w:t>
      </w:r>
      <w:r w:rsidRPr="00BE266B">
        <w:t xml:space="preserve">задания, требующие распределения  работы с соседом по парте; </w:t>
      </w:r>
      <w:r w:rsidRPr="00BE266B">
        <w:rPr>
          <w:iCs/>
        </w:rPr>
        <w:t>коммуникация как взаимодействие</w:t>
      </w:r>
      <w:r w:rsidRPr="00BE266B">
        <w:t xml:space="preserve"> (интеллектуальный аспект коммуникации) – учёт позиции собеседника.                                                                                                                                                                                                                                                                                                                                                                                                                                                                                                                                                                                                                                                                                                                                                                                                                                                                                                                                                                                                                                                                                                                                                                                                                                                                                                                                                                                                                                                                                                                                                                                                                                                                                                                                                                                                                                                                                                                                                                                                                                                                                                                                                               </w:t>
      </w:r>
    </w:p>
    <w:p w:rsidR="003644CE" w:rsidRPr="00BE266B" w:rsidRDefault="003644CE" w:rsidP="007B4247">
      <w:pPr>
        <w:pStyle w:val="a7"/>
        <w:rPr>
          <w:iCs/>
          <w:u w:val="single"/>
        </w:rPr>
      </w:pPr>
      <w:r w:rsidRPr="00BE266B">
        <w:rPr>
          <w:iCs/>
          <w:u w:val="single"/>
        </w:rPr>
        <w:lastRenderedPageBreak/>
        <w:t>Ожидаемые результаты формирования УУД к концу 1-го года обучения.</w:t>
      </w:r>
    </w:p>
    <w:p w:rsidR="003644CE" w:rsidRPr="00BE266B" w:rsidRDefault="003644CE" w:rsidP="007B4247">
      <w:pPr>
        <w:pStyle w:val="a7"/>
        <w:rPr>
          <w:iCs/>
        </w:rPr>
      </w:pPr>
      <w:r>
        <w:rPr>
          <w:iCs/>
        </w:rPr>
        <w:tab/>
      </w:r>
      <w:r w:rsidRPr="00BE266B">
        <w:rPr>
          <w:iCs/>
        </w:rPr>
        <w:t xml:space="preserve">В области познавательных УУД (общеучебных) </w:t>
      </w:r>
      <w:r w:rsidRPr="00BE266B">
        <w:t>школьник научится: ориентироваться в учебной книге: читать язык условных обозначений; находить выделенный фрагмент текста, выделенные строчки и слова  на странице и развороте; находить нужную дидактическую иллюстрацию; получить первоначальные навыки инструментального освоения алфавита: представлять на уровне прикидки, какие знаки и группы знаков находятся в его начале, конце, середине; работать с двумя источниками информации (учебной книгой и "рабочей тетрадью"): сопоставлять условные обозначения учебника и рабочей тетради;</w:t>
      </w:r>
    </w:p>
    <w:p w:rsidR="003644CE" w:rsidRPr="00BE266B" w:rsidRDefault="003644CE" w:rsidP="007B4247">
      <w:pPr>
        <w:pStyle w:val="a7"/>
        <w:rPr>
          <w:iCs/>
        </w:rPr>
      </w:pPr>
      <w:r>
        <w:rPr>
          <w:iCs/>
        </w:rPr>
        <w:tab/>
      </w:r>
      <w:r w:rsidRPr="00BE266B">
        <w:rPr>
          <w:iCs/>
        </w:rPr>
        <w:t xml:space="preserve">В области коммуникативных УУД </w:t>
      </w:r>
      <w:r w:rsidRPr="00BE266B">
        <w:t xml:space="preserve">школьник должен уметь: </w:t>
      </w:r>
      <w:r w:rsidRPr="00BE266B">
        <w:rPr>
          <w:iCs/>
        </w:rPr>
        <w:t xml:space="preserve">в рамках инициативного сотрудничества: </w:t>
      </w:r>
      <w:r w:rsidRPr="00BE266B">
        <w:t xml:space="preserve">работать с соседом по парте: договариваться о распределении  работы между собой и соседом,  выполнять свою часть работы, пробовать проверять часть работы, выполненную соседом; выполнять работу по цепочке; </w:t>
      </w:r>
      <w:r w:rsidRPr="00BE266B">
        <w:rPr>
          <w:iCs/>
        </w:rPr>
        <w:t xml:space="preserve">в рамках коммуникации  как взаимодействия: </w:t>
      </w:r>
      <w:r w:rsidRPr="00BE266B">
        <w:t>видеть разницу двух заявленных точек зрения, двух позиций и понимать необходимость присоединиться к одной из них;</w:t>
      </w:r>
    </w:p>
    <w:p w:rsidR="003644CE" w:rsidRDefault="003644CE" w:rsidP="007B4247">
      <w:pPr>
        <w:pStyle w:val="a7"/>
      </w:pPr>
      <w:r>
        <w:rPr>
          <w:iCs/>
        </w:rPr>
        <w:tab/>
      </w:r>
      <w:r w:rsidRPr="00BE266B">
        <w:rPr>
          <w:iCs/>
        </w:rPr>
        <w:t>В</w:t>
      </w:r>
      <w:r w:rsidRPr="00BE266B">
        <w:t xml:space="preserve"> </w:t>
      </w:r>
      <w:r w:rsidRPr="00BE266B">
        <w:rPr>
          <w:iCs/>
        </w:rPr>
        <w:t xml:space="preserve">области регулятивных УУД (контроль и самоконтроль учебных действий) </w:t>
      </w:r>
      <w:r w:rsidRPr="00BE266B">
        <w:t>школьник должен: понимать, что нужно и можно выполнять работу над ошибками; выполнять работу над ошибками с помощью взрослого.</w:t>
      </w:r>
    </w:p>
    <w:p w:rsidR="003644CE" w:rsidRPr="007B4247" w:rsidRDefault="003644CE" w:rsidP="007B4247">
      <w:pPr>
        <w:pStyle w:val="a7"/>
      </w:pPr>
      <w:r w:rsidRPr="00BE266B">
        <w:rPr>
          <w:i/>
          <w:iCs/>
        </w:rPr>
        <w:t>Второй класс</w:t>
      </w:r>
    </w:p>
    <w:p w:rsidR="003644CE" w:rsidRPr="007B4247" w:rsidRDefault="003644CE" w:rsidP="007B4247">
      <w:pPr>
        <w:pStyle w:val="a7"/>
        <w:rPr>
          <w:u w:val="single"/>
        </w:rPr>
      </w:pPr>
      <w:r w:rsidRPr="007B4247">
        <w:rPr>
          <w:u w:val="single"/>
        </w:rPr>
        <w:t xml:space="preserve">Личностные УУД: </w:t>
      </w:r>
    </w:p>
    <w:p w:rsidR="003644CE" w:rsidRPr="00BE266B" w:rsidRDefault="003644CE" w:rsidP="007B4247">
      <w:pPr>
        <w:pStyle w:val="a7"/>
      </w:pPr>
      <w:r w:rsidRPr="00BE266B">
        <w:t>- самоопределение - система заданий, нацеленная на децентрацию младшего школьника, ориентирующая его на учет чужой точки зрения, на  оказание интеллектуальной помощи сквозным героям, которые в этом нуждаются при решении трудных задач;</w:t>
      </w:r>
    </w:p>
    <w:p w:rsidR="003644CE" w:rsidRPr="00BE266B" w:rsidRDefault="003644CE" w:rsidP="007B4247">
      <w:pPr>
        <w:pStyle w:val="a7"/>
      </w:pPr>
      <w:r w:rsidRPr="00BE266B">
        <w:t xml:space="preserve">- смыслообразование и нравственно-этическая ориентация - организация участия  детей в действиях интриги, ориентирующей  младшего школьника помогать  героям  интриги с  целью решить интеллектуальные задачи. </w:t>
      </w:r>
    </w:p>
    <w:p w:rsidR="003644CE" w:rsidRPr="007B4247" w:rsidRDefault="003644CE" w:rsidP="007B4247">
      <w:pPr>
        <w:pStyle w:val="a7"/>
        <w:rPr>
          <w:u w:val="single"/>
        </w:rPr>
      </w:pPr>
      <w:r w:rsidRPr="007B4247">
        <w:rPr>
          <w:u w:val="single"/>
        </w:rPr>
        <w:t>Регулятивные УУД:</w:t>
      </w:r>
    </w:p>
    <w:p w:rsidR="003644CE" w:rsidRPr="00BE266B" w:rsidRDefault="003644CE" w:rsidP="007B4247">
      <w:pPr>
        <w:pStyle w:val="a7"/>
      </w:pPr>
      <w:r w:rsidRPr="00BE266B">
        <w:t>- контроль и самоконтроль учебных действий.</w:t>
      </w:r>
    </w:p>
    <w:p w:rsidR="003644CE" w:rsidRPr="00BE266B" w:rsidRDefault="003644CE" w:rsidP="007B4247">
      <w:pPr>
        <w:pStyle w:val="a7"/>
        <w:rPr>
          <w:bCs/>
        </w:rPr>
      </w:pPr>
      <w:r w:rsidRPr="00BE266B">
        <w:t>- самоконтроль процесса и результатов деятельности.</w:t>
      </w:r>
    </w:p>
    <w:p w:rsidR="003644CE" w:rsidRPr="00BE266B" w:rsidRDefault="003644CE" w:rsidP="00BE266B">
      <w:pPr>
        <w:pStyle w:val="a8"/>
        <w:spacing w:after="0" w:line="240" w:lineRule="auto"/>
        <w:ind w:left="0"/>
        <w:jc w:val="both"/>
        <w:rPr>
          <w:rFonts w:ascii="Times New Roman" w:hAnsi="Times New Roman" w:cs="Times New Roman"/>
          <w:bCs/>
          <w:iCs/>
          <w:sz w:val="24"/>
          <w:szCs w:val="24"/>
          <w:u w:val="single"/>
        </w:rPr>
      </w:pPr>
      <w:r w:rsidRPr="00BE266B">
        <w:rPr>
          <w:rFonts w:ascii="Times New Roman" w:hAnsi="Times New Roman" w:cs="Times New Roman"/>
          <w:bCs/>
          <w:iCs/>
          <w:sz w:val="24"/>
          <w:szCs w:val="24"/>
          <w:u w:val="single"/>
        </w:rPr>
        <w:t>Познавательные УУД (информационные):</w:t>
      </w:r>
    </w:p>
    <w:p w:rsidR="003644CE" w:rsidRPr="00BE266B" w:rsidRDefault="003644CE" w:rsidP="007B4247">
      <w:pPr>
        <w:pStyle w:val="a7"/>
      </w:pPr>
      <w:r w:rsidRPr="00BE266B">
        <w:rPr>
          <w:bCs/>
        </w:rPr>
        <w:t xml:space="preserve">- </w:t>
      </w:r>
      <w:r w:rsidRPr="00BE266B">
        <w:t xml:space="preserve">обучение работе с разными видами информации: </w:t>
      </w:r>
    </w:p>
    <w:p w:rsidR="003644CE" w:rsidRPr="00BE266B" w:rsidRDefault="003644CE" w:rsidP="007B4247">
      <w:pPr>
        <w:pStyle w:val="a7"/>
      </w:pPr>
      <w:r w:rsidRPr="00BE266B">
        <w:t xml:space="preserve">а) формирование умения поиска информации в учебных словарях (всего в 1-й и 3-й частях учебника 153 </w:t>
      </w:r>
      <w:r>
        <w:t>раза)</w:t>
      </w:r>
    </w:p>
    <w:p w:rsidR="003644CE" w:rsidRPr="00BE266B" w:rsidRDefault="003644CE" w:rsidP="007B4247">
      <w:pPr>
        <w:pStyle w:val="a7"/>
      </w:pPr>
      <w:r w:rsidRPr="00BE266B">
        <w:t>б) формирование умения читать дидактические иллюстрации с размещенными внутри словами и словосочетаниями и буквосочетаниями</w:t>
      </w:r>
    </w:p>
    <w:p w:rsidR="003644CE" w:rsidRPr="00BE266B" w:rsidRDefault="003644CE" w:rsidP="007B4247">
      <w:pPr>
        <w:pStyle w:val="a7"/>
      </w:pPr>
      <w:r w:rsidRPr="00BE266B">
        <w:t>в) обучение работе с информацией, представленной в табличной форме</w:t>
      </w:r>
    </w:p>
    <w:p w:rsidR="003644CE" w:rsidRDefault="003644CE" w:rsidP="007B4247">
      <w:pPr>
        <w:pStyle w:val="a7"/>
      </w:pPr>
      <w:r w:rsidRPr="00BE266B">
        <w:t>г) формирование умения по условным обозначениям определять фамилию автора стихотворного текста, использованного в звукобуквенной зарядке</w:t>
      </w:r>
    </w:p>
    <w:p w:rsidR="003644CE" w:rsidRPr="00BE266B" w:rsidRDefault="003644CE" w:rsidP="007B4247">
      <w:pPr>
        <w:pStyle w:val="a7"/>
      </w:pPr>
      <w:r w:rsidRPr="00BE266B">
        <w:t>д) формирование умения обращаться к дидактической иллюстрации для решения проблемы, например, для выбора нужного слова (иллюстрации для заданий «если буква заблудилась») или выяснения значения омонимов, многозначных слов, переносных значений слова, смысла предложения;</w:t>
      </w:r>
    </w:p>
    <w:p w:rsidR="003644CE" w:rsidRPr="00BE266B" w:rsidRDefault="003644CE" w:rsidP="007B4247">
      <w:pPr>
        <w:pStyle w:val="a7"/>
      </w:pPr>
      <w:r w:rsidRPr="00BE266B">
        <w:t>-  анализ и интерпретация информации;</w:t>
      </w:r>
    </w:p>
    <w:p w:rsidR="003644CE" w:rsidRPr="00BE266B" w:rsidRDefault="003644CE" w:rsidP="007B4247">
      <w:pPr>
        <w:pStyle w:val="a7"/>
      </w:pPr>
      <w:r w:rsidRPr="00BE266B">
        <w:t>- применение и представление информации;</w:t>
      </w:r>
    </w:p>
    <w:p w:rsidR="003644CE" w:rsidRPr="00BE266B" w:rsidRDefault="003644CE" w:rsidP="007B4247">
      <w:pPr>
        <w:pStyle w:val="a7"/>
      </w:pPr>
      <w:r w:rsidRPr="00BE266B">
        <w:t>- оценка получаемой информации.</w:t>
      </w:r>
    </w:p>
    <w:p w:rsidR="003644CE" w:rsidRPr="00BE266B" w:rsidRDefault="003644CE" w:rsidP="00BE266B">
      <w:pPr>
        <w:pStyle w:val="a8"/>
        <w:spacing w:after="0" w:line="240" w:lineRule="auto"/>
        <w:ind w:left="0"/>
        <w:jc w:val="both"/>
        <w:rPr>
          <w:rFonts w:ascii="Times New Roman" w:hAnsi="Times New Roman" w:cs="Times New Roman"/>
          <w:iCs/>
          <w:sz w:val="24"/>
          <w:szCs w:val="24"/>
          <w:u w:val="single"/>
        </w:rPr>
      </w:pPr>
      <w:r w:rsidRPr="00BE266B">
        <w:rPr>
          <w:rFonts w:ascii="Times New Roman" w:hAnsi="Times New Roman" w:cs="Times New Roman"/>
          <w:iCs/>
          <w:sz w:val="24"/>
          <w:szCs w:val="24"/>
          <w:u w:val="single"/>
        </w:rPr>
        <w:t>Познавательные УУД  (знаково-символические):</w:t>
      </w:r>
    </w:p>
    <w:p w:rsidR="003644CE" w:rsidRPr="00BE266B" w:rsidRDefault="003644CE" w:rsidP="004A555B">
      <w:pPr>
        <w:pStyle w:val="a7"/>
        <w:rPr>
          <w:iCs/>
        </w:rPr>
      </w:pPr>
      <w:r w:rsidRPr="00BE266B">
        <w:rPr>
          <w:iCs/>
        </w:rPr>
        <w:t xml:space="preserve">- моделирование - </w:t>
      </w:r>
      <w:r w:rsidRPr="00BE266B">
        <w:t xml:space="preserve">умение применять правила и пользоваться инструкциями и освоенными закономерностями.   </w:t>
      </w:r>
    </w:p>
    <w:p w:rsidR="003644CE" w:rsidRPr="004A555B" w:rsidRDefault="003644CE" w:rsidP="004A555B">
      <w:pPr>
        <w:pStyle w:val="a7"/>
        <w:rPr>
          <w:iCs/>
          <w:u w:val="single"/>
        </w:rPr>
      </w:pPr>
      <w:r w:rsidRPr="004A555B">
        <w:rPr>
          <w:iCs/>
          <w:u w:val="single"/>
        </w:rPr>
        <w:t>Познавательные УУД  (логические):</w:t>
      </w:r>
    </w:p>
    <w:p w:rsidR="003644CE" w:rsidRPr="00BE266B" w:rsidRDefault="003644CE" w:rsidP="004A555B">
      <w:pPr>
        <w:pStyle w:val="a7"/>
        <w:rPr>
          <w:iCs/>
        </w:rPr>
      </w:pPr>
      <w:r w:rsidRPr="00BE266B">
        <w:rPr>
          <w:iCs/>
        </w:rPr>
        <w:t xml:space="preserve">- подведение под понятие: </w:t>
      </w:r>
      <w:r w:rsidRPr="00BE266B">
        <w:t xml:space="preserve">подведение конкретного языкового материала под лингвистическую схему;     </w:t>
      </w:r>
    </w:p>
    <w:p w:rsidR="003644CE" w:rsidRPr="00BE266B" w:rsidRDefault="003644CE" w:rsidP="004A555B">
      <w:pPr>
        <w:pStyle w:val="a7"/>
        <w:rPr>
          <w:iCs/>
        </w:rPr>
      </w:pPr>
      <w:r w:rsidRPr="00BE266B">
        <w:rPr>
          <w:iCs/>
        </w:rPr>
        <w:t>- установлени</w:t>
      </w:r>
      <w:r>
        <w:rPr>
          <w:iCs/>
        </w:rPr>
        <w:t>е причинно-следственных связей;</w:t>
      </w:r>
    </w:p>
    <w:p w:rsidR="003644CE" w:rsidRPr="00BE266B" w:rsidRDefault="003644CE" w:rsidP="004A555B">
      <w:pPr>
        <w:pStyle w:val="a7"/>
        <w:rPr>
          <w:iCs/>
        </w:rPr>
      </w:pPr>
      <w:r w:rsidRPr="00BE266B">
        <w:rPr>
          <w:iCs/>
        </w:rPr>
        <w:t>- формирование умения осуществлять сравнение и выделять общее и различное</w:t>
      </w:r>
      <w:r w:rsidRPr="00BE266B">
        <w:t>.</w:t>
      </w:r>
    </w:p>
    <w:p w:rsidR="003644CE" w:rsidRPr="004A555B" w:rsidRDefault="003644CE" w:rsidP="004A555B">
      <w:pPr>
        <w:pStyle w:val="a7"/>
        <w:rPr>
          <w:u w:val="single"/>
        </w:rPr>
      </w:pPr>
      <w:r w:rsidRPr="004A555B">
        <w:rPr>
          <w:u w:val="single"/>
        </w:rPr>
        <w:lastRenderedPageBreak/>
        <w:t xml:space="preserve">Коммуникативные УУД: </w:t>
      </w:r>
    </w:p>
    <w:p w:rsidR="003644CE" w:rsidRPr="00BE266B" w:rsidRDefault="003644CE" w:rsidP="004A555B">
      <w:pPr>
        <w:pStyle w:val="a7"/>
      </w:pPr>
      <w:r w:rsidRPr="00BE266B">
        <w:t xml:space="preserve">инициативное сотрудничество </w:t>
      </w:r>
    </w:p>
    <w:p w:rsidR="003644CE" w:rsidRPr="00BE266B" w:rsidRDefault="003644CE" w:rsidP="004A555B">
      <w:pPr>
        <w:pStyle w:val="a7"/>
      </w:pPr>
      <w:r w:rsidRPr="00BE266B">
        <w:t xml:space="preserve">Материал 2-й части учебника (раздел "Развитие речи"):                                                                                                                                                                                                                                                                                                                                                                                                                                                                                                                                                                                                                                                                                                                                                                                                                                                                                                                                                                                                                                                                                                                                                                                                                                                                                                                                                                                                                                                                                                                                                                                                                                                                                                                                                                                                                                                                                                                                                                                                                                                                                                                                          </w:t>
      </w:r>
    </w:p>
    <w:p w:rsidR="003644CE" w:rsidRPr="004A555B" w:rsidRDefault="003644CE" w:rsidP="004A555B">
      <w:pPr>
        <w:pStyle w:val="a7"/>
        <w:rPr>
          <w:u w:val="single"/>
        </w:rPr>
      </w:pPr>
      <w:r w:rsidRPr="004A555B">
        <w:rPr>
          <w:u w:val="single"/>
        </w:rPr>
        <w:t>Личностные УУД:</w:t>
      </w:r>
    </w:p>
    <w:p w:rsidR="003644CE" w:rsidRPr="00BE266B" w:rsidRDefault="003644CE" w:rsidP="004A555B">
      <w:pPr>
        <w:pStyle w:val="a7"/>
      </w:pPr>
      <w:r w:rsidRPr="00BE266B">
        <w:t>- самоопределение и смыслообразование</w:t>
      </w:r>
      <w:r w:rsidRPr="00BE266B">
        <w:rPr>
          <w:bCs/>
        </w:rPr>
        <w:t xml:space="preserve"> - </w:t>
      </w:r>
      <w:r w:rsidRPr="00BE266B">
        <w:t>ф</w:t>
      </w:r>
      <w:r w:rsidRPr="00BE266B">
        <w:rPr>
          <w:bCs/>
        </w:rPr>
        <w:t xml:space="preserve">ормирование умения школьников ориентироваться в социальных ролях и межличностных отношениях </w:t>
      </w:r>
      <w:r w:rsidRPr="00BE266B">
        <w:t>(умения владеть важнейшими коммуникативными основами, регулирующими общение детей и взрослых; а также детей между собой) осуществляется с помощью системы заданий в линии, которая называется «азбука вежливости». Некоторые темы, составляющие эту линию: «Как правильно (начать и закончить) написать письмо» с.23-25, «Как правильно написать письмо. Главный Закон Общения» с.44-46, «Как написать поздравление с Новым годом» с.49-51, «Как написать письмо в научный  клуб младших школьников» с.68-69, «Как написать поздравление с Днём 8 Марта» с.73.</w:t>
      </w:r>
    </w:p>
    <w:p w:rsidR="003644CE" w:rsidRPr="00BE266B" w:rsidRDefault="003644CE" w:rsidP="004A555B">
      <w:pPr>
        <w:pStyle w:val="a7"/>
        <w:rPr>
          <w:iCs/>
        </w:rPr>
      </w:pPr>
      <w:r w:rsidRPr="00BE266B">
        <w:rPr>
          <w:iCs/>
        </w:rPr>
        <w:t xml:space="preserve">- нравственно-этическая ориентация </w:t>
      </w:r>
      <w:r w:rsidRPr="00BE266B">
        <w:t xml:space="preserve">(наблюдательность, способность любить и ценить окружающий мир, ценить дружбу) осуществляется на базе текстов и заданий, при обсуждении которых в методическом аппарате, наряду с анализом их языковых  и структурных особенностей (описание, повествование, научный или научно-популярный текст, главная мысль и главное переживание, деление текста на части), затрагиваются </w:t>
      </w:r>
      <w:r w:rsidRPr="00BE266B">
        <w:rPr>
          <w:bCs/>
        </w:rPr>
        <w:t xml:space="preserve"> </w:t>
      </w:r>
      <w:r w:rsidRPr="00BE266B">
        <w:t>нравственно-этические и экологические проблемы.;</w:t>
      </w:r>
    </w:p>
    <w:p w:rsidR="003644CE" w:rsidRPr="00BE266B" w:rsidRDefault="003644CE" w:rsidP="004A555B">
      <w:pPr>
        <w:pStyle w:val="a7"/>
        <w:rPr>
          <w:iCs/>
        </w:rPr>
      </w:pPr>
      <w:r w:rsidRPr="00BE266B">
        <w:rPr>
          <w:iCs/>
        </w:rPr>
        <w:t>- формирование базовых эстетических ценностей</w:t>
      </w:r>
      <w:r w:rsidRPr="00BE266B">
        <w:rPr>
          <w:bCs/>
          <w:iCs/>
        </w:rPr>
        <w:t xml:space="preserve"> </w:t>
      </w:r>
      <w:r w:rsidRPr="00BE266B">
        <w:t xml:space="preserve">(эстетических переживаний, эстетического вкуса, представлению о том, что красота  - это то, что вокруг, - необходимо лишь научиться её обнаруживать, что природа для  художника (писателя, поэта) - живая) построено на основе  анализа литературных текстов, а также заданий, входящих в линию работы с живописными произведениями;    </w:t>
      </w:r>
      <w:r w:rsidRPr="00BE266B">
        <w:rPr>
          <w:iCs/>
        </w:rPr>
        <w:t xml:space="preserve">                                                   </w:t>
      </w:r>
      <w:r w:rsidRPr="00BE266B">
        <w:t xml:space="preserve">                                                                           </w:t>
      </w:r>
    </w:p>
    <w:p w:rsidR="003644CE" w:rsidRPr="00BE266B" w:rsidRDefault="003644CE" w:rsidP="004A555B">
      <w:pPr>
        <w:pStyle w:val="a7"/>
        <w:rPr>
          <w:iCs/>
        </w:rPr>
      </w:pPr>
      <w:r w:rsidRPr="00BE266B">
        <w:rPr>
          <w:iCs/>
        </w:rPr>
        <w:t xml:space="preserve">- формирование опыта нравственных и эстетических переживаний </w:t>
      </w:r>
      <w:r w:rsidRPr="00BE266B">
        <w:t>(опыта примерок: способности каждый раз все ситуации этического и эстетического характера примерять на себя) осуществляется с помощью в</w:t>
      </w:r>
      <w:r w:rsidRPr="00BE266B">
        <w:rPr>
          <w:bCs/>
        </w:rPr>
        <w:t xml:space="preserve">опросов и заданий, цель которых - опереться </w:t>
      </w:r>
      <w:r w:rsidRPr="00BE266B">
        <w:rPr>
          <w:iCs/>
        </w:rPr>
        <w:t>на социальный и личностный опыт ребёнка</w:t>
      </w:r>
      <w:r w:rsidRPr="00BE266B">
        <w:t xml:space="preserve"> .      </w:t>
      </w:r>
    </w:p>
    <w:p w:rsidR="003644CE" w:rsidRPr="00BE266B" w:rsidRDefault="003644CE" w:rsidP="004A555B">
      <w:pPr>
        <w:pStyle w:val="a7"/>
        <w:rPr>
          <w:iCs/>
          <w:u w:val="single"/>
        </w:rPr>
      </w:pPr>
      <w:r w:rsidRPr="00BE266B">
        <w:rPr>
          <w:iCs/>
          <w:u w:val="single"/>
        </w:rPr>
        <w:t>Ожидаемые результаты формирования УУД к концу 2-го года обучения:</w:t>
      </w:r>
    </w:p>
    <w:p w:rsidR="003644CE" w:rsidRPr="00BE266B" w:rsidRDefault="003644CE" w:rsidP="004A555B">
      <w:pPr>
        <w:pStyle w:val="a7"/>
      </w:pPr>
      <w:r w:rsidRPr="00BE266B">
        <w:rPr>
          <w:iCs/>
        </w:rPr>
        <w:tab/>
        <w:t xml:space="preserve">В области познавательных УУД (общеучебных) </w:t>
      </w:r>
      <w:r w:rsidRPr="00BE266B">
        <w:t xml:space="preserve">школьник научится: инструментально освоить алфавит для свободной ориентации в корпусе учебных словарей: быстрого поиска нужной группы слов или словарной статьи; ориентироваться в учебной книге: читать язык условных обозначений; находить нужный текст упражнения, правило или таблицу; находить выделенный фрагмент текста, выделенные строчки и слова  на странице и развороте; работать с несколькими  источниками информации (двумя частями учебной книги и "Рабочей тетрадью"; учебной книгой и учебными словарями; текстом и иллюстрацией к тексту) </w:t>
      </w:r>
    </w:p>
    <w:p w:rsidR="003644CE" w:rsidRPr="00BE266B" w:rsidRDefault="003644CE" w:rsidP="004A555B">
      <w:pPr>
        <w:pStyle w:val="a7"/>
        <w:rPr>
          <w:iCs/>
        </w:rPr>
      </w:pPr>
      <w:r w:rsidRPr="00BE266B">
        <w:tab/>
      </w:r>
      <w:r w:rsidRPr="00BE266B">
        <w:rPr>
          <w:iCs/>
        </w:rPr>
        <w:t xml:space="preserve">В области коммуникативных УУД  </w:t>
      </w:r>
      <w:r w:rsidRPr="00BE266B">
        <w:t xml:space="preserve">школьник должен уметь: </w:t>
      </w:r>
      <w:r w:rsidRPr="00BE266B">
        <w:rPr>
          <w:iCs/>
        </w:rPr>
        <w:t>в рамках инициативного сотрудничества:</w:t>
      </w:r>
      <w:r w:rsidRPr="00BE266B">
        <w:t xml:space="preserve"> работать с соседом по парте: распределять работу между собой и соседом,  выполнять свою часть работы, осуществлять взаимопроверку выполненной работы;  выполнять работу по цепочке;</w:t>
      </w:r>
      <w:r w:rsidRPr="00BE266B">
        <w:tab/>
      </w:r>
      <w:r w:rsidRPr="00BE266B">
        <w:rPr>
          <w:iCs/>
        </w:rPr>
        <w:t xml:space="preserve">в рамках коммуникации  как взаимодействия: </w:t>
      </w:r>
      <w:r w:rsidRPr="00BE266B">
        <w:t xml:space="preserve">видеть разницу двух заявленных точек зрения, двух позиций и мотивированно присоединяться к одной из них; использовать правила, таблицы, модели для подтверждения своей позиции или высказанных героями точек зрения. </w:t>
      </w:r>
    </w:p>
    <w:p w:rsidR="003644CE" w:rsidRPr="00BE266B" w:rsidRDefault="003644CE" w:rsidP="004A555B">
      <w:pPr>
        <w:pStyle w:val="a7"/>
        <w:rPr>
          <w:iCs/>
        </w:rPr>
      </w:pPr>
      <w:r w:rsidRPr="00BE266B">
        <w:rPr>
          <w:iCs/>
        </w:rPr>
        <w:t xml:space="preserve">В области регулятивных УУД (контроль и самоконтроль учебных действий) </w:t>
      </w:r>
      <w:r w:rsidRPr="00BE266B">
        <w:t xml:space="preserve"> школьник научится: понимать, что можно апеллировать к правилу для подтверждения своего ответа или того решения, с которым он соглашается;  проверять выполненную работу, используя правила и словари, а также самостоятельно выполнять работу над ошибками.</w:t>
      </w:r>
    </w:p>
    <w:p w:rsidR="003644CE" w:rsidRPr="004A555B" w:rsidRDefault="003644CE" w:rsidP="004A555B">
      <w:pPr>
        <w:pStyle w:val="a7"/>
        <w:rPr>
          <w:i/>
        </w:rPr>
      </w:pPr>
      <w:r w:rsidRPr="004A555B">
        <w:rPr>
          <w:i/>
        </w:rPr>
        <w:t>Третий класс</w:t>
      </w:r>
    </w:p>
    <w:p w:rsidR="003644CE" w:rsidRPr="00BE266B" w:rsidRDefault="003644CE" w:rsidP="004A555B">
      <w:pPr>
        <w:pStyle w:val="a7"/>
        <w:rPr>
          <w:u w:val="single"/>
        </w:rPr>
      </w:pPr>
      <w:r w:rsidRPr="00BE266B">
        <w:rPr>
          <w:u w:val="single"/>
        </w:rPr>
        <w:t>Познавательные УУД (информационные):</w:t>
      </w:r>
    </w:p>
    <w:p w:rsidR="003644CE" w:rsidRPr="00BE266B" w:rsidRDefault="003644CE" w:rsidP="004A555B">
      <w:pPr>
        <w:pStyle w:val="a7"/>
      </w:pPr>
      <w:r w:rsidRPr="00BE266B">
        <w:t xml:space="preserve">- обучение работе с разными видами информации: </w:t>
      </w:r>
    </w:p>
    <w:p w:rsidR="003644CE" w:rsidRPr="00BE266B" w:rsidRDefault="003644CE" w:rsidP="004A555B">
      <w:pPr>
        <w:pStyle w:val="a7"/>
      </w:pPr>
      <w:r w:rsidRPr="00BE266B">
        <w:t>а) формирование умения поиска информации в учебных словарях  по заданию  и  по условным  обозначениям;</w:t>
      </w:r>
    </w:p>
    <w:p w:rsidR="003644CE" w:rsidRPr="00BE266B" w:rsidRDefault="003644CE" w:rsidP="004A555B">
      <w:pPr>
        <w:pStyle w:val="a7"/>
      </w:pPr>
      <w:r w:rsidRPr="00BE266B">
        <w:lastRenderedPageBreak/>
        <w:t>б) обучение работе с информацией, представленной в табличной форме.</w:t>
      </w:r>
    </w:p>
    <w:p w:rsidR="003644CE" w:rsidRPr="00BE266B" w:rsidRDefault="003644CE" w:rsidP="004A555B">
      <w:pPr>
        <w:pStyle w:val="a7"/>
      </w:pPr>
      <w:r w:rsidRPr="00BE266B">
        <w:t>в) формирование умения пользоваться инструкциями  в начале и в конце учебника  и инструкциями на страницах учебника.</w:t>
      </w:r>
    </w:p>
    <w:p w:rsidR="003644CE" w:rsidRPr="00BE266B" w:rsidRDefault="003644CE" w:rsidP="004A555B">
      <w:pPr>
        <w:pStyle w:val="a7"/>
      </w:pPr>
      <w:r w:rsidRPr="00BE266B">
        <w:t>- поиск и выделение необходимой информации;</w:t>
      </w:r>
    </w:p>
    <w:p w:rsidR="003644CE" w:rsidRPr="00BE266B" w:rsidRDefault="003644CE" w:rsidP="004A555B">
      <w:pPr>
        <w:pStyle w:val="a7"/>
      </w:pPr>
      <w:r w:rsidRPr="00BE266B">
        <w:t>-  анализ и интерпретация информации;</w:t>
      </w:r>
    </w:p>
    <w:p w:rsidR="003644CE" w:rsidRPr="00BE266B" w:rsidRDefault="003644CE" w:rsidP="004A555B">
      <w:pPr>
        <w:pStyle w:val="a7"/>
      </w:pPr>
      <w:r w:rsidRPr="00BE266B">
        <w:t>- применение и представление  информации.</w:t>
      </w:r>
    </w:p>
    <w:p w:rsidR="003644CE" w:rsidRPr="00BE266B" w:rsidRDefault="003644CE" w:rsidP="004A555B">
      <w:pPr>
        <w:pStyle w:val="a7"/>
      </w:pPr>
      <w:r w:rsidRPr="00BE266B">
        <w:tab/>
        <w:t xml:space="preserve">В 3-й части учебника организована система работы, нацеленная на проверку понимания и применения знаний, полученных на уроках по русскому языку. Эта система включает задания, нацеливающие школьников: иллюстрировать изучаемые правила примерами из текущих упражнений; заполнять пустые места на плакатах-правилах содержательными комментариями. </w:t>
      </w:r>
    </w:p>
    <w:p w:rsidR="003644CE" w:rsidRPr="004A555B" w:rsidRDefault="003644CE" w:rsidP="004A555B">
      <w:pPr>
        <w:pStyle w:val="a7"/>
        <w:rPr>
          <w:u w:val="single"/>
        </w:rPr>
      </w:pPr>
      <w:r w:rsidRPr="004A555B">
        <w:rPr>
          <w:u w:val="single"/>
        </w:rPr>
        <w:t>Познавательные УУД (логические):</w:t>
      </w:r>
    </w:p>
    <w:p w:rsidR="003644CE" w:rsidRPr="00BE266B" w:rsidRDefault="003644CE" w:rsidP="004A555B">
      <w:pPr>
        <w:pStyle w:val="a7"/>
      </w:pPr>
      <w:r w:rsidRPr="00BE266B">
        <w:t>- подведение под правило.</w:t>
      </w:r>
    </w:p>
    <w:p w:rsidR="003644CE" w:rsidRPr="00BE266B" w:rsidRDefault="003644CE" w:rsidP="004A555B">
      <w:pPr>
        <w:pStyle w:val="a7"/>
      </w:pPr>
      <w:r w:rsidRPr="00BE266B">
        <w:t>- формирование умения осуществлять сравнение и выделять общее и различное.</w:t>
      </w:r>
    </w:p>
    <w:p w:rsidR="003644CE" w:rsidRPr="004A555B" w:rsidRDefault="003644CE" w:rsidP="004A555B">
      <w:pPr>
        <w:pStyle w:val="a7"/>
        <w:rPr>
          <w:u w:val="single"/>
        </w:rPr>
      </w:pPr>
      <w:r w:rsidRPr="004A555B">
        <w:rPr>
          <w:u w:val="single"/>
        </w:rPr>
        <w:t>Познавательные УУД (общеучебные):</w:t>
      </w:r>
    </w:p>
    <w:p w:rsidR="003644CE" w:rsidRPr="00BE266B" w:rsidRDefault="003644CE" w:rsidP="004A555B">
      <w:pPr>
        <w:pStyle w:val="a7"/>
      </w:pPr>
      <w:r w:rsidRPr="00BE266B">
        <w:t>- умение ставить, формулировать и решать проблемы как некоего  целого, включающего целый ряд логических шагов: различения прямого и переносного значения слов и записи многозначных слов в Толковом словаре; использования в речи личных местоимений и идентификации местоимений в формах косвенных падежей; различения предлогов и приставок; идентификации существительных, имеющих не только предметное значение, но и значение признаков или действий:; различения членов предложения и частей речи; сходства и различения в предложении функций дополнений и обстоятельств; различения омонимичных форм существительных И.п. и В.п., а также Р.п. и В.п.:; разных оснований для написания слов с удвоенной буквой согласных.</w:t>
      </w:r>
    </w:p>
    <w:p w:rsidR="003644CE" w:rsidRPr="004A555B" w:rsidRDefault="003644CE" w:rsidP="004A555B">
      <w:pPr>
        <w:pStyle w:val="a7"/>
        <w:rPr>
          <w:u w:val="single"/>
        </w:rPr>
      </w:pPr>
      <w:r w:rsidRPr="004A555B">
        <w:rPr>
          <w:u w:val="single"/>
        </w:rPr>
        <w:t>Регулятивные УУД:</w:t>
      </w:r>
    </w:p>
    <w:p w:rsidR="003644CE" w:rsidRDefault="003644CE" w:rsidP="004A555B">
      <w:pPr>
        <w:pStyle w:val="a7"/>
      </w:pPr>
      <w:r w:rsidRPr="00BE266B">
        <w:t xml:space="preserve">- контроль и самоконтроль учебных действий. </w:t>
      </w:r>
    </w:p>
    <w:p w:rsidR="003644CE" w:rsidRPr="00DC2DBD" w:rsidRDefault="003644CE" w:rsidP="004A555B">
      <w:pPr>
        <w:pStyle w:val="a7"/>
      </w:pPr>
      <w:r w:rsidRPr="00BE266B">
        <w:t>- самоконтроль процесса и результатов деятельности.</w:t>
      </w:r>
      <w:r w:rsidRPr="00BE266B">
        <w:tab/>
      </w:r>
    </w:p>
    <w:p w:rsidR="003644CE" w:rsidRPr="004A555B" w:rsidRDefault="003644CE" w:rsidP="004A555B">
      <w:pPr>
        <w:pStyle w:val="a7"/>
        <w:rPr>
          <w:u w:val="single"/>
        </w:rPr>
      </w:pPr>
      <w:r w:rsidRPr="004A555B">
        <w:rPr>
          <w:u w:val="single"/>
        </w:rPr>
        <w:t>Личностные УУД.</w:t>
      </w:r>
    </w:p>
    <w:p w:rsidR="003644CE" w:rsidRPr="00BE266B" w:rsidRDefault="003644CE" w:rsidP="004A555B">
      <w:pPr>
        <w:pStyle w:val="a7"/>
      </w:pPr>
      <w:r w:rsidRPr="00BE266B">
        <w:t xml:space="preserve">Самоопределение и </w:t>
      </w:r>
      <w:r>
        <w:t>с</w:t>
      </w:r>
      <w:r w:rsidRPr="00BE266B">
        <w:t>мыслообразование - система заданий, нацеленная на децентрацию младшего школьника, ориентирующая его на учет чужой точки зрения. Организация участия  детей в действиях интриги, ориентирующей  младшего школьника помогать  героям  интриги с  целью решить интеллектуальные задачи..</w:t>
      </w:r>
    </w:p>
    <w:p w:rsidR="003644CE" w:rsidRDefault="003644CE" w:rsidP="004A555B">
      <w:pPr>
        <w:pStyle w:val="a7"/>
      </w:pPr>
      <w:r w:rsidRPr="004A555B">
        <w:rPr>
          <w:u w:val="single"/>
        </w:rPr>
        <w:t>Коммуникативные УУД</w:t>
      </w:r>
      <w:r w:rsidRPr="00BE266B">
        <w:t xml:space="preserve">: инициативное сотрудничество. </w:t>
      </w:r>
    </w:p>
    <w:p w:rsidR="003644CE" w:rsidRPr="00BE266B" w:rsidRDefault="003644CE" w:rsidP="004A555B">
      <w:pPr>
        <w:pStyle w:val="a7"/>
      </w:pPr>
      <w:r w:rsidRPr="00BE266B">
        <w:t>Материал 2-й части учебника (раздел "Развитие речи"):</w:t>
      </w:r>
    </w:p>
    <w:p w:rsidR="003644CE" w:rsidRPr="00BE266B" w:rsidRDefault="003644CE" w:rsidP="004A555B">
      <w:pPr>
        <w:pStyle w:val="a7"/>
      </w:pPr>
      <w:r w:rsidRPr="00BE266B">
        <w:rPr>
          <w:u w:val="single"/>
        </w:rPr>
        <w:t>Личностные УУД</w:t>
      </w:r>
      <w:r w:rsidRPr="00BE266B">
        <w:t>. Самоопределение и смыслообразование:</w:t>
      </w:r>
      <w:r w:rsidRPr="00BE266B">
        <w:tab/>
      </w:r>
    </w:p>
    <w:p w:rsidR="003644CE" w:rsidRPr="00BE266B" w:rsidRDefault="003644CE" w:rsidP="004A555B">
      <w:pPr>
        <w:pStyle w:val="a7"/>
      </w:pPr>
      <w:r w:rsidRPr="00BE266B">
        <w:t>- формирование умения школьников ориентироваться в социальных ролях и межличностных отношениях (умения владеть важнейшими коммуникативными основами, регулирующими общение детей и взрослых; а также детей между собой) осуществляется с помощью системы заданий в линии, которая называется «Азбука вежливости».;</w:t>
      </w:r>
    </w:p>
    <w:p w:rsidR="003644CE" w:rsidRPr="00BE266B" w:rsidRDefault="003644CE" w:rsidP="004A555B">
      <w:pPr>
        <w:pStyle w:val="a7"/>
        <w:rPr>
          <w:bCs/>
        </w:rPr>
      </w:pPr>
      <w:r w:rsidRPr="00BE266B">
        <w:t>- формирование ценностно-смысловой ориентации (наблюдательности, способности любить и ценить окружающий мир, открывать для себя новое, удивительное  в привычном и обычном) осуществляется на базе текстов и заданий, при обсуждении которых в методическом аппарате, наряду с анализом их языковых  и структурных особенностей (описание, повествование, научный или научно-популярный текст, главная мысль и главное переживание), затрагиваются нравственно-этические и экологические проблемы;</w:t>
      </w:r>
    </w:p>
    <w:p w:rsidR="003644CE" w:rsidRPr="00BE266B" w:rsidRDefault="003644CE" w:rsidP="004A555B">
      <w:pPr>
        <w:pStyle w:val="a7"/>
      </w:pPr>
      <w:r w:rsidRPr="00BE266B">
        <w:t>- формирование базовых эстетических ценностей (эстетических переживаний, эстетического вкуса, представления о красоте и целостности окружающего мира) построено на основе  анализа литературных текстов, а также на основе заданий, входящих в линию рабо</w:t>
      </w:r>
      <w:r>
        <w:t>ты с живописными произведениями</w:t>
      </w:r>
      <w:r w:rsidRPr="00BE266B">
        <w:t>;</w:t>
      </w:r>
    </w:p>
    <w:p w:rsidR="003644CE" w:rsidRPr="00BE266B" w:rsidRDefault="003644CE" w:rsidP="004A555B">
      <w:pPr>
        <w:pStyle w:val="a7"/>
      </w:pPr>
      <w:r w:rsidRPr="00BE266B">
        <w:t>- формирование опыта нравственных и эстетических переживаний</w:t>
      </w:r>
      <w:r w:rsidRPr="00BE266B">
        <w:rPr>
          <w:bCs/>
        </w:rPr>
        <w:t xml:space="preserve"> </w:t>
      </w:r>
      <w:r w:rsidRPr="00BE266B">
        <w:t>(опыта примерок: способности каждый раз все ситуации этического и эстетического характера примерять на себя) осуществляется с помощью в</w:t>
      </w:r>
      <w:r w:rsidRPr="00BE266B">
        <w:rPr>
          <w:bCs/>
        </w:rPr>
        <w:t xml:space="preserve">опросов и заданий, цель которых </w:t>
      </w:r>
      <w:r w:rsidRPr="00BE266B">
        <w:t xml:space="preserve">– </w:t>
      </w:r>
      <w:r w:rsidRPr="00BE266B">
        <w:rPr>
          <w:bCs/>
        </w:rPr>
        <w:t xml:space="preserve">опереться на </w:t>
      </w:r>
      <w:r w:rsidRPr="00BE266B">
        <w:t>социальный и личностный опыт ребёнка..</w:t>
      </w:r>
    </w:p>
    <w:p w:rsidR="003644CE" w:rsidRPr="004A555B" w:rsidRDefault="003644CE" w:rsidP="004A555B">
      <w:pPr>
        <w:pStyle w:val="a7"/>
        <w:rPr>
          <w:u w:val="single"/>
        </w:rPr>
      </w:pPr>
      <w:r w:rsidRPr="004A555B">
        <w:rPr>
          <w:u w:val="single"/>
        </w:rPr>
        <w:lastRenderedPageBreak/>
        <w:t>Ожидаемые результаты формирования УУД к концу 3-го года обучения:</w:t>
      </w:r>
    </w:p>
    <w:p w:rsidR="003644CE" w:rsidRPr="00BE266B" w:rsidRDefault="003644CE" w:rsidP="004A555B">
      <w:pPr>
        <w:pStyle w:val="a7"/>
      </w:pPr>
      <w:r>
        <w:tab/>
      </w:r>
      <w:r w:rsidRPr="00BE266B">
        <w:t xml:space="preserve">В области познавательных УУД (общеучебных) школьник научится: свободно ориентироваться в корпусе учебных словарей, быстро находить  нужную словарную статью; свободно ориентироваться в учебной книге: уметь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 работать с текстом (на уроках развития речи): выделять в нем тему и основную мысль (идею, переживание); выделять информацию, заданную аспектом рассмотрения, и удерживать заявленный аспект; работать с несколькими  источниками информации (двумя частями учебной книги (в одной из которых - система словарей), "Рабочей тетрадью" и дополнительными источниками информации (другими учебниками комплекта, библиотечными книгами, сведениями из Интернета); текстами и иллюстрациями  к текстам;  </w:t>
      </w:r>
    </w:p>
    <w:p w:rsidR="003644CE" w:rsidRPr="00BE266B" w:rsidRDefault="003644CE" w:rsidP="004A555B">
      <w:pPr>
        <w:pStyle w:val="a7"/>
      </w:pPr>
      <w:r w:rsidRPr="00BE266B">
        <w:tab/>
        <w:t xml:space="preserve">В области коммуникативных УУД  школьник должен уметь: в рамках инициативного сотрудничества: 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 в рамках коммуникации  как взаимодействия: понимать основание  разницы двух заявленных точек зрения, двух позиций и мотивированно присоединяться к одной из них или отстаивать собственную точку зрения; находить в учебнике подтверждение своей позиции или высказанным сквозными героями точкам зрения, используя для этой цели в качестве аргументов словарные статьи, правила, таблицы, модели. </w:t>
      </w:r>
    </w:p>
    <w:p w:rsidR="003644CE" w:rsidRPr="00BE266B" w:rsidRDefault="003644CE" w:rsidP="004A555B">
      <w:pPr>
        <w:pStyle w:val="a7"/>
      </w:pPr>
      <w:r w:rsidRPr="00BE266B">
        <w:tab/>
        <w:t xml:space="preserve">В области регулятивных УУД (контроль и самоконтроль учебных действий) - осуществлять самоконтроль и контроль полученного результата. </w:t>
      </w:r>
    </w:p>
    <w:p w:rsidR="003644CE" w:rsidRPr="004A555B" w:rsidRDefault="003644CE" w:rsidP="004A555B">
      <w:pPr>
        <w:pStyle w:val="a7"/>
        <w:rPr>
          <w:i/>
        </w:rPr>
      </w:pPr>
      <w:r w:rsidRPr="004A555B">
        <w:rPr>
          <w:i/>
        </w:rPr>
        <w:t>Четвёртый класс.</w:t>
      </w:r>
    </w:p>
    <w:p w:rsidR="003644CE" w:rsidRPr="00655917" w:rsidRDefault="003644CE" w:rsidP="004A555B">
      <w:pPr>
        <w:pStyle w:val="a7"/>
      </w:pPr>
      <w:r w:rsidRPr="00655917">
        <w:rPr>
          <w:u w:val="single"/>
        </w:rPr>
        <w:t>Познавательные УУД (</w:t>
      </w:r>
      <w:r w:rsidRPr="00BE266B">
        <w:t>информационные):обучение работе с разными видами информации: работа с таблицами; работа с инструкциями; работа с правилами; поиск информации в словарях</w:t>
      </w:r>
      <w:r>
        <w:t>.</w:t>
      </w:r>
    </w:p>
    <w:p w:rsidR="003644CE" w:rsidRPr="00655917" w:rsidRDefault="003644CE" w:rsidP="004A555B">
      <w:pPr>
        <w:pStyle w:val="a7"/>
      </w:pPr>
      <w:r>
        <w:tab/>
      </w:r>
      <w:r w:rsidRPr="00BE266B">
        <w:t xml:space="preserve">Поскольку к 4-му классу у учащихся накапливается опыт работы с разными источниками информации, а также формируется определенный опыт анализа языковых явлений, развивается способность преобразовывать полученную информацию, использовать ее и применять в новых условиях, большой массив заданий в учебнике 4-го класса содержит </w:t>
      </w:r>
      <w:r w:rsidRPr="00655917">
        <w:t>вопросы, нацеленные на понимание  информации и на проверку того, могут ли школьники выполнить процедуру контроля и самоконтроля.</w:t>
      </w:r>
    </w:p>
    <w:p w:rsidR="003644CE" w:rsidRPr="00BE266B" w:rsidRDefault="003644CE" w:rsidP="00655917">
      <w:pPr>
        <w:pStyle w:val="afd"/>
        <w:jc w:val="both"/>
        <w:rPr>
          <w:sz w:val="24"/>
        </w:rPr>
      </w:pPr>
      <w:r w:rsidRPr="00655917">
        <w:rPr>
          <w:sz w:val="24"/>
          <w:u w:val="single"/>
        </w:rPr>
        <w:t>Познавательные УУД</w:t>
      </w:r>
      <w:r>
        <w:rPr>
          <w:sz w:val="24"/>
          <w:u w:val="single"/>
        </w:rPr>
        <w:t xml:space="preserve">: </w:t>
      </w:r>
      <w:r w:rsidRPr="00BE266B">
        <w:rPr>
          <w:sz w:val="24"/>
        </w:rPr>
        <w:t>знаково-символические</w:t>
      </w:r>
    </w:p>
    <w:p w:rsidR="003644CE" w:rsidRPr="00655917" w:rsidRDefault="003644CE" w:rsidP="00DF7928">
      <w:pPr>
        <w:pStyle w:val="a7"/>
        <w:rPr>
          <w:u w:val="single"/>
        </w:rPr>
      </w:pPr>
      <w:r w:rsidRPr="00655917">
        <w:rPr>
          <w:u w:val="single"/>
        </w:rPr>
        <w:t>Регулятивные УУД:</w:t>
      </w:r>
    </w:p>
    <w:p w:rsidR="003644CE" w:rsidRPr="00BE266B" w:rsidRDefault="003644CE" w:rsidP="00DF7928">
      <w:pPr>
        <w:pStyle w:val="a7"/>
      </w:pPr>
      <w:r w:rsidRPr="00655917">
        <w:t xml:space="preserve">- контроль и самоконтроль учебных </w:t>
      </w:r>
      <w:r>
        <w:t>действий</w:t>
      </w:r>
      <w:r w:rsidRPr="00BE266B">
        <w:t>;</w:t>
      </w:r>
    </w:p>
    <w:p w:rsidR="003644CE" w:rsidRPr="00DC2DBD" w:rsidRDefault="003644CE" w:rsidP="00DF7928">
      <w:pPr>
        <w:pStyle w:val="a7"/>
      </w:pPr>
      <w:r w:rsidRPr="00BE266B">
        <w:t>- контроль с проверкой работы соседа по парте или с выполнением работы над ошибками.</w:t>
      </w:r>
    </w:p>
    <w:p w:rsidR="003644CE" w:rsidRPr="00655917" w:rsidRDefault="003644CE" w:rsidP="00DF7928">
      <w:pPr>
        <w:pStyle w:val="a7"/>
        <w:rPr>
          <w:u w:val="single"/>
        </w:rPr>
      </w:pPr>
      <w:r w:rsidRPr="00655917">
        <w:rPr>
          <w:u w:val="single"/>
        </w:rPr>
        <w:t>Коммуникативные  УУД:</w:t>
      </w:r>
    </w:p>
    <w:p w:rsidR="003644CE" w:rsidRPr="00BE266B" w:rsidRDefault="003644CE" w:rsidP="00DF7928">
      <w:pPr>
        <w:pStyle w:val="a7"/>
      </w:pPr>
      <w:r>
        <w:t>-</w:t>
      </w:r>
      <w:r w:rsidRPr="00BE266B">
        <w:t>инициативное сотрудничество: задания, требующие распределения  работы с соседом по парте или выполнения заданий по цепочке.</w:t>
      </w:r>
    </w:p>
    <w:p w:rsidR="003644CE" w:rsidRPr="00BE266B" w:rsidRDefault="003644CE" w:rsidP="00DF7928">
      <w:pPr>
        <w:pStyle w:val="a7"/>
      </w:pPr>
      <w:r w:rsidRPr="00BE266B">
        <w:t>- взаимодействие (интеллектуальный аспект коммуникации) – учёт позиции собеседника (тесно связана с контролем процесса и результатов деятельности)..</w:t>
      </w:r>
    </w:p>
    <w:p w:rsidR="003644CE" w:rsidRPr="00BE266B" w:rsidRDefault="003644CE" w:rsidP="00DF7928">
      <w:pPr>
        <w:pStyle w:val="a7"/>
      </w:pPr>
      <w:r w:rsidRPr="00BE266B">
        <w:t>Формирование личностых УУД (самоопределения и смыслообразования)  хорошо видно на примере раздела "Развитие речи" (2-я часть учебника):</w:t>
      </w:r>
    </w:p>
    <w:p w:rsidR="003644CE" w:rsidRDefault="003644CE" w:rsidP="00DF7928">
      <w:pPr>
        <w:pStyle w:val="a7"/>
      </w:pPr>
      <w:r w:rsidRPr="00655917">
        <w:rPr>
          <w:u w:val="single"/>
        </w:rPr>
        <w:t xml:space="preserve">Личностные </w:t>
      </w:r>
      <w:r w:rsidRPr="00BE266B">
        <w:t>УУД в разделе «Развитие речи».</w:t>
      </w:r>
    </w:p>
    <w:p w:rsidR="003644CE" w:rsidRDefault="003644CE" w:rsidP="00DF7928">
      <w:pPr>
        <w:pStyle w:val="a7"/>
        <w:rPr>
          <w:bCs/>
        </w:rPr>
      </w:pPr>
      <w:r w:rsidRPr="00BE266B">
        <w:rPr>
          <w:bCs/>
        </w:rPr>
        <w:t>Самоопределение и смыслообразование:</w:t>
      </w:r>
    </w:p>
    <w:p w:rsidR="003644CE" w:rsidRDefault="003644CE" w:rsidP="00DF7928">
      <w:pPr>
        <w:pStyle w:val="a7"/>
      </w:pPr>
      <w:r w:rsidRPr="00BE266B">
        <w:t>- ф</w:t>
      </w:r>
      <w:r w:rsidRPr="00BE266B">
        <w:rPr>
          <w:bCs/>
        </w:rPr>
        <w:t xml:space="preserve">ормирование умения школьников ориентироваться в социальных ролях и межличностных отношениях </w:t>
      </w:r>
      <w:r w:rsidRPr="00BE266B">
        <w:t>(умения соотносить поступки и события с принятыми этическими принципами, владеть коммуникативными основами, регулирующими общение детей и взрослых; а также детей между собой) осуществляется с помощью системы заданий в линии, которая</w:t>
      </w:r>
      <w:r>
        <w:t xml:space="preserve"> называется «Азбука вежливости»</w:t>
      </w:r>
      <w:r w:rsidRPr="00BE266B">
        <w:t>;</w:t>
      </w:r>
    </w:p>
    <w:p w:rsidR="003644CE" w:rsidRDefault="003644CE" w:rsidP="00DF7928">
      <w:pPr>
        <w:pStyle w:val="a7"/>
      </w:pPr>
      <w:r w:rsidRPr="00BE266B">
        <w:lastRenderedPageBreak/>
        <w:t>- ф</w:t>
      </w:r>
      <w:r w:rsidRPr="00BE266B">
        <w:rPr>
          <w:bCs/>
        </w:rPr>
        <w:t xml:space="preserve">ормирование ценностно-смысловой ориентации </w:t>
      </w:r>
      <w:r w:rsidRPr="00BE266B">
        <w:t>(способности ценить мир природы и человеческих отношений, умения выделять нравственный аспект поведения героев текста и сквозных героев учебника, способности оценить содержание учебного материала, исходя из социальных и личностных ценностей, умения сделать личностный моральный выбор) осуществляется на базе текстов и заданий, при обсуждении которых (в методическом аппарате), наряду с анализом их видовых особенностей (описание, повествование, рассуждение и т.д.), обсуждаются нравственные и ценностные проблемы.;</w:t>
      </w:r>
    </w:p>
    <w:p w:rsidR="003644CE" w:rsidRDefault="003644CE" w:rsidP="00DF7928">
      <w:pPr>
        <w:pStyle w:val="a7"/>
      </w:pPr>
      <w:r w:rsidRPr="00BE266B">
        <w:t>- ф</w:t>
      </w:r>
      <w:r w:rsidRPr="00BE266B">
        <w:rPr>
          <w:bCs/>
        </w:rPr>
        <w:t xml:space="preserve">ормирование базовых историко-культурных представлений и гражданской идентичности школьников </w:t>
      </w:r>
      <w:r w:rsidRPr="00BE266B">
        <w:t>(представления о том, что в ходе исторических изменений меняется внешняя канва: название государства, праздники, мода и т.д., но неизменной может остаться природа вокруг нас, памятники архитектуры, которые несут атмосферу прошлого и, наконец, чувства людей, такие как любовь к Родине и к тому месту, где ты живёшь, любовь близких, помощь и поддержка друзей, способность радоваться красоте мира природы, ощущение причастности к истории и культуре своей страны);</w:t>
      </w:r>
    </w:p>
    <w:p w:rsidR="003644CE" w:rsidRDefault="003644CE" w:rsidP="00DF7928">
      <w:pPr>
        <w:pStyle w:val="a7"/>
      </w:pPr>
      <w:r w:rsidRPr="00BE266B">
        <w:t>- фо</w:t>
      </w:r>
      <w:r w:rsidRPr="00BE266B">
        <w:rPr>
          <w:bCs/>
        </w:rPr>
        <w:t xml:space="preserve">рмирование базовых эстетических ценностей </w:t>
      </w:r>
      <w:r w:rsidRPr="00BE266B">
        <w:t>(эстетических переживаний, эстетического вкуса, представления о красоте и целостности окружающего мира) происходит не только на материале всех вышеперечисленных литературных текстах, но и на основе  заданий, входящих в линию работы с живописными произведениями;</w:t>
      </w:r>
    </w:p>
    <w:p w:rsidR="003644CE" w:rsidRPr="00DF7928" w:rsidRDefault="003644CE" w:rsidP="00DF7928">
      <w:pPr>
        <w:pStyle w:val="a7"/>
        <w:rPr>
          <w:bCs/>
        </w:rPr>
      </w:pPr>
      <w:r w:rsidRPr="00BE266B">
        <w:t>- ф</w:t>
      </w:r>
      <w:r w:rsidRPr="00BE266B">
        <w:rPr>
          <w:bCs/>
        </w:rPr>
        <w:t xml:space="preserve">ормирование опыта нравственных и эстетических переживаний </w:t>
      </w:r>
      <w:r w:rsidRPr="00BE266B">
        <w:t>(формирование опыта "индивидуальных примерок": воспитание способности каждый раз все ситуации этического и эстетического характера примерять на себя) осуществляется с помощью в</w:t>
      </w:r>
      <w:r w:rsidRPr="00BE266B">
        <w:rPr>
          <w:bCs/>
        </w:rPr>
        <w:t>опросов и заданий, цель которых опереться на социальный и личностный опыт ребёнка.</w:t>
      </w:r>
      <w:r w:rsidRPr="00BE266B">
        <w:t>.</w:t>
      </w:r>
    </w:p>
    <w:p w:rsidR="003644CE" w:rsidRPr="00DF7928" w:rsidRDefault="003644CE" w:rsidP="00DF7928">
      <w:pPr>
        <w:pStyle w:val="a7"/>
        <w:rPr>
          <w:u w:val="single"/>
        </w:rPr>
      </w:pPr>
      <w:r w:rsidRPr="00DF7928">
        <w:rPr>
          <w:u w:val="single"/>
        </w:rPr>
        <w:t>Ожидаемые результаты формирования УУД к концу 4-го года обучения:</w:t>
      </w:r>
    </w:p>
    <w:p w:rsidR="003644CE" w:rsidRPr="00BE266B" w:rsidRDefault="003644CE" w:rsidP="00DF7928">
      <w:pPr>
        <w:pStyle w:val="a7"/>
      </w:pPr>
      <w:r>
        <w:tab/>
      </w:r>
      <w:r w:rsidRPr="00BE266B">
        <w:t>В области познавательных УУД (общеучебных) выпускник научится:</w:t>
      </w:r>
    </w:p>
    <w:p w:rsidR="003644CE" w:rsidRPr="00BE266B" w:rsidRDefault="003644CE" w:rsidP="00DF7928">
      <w:pPr>
        <w:pStyle w:val="a7"/>
      </w:pPr>
      <w:r w:rsidRPr="00BE266B">
        <w:t xml:space="preserve">- работать с учебным текстом: выделять информацию, заданную аспектом,  менять аспект рассмотрения в зависимости от учебной задачи; </w:t>
      </w:r>
    </w:p>
    <w:p w:rsidR="003644CE" w:rsidRPr="00BE266B" w:rsidRDefault="003644CE" w:rsidP="00DF7928">
      <w:pPr>
        <w:pStyle w:val="a7"/>
      </w:pPr>
      <w:r w:rsidRPr="00BE266B">
        <w:t>- ориентироваться в текущей  учебной книге и в других книгах комплекта; в корпусе учебных словарей: уметь находить нужную информацию и использовать ее в разных учебных целях;</w:t>
      </w:r>
    </w:p>
    <w:p w:rsidR="003644CE" w:rsidRPr="00BE266B" w:rsidRDefault="003644CE" w:rsidP="00DF7928">
      <w:pPr>
        <w:pStyle w:val="a7"/>
      </w:pPr>
      <w:r w:rsidRPr="00BE266B">
        <w:t xml:space="preserve">- работать с разными  видами информации (представленными в текстовой форме, в виде таблиц, правил, моделей и схем, дидактических иллюстраций);  </w:t>
      </w:r>
    </w:p>
    <w:p w:rsidR="003644CE" w:rsidRPr="00655917" w:rsidRDefault="003644CE" w:rsidP="00DF7928">
      <w:pPr>
        <w:pStyle w:val="a7"/>
      </w:pPr>
      <w:r w:rsidRPr="00BE266B">
        <w:tab/>
      </w:r>
      <w:r w:rsidRPr="00655917">
        <w:t>В области коммуникативных УУД: в рамках инициативного сотрудничества - освоить разные формы учебной кооперации (работа вдвоем, в малой группе, в большой группе) и разные социальные роли (ведущего и исполнителя); в рамках коммуникации  как взаимодействия: понимать основание  разницы  заявленных точек зрения, позиций и уметь мотивированно и корректно присоединяться к одной из них или аргументировано  высказывать собственную точку зрения; уметь корректно критиковать альтернативную позицию; использовать весь наработанный инструментарий для подтверждения собственной точки зрения (словари, таблицы, правила, языковые модели и схемы).</w:t>
      </w:r>
    </w:p>
    <w:p w:rsidR="003644CE" w:rsidRPr="00BE266B" w:rsidRDefault="003644CE" w:rsidP="00DF7928">
      <w:pPr>
        <w:pStyle w:val="a7"/>
      </w:pPr>
      <w:r>
        <w:tab/>
      </w:r>
      <w:r w:rsidRPr="00655917">
        <w:t>В области регулятивных УУД осуществлять</w:t>
      </w:r>
      <w:r w:rsidRPr="00BE266B">
        <w:t xml:space="preserve"> самоконтроль и контроль хода выполнения работы и полученного результата. </w:t>
      </w:r>
    </w:p>
    <w:p w:rsidR="003644CE" w:rsidRDefault="003644CE" w:rsidP="00B76DAA">
      <w:pPr>
        <w:rPr>
          <w:rFonts w:ascii="Times New Roman" w:hAnsi="Times New Roman"/>
          <w:b/>
          <w:sz w:val="24"/>
          <w:szCs w:val="24"/>
        </w:rPr>
      </w:pPr>
      <w:bookmarkStart w:id="207" w:name="_Toc399694119"/>
      <w:bookmarkStart w:id="208" w:name="_Toc399716502"/>
    </w:p>
    <w:p w:rsidR="003644CE" w:rsidRPr="00B76DAA" w:rsidRDefault="003644CE" w:rsidP="001A44ED">
      <w:pPr>
        <w:jc w:val="center"/>
        <w:rPr>
          <w:rFonts w:ascii="Times New Roman" w:hAnsi="Times New Roman"/>
          <w:b/>
          <w:sz w:val="24"/>
          <w:szCs w:val="24"/>
        </w:rPr>
      </w:pPr>
      <w:r w:rsidRPr="00B76DAA">
        <w:rPr>
          <w:rFonts w:ascii="Times New Roman" w:hAnsi="Times New Roman"/>
          <w:b/>
          <w:sz w:val="24"/>
          <w:szCs w:val="24"/>
        </w:rPr>
        <w:t>Математика</w:t>
      </w:r>
      <w:bookmarkEnd w:id="207"/>
      <w:bookmarkEnd w:id="208"/>
    </w:p>
    <w:p w:rsidR="003644CE" w:rsidRPr="00655917" w:rsidRDefault="003644CE" w:rsidP="00655917">
      <w:pPr>
        <w:pStyle w:val="afd"/>
        <w:jc w:val="both"/>
        <w:rPr>
          <w:i/>
          <w:iCs/>
          <w:sz w:val="24"/>
        </w:rPr>
      </w:pPr>
      <w:r w:rsidRPr="00655917">
        <w:rPr>
          <w:i/>
          <w:iCs/>
          <w:sz w:val="24"/>
        </w:rPr>
        <w:t>Первый класс</w:t>
      </w:r>
    </w:p>
    <w:p w:rsidR="003644CE" w:rsidRPr="00BE266B" w:rsidRDefault="003644CE" w:rsidP="00655917">
      <w:pPr>
        <w:pStyle w:val="2f2"/>
        <w:spacing w:after="0" w:line="240" w:lineRule="auto"/>
        <w:ind w:left="0"/>
        <w:jc w:val="both"/>
        <w:rPr>
          <w:rFonts w:ascii="Times New Roman" w:hAnsi="Times New Roman" w:cs="Times New Roman"/>
          <w:iCs/>
          <w:sz w:val="24"/>
          <w:szCs w:val="24"/>
        </w:rPr>
      </w:pPr>
      <w:r w:rsidRPr="00655917">
        <w:rPr>
          <w:rFonts w:ascii="Times New Roman" w:hAnsi="Times New Roman" w:cs="Times New Roman"/>
          <w:iCs/>
          <w:sz w:val="24"/>
          <w:szCs w:val="24"/>
          <w:u w:val="single"/>
        </w:rPr>
        <w:t>Личностные УУД</w:t>
      </w:r>
      <w:r w:rsidRPr="00BE266B">
        <w:rPr>
          <w:rFonts w:ascii="Times New Roman" w:hAnsi="Times New Roman" w:cs="Times New Roman"/>
          <w:iCs/>
          <w:sz w:val="24"/>
          <w:szCs w:val="24"/>
        </w:rPr>
        <w:t xml:space="preserve">. </w:t>
      </w:r>
      <w:r w:rsidRPr="00BE266B">
        <w:rPr>
          <w:rFonts w:ascii="Times New Roman" w:hAnsi="Times New Roman" w:cs="Times New Roman"/>
          <w:sz w:val="24"/>
          <w:szCs w:val="24"/>
        </w:rPr>
        <w:t xml:space="preserve">Ученик научится (или получит возможность научиться) проявлять </w:t>
      </w:r>
      <w:r w:rsidRPr="00BE266B">
        <w:rPr>
          <w:rFonts w:ascii="Times New Roman" w:hAnsi="Times New Roman" w:cs="Times New Roman"/>
          <w:iCs/>
          <w:sz w:val="24"/>
          <w:szCs w:val="24"/>
        </w:rPr>
        <w:t>познавательную инициативу</w:t>
      </w:r>
      <w:r w:rsidRPr="00BE266B">
        <w:rPr>
          <w:rFonts w:ascii="Times New Roman" w:hAnsi="Times New Roman" w:cs="Times New Roman"/>
          <w:sz w:val="24"/>
          <w:szCs w:val="24"/>
        </w:rPr>
        <w:t xml:space="preserve"> в оказании помощи соученикам посредством системы заданий, ориентирующей младшего школьника на оказание помощи героям учебника (Маше или Мише) или своему соседу по парте. </w:t>
      </w:r>
    </w:p>
    <w:p w:rsidR="003644CE" w:rsidRPr="00BE266B" w:rsidRDefault="003644CE" w:rsidP="00655917">
      <w:pPr>
        <w:pStyle w:val="2f2"/>
        <w:spacing w:after="0" w:line="240" w:lineRule="auto"/>
        <w:ind w:left="0"/>
        <w:jc w:val="both"/>
        <w:rPr>
          <w:rFonts w:ascii="Times New Roman" w:hAnsi="Times New Roman" w:cs="Times New Roman"/>
          <w:bCs/>
          <w:sz w:val="24"/>
          <w:szCs w:val="24"/>
        </w:rPr>
      </w:pPr>
      <w:r w:rsidRPr="00655917">
        <w:rPr>
          <w:rFonts w:ascii="Times New Roman" w:hAnsi="Times New Roman" w:cs="Times New Roman"/>
          <w:iCs/>
          <w:sz w:val="24"/>
          <w:szCs w:val="24"/>
          <w:u w:val="single"/>
        </w:rPr>
        <w:t>Регулятивные УУД.</w:t>
      </w:r>
      <w:r w:rsidRPr="00BE266B">
        <w:rPr>
          <w:rFonts w:ascii="Times New Roman" w:hAnsi="Times New Roman" w:cs="Times New Roman"/>
          <w:iCs/>
          <w:sz w:val="24"/>
          <w:szCs w:val="24"/>
        </w:rPr>
        <w:t xml:space="preserve"> </w:t>
      </w:r>
      <w:r w:rsidRPr="00BE266B">
        <w:rPr>
          <w:rFonts w:ascii="Times New Roman" w:hAnsi="Times New Roman" w:cs="Times New Roman"/>
          <w:sz w:val="24"/>
          <w:szCs w:val="24"/>
        </w:rPr>
        <w:t xml:space="preserve">Система заданий, ориентирующая младшего школьника на </w:t>
      </w:r>
      <w:r w:rsidRPr="00BE266B">
        <w:rPr>
          <w:rFonts w:ascii="Times New Roman" w:hAnsi="Times New Roman" w:cs="Times New Roman"/>
          <w:iCs/>
          <w:sz w:val="24"/>
          <w:szCs w:val="24"/>
        </w:rPr>
        <w:t>проверку правильности</w:t>
      </w:r>
      <w:r w:rsidRPr="00BE266B">
        <w:rPr>
          <w:rFonts w:ascii="Times New Roman" w:hAnsi="Times New Roman" w:cs="Times New Roman"/>
          <w:sz w:val="24"/>
          <w:szCs w:val="24"/>
        </w:rPr>
        <w:t xml:space="preserve"> выполнения задания по правилу, алгоритму, с помощью таблицы, инструментов, рисунков и т.д. позволит ученику научится или получить возможность научиться </w:t>
      </w:r>
      <w:r w:rsidRPr="00BE266B">
        <w:rPr>
          <w:rFonts w:ascii="Times New Roman" w:hAnsi="Times New Roman" w:cs="Times New Roman"/>
          <w:iCs/>
          <w:sz w:val="24"/>
          <w:szCs w:val="24"/>
        </w:rPr>
        <w:t>контролировать свою деятельность</w:t>
      </w:r>
      <w:r w:rsidRPr="00BE266B">
        <w:rPr>
          <w:rFonts w:ascii="Times New Roman" w:hAnsi="Times New Roman" w:cs="Times New Roman"/>
          <w:sz w:val="24"/>
          <w:szCs w:val="24"/>
        </w:rPr>
        <w:t xml:space="preserve"> по ходу или результатам выполнения задания.  </w:t>
      </w:r>
    </w:p>
    <w:p w:rsidR="003644CE" w:rsidRPr="00BE266B" w:rsidRDefault="003644CE" w:rsidP="00BE266B">
      <w:pPr>
        <w:pStyle w:val="2f2"/>
        <w:spacing w:after="0" w:line="240" w:lineRule="auto"/>
        <w:ind w:left="0"/>
        <w:jc w:val="both"/>
        <w:rPr>
          <w:rFonts w:ascii="Times New Roman" w:hAnsi="Times New Roman" w:cs="Times New Roman"/>
          <w:sz w:val="24"/>
          <w:szCs w:val="24"/>
        </w:rPr>
      </w:pPr>
      <w:r w:rsidRPr="00655917">
        <w:rPr>
          <w:rFonts w:ascii="Times New Roman" w:hAnsi="Times New Roman" w:cs="Times New Roman"/>
          <w:iCs/>
          <w:sz w:val="24"/>
          <w:szCs w:val="24"/>
          <w:u w:val="single"/>
        </w:rPr>
        <w:lastRenderedPageBreak/>
        <w:t>Познавательные УУД.</w:t>
      </w:r>
      <w:r w:rsidRPr="00BE266B">
        <w:rPr>
          <w:rFonts w:ascii="Times New Roman" w:hAnsi="Times New Roman" w:cs="Times New Roman"/>
          <w:bCs/>
          <w:sz w:val="24"/>
          <w:szCs w:val="24"/>
        </w:rPr>
        <w:t xml:space="preserve"> </w:t>
      </w:r>
      <w:r w:rsidRPr="00BE266B">
        <w:rPr>
          <w:rFonts w:ascii="Times New Roman" w:hAnsi="Times New Roman" w:cs="Times New Roman"/>
          <w:sz w:val="24"/>
          <w:szCs w:val="24"/>
        </w:rPr>
        <w:t>Ученик научится или получит возможность научиться:</w:t>
      </w:r>
    </w:p>
    <w:p w:rsidR="003644CE" w:rsidRPr="00BE266B" w:rsidRDefault="003644CE" w:rsidP="003C6EBB">
      <w:pPr>
        <w:pStyle w:val="a7"/>
      </w:pPr>
      <w:r w:rsidRPr="00BE266B">
        <w:t xml:space="preserve">- </w:t>
      </w:r>
      <w:r w:rsidRPr="00BE266B">
        <w:rPr>
          <w:iCs/>
        </w:rPr>
        <w:t xml:space="preserve">подводить под понятие </w:t>
      </w:r>
      <w:r w:rsidRPr="00BE266B">
        <w:t>(формулировать правило) на основе выделения существенных признаков;</w:t>
      </w:r>
    </w:p>
    <w:p w:rsidR="003644CE" w:rsidRPr="00BE266B" w:rsidRDefault="003644CE" w:rsidP="003C6EBB">
      <w:pPr>
        <w:pStyle w:val="a7"/>
      </w:pPr>
      <w:r w:rsidRPr="00BE266B">
        <w:t xml:space="preserve">- </w:t>
      </w:r>
      <w:r w:rsidRPr="00BE266B">
        <w:rPr>
          <w:iCs/>
        </w:rPr>
        <w:t>владеть общими приемами решения задач,</w:t>
      </w:r>
      <w:r w:rsidRPr="00BE266B">
        <w:t xml:space="preserve"> </w:t>
      </w:r>
      <w:r w:rsidRPr="00BE266B">
        <w:rPr>
          <w:iCs/>
        </w:rPr>
        <w:t>выполнения заданий и вычислений:</w:t>
      </w:r>
    </w:p>
    <w:p w:rsidR="003644CE" w:rsidRPr="00BE266B" w:rsidRDefault="003644CE" w:rsidP="003C6EBB">
      <w:pPr>
        <w:pStyle w:val="a7"/>
      </w:pPr>
      <w:r w:rsidRPr="00BE266B">
        <w:t>а) выполнять задания с использованием материальных объектов (счетных палочек, указателей и др.), рисунков, схем;</w:t>
      </w:r>
    </w:p>
    <w:p w:rsidR="003644CE" w:rsidRPr="00BE266B" w:rsidRDefault="003644CE" w:rsidP="003C6EBB">
      <w:pPr>
        <w:pStyle w:val="a7"/>
      </w:pPr>
      <w:r w:rsidRPr="00BE266B">
        <w:t>б) выполнять задания на основе рисунков и схем, выполненных самостоятельно;</w:t>
      </w:r>
    </w:p>
    <w:p w:rsidR="003644CE" w:rsidRPr="00BE266B" w:rsidRDefault="003644CE" w:rsidP="003C6EBB">
      <w:pPr>
        <w:pStyle w:val="a7"/>
      </w:pPr>
      <w:r w:rsidRPr="00BE266B">
        <w:t>в) выполнять задания на основе использования свойств арифметических действий;</w:t>
      </w:r>
    </w:p>
    <w:p w:rsidR="003644CE" w:rsidRPr="00BE266B" w:rsidRDefault="003644CE" w:rsidP="003C6EBB">
      <w:pPr>
        <w:pStyle w:val="a7"/>
        <w:rPr>
          <w:iCs/>
        </w:rPr>
      </w:pPr>
      <w:r w:rsidRPr="00BE266B">
        <w:t xml:space="preserve">- </w:t>
      </w:r>
      <w:r w:rsidRPr="00BE266B">
        <w:rPr>
          <w:iCs/>
        </w:rPr>
        <w:t>проводить сравнение, сериацию, классификации,</w:t>
      </w:r>
      <w:r w:rsidRPr="00BE266B">
        <w:t xml:space="preserve"> выбирая наиболее эффективный способ решения  или верное  решение (правильный ответ</w:t>
      </w:r>
      <w:r>
        <w:t>);</w:t>
      </w:r>
    </w:p>
    <w:p w:rsidR="003644CE" w:rsidRPr="00BE266B" w:rsidRDefault="003644CE" w:rsidP="003C6EBB">
      <w:pPr>
        <w:pStyle w:val="a7"/>
      </w:pPr>
      <w:r w:rsidRPr="00BE266B">
        <w:rPr>
          <w:iCs/>
        </w:rPr>
        <w:t>- строить объяснение в устной форме по предложенному плану</w:t>
      </w:r>
      <w:r w:rsidRPr="00BE266B">
        <w:t>;</w:t>
      </w:r>
    </w:p>
    <w:p w:rsidR="003644CE" w:rsidRPr="00BE266B" w:rsidRDefault="003644CE" w:rsidP="003C6EBB">
      <w:pPr>
        <w:pStyle w:val="a7"/>
        <w:rPr>
          <w:iCs/>
        </w:rPr>
      </w:pPr>
      <w:r w:rsidRPr="00BE266B">
        <w:t xml:space="preserve">- </w:t>
      </w:r>
      <w:r w:rsidRPr="00BE266B">
        <w:rPr>
          <w:iCs/>
        </w:rPr>
        <w:t>использовать (строить) таблицы, проверять по таблице</w:t>
      </w:r>
      <w:r w:rsidRPr="00BE266B">
        <w:t>;</w:t>
      </w:r>
    </w:p>
    <w:p w:rsidR="003644CE" w:rsidRPr="00BE266B" w:rsidRDefault="003644CE" w:rsidP="003C6EBB">
      <w:pPr>
        <w:pStyle w:val="a7"/>
      </w:pPr>
      <w:r w:rsidRPr="00BE266B">
        <w:rPr>
          <w:iCs/>
        </w:rPr>
        <w:t xml:space="preserve">- выполнять </w:t>
      </w:r>
      <w:r>
        <w:rPr>
          <w:iCs/>
        </w:rPr>
        <w:t>действия по заданному алгоритму</w:t>
      </w:r>
      <w:r w:rsidRPr="00BE266B">
        <w:t>;</w:t>
      </w:r>
    </w:p>
    <w:p w:rsidR="003644CE" w:rsidRPr="00BE266B" w:rsidRDefault="003644CE" w:rsidP="003C6EBB">
      <w:pPr>
        <w:pStyle w:val="a7"/>
        <w:rPr>
          <w:iCs/>
        </w:rPr>
      </w:pPr>
      <w:r w:rsidRPr="00BE266B">
        <w:t xml:space="preserve">- </w:t>
      </w:r>
      <w:r w:rsidRPr="00BE266B">
        <w:rPr>
          <w:iCs/>
        </w:rPr>
        <w:t>строить логическую цепь рассуждений</w:t>
      </w:r>
      <w:r w:rsidRPr="00BE266B">
        <w:t>.</w:t>
      </w:r>
    </w:p>
    <w:p w:rsidR="003644CE" w:rsidRPr="00BE266B" w:rsidRDefault="003644CE" w:rsidP="003C6EBB">
      <w:pPr>
        <w:pStyle w:val="a7"/>
      </w:pPr>
      <w:r w:rsidRPr="00655917">
        <w:rPr>
          <w:iCs/>
          <w:u w:val="single"/>
        </w:rPr>
        <w:t>Коммуникативные УУД.</w:t>
      </w:r>
      <w:r w:rsidRPr="00BE266B">
        <w:rPr>
          <w:iCs/>
        </w:rPr>
        <w:t xml:space="preserve"> </w:t>
      </w:r>
      <w:r w:rsidRPr="00BE266B">
        <w:t>Ученик научится или получит возможность научиться взаимодействовать (сотрудничать) с соседом по парте, в группе посредством заданий типа: Запиши ответ задачи, которую ты придумал и решил. Предложи соседу по парте придумать задачу, при решении которой получился бы этот же ответ. Сверьте решения своих задач.</w:t>
      </w:r>
    </w:p>
    <w:p w:rsidR="003644CE" w:rsidRPr="00655917" w:rsidRDefault="003644CE" w:rsidP="00BE266B">
      <w:pPr>
        <w:pStyle w:val="2f2"/>
        <w:spacing w:after="0" w:line="240" w:lineRule="auto"/>
        <w:ind w:left="0"/>
        <w:jc w:val="both"/>
        <w:rPr>
          <w:rFonts w:ascii="Times New Roman" w:hAnsi="Times New Roman" w:cs="Times New Roman"/>
          <w:i/>
          <w:iCs/>
          <w:sz w:val="24"/>
          <w:szCs w:val="24"/>
        </w:rPr>
      </w:pPr>
      <w:r w:rsidRPr="00655917">
        <w:rPr>
          <w:rFonts w:ascii="Times New Roman" w:hAnsi="Times New Roman" w:cs="Times New Roman"/>
          <w:i/>
          <w:iCs/>
          <w:sz w:val="24"/>
          <w:szCs w:val="24"/>
        </w:rPr>
        <w:t xml:space="preserve">Второй класс </w:t>
      </w:r>
    </w:p>
    <w:p w:rsidR="003644CE" w:rsidRPr="00BE266B" w:rsidRDefault="003644CE" w:rsidP="00BE266B">
      <w:pPr>
        <w:pStyle w:val="2f2"/>
        <w:spacing w:after="0" w:line="240" w:lineRule="auto"/>
        <w:ind w:left="0"/>
        <w:jc w:val="both"/>
        <w:rPr>
          <w:rFonts w:ascii="Times New Roman" w:hAnsi="Times New Roman" w:cs="Times New Roman"/>
          <w:bCs/>
          <w:sz w:val="24"/>
          <w:szCs w:val="24"/>
        </w:rPr>
      </w:pPr>
      <w:r w:rsidRPr="00655917">
        <w:rPr>
          <w:rFonts w:ascii="Times New Roman" w:hAnsi="Times New Roman" w:cs="Times New Roman"/>
          <w:iCs/>
          <w:sz w:val="24"/>
          <w:szCs w:val="24"/>
          <w:u w:val="single"/>
        </w:rPr>
        <w:t>Личностные УУД</w:t>
      </w:r>
      <w:r w:rsidRPr="00BE266B">
        <w:rPr>
          <w:rFonts w:ascii="Times New Roman" w:hAnsi="Times New Roman" w:cs="Times New Roman"/>
          <w:iCs/>
          <w:sz w:val="24"/>
          <w:szCs w:val="24"/>
        </w:rPr>
        <w:t xml:space="preserve">. </w:t>
      </w:r>
      <w:r w:rsidRPr="00BE266B">
        <w:rPr>
          <w:rFonts w:ascii="Times New Roman" w:hAnsi="Times New Roman" w:cs="Times New Roman"/>
          <w:sz w:val="24"/>
          <w:szCs w:val="24"/>
        </w:rPr>
        <w:t>Система заданий, ориентирующая младшего школьника на оказание помощи героям учебника (Маше или Мише) или своему соседу по парте позволит научится или получить возможность научиться проявлять познавательную инициативу в оказании помощи соученикам.</w:t>
      </w:r>
    </w:p>
    <w:p w:rsidR="003644CE" w:rsidRPr="00BE266B" w:rsidRDefault="003644CE" w:rsidP="00BE266B">
      <w:pPr>
        <w:pStyle w:val="2f2"/>
        <w:spacing w:after="0" w:line="240" w:lineRule="auto"/>
        <w:ind w:left="0"/>
        <w:jc w:val="both"/>
        <w:rPr>
          <w:rFonts w:ascii="Times New Roman" w:hAnsi="Times New Roman" w:cs="Times New Roman"/>
          <w:bCs/>
          <w:sz w:val="24"/>
          <w:szCs w:val="24"/>
        </w:rPr>
      </w:pPr>
      <w:r w:rsidRPr="00655917">
        <w:rPr>
          <w:rFonts w:ascii="Times New Roman" w:hAnsi="Times New Roman" w:cs="Times New Roman"/>
          <w:iCs/>
          <w:sz w:val="24"/>
          <w:szCs w:val="24"/>
          <w:u w:val="single"/>
        </w:rPr>
        <w:t>Регулятивные УУД</w:t>
      </w:r>
      <w:r w:rsidRPr="00BE266B">
        <w:rPr>
          <w:rFonts w:ascii="Times New Roman" w:hAnsi="Times New Roman" w:cs="Times New Roman"/>
          <w:iCs/>
          <w:sz w:val="24"/>
          <w:szCs w:val="24"/>
        </w:rPr>
        <w:t xml:space="preserve">. </w:t>
      </w:r>
      <w:r w:rsidRPr="00BE266B">
        <w:rPr>
          <w:rFonts w:ascii="Times New Roman" w:hAnsi="Times New Roman" w:cs="Times New Roman"/>
          <w:sz w:val="24"/>
          <w:szCs w:val="24"/>
        </w:rPr>
        <w:t>Ученик научится или получит возможность научиться контролировать свою деятельность по ходу или результатам выполнения задания через выполнение системы заданий, ориентированных на проверку правильности выполнения задания по правилу, алгоритму, с помощью таблицы, инструментов, рисунков, образца решения и т.д.</w:t>
      </w:r>
    </w:p>
    <w:p w:rsidR="003644CE" w:rsidRPr="00BE266B" w:rsidRDefault="003644CE" w:rsidP="00BE266B">
      <w:pPr>
        <w:pStyle w:val="2f2"/>
        <w:spacing w:after="0" w:line="240" w:lineRule="auto"/>
        <w:ind w:left="0"/>
        <w:jc w:val="both"/>
        <w:rPr>
          <w:rFonts w:ascii="Times New Roman" w:hAnsi="Times New Roman" w:cs="Times New Roman"/>
          <w:sz w:val="24"/>
          <w:szCs w:val="24"/>
        </w:rPr>
      </w:pPr>
      <w:r w:rsidRPr="00655917">
        <w:rPr>
          <w:rFonts w:ascii="Times New Roman" w:hAnsi="Times New Roman" w:cs="Times New Roman"/>
          <w:iCs/>
          <w:sz w:val="24"/>
          <w:szCs w:val="24"/>
          <w:u w:val="single"/>
        </w:rPr>
        <w:t>Познавательные УУД.</w:t>
      </w:r>
      <w:r w:rsidRPr="00BE266B">
        <w:rPr>
          <w:rFonts w:ascii="Times New Roman" w:hAnsi="Times New Roman" w:cs="Times New Roman"/>
          <w:iCs/>
          <w:sz w:val="24"/>
          <w:szCs w:val="24"/>
        </w:rPr>
        <w:t xml:space="preserve"> </w:t>
      </w:r>
      <w:r w:rsidRPr="00BE266B">
        <w:rPr>
          <w:rFonts w:ascii="Times New Roman" w:hAnsi="Times New Roman" w:cs="Times New Roman"/>
          <w:sz w:val="24"/>
          <w:szCs w:val="24"/>
        </w:rPr>
        <w:t>Ученик научится или получит возможность научиться:</w:t>
      </w:r>
    </w:p>
    <w:p w:rsidR="003644CE" w:rsidRPr="00BE266B" w:rsidRDefault="003644CE" w:rsidP="00BE266B">
      <w:pPr>
        <w:pStyle w:val="2f2"/>
        <w:spacing w:after="0" w:line="240" w:lineRule="auto"/>
        <w:ind w:left="0"/>
        <w:jc w:val="both"/>
        <w:rPr>
          <w:rFonts w:ascii="Times New Roman" w:hAnsi="Times New Roman" w:cs="Times New Roman"/>
          <w:sz w:val="24"/>
          <w:szCs w:val="24"/>
        </w:rPr>
      </w:pPr>
      <w:r w:rsidRPr="00BE266B">
        <w:rPr>
          <w:rFonts w:ascii="Times New Roman" w:hAnsi="Times New Roman" w:cs="Times New Roman"/>
          <w:sz w:val="24"/>
          <w:szCs w:val="24"/>
        </w:rPr>
        <w:t xml:space="preserve">- </w:t>
      </w:r>
      <w:r w:rsidRPr="00BE266B">
        <w:rPr>
          <w:rFonts w:ascii="Times New Roman" w:hAnsi="Times New Roman" w:cs="Times New Roman"/>
          <w:iCs/>
          <w:sz w:val="24"/>
          <w:szCs w:val="24"/>
        </w:rPr>
        <w:t>подводить под понятие</w:t>
      </w:r>
      <w:r w:rsidRPr="00BE266B">
        <w:rPr>
          <w:rFonts w:ascii="Times New Roman" w:hAnsi="Times New Roman" w:cs="Times New Roman"/>
          <w:sz w:val="24"/>
          <w:szCs w:val="24"/>
        </w:rPr>
        <w:t xml:space="preserve"> (формулировать правило) на основе выделения существенных признаков;</w:t>
      </w:r>
    </w:p>
    <w:p w:rsidR="003644CE" w:rsidRPr="00BE266B" w:rsidRDefault="003644CE" w:rsidP="00BE266B">
      <w:pPr>
        <w:pStyle w:val="2f2"/>
        <w:spacing w:after="0" w:line="240" w:lineRule="auto"/>
        <w:ind w:left="0"/>
        <w:jc w:val="both"/>
        <w:rPr>
          <w:rFonts w:ascii="Times New Roman" w:hAnsi="Times New Roman" w:cs="Times New Roman"/>
          <w:iCs/>
          <w:sz w:val="24"/>
          <w:szCs w:val="24"/>
        </w:rPr>
      </w:pPr>
      <w:r w:rsidRPr="00BE266B">
        <w:rPr>
          <w:rFonts w:ascii="Times New Roman" w:hAnsi="Times New Roman" w:cs="Times New Roman"/>
          <w:sz w:val="24"/>
          <w:szCs w:val="24"/>
        </w:rPr>
        <w:t xml:space="preserve">- </w:t>
      </w:r>
      <w:r w:rsidRPr="00BE266B">
        <w:rPr>
          <w:rFonts w:ascii="Times New Roman" w:hAnsi="Times New Roman" w:cs="Times New Roman"/>
          <w:iCs/>
          <w:sz w:val="24"/>
          <w:szCs w:val="24"/>
        </w:rPr>
        <w:t>владеть общими приемами решения задач, выполнения заданий и вычислений:</w:t>
      </w:r>
    </w:p>
    <w:p w:rsidR="003644CE" w:rsidRPr="00BE266B" w:rsidRDefault="003644CE" w:rsidP="00BE266B">
      <w:pPr>
        <w:pStyle w:val="2f2"/>
        <w:spacing w:after="0" w:line="240" w:lineRule="auto"/>
        <w:ind w:left="0"/>
        <w:jc w:val="both"/>
        <w:rPr>
          <w:rFonts w:ascii="Times New Roman" w:hAnsi="Times New Roman" w:cs="Times New Roman"/>
          <w:sz w:val="24"/>
          <w:szCs w:val="24"/>
        </w:rPr>
      </w:pPr>
      <w:r w:rsidRPr="00BE266B">
        <w:rPr>
          <w:rFonts w:ascii="Times New Roman" w:hAnsi="Times New Roman" w:cs="Times New Roman"/>
          <w:sz w:val="24"/>
          <w:szCs w:val="24"/>
        </w:rPr>
        <w:t>а) выполнять задания с использованием материальных объектов (счетных палочек и т.п.), рисунков, схем</w:t>
      </w:r>
    </w:p>
    <w:p w:rsidR="003644CE" w:rsidRPr="00BE266B" w:rsidRDefault="003644CE" w:rsidP="00BE266B">
      <w:pPr>
        <w:pStyle w:val="2f2"/>
        <w:spacing w:after="0" w:line="240" w:lineRule="auto"/>
        <w:ind w:left="0"/>
        <w:jc w:val="both"/>
        <w:rPr>
          <w:rFonts w:ascii="Times New Roman" w:hAnsi="Times New Roman" w:cs="Times New Roman"/>
          <w:sz w:val="24"/>
          <w:szCs w:val="24"/>
        </w:rPr>
      </w:pPr>
      <w:r w:rsidRPr="00BE266B">
        <w:rPr>
          <w:rFonts w:ascii="Times New Roman" w:hAnsi="Times New Roman" w:cs="Times New Roman"/>
          <w:sz w:val="24"/>
          <w:szCs w:val="24"/>
        </w:rPr>
        <w:t>б) выполнять задания на основе рисунков и схем, выполненных или составленных самостоятельно</w:t>
      </w:r>
    </w:p>
    <w:p w:rsidR="003644CE" w:rsidRDefault="003644CE" w:rsidP="00BE266B">
      <w:pPr>
        <w:pStyle w:val="2f2"/>
        <w:spacing w:after="0" w:line="240" w:lineRule="auto"/>
        <w:ind w:left="0"/>
        <w:jc w:val="both"/>
        <w:rPr>
          <w:rFonts w:ascii="Times New Roman" w:hAnsi="Times New Roman" w:cs="Times New Roman"/>
          <w:sz w:val="24"/>
          <w:szCs w:val="24"/>
        </w:rPr>
      </w:pPr>
      <w:r w:rsidRPr="00BE266B">
        <w:rPr>
          <w:rFonts w:ascii="Times New Roman" w:hAnsi="Times New Roman" w:cs="Times New Roman"/>
          <w:sz w:val="24"/>
          <w:szCs w:val="24"/>
        </w:rPr>
        <w:t>в) выполнять задания на основе использования свойств  арифметических действий</w:t>
      </w:r>
    </w:p>
    <w:p w:rsidR="003644CE" w:rsidRPr="00BE266B" w:rsidRDefault="003644CE" w:rsidP="00BE266B">
      <w:pPr>
        <w:pStyle w:val="2f2"/>
        <w:spacing w:after="0" w:line="240" w:lineRule="auto"/>
        <w:ind w:left="0"/>
        <w:jc w:val="both"/>
        <w:rPr>
          <w:rFonts w:ascii="Times New Roman" w:hAnsi="Times New Roman" w:cs="Times New Roman"/>
          <w:sz w:val="24"/>
          <w:szCs w:val="24"/>
        </w:rPr>
      </w:pPr>
      <w:r w:rsidRPr="00BE266B">
        <w:rPr>
          <w:rFonts w:ascii="Times New Roman" w:hAnsi="Times New Roman" w:cs="Times New Roman"/>
          <w:iCs/>
          <w:sz w:val="24"/>
          <w:szCs w:val="24"/>
        </w:rPr>
        <w:t>- проводить сравнение, сериацию, классификации,</w:t>
      </w:r>
      <w:r w:rsidRPr="00BE266B">
        <w:rPr>
          <w:rFonts w:ascii="Times New Roman" w:hAnsi="Times New Roman" w:cs="Times New Roman"/>
          <w:sz w:val="24"/>
          <w:szCs w:val="24"/>
        </w:rPr>
        <w:t xml:space="preserve"> выбирая наиболее эффективный способ решения  или верное  решение (правильный ответ</w:t>
      </w:r>
      <w:r>
        <w:rPr>
          <w:rFonts w:ascii="Times New Roman" w:hAnsi="Times New Roman" w:cs="Times New Roman"/>
          <w:sz w:val="24"/>
          <w:szCs w:val="24"/>
        </w:rPr>
        <w:t>)</w:t>
      </w:r>
      <w:r w:rsidRPr="00BE266B">
        <w:rPr>
          <w:rFonts w:ascii="Times New Roman" w:hAnsi="Times New Roman" w:cs="Times New Roman"/>
          <w:sz w:val="24"/>
          <w:szCs w:val="24"/>
        </w:rPr>
        <w:t>;</w:t>
      </w:r>
    </w:p>
    <w:p w:rsidR="003644CE" w:rsidRPr="00BE266B" w:rsidRDefault="003644CE" w:rsidP="00BE266B">
      <w:pPr>
        <w:pStyle w:val="2f2"/>
        <w:spacing w:after="0" w:line="240" w:lineRule="auto"/>
        <w:ind w:left="0"/>
        <w:jc w:val="both"/>
        <w:rPr>
          <w:rFonts w:ascii="Times New Roman" w:hAnsi="Times New Roman" w:cs="Times New Roman"/>
          <w:sz w:val="24"/>
          <w:szCs w:val="24"/>
        </w:rPr>
      </w:pPr>
      <w:r w:rsidRPr="00BE266B">
        <w:rPr>
          <w:rFonts w:ascii="Times New Roman" w:hAnsi="Times New Roman" w:cs="Times New Roman"/>
          <w:sz w:val="24"/>
          <w:szCs w:val="24"/>
        </w:rPr>
        <w:t xml:space="preserve">- </w:t>
      </w:r>
      <w:r w:rsidRPr="00BE266B">
        <w:rPr>
          <w:rFonts w:ascii="Times New Roman" w:hAnsi="Times New Roman" w:cs="Times New Roman"/>
          <w:iCs/>
          <w:sz w:val="24"/>
          <w:szCs w:val="24"/>
        </w:rPr>
        <w:t>строить объяснение в устной форме по предложенному плану</w:t>
      </w:r>
      <w:r w:rsidRPr="00BE266B">
        <w:rPr>
          <w:rFonts w:ascii="Times New Roman" w:hAnsi="Times New Roman" w:cs="Times New Roman"/>
          <w:sz w:val="24"/>
          <w:szCs w:val="24"/>
        </w:rPr>
        <w:t>;</w:t>
      </w:r>
    </w:p>
    <w:p w:rsidR="003644CE" w:rsidRPr="00BE266B" w:rsidRDefault="003644CE" w:rsidP="00BE266B">
      <w:pPr>
        <w:pStyle w:val="2f2"/>
        <w:spacing w:after="0" w:line="240" w:lineRule="auto"/>
        <w:ind w:left="0"/>
        <w:jc w:val="both"/>
        <w:rPr>
          <w:rFonts w:ascii="Times New Roman" w:hAnsi="Times New Roman" w:cs="Times New Roman"/>
          <w:sz w:val="24"/>
          <w:szCs w:val="24"/>
        </w:rPr>
      </w:pPr>
      <w:r w:rsidRPr="00BE266B">
        <w:rPr>
          <w:rFonts w:ascii="Times New Roman" w:hAnsi="Times New Roman" w:cs="Times New Roman"/>
          <w:iCs/>
          <w:sz w:val="24"/>
          <w:szCs w:val="24"/>
        </w:rPr>
        <w:t>- использовать (строить) таблицы, проверять по таблице</w:t>
      </w:r>
      <w:r w:rsidRPr="00BE266B">
        <w:rPr>
          <w:rFonts w:ascii="Times New Roman" w:hAnsi="Times New Roman" w:cs="Times New Roman"/>
          <w:sz w:val="24"/>
          <w:szCs w:val="24"/>
        </w:rPr>
        <w:t>;</w:t>
      </w:r>
    </w:p>
    <w:p w:rsidR="003644CE" w:rsidRDefault="003644CE" w:rsidP="003C6EBB">
      <w:pPr>
        <w:pStyle w:val="2f2"/>
        <w:spacing w:after="0" w:line="240" w:lineRule="auto"/>
        <w:ind w:left="0"/>
        <w:jc w:val="both"/>
        <w:rPr>
          <w:rFonts w:ascii="Times New Roman" w:hAnsi="Times New Roman" w:cs="Times New Roman"/>
          <w:sz w:val="24"/>
          <w:szCs w:val="24"/>
        </w:rPr>
      </w:pPr>
      <w:r w:rsidRPr="00BE266B">
        <w:rPr>
          <w:rFonts w:ascii="Times New Roman" w:hAnsi="Times New Roman" w:cs="Times New Roman"/>
          <w:iCs/>
          <w:sz w:val="24"/>
          <w:szCs w:val="24"/>
        </w:rPr>
        <w:t>- выполнять действия по заданному алгоритму</w:t>
      </w:r>
      <w:r>
        <w:rPr>
          <w:rFonts w:ascii="Times New Roman" w:hAnsi="Times New Roman" w:cs="Times New Roman"/>
          <w:iCs/>
          <w:sz w:val="24"/>
          <w:szCs w:val="24"/>
        </w:rPr>
        <w:t>;</w:t>
      </w:r>
      <w:r>
        <w:rPr>
          <w:rFonts w:ascii="Times New Roman" w:hAnsi="Times New Roman" w:cs="Times New Roman"/>
          <w:sz w:val="24"/>
          <w:szCs w:val="24"/>
        </w:rPr>
        <w:t xml:space="preserve"> </w:t>
      </w:r>
    </w:p>
    <w:p w:rsidR="003644CE" w:rsidRPr="003C6EBB" w:rsidRDefault="003644CE" w:rsidP="003C6EBB">
      <w:pPr>
        <w:pStyle w:val="2f2"/>
        <w:spacing w:after="0" w:line="240" w:lineRule="auto"/>
        <w:ind w:left="0"/>
        <w:jc w:val="both"/>
        <w:rPr>
          <w:rFonts w:ascii="Times New Roman" w:hAnsi="Times New Roman" w:cs="Times New Roman"/>
          <w:sz w:val="24"/>
          <w:szCs w:val="24"/>
        </w:rPr>
      </w:pPr>
      <w:r w:rsidRPr="00BE266B">
        <w:rPr>
          <w:rFonts w:ascii="Times New Roman" w:hAnsi="Times New Roman" w:cs="Times New Roman"/>
          <w:sz w:val="24"/>
          <w:szCs w:val="24"/>
        </w:rPr>
        <w:t>–</w:t>
      </w:r>
      <w:r w:rsidRPr="00BE266B">
        <w:rPr>
          <w:rFonts w:ascii="Times New Roman" w:hAnsi="Times New Roman" w:cs="Times New Roman"/>
          <w:iCs/>
          <w:sz w:val="24"/>
          <w:szCs w:val="24"/>
        </w:rPr>
        <w:t xml:space="preserve"> строить логическую цепь рассуждений</w:t>
      </w:r>
      <w:r w:rsidRPr="00BE266B">
        <w:rPr>
          <w:rFonts w:ascii="Times New Roman" w:hAnsi="Times New Roman" w:cs="Times New Roman"/>
          <w:sz w:val="24"/>
          <w:szCs w:val="24"/>
        </w:rPr>
        <w:t>.</w:t>
      </w:r>
    </w:p>
    <w:p w:rsidR="003644CE" w:rsidRPr="00BE266B" w:rsidRDefault="003644CE" w:rsidP="00BE266B">
      <w:pPr>
        <w:pStyle w:val="2f2"/>
        <w:spacing w:after="0" w:line="240" w:lineRule="auto"/>
        <w:ind w:left="0"/>
        <w:jc w:val="both"/>
        <w:rPr>
          <w:rFonts w:ascii="Times New Roman" w:hAnsi="Times New Roman" w:cs="Times New Roman"/>
          <w:iCs/>
          <w:sz w:val="24"/>
          <w:szCs w:val="24"/>
        </w:rPr>
      </w:pPr>
      <w:r w:rsidRPr="00655917">
        <w:rPr>
          <w:rFonts w:ascii="Times New Roman" w:hAnsi="Times New Roman" w:cs="Times New Roman"/>
          <w:iCs/>
          <w:sz w:val="24"/>
          <w:szCs w:val="24"/>
          <w:u w:val="single"/>
        </w:rPr>
        <w:t>Коммуникативные УУД</w:t>
      </w:r>
      <w:r w:rsidRPr="00BE266B">
        <w:rPr>
          <w:rFonts w:ascii="Times New Roman" w:hAnsi="Times New Roman" w:cs="Times New Roman"/>
          <w:iCs/>
          <w:sz w:val="24"/>
          <w:szCs w:val="24"/>
        </w:rPr>
        <w:t xml:space="preserve">. </w:t>
      </w:r>
      <w:r w:rsidRPr="00BE266B">
        <w:rPr>
          <w:rFonts w:ascii="Times New Roman" w:hAnsi="Times New Roman" w:cs="Times New Roman"/>
          <w:sz w:val="24"/>
          <w:szCs w:val="24"/>
        </w:rPr>
        <w:t xml:space="preserve">Ученик научится или получит возможность научиться взаимодействовать (сотрудничать) с соседом по парте, в группе. </w:t>
      </w:r>
    </w:p>
    <w:p w:rsidR="003644CE" w:rsidRPr="00655917" w:rsidRDefault="003644CE" w:rsidP="00BE266B">
      <w:pPr>
        <w:pStyle w:val="2f2"/>
        <w:spacing w:after="0" w:line="240" w:lineRule="auto"/>
        <w:ind w:left="0"/>
        <w:jc w:val="both"/>
        <w:rPr>
          <w:rFonts w:ascii="Times New Roman" w:hAnsi="Times New Roman" w:cs="Times New Roman"/>
          <w:i/>
          <w:iCs/>
          <w:color w:val="FF0000"/>
          <w:sz w:val="24"/>
          <w:szCs w:val="24"/>
        </w:rPr>
      </w:pPr>
      <w:r w:rsidRPr="00655917">
        <w:rPr>
          <w:rFonts w:ascii="Times New Roman" w:hAnsi="Times New Roman" w:cs="Times New Roman"/>
          <w:i/>
          <w:iCs/>
          <w:sz w:val="24"/>
          <w:szCs w:val="24"/>
        </w:rPr>
        <w:t>Третий класс</w:t>
      </w:r>
    </w:p>
    <w:p w:rsidR="003644CE" w:rsidRDefault="003644CE" w:rsidP="003C6EBB">
      <w:pPr>
        <w:pStyle w:val="a7"/>
      </w:pPr>
      <w:r w:rsidRPr="00655917">
        <w:rPr>
          <w:iCs/>
          <w:u w:val="single"/>
        </w:rPr>
        <w:t xml:space="preserve">Личностные УУД. </w:t>
      </w:r>
      <w:r w:rsidRPr="00BE266B">
        <w:t xml:space="preserve">Система заданий, ориентирующая младшего школьника на оказание помощи героям учебника (Маше или Мише) или своему соседу по парте позволит научится или получить возможность научиться проявлять познавательную инициативу в оказании помощи соученикам. </w:t>
      </w:r>
    </w:p>
    <w:p w:rsidR="003644CE" w:rsidRPr="00BE266B" w:rsidRDefault="003644CE" w:rsidP="003C6EBB">
      <w:pPr>
        <w:pStyle w:val="a7"/>
        <w:rPr>
          <w:iCs/>
        </w:rPr>
      </w:pPr>
      <w:r w:rsidRPr="003C6EBB">
        <w:rPr>
          <w:iCs/>
          <w:u w:val="single"/>
        </w:rPr>
        <w:t>Регулятивные УУД</w:t>
      </w:r>
      <w:r w:rsidRPr="00BE266B">
        <w:rPr>
          <w:iCs/>
        </w:rPr>
        <w:t xml:space="preserve">. </w:t>
      </w:r>
      <w:r w:rsidRPr="00BE266B">
        <w:t xml:space="preserve">Ученик научится или получит возможность научиться контролировать свою деятельность по ходу или результатам выполнения задания посредством системы заданий, ориентирующая младшего школьника на проверку правильности выполнения задания по правилу, алгоритму, с помощью таблицы, инструментов, рисунков и т.д. </w:t>
      </w:r>
    </w:p>
    <w:p w:rsidR="003644CE" w:rsidRPr="00BE266B" w:rsidRDefault="003644CE" w:rsidP="003C6EBB">
      <w:pPr>
        <w:pStyle w:val="a7"/>
        <w:rPr>
          <w:iCs/>
        </w:rPr>
      </w:pPr>
      <w:r w:rsidRPr="003C6EBB">
        <w:rPr>
          <w:iCs/>
          <w:u w:val="single"/>
        </w:rPr>
        <w:lastRenderedPageBreak/>
        <w:t>Познавательные УУД.</w:t>
      </w:r>
      <w:r w:rsidRPr="00BE266B">
        <w:rPr>
          <w:iCs/>
        </w:rPr>
        <w:t xml:space="preserve"> </w:t>
      </w:r>
      <w:r w:rsidRPr="00BE266B">
        <w:t>Ученик научится или получит возможность научиться:</w:t>
      </w:r>
    </w:p>
    <w:p w:rsidR="003644CE" w:rsidRPr="00BE266B" w:rsidRDefault="003644CE" w:rsidP="003C6EBB">
      <w:pPr>
        <w:pStyle w:val="a7"/>
      </w:pPr>
      <w:r w:rsidRPr="00BE266B">
        <w:rPr>
          <w:iCs/>
        </w:rPr>
        <w:t xml:space="preserve">- подводить под понятие </w:t>
      </w:r>
      <w:r w:rsidRPr="00BE266B">
        <w:t>(формулировать правило) на основе выделения существенных признаков;</w:t>
      </w:r>
    </w:p>
    <w:p w:rsidR="003644CE" w:rsidRPr="00BE266B" w:rsidRDefault="003644CE" w:rsidP="003C6EBB">
      <w:pPr>
        <w:pStyle w:val="a7"/>
        <w:rPr>
          <w:iCs/>
        </w:rPr>
      </w:pPr>
      <w:r w:rsidRPr="00BE266B">
        <w:rPr>
          <w:iCs/>
        </w:rPr>
        <w:t>- владеть общими приемами решения задач, выполнения заданий и вычислений:</w:t>
      </w:r>
    </w:p>
    <w:p w:rsidR="003644CE" w:rsidRPr="00BE266B" w:rsidRDefault="003644CE" w:rsidP="003C6EBB">
      <w:pPr>
        <w:pStyle w:val="a7"/>
      </w:pPr>
      <w:r w:rsidRPr="00BE266B">
        <w:t>а) выполнять задания с использованием материальных объектов (счетных палочек и т.п.), рисунков, схем;</w:t>
      </w:r>
    </w:p>
    <w:p w:rsidR="003644CE" w:rsidRPr="00BE266B" w:rsidRDefault="003644CE" w:rsidP="003C6EBB">
      <w:pPr>
        <w:pStyle w:val="a7"/>
      </w:pPr>
      <w:r w:rsidRPr="00BE266B">
        <w:t>б) выполнять задания на основе рисунков и схем, выполненных самостоятельно;</w:t>
      </w:r>
    </w:p>
    <w:p w:rsidR="003644CE" w:rsidRPr="00BE266B" w:rsidRDefault="003644CE" w:rsidP="003C6EBB">
      <w:pPr>
        <w:pStyle w:val="a7"/>
        <w:rPr>
          <w:iCs/>
        </w:rPr>
      </w:pPr>
      <w:r w:rsidRPr="00BE266B">
        <w:t>в) выполнять задания на основе использования свойств  арифметических действий;</w:t>
      </w:r>
    </w:p>
    <w:p w:rsidR="003644CE" w:rsidRPr="00BE266B" w:rsidRDefault="003644CE" w:rsidP="003C6EBB">
      <w:pPr>
        <w:pStyle w:val="a7"/>
      </w:pPr>
      <w:r w:rsidRPr="00BE266B">
        <w:rPr>
          <w:iCs/>
        </w:rPr>
        <w:t>- проводить сравнение, сериацию, классификации,</w:t>
      </w:r>
      <w:r w:rsidRPr="00BE266B">
        <w:t xml:space="preserve"> выбирая наиболее эффективный способ решения  или верное  решение (правильный ответ</w:t>
      </w:r>
      <w:r>
        <w:t>)</w:t>
      </w:r>
      <w:r w:rsidRPr="00BE266B">
        <w:t>;</w:t>
      </w:r>
    </w:p>
    <w:p w:rsidR="003644CE" w:rsidRPr="00BE266B" w:rsidRDefault="003644CE" w:rsidP="003C6EBB">
      <w:pPr>
        <w:pStyle w:val="a7"/>
      </w:pPr>
      <w:r w:rsidRPr="00BE266B">
        <w:t xml:space="preserve">- </w:t>
      </w:r>
      <w:r w:rsidRPr="00BE266B">
        <w:rPr>
          <w:iCs/>
        </w:rPr>
        <w:t>строить объяснение в устной форме по предложенному плану</w:t>
      </w:r>
      <w:r w:rsidRPr="00BE266B">
        <w:t>;</w:t>
      </w:r>
    </w:p>
    <w:p w:rsidR="003644CE" w:rsidRPr="00BE266B" w:rsidRDefault="003644CE" w:rsidP="003C6EBB">
      <w:pPr>
        <w:pStyle w:val="a7"/>
      </w:pPr>
      <w:r w:rsidRPr="00BE266B">
        <w:t xml:space="preserve">- </w:t>
      </w:r>
      <w:r w:rsidRPr="00BE266B">
        <w:rPr>
          <w:iCs/>
        </w:rPr>
        <w:t>использовать (строить) таблицы, проверять по таблице:</w:t>
      </w:r>
      <w:r w:rsidRPr="00BE266B">
        <w:t>;</w:t>
      </w:r>
    </w:p>
    <w:p w:rsidR="003644CE" w:rsidRPr="00BE266B" w:rsidRDefault="003644CE" w:rsidP="003C6EBB">
      <w:pPr>
        <w:pStyle w:val="a7"/>
      </w:pPr>
      <w:r w:rsidRPr="00BE266B">
        <w:rPr>
          <w:iCs/>
        </w:rPr>
        <w:t>- выполнять действия по заданному алгоритму</w:t>
      </w:r>
      <w:r w:rsidRPr="00BE266B">
        <w:t>;</w:t>
      </w:r>
    </w:p>
    <w:p w:rsidR="003644CE" w:rsidRPr="00BE266B" w:rsidRDefault="003644CE" w:rsidP="003C6EBB">
      <w:pPr>
        <w:pStyle w:val="a7"/>
        <w:rPr>
          <w:iCs/>
        </w:rPr>
      </w:pPr>
      <w:r w:rsidRPr="00BE266B">
        <w:rPr>
          <w:iCs/>
        </w:rPr>
        <w:t>- строить логическую цепь рассуждений</w:t>
      </w:r>
    </w:p>
    <w:p w:rsidR="003644CE" w:rsidRPr="00BE266B" w:rsidRDefault="003644CE" w:rsidP="003C6EBB">
      <w:pPr>
        <w:pStyle w:val="a7"/>
        <w:rPr>
          <w:iCs/>
        </w:rPr>
      </w:pPr>
      <w:r w:rsidRPr="00655917">
        <w:rPr>
          <w:iCs/>
          <w:u w:val="single"/>
        </w:rPr>
        <w:t>Коммуникативные УУД</w:t>
      </w:r>
      <w:r w:rsidRPr="00BE266B">
        <w:rPr>
          <w:iCs/>
        </w:rPr>
        <w:t xml:space="preserve">. </w:t>
      </w:r>
      <w:r w:rsidRPr="00BE266B">
        <w:t>Ученик научится или получит возможность научиться взаимодействовать (сотрудничать) с соседом по парте, в группе. Задания типа: «Составь задачу, решением которой является произведение 125·4. Вычисли и запиши ответ составленной задачи. Сравни свой ответ с ответом соседа по парте», «Сформулируй задачу по данной краткой записи, имеющей вид ТАБЛИЦЫ. Предложи формулировку задачи классу».</w:t>
      </w:r>
    </w:p>
    <w:p w:rsidR="003644CE" w:rsidRPr="00DC2DBD" w:rsidRDefault="003644CE" w:rsidP="00BE266B">
      <w:pPr>
        <w:pStyle w:val="2f2"/>
        <w:spacing w:after="0" w:line="240" w:lineRule="auto"/>
        <w:ind w:left="0"/>
        <w:jc w:val="both"/>
        <w:rPr>
          <w:rFonts w:ascii="Times New Roman" w:hAnsi="Times New Roman" w:cs="Times New Roman"/>
          <w:i/>
          <w:iCs/>
          <w:sz w:val="24"/>
          <w:szCs w:val="24"/>
        </w:rPr>
      </w:pPr>
      <w:r w:rsidRPr="00655917">
        <w:rPr>
          <w:rFonts w:ascii="Times New Roman" w:hAnsi="Times New Roman" w:cs="Times New Roman"/>
          <w:i/>
          <w:iCs/>
          <w:sz w:val="24"/>
          <w:szCs w:val="24"/>
        </w:rPr>
        <w:t>Четвёртый класс</w:t>
      </w:r>
    </w:p>
    <w:p w:rsidR="003644CE" w:rsidRPr="00BE266B" w:rsidRDefault="003644CE" w:rsidP="00BE266B">
      <w:pPr>
        <w:pStyle w:val="2f2"/>
        <w:spacing w:after="0" w:line="240" w:lineRule="auto"/>
        <w:ind w:left="0"/>
        <w:jc w:val="both"/>
        <w:rPr>
          <w:rFonts w:ascii="Times New Roman" w:hAnsi="Times New Roman" w:cs="Times New Roman"/>
          <w:iCs/>
          <w:sz w:val="24"/>
          <w:szCs w:val="24"/>
        </w:rPr>
      </w:pPr>
      <w:r w:rsidRPr="00655917">
        <w:rPr>
          <w:rFonts w:ascii="Times New Roman" w:hAnsi="Times New Roman" w:cs="Times New Roman"/>
          <w:iCs/>
          <w:sz w:val="24"/>
          <w:szCs w:val="24"/>
          <w:u w:val="single"/>
        </w:rPr>
        <w:t>Личностные УУД</w:t>
      </w:r>
      <w:r w:rsidRPr="00BE266B">
        <w:rPr>
          <w:rFonts w:ascii="Times New Roman" w:hAnsi="Times New Roman" w:cs="Times New Roman"/>
          <w:iCs/>
          <w:sz w:val="24"/>
          <w:szCs w:val="24"/>
        </w:rPr>
        <w:t xml:space="preserve">. </w:t>
      </w:r>
      <w:r w:rsidRPr="00BE266B">
        <w:rPr>
          <w:rFonts w:ascii="Times New Roman" w:hAnsi="Times New Roman" w:cs="Times New Roman"/>
          <w:sz w:val="24"/>
          <w:szCs w:val="24"/>
        </w:rPr>
        <w:t xml:space="preserve">Система заданий, ориентирующая младшего школьника на оказание помощи героям учебника (Маше или Мише) или своему соседу по парте позволит научится или получить возможность научиться проявлять познавательную инициативу в оказании помощи соученикам. </w:t>
      </w:r>
    </w:p>
    <w:p w:rsidR="003644CE" w:rsidRPr="00DC2DBD" w:rsidRDefault="003644CE" w:rsidP="00BE266B">
      <w:pPr>
        <w:pStyle w:val="2f2"/>
        <w:spacing w:after="0" w:line="240" w:lineRule="auto"/>
        <w:ind w:left="0"/>
        <w:jc w:val="both"/>
        <w:rPr>
          <w:rFonts w:ascii="Times New Roman" w:hAnsi="Times New Roman" w:cs="Times New Roman"/>
          <w:iCs/>
          <w:sz w:val="24"/>
          <w:szCs w:val="24"/>
        </w:rPr>
      </w:pPr>
      <w:r w:rsidRPr="00BE266B">
        <w:rPr>
          <w:rFonts w:ascii="Times New Roman" w:hAnsi="Times New Roman" w:cs="Times New Roman"/>
          <w:iCs/>
          <w:sz w:val="24"/>
          <w:szCs w:val="24"/>
        </w:rPr>
        <w:tab/>
      </w:r>
    </w:p>
    <w:p w:rsidR="003644CE" w:rsidRPr="00BE266B" w:rsidRDefault="003644CE" w:rsidP="00BE266B">
      <w:pPr>
        <w:pStyle w:val="2f2"/>
        <w:spacing w:after="0" w:line="240" w:lineRule="auto"/>
        <w:ind w:left="0"/>
        <w:jc w:val="both"/>
        <w:rPr>
          <w:rFonts w:ascii="Times New Roman" w:hAnsi="Times New Roman" w:cs="Times New Roman"/>
          <w:iCs/>
          <w:sz w:val="24"/>
          <w:szCs w:val="24"/>
        </w:rPr>
      </w:pPr>
      <w:r w:rsidRPr="00655917">
        <w:rPr>
          <w:rFonts w:ascii="Times New Roman" w:hAnsi="Times New Roman" w:cs="Times New Roman"/>
          <w:iCs/>
          <w:sz w:val="24"/>
          <w:szCs w:val="24"/>
          <w:u w:val="single"/>
        </w:rPr>
        <w:t>Регулятивные УУД</w:t>
      </w:r>
      <w:r w:rsidRPr="00BE266B">
        <w:rPr>
          <w:rFonts w:ascii="Times New Roman" w:hAnsi="Times New Roman" w:cs="Times New Roman"/>
          <w:iCs/>
          <w:sz w:val="24"/>
          <w:szCs w:val="24"/>
        </w:rPr>
        <w:t xml:space="preserve">. </w:t>
      </w:r>
      <w:r w:rsidRPr="00BE266B">
        <w:rPr>
          <w:rFonts w:ascii="Times New Roman" w:hAnsi="Times New Roman" w:cs="Times New Roman"/>
          <w:sz w:val="24"/>
          <w:szCs w:val="24"/>
        </w:rPr>
        <w:t xml:space="preserve">Система заданий, ориентирующая младшего школьника на проверку правильности выполнения задания по правилу, алгоритму, с помощью таблицы, инструментов, рисунков, образцов и т.д. позволит ученику научиться или получить возможность научиться контролировать свою деятельность по ходу или результатам выполнения задания. </w:t>
      </w:r>
    </w:p>
    <w:p w:rsidR="003644CE" w:rsidRPr="00BE266B" w:rsidRDefault="003644CE" w:rsidP="00BE266B">
      <w:pPr>
        <w:pStyle w:val="2f2"/>
        <w:spacing w:after="0" w:line="240" w:lineRule="auto"/>
        <w:ind w:left="0"/>
        <w:jc w:val="both"/>
        <w:rPr>
          <w:rFonts w:ascii="Times New Roman" w:hAnsi="Times New Roman" w:cs="Times New Roman"/>
          <w:sz w:val="24"/>
          <w:szCs w:val="24"/>
        </w:rPr>
      </w:pPr>
      <w:r w:rsidRPr="00655917">
        <w:rPr>
          <w:rFonts w:ascii="Times New Roman" w:hAnsi="Times New Roman" w:cs="Times New Roman"/>
          <w:iCs/>
          <w:sz w:val="24"/>
          <w:szCs w:val="24"/>
          <w:u w:val="single"/>
        </w:rPr>
        <w:t>Познавательные УУД</w:t>
      </w:r>
      <w:r w:rsidRPr="00BE266B">
        <w:rPr>
          <w:rFonts w:ascii="Times New Roman" w:hAnsi="Times New Roman" w:cs="Times New Roman"/>
          <w:iCs/>
          <w:sz w:val="24"/>
          <w:szCs w:val="24"/>
        </w:rPr>
        <w:t xml:space="preserve">. </w:t>
      </w:r>
      <w:r w:rsidRPr="00BE266B">
        <w:rPr>
          <w:rFonts w:ascii="Times New Roman" w:hAnsi="Times New Roman" w:cs="Times New Roman"/>
          <w:sz w:val="24"/>
          <w:szCs w:val="24"/>
        </w:rPr>
        <w:t xml:space="preserve">Ученик научится или получит возможность научиться: </w:t>
      </w:r>
    </w:p>
    <w:p w:rsidR="003644CE" w:rsidRPr="00BE266B" w:rsidRDefault="003644CE" w:rsidP="00BE266B">
      <w:pPr>
        <w:pStyle w:val="2f2"/>
        <w:spacing w:after="0" w:line="240" w:lineRule="auto"/>
        <w:ind w:left="0"/>
        <w:jc w:val="both"/>
        <w:rPr>
          <w:rFonts w:ascii="Times New Roman" w:hAnsi="Times New Roman" w:cs="Times New Roman"/>
          <w:iCs/>
          <w:sz w:val="24"/>
          <w:szCs w:val="24"/>
        </w:rPr>
      </w:pPr>
      <w:r w:rsidRPr="00BE266B">
        <w:rPr>
          <w:rFonts w:ascii="Times New Roman" w:hAnsi="Times New Roman" w:cs="Times New Roman"/>
          <w:sz w:val="24"/>
          <w:szCs w:val="24"/>
        </w:rPr>
        <w:t>-</w:t>
      </w:r>
      <w:r w:rsidRPr="00BE266B">
        <w:rPr>
          <w:rFonts w:ascii="Times New Roman" w:hAnsi="Times New Roman" w:cs="Times New Roman"/>
          <w:iCs/>
          <w:sz w:val="24"/>
          <w:szCs w:val="24"/>
        </w:rPr>
        <w:t xml:space="preserve"> подводить под понятие </w:t>
      </w:r>
      <w:r w:rsidRPr="00BE266B">
        <w:rPr>
          <w:rFonts w:ascii="Times New Roman" w:hAnsi="Times New Roman" w:cs="Times New Roman"/>
          <w:sz w:val="24"/>
          <w:szCs w:val="24"/>
        </w:rPr>
        <w:t>(формулировать правило) на основе выделения существенных признаков;</w:t>
      </w:r>
    </w:p>
    <w:p w:rsidR="003644CE" w:rsidRPr="00BE266B" w:rsidRDefault="003644CE" w:rsidP="00BE266B">
      <w:pPr>
        <w:pStyle w:val="2f2"/>
        <w:spacing w:after="0" w:line="240" w:lineRule="auto"/>
        <w:ind w:left="0"/>
        <w:jc w:val="both"/>
        <w:rPr>
          <w:rFonts w:ascii="Times New Roman" w:hAnsi="Times New Roman" w:cs="Times New Roman"/>
          <w:iCs/>
          <w:sz w:val="24"/>
          <w:szCs w:val="24"/>
        </w:rPr>
      </w:pPr>
      <w:r w:rsidRPr="00BE266B">
        <w:rPr>
          <w:rFonts w:ascii="Times New Roman" w:hAnsi="Times New Roman" w:cs="Times New Roman"/>
          <w:iCs/>
          <w:sz w:val="24"/>
          <w:szCs w:val="24"/>
        </w:rPr>
        <w:t xml:space="preserve">- владеть общими приемами решения задач, выполнения заданий и вычислений: </w:t>
      </w:r>
    </w:p>
    <w:p w:rsidR="003644CE" w:rsidRPr="00BE266B" w:rsidRDefault="003644CE" w:rsidP="00BE266B">
      <w:pPr>
        <w:pStyle w:val="2f2"/>
        <w:spacing w:after="0" w:line="240" w:lineRule="auto"/>
        <w:ind w:left="0"/>
        <w:jc w:val="both"/>
        <w:rPr>
          <w:rFonts w:ascii="Times New Roman" w:hAnsi="Times New Roman" w:cs="Times New Roman"/>
          <w:sz w:val="24"/>
          <w:szCs w:val="24"/>
        </w:rPr>
      </w:pPr>
      <w:r w:rsidRPr="00BE266B">
        <w:rPr>
          <w:rFonts w:ascii="Times New Roman" w:hAnsi="Times New Roman" w:cs="Times New Roman"/>
          <w:sz w:val="24"/>
          <w:szCs w:val="24"/>
        </w:rPr>
        <w:t>а) выполнять задания с использованием материальных объектов (счетных палочек, указателей и др.), рисунков, схем</w:t>
      </w:r>
    </w:p>
    <w:p w:rsidR="003644CE" w:rsidRDefault="003644CE" w:rsidP="00BE266B">
      <w:pPr>
        <w:pStyle w:val="2f2"/>
        <w:spacing w:after="0" w:line="240" w:lineRule="auto"/>
        <w:ind w:left="0"/>
        <w:jc w:val="both"/>
        <w:rPr>
          <w:rFonts w:ascii="Times New Roman" w:hAnsi="Times New Roman" w:cs="Times New Roman"/>
          <w:sz w:val="24"/>
          <w:szCs w:val="24"/>
        </w:rPr>
      </w:pPr>
      <w:r w:rsidRPr="00BE266B">
        <w:rPr>
          <w:rFonts w:ascii="Times New Roman" w:hAnsi="Times New Roman" w:cs="Times New Roman"/>
          <w:sz w:val="24"/>
          <w:szCs w:val="24"/>
        </w:rPr>
        <w:t>б) выполнять задания на основе рисунков и схем, выполненных самостоятельно</w:t>
      </w:r>
    </w:p>
    <w:p w:rsidR="003644CE" w:rsidRDefault="003644CE" w:rsidP="00BE266B">
      <w:pPr>
        <w:pStyle w:val="2f2"/>
        <w:spacing w:after="0" w:line="240" w:lineRule="auto"/>
        <w:ind w:left="0"/>
        <w:jc w:val="both"/>
        <w:rPr>
          <w:rFonts w:ascii="Times New Roman" w:hAnsi="Times New Roman" w:cs="Times New Roman"/>
          <w:sz w:val="24"/>
          <w:szCs w:val="24"/>
        </w:rPr>
      </w:pPr>
      <w:r w:rsidRPr="00BE266B">
        <w:rPr>
          <w:rFonts w:ascii="Times New Roman" w:hAnsi="Times New Roman" w:cs="Times New Roman"/>
          <w:sz w:val="24"/>
          <w:szCs w:val="24"/>
        </w:rPr>
        <w:t>в) выполнять задания на основе использования свойств  арифметических действий</w:t>
      </w:r>
    </w:p>
    <w:p w:rsidR="003644CE" w:rsidRPr="00BE266B" w:rsidRDefault="003644CE" w:rsidP="00BE266B">
      <w:pPr>
        <w:pStyle w:val="2f2"/>
        <w:spacing w:after="0" w:line="240" w:lineRule="auto"/>
        <w:ind w:left="0"/>
        <w:jc w:val="both"/>
        <w:rPr>
          <w:rFonts w:ascii="Times New Roman" w:hAnsi="Times New Roman" w:cs="Times New Roman"/>
          <w:sz w:val="24"/>
          <w:szCs w:val="24"/>
        </w:rPr>
      </w:pPr>
      <w:r w:rsidRPr="00BE266B">
        <w:rPr>
          <w:rFonts w:ascii="Times New Roman" w:hAnsi="Times New Roman" w:cs="Times New Roman"/>
          <w:sz w:val="24"/>
          <w:szCs w:val="24"/>
        </w:rPr>
        <w:t xml:space="preserve">- </w:t>
      </w:r>
      <w:r w:rsidRPr="00BE266B">
        <w:rPr>
          <w:rFonts w:ascii="Times New Roman" w:hAnsi="Times New Roman" w:cs="Times New Roman"/>
          <w:iCs/>
          <w:sz w:val="24"/>
          <w:szCs w:val="24"/>
        </w:rPr>
        <w:t>проводить сравнение, сериацию, классификации,</w:t>
      </w:r>
      <w:r w:rsidRPr="00BE266B">
        <w:rPr>
          <w:rFonts w:ascii="Times New Roman" w:hAnsi="Times New Roman" w:cs="Times New Roman"/>
          <w:sz w:val="24"/>
          <w:szCs w:val="24"/>
        </w:rPr>
        <w:t xml:space="preserve"> выбирая наиболее эффективный способ решения  или верное  решение (правильный ответ</w:t>
      </w:r>
      <w:r>
        <w:rPr>
          <w:rFonts w:ascii="Times New Roman" w:hAnsi="Times New Roman" w:cs="Times New Roman"/>
          <w:sz w:val="24"/>
          <w:szCs w:val="24"/>
        </w:rPr>
        <w:t>);</w:t>
      </w:r>
    </w:p>
    <w:p w:rsidR="003644CE" w:rsidRPr="00BE266B" w:rsidRDefault="003644CE" w:rsidP="00BE266B">
      <w:pPr>
        <w:pStyle w:val="2f2"/>
        <w:spacing w:after="0" w:line="240" w:lineRule="auto"/>
        <w:ind w:left="0"/>
        <w:jc w:val="both"/>
        <w:rPr>
          <w:rFonts w:ascii="Times New Roman" w:hAnsi="Times New Roman" w:cs="Times New Roman"/>
          <w:sz w:val="24"/>
          <w:szCs w:val="24"/>
        </w:rPr>
      </w:pPr>
      <w:r w:rsidRPr="00BE266B">
        <w:rPr>
          <w:rFonts w:ascii="Times New Roman" w:hAnsi="Times New Roman" w:cs="Times New Roman"/>
          <w:sz w:val="24"/>
          <w:szCs w:val="24"/>
        </w:rPr>
        <w:t>- строить объяснение в устной форме по предложенному плану;</w:t>
      </w:r>
    </w:p>
    <w:p w:rsidR="003644CE" w:rsidRPr="00BE266B" w:rsidRDefault="003644CE" w:rsidP="00BE266B">
      <w:pPr>
        <w:pStyle w:val="2f2"/>
        <w:spacing w:after="0" w:line="240" w:lineRule="auto"/>
        <w:ind w:left="0"/>
        <w:jc w:val="both"/>
        <w:rPr>
          <w:rFonts w:ascii="Times New Roman" w:hAnsi="Times New Roman" w:cs="Times New Roman"/>
          <w:sz w:val="24"/>
          <w:szCs w:val="24"/>
        </w:rPr>
      </w:pPr>
      <w:r w:rsidRPr="00BE266B">
        <w:rPr>
          <w:rFonts w:ascii="Times New Roman" w:hAnsi="Times New Roman" w:cs="Times New Roman"/>
          <w:sz w:val="24"/>
          <w:szCs w:val="24"/>
        </w:rPr>
        <w:t xml:space="preserve">- </w:t>
      </w:r>
      <w:r w:rsidRPr="00BE266B">
        <w:rPr>
          <w:rFonts w:ascii="Times New Roman" w:hAnsi="Times New Roman" w:cs="Times New Roman"/>
          <w:iCs/>
          <w:sz w:val="24"/>
          <w:szCs w:val="24"/>
        </w:rPr>
        <w:t>использовать (строить) таблицы, проверять по таблице</w:t>
      </w:r>
      <w:r w:rsidRPr="00BE266B">
        <w:rPr>
          <w:rFonts w:ascii="Times New Roman" w:hAnsi="Times New Roman" w:cs="Times New Roman"/>
          <w:sz w:val="24"/>
          <w:szCs w:val="24"/>
        </w:rPr>
        <w:t>;</w:t>
      </w:r>
    </w:p>
    <w:p w:rsidR="003644CE" w:rsidRPr="00BE266B" w:rsidRDefault="003644CE" w:rsidP="00BE266B">
      <w:pPr>
        <w:pStyle w:val="2f2"/>
        <w:spacing w:after="0" w:line="240" w:lineRule="auto"/>
        <w:ind w:left="0"/>
        <w:jc w:val="both"/>
        <w:rPr>
          <w:rFonts w:ascii="Times New Roman" w:hAnsi="Times New Roman" w:cs="Times New Roman"/>
          <w:iCs/>
          <w:sz w:val="24"/>
          <w:szCs w:val="24"/>
        </w:rPr>
      </w:pPr>
      <w:r w:rsidRPr="00BE266B">
        <w:rPr>
          <w:rFonts w:ascii="Times New Roman" w:hAnsi="Times New Roman" w:cs="Times New Roman"/>
          <w:sz w:val="24"/>
          <w:szCs w:val="24"/>
        </w:rPr>
        <w:t xml:space="preserve">- </w:t>
      </w:r>
      <w:r w:rsidRPr="00BE266B">
        <w:rPr>
          <w:rFonts w:ascii="Times New Roman" w:hAnsi="Times New Roman" w:cs="Times New Roman"/>
          <w:iCs/>
          <w:sz w:val="24"/>
          <w:szCs w:val="24"/>
        </w:rPr>
        <w:t>выполнять действия по заданному алгоритму</w:t>
      </w:r>
      <w:r w:rsidRPr="00BE266B">
        <w:rPr>
          <w:rFonts w:ascii="Times New Roman" w:hAnsi="Times New Roman" w:cs="Times New Roman"/>
          <w:sz w:val="24"/>
          <w:szCs w:val="24"/>
        </w:rPr>
        <w:t xml:space="preserve">; </w:t>
      </w:r>
    </w:p>
    <w:p w:rsidR="003644CE" w:rsidRPr="00BE266B" w:rsidRDefault="003644CE" w:rsidP="00BE266B">
      <w:pPr>
        <w:pStyle w:val="2f2"/>
        <w:spacing w:after="0" w:line="240" w:lineRule="auto"/>
        <w:ind w:left="0"/>
        <w:jc w:val="both"/>
        <w:rPr>
          <w:rFonts w:ascii="Times New Roman" w:hAnsi="Times New Roman" w:cs="Times New Roman"/>
          <w:sz w:val="24"/>
          <w:szCs w:val="24"/>
        </w:rPr>
      </w:pPr>
      <w:r w:rsidRPr="00BE266B">
        <w:rPr>
          <w:rFonts w:ascii="Times New Roman" w:hAnsi="Times New Roman" w:cs="Times New Roman"/>
          <w:iCs/>
          <w:sz w:val="24"/>
          <w:szCs w:val="24"/>
        </w:rPr>
        <w:t>- строить логическую цепь рассуждений</w:t>
      </w:r>
      <w:r w:rsidRPr="00BE266B">
        <w:rPr>
          <w:rFonts w:ascii="Times New Roman" w:hAnsi="Times New Roman" w:cs="Times New Roman"/>
          <w:sz w:val="24"/>
          <w:szCs w:val="24"/>
        </w:rPr>
        <w:t>.</w:t>
      </w:r>
    </w:p>
    <w:p w:rsidR="003644CE" w:rsidRPr="00BE266B" w:rsidRDefault="003644CE" w:rsidP="00BE266B">
      <w:pPr>
        <w:pStyle w:val="2f2"/>
        <w:spacing w:after="0" w:line="240" w:lineRule="auto"/>
        <w:ind w:left="0"/>
        <w:jc w:val="both"/>
        <w:rPr>
          <w:rFonts w:ascii="Times New Roman" w:hAnsi="Times New Roman" w:cs="Times New Roman"/>
          <w:sz w:val="24"/>
          <w:szCs w:val="24"/>
        </w:rPr>
      </w:pPr>
      <w:r w:rsidRPr="00655917">
        <w:rPr>
          <w:rFonts w:ascii="Times New Roman" w:hAnsi="Times New Roman" w:cs="Times New Roman"/>
          <w:iCs/>
          <w:sz w:val="24"/>
          <w:szCs w:val="24"/>
          <w:u w:val="single"/>
        </w:rPr>
        <w:t>Коммуникативные УУД.</w:t>
      </w:r>
      <w:r w:rsidRPr="00BE266B">
        <w:rPr>
          <w:rFonts w:ascii="Times New Roman" w:hAnsi="Times New Roman" w:cs="Times New Roman"/>
          <w:iCs/>
          <w:sz w:val="24"/>
          <w:szCs w:val="24"/>
        </w:rPr>
        <w:t xml:space="preserve"> </w:t>
      </w:r>
      <w:r w:rsidRPr="00BE266B">
        <w:rPr>
          <w:rFonts w:ascii="Times New Roman" w:hAnsi="Times New Roman" w:cs="Times New Roman"/>
          <w:sz w:val="24"/>
          <w:szCs w:val="24"/>
        </w:rPr>
        <w:t xml:space="preserve">Ученик научится или получит возможность научиться взаимодействовать (сотрудничать) с соседом по парте, в группе. Задания типа: «Сформулируй задачу, в которой требуется найти два числа, если известно значение суммы и значение разности этих чисел. Предложи соседу по парте решить сформулированную тобой задачу». </w:t>
      </w:r>
    </w:p>
    <w:p w:rsidR="003644CE" w:rsidRDefault="003644CE" w:rsidP="00B76DAA">
      <w:pPr>
        <w:rPr>
          <w:rFonts w:ascii="Times New Roman" w:hAnsi="Times New Roman"/>
          <w:b/>
          <w:sz w:val="24"/>
          <w:szCs w:val="24"/>
        </w:rPr>
      </w:pPr>
      <w:bookmarkStart w:id="209" w:name="_Toc399694120"/>
      <w:bookmarkStart w:id="210" w:name="_Toc399716503"/>
    </w:p>
    <w:p w:rsidR="003644CE" w:rsidRPr="00B76DAA" w:rsidRDefault="003644CE" w:rsidP="00131982">
      <w:pPr>
        <w:jc w:val="center"/>
        <w:rPr>
          <w:rFonts w:ascii="Times New Roman" w:hAnsi="Times New Roman"/>
          <w:b/>
          <w:sz w:val="24"/>
          <w:szCs w:val="24"/>
        </w:rPr>
      </w:pPr>
      <w:r w:rsidRPr="00B76DAA">
        <w:rPr>
          <w:rFonts w:ascii="Times New Roman" w:hAnsi="Times New Roman"/>
          <w:b/>
          <w:sz w:val="24"/>
          <w:szCs w:val="24"/>
        </w:rPr>
        <w:t>Окружающий мир</w:t>
      </w:r>
      <w:bookmarkEnd w:id="209"/>
      <w:bookmarkEnd w:id="210"/>
    </w:p>
    <w:p w:rsidR="003644CE" w:rsidRPr="00BE266B" w:rsidRDefault="003644CE" w:rsidP="0011435B">
      <w:pPr>
        <w:pStyle w:val="a7"/>
      </w:pPr>
      <w:r w:rsidRPr="00BE266B">
        <w:lastRenderedPageBreak/>
        <w:tab/>
      </w:r>
      <w:r w:rsidRPr="00BE266B">
        <w:rPr>
          <w:iCs/>
        </w:rPr>
        <w:t>Основные содержательные линии предмета «Окружающий мир»,</w:t>
      </w:r>
      <w:r w:rsidRPr="00BE266B">
        <w:t xml:space="preserve"> определенные ФГОС, представлены в учебниках двумя содержательными блоками «Человек и природа», «Человек и общество» (содержание блока «Правила безопасной жизни» раскрывается  в учебниках по мере изучения двух первых). Сравнительно новым содержательным компонентом ФГОС НШ являются личностные и универсальные (метапредметные) учебные действия.</w:t>
      </w:r>
    </w:p>
    <w:p w:rsidR="003644CE" w:rsidRPr="00BE266B" w:rsidRDefault="003644CE" w:rsidP="0011435B">
      <w:pPr>
        <w:pStyle w:val="a7"/>
      </w:pPr>
      <w:r w:rsidRPr="00BE266B">
        <w:t xml:space="preserve">Задания, основная цель которых – формирование предметных, личностных и универсальных (метапредметных) способов действий по основной содержательной линии </w:t>
      </w:r>
      <w:r w:rsidRPr="00BE266B">
        <w:rPr>
          <w:iCs/>
        </w:rPr>
        <w:t>«Человек и природа»</w:t>
      </w:r>
      <w:r w:rsidRPr="00BE266B">
        <w:t xml:space="preserve"> (наличие других аналогичных заданий обозначено нумерацией соответствующих страниц учебников 1-4 классов).</w:t>
      </w:r>
    </w:p>
    <w:p w:rsidR="003644CE" w:rsidRPr="00BE266B" w:rsidRDefault="003644CE" w:rsidP="0011435B">
      <w:pPr>
        <w:pStyle w:val="a7"/>
      </w:pPr>
      <w:r w:rsidRPr="00BE266B">
        <w:tab/>
        <w:t>Задания, основная цель которых:</w:t>
      </w:r>
    </w:p>
    <w:p w:rsidR="003644CE" w:rsidRPr="00BE266B" w:rsidRDefault="003644CE" w:rsidP="0011435B">
      <w:pPr>
        <w:pStyle w:val="a7"/>
      </w:pPr>
      <w:r w:rsidRPr="00BE266B">
        <w:rPr>
          <w:iCs/>
        </w:rPr>
        <w:t>- различать (узнавать) изученные объекты и явления живой и неживой природы;  проводить простейшую классификацию изученных объектов природы на основе их существенных признаков, составлять таблицы</w:t>
      </w:r>
    </w:p>
    <w:p w:rsidR="003644CE" w:rsidRPr="00BE266B" w:rsidRDefault="003644CE" w:rsidP="0011435B">
      <w:pPr>
        <w:pStyle w:val="a7"/>
      </w:pPr>
      <w:r w:rsidRPr="00BE266B">
        <w:t>-</w:t>
      </w:r>
      <w:r w:rsidRPr="00BE266B">
        <w:rPr>
          <w:iCs/>
        </w:rPr>
        <w:t xml:space="preserve"> 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w:t>
      </w:r>
    </w:p>
    <w:p w:rsidR="003644CE" w:rsidRPr="00BE266B" w:rsidRDefault="003644CE" w:rsidP="0011435B">
      <w:pPr>
        <w:pStyle w:val="a7"/>
      </w:pPr>
      <w:r w:rsidRPr="00BE266B">
        <w:t>-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полученных результатов:</w:t>
      </w:r>
    </w:p>
    <w:p w:rsidR="003644CE" w:rsidRPr="00BE266B" w:rsidRDefault="003644CE" w:rsidP="0011435B">
      <w:pPr>
        <w:pStyle w:val="a7"/>
      </w:pPr>
      <w:r w:rsidRPr="00BE266B">
        <w:t>- использовать словарь учебника (словари УМК), определители (гербарии) растений, дополнительный материал в Интернете в процессе изучения нового материала или при составлении плана  рассказа, доклада, презентации:</w:t>
      </w:r>
    </w:p>
    <w:p w:rsidR="003644CE" w:rsidRPr="00BE266B" w:rsidRDefault="003644CE" w:rsidP="0011435B">
      <w:pPr>
        <w:pStyle w:val="a7"/>
      </w:pPr>
      <w:r w:rsidRPr="00BE266B">
        <w:t xml:space="preserve">- использовать при выполнении задания иллюстративный материал  учебника как план, иллюстрирующий последовательность сменяющих друг друга событий, как этапы постановки опытов или выполнения задания: </w:t>
      </w:r>
    </w:p>
    <w:p w:rsidR="003644CE" w:rsidRPr="00BE266B" w:rsidRDefault="003644CE" w:rsidP="0011435B">
      <w:pPr>
        <w:pStyle w:val="a7"/>
      </w:pPr>
      <w:r w:rsidRPr="00BE266B">
        <w:t>- использовать готовые модели (условные знаки, глобус, план, план-карта, карта) для наблюдений, объяснения явлений природы, выявления признаков и свойств объектов:</w:t>
      </w:r>
    </w:p>
    <w:p w:rsidR="003644CE" w:rsidRPr="00BE266B" w:rsidRDefault="003644CE" w:rsidP="0011435B">
      <w:pPr>
        <w:pStyle w:val="a7"/>
      </w:pPr>
      <w:r w:rsidRPr="00BE266B">
        <w:t>- обнаруживать простейшие взаимосвязи между живой и неживой природой, использовать их для объяснения бережного отношения к природе (осознать ценность природы и необходимость нести ответственность за ее сохранение):</w:t>
      </w:r>
    </w:p>
    <w:p w:rsidR="003644CE" w:rsidRPr="00BE266B" w:rsidRDefault="003644CE" w:rsidP="0011435B">
      <w:pPr>
        <w:pStyle w:val="a7"/>
      </w:pPr>
      <w:r w:rsidRPr="00BE266B">
        <w:t xml:space="preserve">- 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 (соблюдать  правила экологического поведения в быту): </w:t>
      </w:r>
    </w:p>
    <w:p w:rsidR="003644CE" w:rsidRPr="00BE266B" w:rsidRDefault="003644CE" w:rsidP="0011435B">
      <w:pPr>
        <w:pStyle w:val="a7"/>
      </w:pPr>
      <w:r>
        <w:rPr>
          <w:iCs/>
        </w:rPr>
        <w:t>–   и</w:t>
      </w:r>
      <w:r w:rsidRPr="00BE266B">
        <w:rPr>
          <w:iCs/>
        </w:rPr>
        <w:t>спользовать знания о строении и функционировании организма человека для сохранения и укрепления своего здоровья; осознанно выполнять режим дня, оказывать первую помощь при несложных несчастных случаях:</w:t>
      </w:r>
    </w:p>
    <w:p w:rsidR="003644CE" w:rsidRPr="00BE266B" w:rsidRDefault="003644CE" w:rsidP="0011435B">
      <w:pPr>
        <w:pStyle w:val="a7"/>
      </w:pPr>
      <w:r>
        <w:tab/>
      </w:r>
      <w:r w:rsidRPr="00BE266B">
        <w:t>Задания, основная цель которых научить школьника:</w:t>
      </w:r>
    </w:p>
    <w:p w:rsidR="003644CE" w:rsidRDefault="003644CE" w:rsidP="0011435B">
      <w:pPr>
        <w:pStyle w:val="a7"/>
      </w:pPr>
      <w:r w:rsidRPr="00BE266B">
        <w:t xml:space="preserve">- </w:t>
      </w:r>
      <w:r w:rsidRPr="00BE266B">
        <w:rPr>
          <w:iCs/>
        </w:rPr>
        <w:t>работать с картой:</w:t>
      </w:r>
      <w:r w:rsidRPr="00BE266B">
        <w:t xml:space="preserve"> находить и показывать на карте Российскую Федерацию, Москву – столицу России, г. Санкт-Петербург, свой регион, главный город своего региона, города Золотого кольца, сухопутные и морские границы России; показывать и называть страны, граничащие с Россией и др. :</w:t>
      </w:r>
    </w:p>
    <w:p w:rsidR="003644CE" w:rsidRDefault="003644CE" w:rsidP="0011435B">
      <w:pPr>
        <w:pStyle w:val="a7"/>
      </w:pPr>
      <w:r w:rsidRPr="00BE266B">
        <w:t xml:space="preserve">- </w:t>
      </w:r>
      <w:r w:rsidRPr="00BE266B">
        <w:rPr>
          <w:iCs/>
        </w:rPr>
        <w:t>различать государственную символику</w:t>
      </w:r>
      <w:r w:rsidRPr="00BE266B">
        <w:t xml:space="preserve"> РФ, символику городов России, описывать достопримечательности Москвы, Санкт-Петербурга, городов «Золотого Кольца», своего края:</w:t>
      </w:r>
    </w:p>
    <w:p w:rsidR="003644CE" w:rsidRDefault="003644CE" w:rsidP="0011435B">
      <w:pPr>
        <w:pStyle w:val="a7"/>
        <w:rPr>
          <w:iCs/>
        </w:rPr>
      </w:pPr>
      <w:r w:rsidRPr="00BE266B">
        <w:rPr>
          <w:iCs/>
        </w:rPr>
        <w:t>- различать прошлое, настоящее и будущее, соотносить изученные исторические события с датами (ориентироваться в важнейших для страны событиях), конкретную дату с веком; находить место изученных событий на «ленте времени»:</w:t>
      </w:r>
    </w:p>
    <w:p w:rsidR="003644CE" w:rsidRDefault="003644CE" w:rsidP="0011435B">
      <w:pPr>
        <w:pStyle w:val="a7"/>
      </w:pPr>
      <w:r w:rsidRPr="00BE266B">
        <w:t>-</w:t>
      </w:r>
      <w:r w:rsidRPr="00BE266B">
        <w:rPr>
          <w:iCs/>
        </w:rPr>
        <w:t xml:space="preserve"> используя дополнительные источники информации</w:t>
      </w:r>
      <w:r w:rsidRPr="00BE266B">
        <w:t xml:space="preserve"> (словарик учебника, словари русского языка УМК, интернет, книги из школьной библиотеки, материалы краеведческого музея и др.), </w:t>
      </w:r>
      <w:r w:rsidRPr="00BE266B">
        <w:rPr>
          <w:iCs/>
        </w:rPr>
        <w:t xml:space="preserve">находить факты, относящиеся к образу жизни, обычаям и верованиям наших предков. </w:t>
      </w:r>
      <w:r w:rsidRPr="00BE266B">
        <w:t xml:space="preserve">Страницы, содержащие адреса дополнительного материала в Интернете: 2 кл., с.122, Тема «Верование древних славян»; 3 кл., с.187,  Тема «Верование древних славян», </w:t>
      </w:r>
      <w:r w:rsidRPr="00BE266B">
        <w:lastRenderedPageBreak/>
        <w:t xml:space="preserve">Тема«Праздники древних славян»  (адреса в Хрестоматии); 4 кл., с.187,  Тема «Начальная русская летопись», Тема«Верование древних славян», Тема «Праздники древних славян»,Тема «Древняя Русь».  </w:t>
      </w:r>
    </w:p>
    <w:p w:rsidR="003644CE" w:rsidRDefault="003644CE" w:rsidP="0011435B">
      <w:pPr>
        <w:pStyle w:val="a7"/>
        <w:rPr>
          <w:iCs/>
        </w:rPr>
      </w:pPr>
      <w:r w:rsidRPr="00BE266B">
        <w:rPr>
          <w:iCs/>
        </w:rPr>
        <w:t>- оценивать характер взаимоотношения людей в различных социальных группах (школьный коллектив, семья, общество)</w:t>
      </w:r>
    </w:p>
    <w:p w:rsidR="003644CE" w:rsidRDefault="003644CE" w:rsidP="0011435B">
      <w:pPr>
        <w:pStyle w:val="a7"/>
        <w:rPr>
          <w:iCs/>
        </w:rPr>
      </w:pPr>
      <w:r w:rsidRPr="00BE266B">
        <w:rPr>
          <w:iCs/>
        </w:rPr>
        <w:t>- соблюдать правила личной безопасности и безопасности окружающих, понимать необходимость здорового образа жизни:</w:t>
      </w:r>
    </w:p>
    <w:p w:rsidR="003644CE" w:rsidRDefault="003644CE" w:rsidP="0011435B">
      <w:pPr>
        <w:pStyle w:val="a7"/>
        <w:rPr>
          <w:iCs/>
        </w:rPr>
      </w:pPr>
      <w:r w:rsidRPr="00BE266B">
        <w:rPr>
          <w:iCs/>
        </w:rPr>
        <w:t xml:space="preserve">- воспитывать пиетет к культовым сооружениям и уважение к чувствам верующих людей </w:t>
      </w:r>
    </w:p>
    <w:p w:rsidR="003644CE" w:rsidRPr="00BE266B" w:rsidRDefault="003644CE" w:rsidP="0011435B">
      <w:pPr>
        <w:pStyle w:val="a7"/>
      </w:pPr>
      <w:r w:rsidRPr="00BE266B">
        <w:rPr>
          <w:iCs/>
        </w:rPr>
        <w:t xml:space="preserve">- проявлять уважение и готовность выполнять совместно установленные договоренности и правила </w:t>
      </w:r>
      <w:r w:rsidRPr="00BE266B">
        <w:t>(в том числе правила общения со взрослыми и сверстниками в официальной обстановке школы):</w:t>
      </w:r>
    </w:p>
    <w:p w:rsidR="003644CE" w:rsidRDefault="003644CE" w:rsidP="00B76DAA">
      <w:pPr>
        <w:rPr>
          <w:rFonts w:ascii="Times New Roman" w:hAnsi="Times New Roman"/>
          <w:b/>
          <w:sz w:val="24"/>
          <w:szCs w:val="24"/>
        </w:rPr>
      </w:pPr>
      <w:bookmarkStart w:id="211" w:name="_Toc399694121"/>
      <w:bookmarkStart w:id="212" w:name="_Toc399716504"/>
    </w:p>
    <w:p w:rsidR="003644CE" w:rsidRPr="00B76DAA" w:rsidRDefault="003644CE" w:rsidP="00131982">
      <w:pPr>
        <w:jc w:val="center"/>
        <w:rPr>
          <w:rFonts w:ascii="Times New Roman" w:hAnsi="Times New Roman"/>
          <w:b/>
          <w:sz w:val="24"/>
          <w:szCs w:val="24"/>
        </w:rPr>
      </w:pPr>
      <w:r w:rsidRPr="00B76DAA">
        <w:rPr>
          <w:rFonts w:ascii="Times New Roman" w:hAnsi="Times New Roman"/>
          <w:b/>
          <w:sz w:val="24"/>
          <w:szCs w:val="24"/>
        </w:rPr>
        <w:t>Технология</w:t>
      </w:r>
      <w:bookmarkEnd w:id="211"/>
      <w:bookmarkEnd w:id="212"/>
    </w:p>
    <w:p w:rsidR="003644CE" w:rsidRPr="00BE266B" w:rsidRDefault="003644CE" w:rsidP="00BE266B">
      <w:pPr>
        <w:pStyle w:val="5"/>
        <w:tabs>
          <w:tab w:val="clear" w:pos="0"/>
        </w:tabs>
        <w:ind w:left="0" w:firstLine="0"/>
      </w:pPr>
      <w:bookmarkStart w:id="213" w:name="_Toc399694122"/>
      <w:bookmarkStart w:id="214" w:name="_Toc399716505"/>
      <w:r w:rsidRPr="00655917">
        <w:rPr>
          <w:b w:val="0"/>
          <w:u w:val="single"/>
        </w:rPr>
        <w:t>Личностные</w:t>
      </w:r>
      <w:r w:rsidRPr="00BE266B">
        <w:rPr>
          <w:b w:val="0"/>
        </w:rPr>
        <w:t xml:space="preserve"> универсальные учебные действия</w:t>
      </w:r>
      <w:bookmarkEnd w:id="213"/>
      <w:bookmarkEnd w:id="214"/>
    </w:p>
    <w:p w:rsidR="003644CE" w:rsidRPr="00BE266B" w:rsidRDefault="003644CE" w:rsidP="00BE266B">
      <w:pPr>
        <w:pStyle w:val="afd"/>
        <w:jc w:val="both"/>
        <w:rPr>
          <w:sz w:val="24"/>
        </w:rPr>
      </w:pPr>
      <w:r w:rsidRPr="00BE266B">
        <w:rPr>
          <w:sz w:val="24"/>
        </w:rPr>
        <w:t xml:space="preserve">- действия, реализующие потребность школьника в социально значимой и социально оцениваемой деятельности, </w:t>
      </w:r>
      <w:r w:rsidRPr="00BE266B">
        <w:rPr>
          <w:bCs/>
          <w:sz w:val="24"/>
        </w:rPr>
        <w:t xml:space="preserve">направленность на </w:t>
      </w:r>
      <w:r w:rsidRPr="00BE266B">
        <w:rPr>
          <w:sz w:val="24"/>
        </w:rPr>
        <w:t>достижение творческой самореализации, в том числе с помощью компьютерных технологий;</w:t>
      </w:r>
    </w:p>
    <w:p w:rsidR="003644CE" w:rsidRPr="00BE266B" w:rsidRDefault="003644CE" w:rsidP="00BE266B">
      <w:pPr>
        <w:pStyle w:val="afd"/>
        <w:jc w:val="both"/>
        <w:rPr>
          <w:sz w:val="24"/>
        </w:rPr>
      </w:pPr>
      <w:r w:rsidRPr="00BE266B">
        <w:rPr>
          <w:sz w:val="24"/>
        </w:rPr>
        <w:t>- действия, характеризующие уважительное отношение к труду людей и к продукту производимого людьми разных профессий;</w:t>
      </w:r>
    </w:p>
    <w:p w:rsidR="003644CE" w:rsidRPr="00BE266B" w:rsidRDefault="003644CE" w:rsidP="00BE266B">
      <w:pPr>
        <w:pStyle w:val="afd"/>
        <w:jc w:val="both"/>
        <w:rPr>
          <w:sz w:val="24"/>
        </w:rPr>
      </w:pPr>
      <w:r w:rsidRPr="00BE266B">
        <w:rPr>
          <w:sz w:val="24"/>
        </w:rPr>
        <w:t>- проектная деятельность.</w:t>
      </w:r>
    </w:p>
    <w:p w:rsidR="003644CE" w:rsidRPr="00BE266B" w:rsidRDefault="003644CE" w:rsidP="00BE266B">
      <w:pPr>
        <w:pStyle w:val="afd"/>
        <w:jc w:val="both"/>
        <w:rPr>
          <w:sz w:val="24"/>
        </w:rPr>
      </w:pPr>
      <w:r w:rsidRPr="00655917">
        <w:rPr>
          <w:sz w:val="24"/>
          <w:u w:val="single"/>
        </w:rPr>
        <w:t>Регулятивные</w:t>
      </w:r>
      <w:r w:rsidRPr="00BE266B">
        <w:rPr>
          <w:sz w:val="24"/>
        </w:rPr>
        <w:t xml:space="preserve"> универсальные учебные действия</w:t>
      </w:r>
    </w:p>
    <w:p w:rsidR="003644CE" w:rsidRPr="00BE266B" w:rsidRDefault="003644CE" w:rsidP="00BE266B">
      <w:pPr>
        <w:pStyle w:val="afd"/>
        <w:jc w:val="both"/>
        <w:rPr>
          <w:sz w:val="24"/>
        </w:rPr>
      </w:pPr>
      <w:r w:rsidRPr="00BE266B">
        <w:rPr>
          <w:sz w:val="24"/>
        </w:rPr>
        <w:t>- планирование последовательности практических действий для реализации замысла, поставленной задачи;</w:t>
      </w:r>
    </w:p>
    <w:p w:rsidR="003644CE" w:rsidRPr="00BE266B" w:rsidRDefault="003644CE" w:rsidP="00BE266B">
      <w:pPr>
        <w:pStyle w:val="afd"/>
        <w:jc w:val="both"/>
        <w:rPr>
          <w:sz w:val="24"/>
        </w:rPr>
      </w:pPr>
      <w:r w:rsidRPr="00BE266B">
        <w:rPr>
          <w:sz w:val="24"/>
        </w:rPr>
        <w:t>- отбор наиболее эффективных способов решения конструкторско-технологических и декоративно-художественных задач в зависимости от конкретных условий;</w:t>
      </w:r>
    </w:p>
    <w:p w:rsidR="003644CE" w:rsidRPr="00BE266B" w:rsidRDefault="003644CE" w:rsidP="00BE266B">
      <w:pPr>
        <w:pStyle w:val="afd"/>
        <w:jc w:val="both"/>
        <w:rPr>
          <w:sz w:val="24"/>
        </w:rPr>
      </w:pPr>
      <w:r w:rsidRPr="00BE266B">
        <w:rPr>
          <w:sz w:val="24"/>
        </w:rPr>
        <w:t>- самоконтроль и корректировка хода практической работы;</w:t>
      </w:r>
    </w:p>
    <w:p w:rsidR="003644CE" w:rsidRPr="00BE266B" w:rsidRDefault="003644CE" w:rsidP="00BE266B">
      <w:pPr>
        <w:pStyle w:val="afd"/>
        <w:jc w:val="both"/>
        <w:rPr>
          <w:sz w:val="24"/>
        </w:rPr>
      </w:pPr>
      <w:r w:rsidRPr="00BE266B">
        <w:rPr>
          <w:sz w:val="24"/>
        </w:rPr>
        <w:t>- самоконтроль результата практической деятельности путем сравнения его с эталоном (рисунком, схемой, чертежом);</w:t>
      </w:r>
    </w:p>
    <w:p w:rsidR="003644CE" w:rsidRPr="00BE266B" w:rsidRDefault="003644CE" w:rsidP="00BE266B">
      <w:pPr>
        <w:pStyle w:val="afd"/>
        <w:jc w:val="both"/>
        <w:rPr>
          <w:sz w:val="24"/>
        </w:rPr>
      </w:pPr>
      <w:r w:rsidRPr="00BE266B">
        <w:rPr>
          <w:sz w:val="24"/>
        </w:rPr>
        <w:t>- оценка результата практической деятельности путем проверки изделия в действии.</w:t>
      </w:r>
    </w:p>
    <w:p w:rsidR="003644CE" w:rsidRPr="00BE266B" w:rsidRDefault="003644CE" w:rsidP="00BE266B">
      <w:pPr>
        <w:pStyle w:val="5"/>
        <w:tabs>
          <w:tab w:val="clear" w:pos="0"/>
        </w:tabs>
        <w:ind w:left="0" w:firstLine="0"/>
      </w:pPr>
      <w:bookmarkStart w:id="215" w:name="_Toc399694123"/>
      <w:bookmarkStart w:id="216" w:name="_Toc399716506"/>
      <w:r w:rsidRPr="00655917">
        <w:rPr>
          <w:b w:val="0"/>
          <w:u w:val="single"/>
        </w:rPr>
        <w:t>Познавательные</w:t>
      </w:r>
      <w:r w:rsidRPr="00BE266B">
        <w:rPr>
          <w:b w:val="0"/>
        </w:rPr>
        <w:t xml:space="preserve"> универсальные учебные действия</w:t>
      </w:r>
      <w:bookmarkEnd w:id="215"/>
      <w:bookmarkEnd w:id="216"/>
    </w:p>
    <w:p w:rsidR="003644CE" w:rsidRPr="00BE266B" w:rsidRDefault="003644CE" w:rsidP="00BE266B">
      <w:pPr>
        <w:pStyle w:val="afd"/>
        <w:jc w:val="both"/>
        <w:rPr>
          <w:sz w:val="24"/>
        </w:rPr>
      </w:pPr>
      <w:r w:rsidRPr="00BE266B">
        <w:rPr>
          <w:sz w:val="24"/>
        </w:rPr>
        <w:t>- осуществление поиска необходимой информации в учебнике, словарях, справочниках, в том числе на электронных носителях;</w:t>
      </w:r>
    </w:p>
    <w:p w:rsidR="003644CE" w:rsidRPr="00BE266B" w:rsidRDefault="003644CE" w:rsidP="00BE266B">
      <w:pPr>
        <w:pStyle w:val="afd"/>
        <w:jc w:val="both"/>
        <w:rPr>
          <w:sz w:val="24"/>
        </w:rPr>
      </w:pPr>
      <w:r w:rsidRPr="00BE266B">
        <w:rPr>
          <w:sz w:val="24"/>
        </w:rPr>
        <w:t xml:space="preserve">- сохранение информации на бумажных и электронных носителях в виде упорядоченной структуры; </w:t>
      </w:r>
    </w:p>
    <w:p w:rsidR="003644CE" w:rsidRPr="00BE266B" w:rsidRDefault="003644CE" w:rsidP="00BE266B">
      <w:pPr>
        <w:pStyle w:val="afd"/>
        <w:jc w:val="both"/>
        <w:rPr>
          <w:sz w:val="24"/>
        </w:rPr>
      </w:pPr>
      <w:r w:rsidRPr="00BE266B">
        <w:rPr>
          <w:sz w:val="24"/>
        </w:rPr>
        <w:t>- чтение графических изображений (рисунки, простейшие чертежи и эскизы, схемы);</w:t>
      </w:r>
    </w:p>
    <w:p w:rsidR="003644CE" w:rsidRPr="00BE266B" w:rsidRDefault="003644CE" w:rsidP="00BE266B">
      <w:pPr>
        <w:pStyle w:val="afd"/>
        <w:jc w:val="both"/>
        <w:rPr>
          <w:sz w:val="24"/>
        </w:rPr>
      </w:pPr>
      <w:r w:rsidRPr="00BE266B">
        <w:rPr>
          <w:sz w:val="24"/>
        </w:rPr>
        <w:t>- моделирование несложных изделий с разными конструктивными особенностями;</w:t>
      </w:r>
    </w:p>
    <w:p w:rsidR="003644CE" w:rsidRPr="00BE266B" w:rsidRDefault="003644CE" w:rsidP="00BE266B">
      <w:pPr>
        <w:pStyle w:val="afd"/>
        <w:jc w:val="both"/>
        <w:rPr>
          <w:sz w:val="24"/>
        </w:rPr>
      </w:pPr>
      <w:r w:rsidRPr="00BE266B">
        <w:rPr>
          <w:sz w:val="24"/>
        </w:rPr>
        <w:t>- конструирование объектов с учетом технических и декоративно-художественных условий: определение ос</w:t>
      </w:r>
      <w:r>
        <w:rPr>
          <w:sz w:val="24"/>
        </w:rPr>
        <w:t>обенностей конструкции, подбор</w:t>
      </w:r>
      <w:r w:rsidRPr="00BE266B">
        <w:rPr>
          <w:sz w:val="24"/>
        </w:rPr>
        <w:t xml:space="preserve"> соответствующих материалов и инструментов; </w:t>
      </w:r>
    </w:p>
    <w:p w:rsidR="003644CE" w:rsidRPr="00BE266B" w:rsidRDefault="003644CE" w:rsidP="00BE266B">
      <w:pPr>
        <w:pStyle w:val="afd"/>
        <w:jc w:val="both"/>
        <w:rPr>
          <w:sz w:val="24"/>
        </w:rPr>
      </w:pPr>
      <w:r w:rsidRPr="00BE266B">
        <w:rPr>
          <w:sz w:val="24"/>
        </w:rPr>
        <w:t>- сравнение конструктивных и декоративных особенностей предметов быта и установление их связи с выполняемыми утилитарными функциями;</w:t>
      </w:r>
    </w:p>
    <w:p w:rsidR="003644CE" w:rsidRPr="00BE266B" w:rsidRDefault="003644CE" w:rsidP="00BE266B">
      <w:pPr>
        <w:pStyle w:val="afd"/>
        <w:jc w:val="both"/>
        <w:rPr>
          <w:sz w:val="24"/>
        </w:rPr>
      </w:pPr>
      <w:r w:rsidRPr="00BE266B">
        <w:rPr>
          <w:sz w:val="24"/>
        </w:rPr>
        <w:t xml:space="preserve">- сравнение различных видов конструкций и способов их сборки; </w:t>
      </w:r>
    </w:p>
    <w:p w:rsidR="003644CE" w:rsidRPr="00BE266B" w:rsidRDefault="003644CE" w:rsidP="00BE266B">
      <w:pPr>
        <w:pStyle w:val="afd"/>
        <w:jc w:val="both"/>
        <w:rPr>
          <w:sz w:val="24"/>
        </w:rPr>
      </w:pPr>
      <w:r w:rsidRPr="00BE266B">
        <w:rPr>
          <w:sz w:val="24"/>
        </w:rPr>
        <w:t>- анализ  конструкторско-технологических и декоративно-художественных особенностей предлагаемых заданий;</w:t>
      </w:r>
    </w:p>
    <w:p w:rsidR="003644CE" w:rsidRPr="00BE266B" w:rsidRDefault="003644CE" w:rsidP="00BE266B">
      <w:pPr>
        <w:pStyle w:val="afd"/>
        <w:jc w:val="both"/>
        <w:rPr>
          <w:sz w:val="24"/>
        </w:rPr>
      </w:pPr>
      <w:r w:rsidRPr="00BE266B">
        <w:rPr>
          <w:sz w:val="24"/>
        </w:rPr>
        <w:t>- выполнение инструкций, несложных алгоритмов при решении учебных задач;</w:t>
      </w:r>
    </w:p>
    <w:p w:rsidR="003644CE" w:rsidRPr="00BE266B" w:rsidRDefault="003644CE" w:rsidP="00BE266B">
      <w:pPr>
        <w:pStyle w:val="afd"/>
        <w:jc w:val="both"/>
        <w:rPr>
          <w:sz w:val="24"/>
        </w:rPr>
      </w:pPr>
      <w:r w:rsidRPr="00BE266B">
        <w:rPr>
          <w:sz w:val="24"/>
        </w:rPr>
        <w:t xml:space="preserve">- проектирование изделий: создание образа в соответствии с замыслом, реализация замысл; </w:t>
      </w:r>
    </w:p>
    <w:p w:rsidR="003644CE" w:rsidRPr="00BE266B" w:rsidRDefault="003644CE" w:rsidP="00BE266B">
      <w:pPr>
        <w:pStyle w:val="afd"/>
        <w:jc w:val="both"/>
        <w:rPr>
          <w:sz w:val="24"/>
        </w:rPr>
      </w:pPr>
      <w:r w:rsidRPr="00BE266B">
        <w:rPr>
          <w:sz w:val="24"/>
        </w:rPr>
        <w:t>- поиск необходимой информации в сети Интернет.</w:t>
      </w:r>
    </w:p>
    <w:p w:rsidR="003644CE" w:rsidRPr="00BE266B" w:rsidRDefault="003644CE" w:rsidP="0011435B">
      <w:pPr>
        <w:pStyle w:val="5"/>
        <w:ind w:hanging="3600"/>
        <w:jc w:val="left"/>
      </w:pPr>
      <w:bookmarkStart w:id="217" w:name="_Toc399694124"/>
      <w:bookmarkStart w:id="218" w:name="_Toc399716507"/>
      <w:r w:rsidRPr="00655917">
        <w:rPr>
          <w:b w:val="0"/>
          <w:u w:val="single"/>
        </w:rPr>
        <w:t xml:space="preserve">Коммуникативные </w:t>
      </w:r>
      <w:r w:rsidRPr="00BE266B">
        <w:rPr>
          <w:b w:val="0"/>
        </w:rPr>
        <w:t>универсальные учебные действия</w:t>
      </w:r>
      <w:bookmarkEnd w:id="217"/>
      <w:bookmarkEnd w:id="218"/>
    </w:p>
    <w:p w:rsidR="003644CE" w:rsidRPr="00BE266B" w:rsidRDefault="003644CE" w:rsidP="00BE266B">
      <w:pPr>
        <w:pStyle w:val="afd"/>
        <w:jc w:val="both"/>
        <w:rPr>
          <w:sz w:val="24"/>
        </w:rPr>
      </w:pPr>
      <w:r w:rsidRPr="00BE266B">
        <w:rPr>
          <w:sz w:val="24"/>
        </w:rPr>
        <w:t>- учет позиции собеседника (соседа по парте)</w:t>
      </w:r>
    </w:p>
    <w:p w:rsidR="003644CE" w:rsidRPr="00BE266B" w:rsidRDefault="003644CE" w:rsidP="00BE266B">
      <w:pPr>
        <w:pStyle w:val="afd"/>
        <w:jc w:val="both"/>
        <w:rPr>
          <w:sz w:val="24"/>
        </w:rPr>
      </w:pPr>
      <w:r w:rsidRPr="00BE266B">
        <w:rPr>
          <w:sz w:val="24"/>
        </w:rPr>
        <w:t>- умение договариваться, приходить к общему решению в совместной творческой деятельности при решении практических работ, реализации проектов, работе на компьютере;</w:t>
      </w:r>
    </w:p>
    <w:p w:rsidR="003644CE" w:rsidRPr="00BE266B" w:rsidRDefault="003644CE" w:rsidP="00BE266B">
      <w:pPr>
        <w:pStyle w:val="afd"/>
        <w:jc w:val="both"/>
        <w:rPr>
          <w:sz w:val="24"/>
        </w:rPr>
      </w:pPr>
      <w:r w:rsidRPr="00BE266B">
        <w:rPr>
          <w:sz w:val="24"/>
        </w:rPr>
        <w:lastRenderedPageBreak/>
        <w:t>-  умение задавать вопросы, необходимые для организации сотрудничества с партнером (соседом по парте);</w:t>
      </w:r>
    </w:p>
    <w:p w:rsidR="003644CE" w:rsidRPr="00BE266B" w:rsidRDefault="003644CE" w:rsidP="00BE266B">
      <w:pPr>
        <w:pStyle w:val="afd"/>
        <w:jc w:val="both"/>
        <w:rPr>
          <w:sz w:val="24"/>
        </w:rPr>
      </w:pPr>
      <w:r w:rsidRPr="00BE266B">
        <w:rPr>
          <w:sz w:val="24"/>
        </w:rPr>
        <w:t>- осуществление взаимного контроля и   необходимой взаимопомощи при реализации проектной деятельности.</w:t>
      </w:r>
    </w:p>
    <w:p w:rsidR="003644CE" w:rsidRDefault="003644CE" w:rsidP="008F0E0F">
      <w:pPr>
        <w:pStyle w:val="2"/>
        <w:rPr>
          <w:color w:val="365F91"/>
        </w:rPr>
      </w:pPr>
    </w:p>
    <w:p w:rsidR="003644CE" w:rsidRPr="002A44E2" w:rsidRDefault="003644CE" w:rsidP="002A44E2">
      <w:pPr>
        <w:pStyle w:val="2"/>
        <w:ind w:left="0" w:firstLine="0"/>
      </w:pPr>
      <w:bookmarkStart w:id="219" w:name="_Toc399694216"/>
      <w:bookmarkStart w:id="220" w:name="_Toc399716599"/>
      <w:bookmarkStart w:id="221" w:name="_Toc399716813"/>
      <w:bookmarkStart w:id="222" w:name="_Toc399719262"/>
      <w:bookmarkStart w:id="223" w:name="_Toc399719619"/>
      <w:bookmarkStart w:id="224" w:name="_Toc399720364"/>
      <w:bookmarkStart w:id="225" w:name="_Toc401317702"/>
      <w:r w:rsidRPr="002A44E2">
        <w:rPr>
          <w:rStyle w:val="Zag11"/>
        </w:rPr>
        <w:t>2.5. Программа духовно-нравственного развития и воспитания обучающихся на ступени начального общего образования</w:t>
      </w:r>
      <w:bookmarkEnd w:id="219"/>
      <w:bookmarkEnd w:id="220"/>
      <w:bookmarkEnd w:id="221"/>
      <w:bookmarkEnd w:id="222"/>
      <w:bookmarkEnd w:id="223"/>
      <w:bookmarkEnd w:id="224"/>
      <w:bookmarkEnd w:id="225"/>
    </w:p>
    <w:p w:rsidR="003644CE" w:rsidRPr="00DC2DBD" w:rsidRDefault="003644CE" w:rsidP="00AD3F88">
      <w:pPr>
        <w:pStyle w:val="Zag1"/>
        <w:spacing w:after="0" w:line="240" w:lineRule="auto"/>
        <w:rPr>
          <w:lang w:val="ru-RU"/>
        </w:rPr>
      </w:pPr>
    </w:p>
    <w:p w:rsidR="003644CE" w:rsidRPr="00752C2A" w:rsidRDefault="003644CE" w:rsidP="006048AD">
      <w:pPr>
        <w:pStyle w:val="a7"/>
      </w:pPr>
      <w:r>
        <w:rPr>
          <w:rStyle w:val="30"/>
          <w:i/>
        </w:rPr>
        <w:tab/>
      </w:r>
      <w:r w:rsidRPr="00646692">
        <w:t xml:space="preserve">Нормативно-правовой базой </w:t>
      </w:r>
      <w:r w:rsidRPr="00646692">
        <w:rPr>
          <w:iCs/>
        </w:rPr>
        <w:t xml:space="preserve">Программы духовно-нравственного развития воспитания обучающихся </w:t>
      </w:r>
      <w:r w:rsidRPr="00646692">
        <w:t xml:space="preserve"> являются Закон Российской Федерации «Об образовании», </w:t>
      </w:r>
      <w:r w:rsidRPr="00646692">
        <w:rPr>
          <w:iCs/>
        </w:rPr>
        <w:t>Стандарт</w:t>
      </w:r>
      <w:r w:rsidRPr="00646692">
        <w:t xml:space="preserve">, проект Концепции духовно-нравственного развития и воспитания личности гражданина России. </w:t>
      </w:r>
    </w:p>
    <w:p w:rsidR="003644CE" w:rsidRPr="00A87CC9" w:rsidRDefault="003644CE" w:rsidP="006048AD">
      <w:pPr>
        <w:pStyle w:val="Osnova"/>
        <w:spacing w:line="240" w:lineRule="auto"/>
        <w:ind w:firstLine="567"/>
        <w:rPr>
          <w:rFonts w:ascii="Times New Roman" w:hAnsi="Times New Roman" w:cs="Times New Roman"/>
          <w:b/>
          <w:bCs/>
          <w:i/>
          <w:iCs/>
          <w:sz w:val="24"/>
          <w:szCs w:val="24"/>
          <w:lang w:val="ru-RU"/>
        </w:rPr>
      </w:pPr>
      <w:r w:rsidRPr="00A87CC9">
        <w:rPr>
          <w:rFonts w:ascii="Times New Roman" w:hAnsi="Times New Roman" w:cs="Times New Roman"/>
          <w:b/>
          <w:bCs/>
          <w:i/>
          <w:sz w:val="24"/>
          <w:szCs w:val="24"/>
          <w:lang w:val="ru-RU"/>
        </w:rPr>
        <w:t xml:space="preserve">Цель </w:t>
      </w:r>
      <w:r w:rsidRPr="00A87CC9">
        <w:rPr>
          <w:rFonts w:ascii="Times New Roman" w:hAnsi="Times New Roman" w:cs="Times New Roman"/>
          <w:b/>
          <w:i/>
          <w:sz w:val="24"/>
          <w:szCs w:val="24"/>
          <w:lang w:val="ru-RU"/>
        </w:rPr>
        <w:t>программы</w:t>
      </w:r>
      <w:r w:rsidRPr="00A87CC9">
        <w:rPr>
          <w:rFonts w:ascii="Times New Roman" w:hAnsi="Times New Roman" w:cs="Times New Roman"/>
          <w:sz w:val="24"/>
          <w:szCs w:val="24"/>
          <w:lang w:val="ru-RU"/>
        </w:rPr>
        <w:t xml:space="preserve"> -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r w:rsidRPr="00A87CC9">
        <w:rPr>
          <w:rStyle w:val="Zag11"/>
          <w:rFonts w:ascii="Times New Roman" w:hAnsi="Times New Roman" w:cs="Times New Roman"/>
          <w:sz w:val="24"/>
          <w:szCs w:val="24"/>
          <w:lang w:val="ru-RU"/>
        </w:rPr>
        <w:t>,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r w:rsidRPr="00A87CC9">
        <w:rPr>
          <w:rFonts w:ascii="Times New Roman" w:hAnsi="Times New Roman" w:cs="Times New Roman"/>
          <w:b/>
          <w:bCs/>
          <w:i/>
          <w:iCs/>
          <w:sz w:val="24"/>
          <w:szCs w:val="24"/>
          <w:lang w:val="ru-RU"/>
        </w:rPr>
        <w:t xml:space="preserve">        </w:t>
      </w:r>
    </w:p>
    <w:p w:rsidR="003644CE" w:rsidRPr="00646692" w:rsidRDefault="003644CE" w:rsidP="006048AD">
      <w:pPr>
        <w:pStyle w:val="a7"/>
        <w:rPr>
          <w:b/>
          <w:bCs/>
          <w:i/>
          <w:iCs/>
          <w:color w:val="000000"/>
        </w:rPr>
      </w:pPr>
      <w:r w:rsidRPr="00752C2A">
        <w:rPr>
          <w:b/>
          <w:bCs/>
          <w:i/>
          <w:iCs/>
          <w:color w:val="000000"/>
        </w:rPr>
        <w:t xml:space="preserve">         </w:t>
      </w:r>
      <w:r w:rsidRPr="00646692">
        <w:rPr>
          <w:b/>
          <w:bCs/>
          <w:i/>
          <w:iCs/>
          <w:color w:val="000000"/>
        </w:rPr>
        <w:t>Духовно-нравственное воспитание</w:t>
      </w:r>
      <w:r w:rsidRPr="00646692">
        <w:rPr>
          <w:color w:val="000000"/>
        </w:rPr>
        <w:t> – педагогически организованный процесс усвоения и принятия обучающихся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r w:rsidRPr="00646692">
        <w:rPr>
          <w:b/>
          <w:bCs/>
          <w:i/>
          <w:iCs/>
          <w:color w:val="000000"/>
        </w:rPr>
        <w:t>     </w:t>
      </w:r>
    </w:p>
    <w:p w:rsidR="003644CE" w:rsidRPr="00646692" w:rsidRDefault="003644CE" w:rsidP="006048AD">
      <w:pPr>
        <w:pStyle w:val="a7"/>
        <w:rPr>
          <w:rStyle w:val="Zag11"/>
        </w:rPr>
      </w:pPr>
      <w:r w:rsidRPr="00646692">
        <w:rPr>
          <w:b/>
          <w:bCs/>
          <w:i/>
          <w:iCs/>
          <w:color w:val="000000"/>
        </w:rPr>
        <w:t>   Духовно-нравственное развитие</w:t>
      </w:r>
      <w:r w:rsidRPr="00646692">
        <w:rPr>
          <w:color w:val="000000"/>
        </w:rPr>
        <w:t>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3644CE" w:rsidRPr="00646692" w:rsidRDefault="003644CE" w:rsidP="006048AD">
      <w:pPr>
        <w:pStyle w:val="Osnova"/>
        <w:spacing w:line="240" w:lineRule="auto"/>
        <w:ind w:firstLine="567"/>
        <w:rPr>
          <w:rFonts w:ascii="Times New Roman" w:hAnsi="Times New Roman" w:cs="Times New Roman"/>
          <w:sz w:val="24"/>
          <w:szCs w:val="24"/>
          <w:lang w:val="ru-RU"/>
        </w:rPr>
      </w:pPr>
      <w:r w:rsidRPr="00835C00">
        <w:rPr>
          <w:rStyle w:val="Zag11"/>
          <w:rFonts w:ascii="Times New Roman" w:hAnsi="Times New Roman" w:cs="Times New Roman"/>
          <w:sz w:val="24"/>
          <w:szCs w:val="24"/>
          <w:lang w:val="ru-RU"/>
        </w:rPr>
        <w:t xml:space="preserve">Целью </w:t>
      </w:r>
      <w:r w:rsidRPr="00835C00">
        <w:rPr>
          <w:rFonts w:ascii="Times New Roman" w:hAnsi="Times New Roman" w:cs="Times New Roman"/>
          <w:bCs/>
          <w:sz w:val="24"/>
          <w:szCs w:val="24"/>
          <w:lang w:val="ru-RU"/>
        </w:rPr>
        <w:t xml:space="preserve">концепции </w:t>
      </w:r>
      <w:r w:rsidRPr="00835C00">
        <w:rPr>
          <w:rFonts w:ascii="Times New Roman" w:hAnsi="Times New Roman" w:cs="Times New Roman"/>
          <w:sz w:val="24"/>
          <w:szCs w:val="24"/>
          <w:lang w:val="ru-RU"/>
        </w:rPr>
        <w:t xml:space="preserve">программы </w:t>
      </w:r>
      <w:r w:rsidRPr="00835C00">
        <w:rPr>
          <w:rStyle w:val="Zag11"/>
          <w:rFonts w:ascii="Times New Roman" w:hAnsi="Times New Roman" w:cs="Times New Roman"/>
          <w:sz w:val="24"/>
          <w:szCs w:val="24"/>
          <w:lang w:val="ru-RU"/>
        </w:rPr>
        <w:t>духовно-нравственного</w:t>
      </w:r>
      <w:r w:rsidRPr="00646692">
        <w:rPr>
          <w:rStyle w:val="Zag11"/>
          <w:rFonts w:ascii="Times New Roman" w:hAnsi="Times New Roman" w:cs="Times New Roman"/>
          <w:sz w:val="24"/>
          <w:szCs w:val="24"/>
          <w:lang w:val="ru-RU"/>
        </w:rPr>
        <w:t xml:space="preserve"> развития и воспитания обучающихся на ступени начального общего образования </w:t>
      </w:r>
      <w:r w:rsidRPr="00835C00">
        <w:rPr>
          <w:rFonts w:ascii="Times New Roman" w:hAnsi="Times New Roman" w:cs="Times New Roman"/>
          <w:sz w:val="24"/>
          <w:szCs w:val="24"/>
          <w:lang w:val="ru-RU"/>
        </w:rPr>
        <w:t xml:space="preserve">являются определённые в Концепции и Примерной программе национальный воспитательный идеал, система базовых национальных ценностей, основные направления духовно-нравственного развития и воспитания. </w:t>
      </w:r>
    </w:p>
    <w:p w:rsidR="003644CE" w:rsidRPr="00646692" w:rsidRDefault="003644CE" w:rsidP="006048AD">
      <w:pPr>
        <w:pStyle w:val="Osnova"/>
        <w:spacing w:line="240" w:lineRule="auto"/>
        <w:ind w:firstLine="567"/>
        <w:rPr>
          <w:rStyle w:val="Zag11"/>
          <w:rFonts w:ascii="Times New Roman" w:eastAsia="@Arial Unicode MS" w:hAnsi="Times New Roman" w:cs="Times New Roman"/>
          <w:b/>
          <w:i/>
          <w:sz w:val="24"/>
          <w:szCs w:val="24"/>
          <w:lang w:val="ru-RU"/>
        </w:rPr>
      </w:pPr>
      <w:r w:rsidRPr="00646692">
        <w:rPr>
          <w:rFonts w:ascii="Times New Roman" w:hAnsi="Times New Roman" w:cs="Times New Roman"/>
          <w:sz w:val="24"/>
          <w:szCs w:val="24"/>
          <w:lang w:val="ru-RU"/>
        </w:rPr>
        <w:t xml:space="preserve">Согласно ФГОС </w:t>
      </w:r>
      <w:r w:rsidRPr="00646692">
        <w:rPr>
          <w:rFonts w:ascii="Times New Roman" w:hAnsi="Times New Roman" w:cs="Times New Roman"/>
          <w:iCs/>
          <w:sz w:val="24"/>
          <w:szCs w:val="24"/>
          <w:lang w:val="ru-RU"/>
        </w:rPr>
        <w:t>Программа духовно-нравственного развития воспитания обучающихся</w:t>
      </w:r>
      <w:r w:rsidRPr="00646692">
        <w:rPr>
          <w:rFonts w:ascii="Times New Roman" w:hAnsi="Times New Roman" w:cs="Times New Roman"/>
          <w:sz w:val="24"/>
          <w:szCs w:val="24"/>
          <w:lang w:val="ru-RU"/>
        </w:rPr>
        <w:t xml:space="preserve"> предусматривает связь урочной, внеурочной и внешкольной деятельности, совместной педагогической работе образовательного учреждения, семьи и других институтов общества.</w:t>
      </w:r>
    </w:p>
    <w:p w:rsidR="003644CE" w:rsidRPr="00646692" w:rsidRDefault="003644CE" w:rsidP="006048AD">
      <w:pPr>
        <w:pStyle w:val="Osnova"/>
        <w:spacing w:line="240" w:lineRule="auto"/>
        <w:ind w:firstLine="567"/>
        <w:rPr>
          <w:rStyle w:val="Zag11"/>
          <w:rFonts w:ascii="Times New Roman" w:eastAsia="@Arial Unicode MS" w:hAnsi="Times New Roman" w:cs="Times New Roman"/>
          <w:b/>
          <w:i/>
          <w:iCs/>
          <w:sz w:val="24"/>
          <w:szCs w:val="24"/>
          <w:lang w:val="ru-RU"/>
        </w:rPr>
      </w:pPr>
      <w:r w:rsidRPr="00646692">
        <w:rPr>
          <w:rStyle w:val="Zag11"/>
          <w:rFonts w:ascii="Times New Roman" w:eastAsia="@Arial Unicode MS" w:hAnsi="Times New Roman" w:cs="Times New Roman"/>
          <w:i/>
          <w:sz w:val="24"/>
          <w:szCs w:val="24"/>
          <w:lang w:val="ru-RU"/>
        </w:rPr>
        <w:t>Задачи</w:t>
      </w:r>
      <w:r w:rsidRPr="00646692">
        <w:rPr>
          <w:rStyle w:val="Zag11"/>
          <w:rFonts w:ascii="Times New Roman" w:hAnsi="Times New Roman" w:cs="Times New Roman"/>
          <w:sz w:val="24"/>
          <w:szCs w:val="24"/>
          <w:lang w:val="ru-RU"/>
        </w:rPr>
        <w:t xml:space="preserve"> духовно-нравственного развития и воспитания обучающихся на ступени начального общего образования:</w:t>
      </w:r>
    </w:p>
    <w:p w:rsidR="003644CE" w:rsidRPr="00646692" w:rsidRDefault="003644CE" w:rsidP="006048AD">
      <w:pPr>
        <w:pStyle w:val="a7"/>
        <w:rPr>
          <w:rStyle w:val="Zag11"/>
          <w:rFonts w:eastAsia="@Arial Unicode MS"/>
        </w:rPr>
      </w:pPr>
      <w:r w:rsidRPr="00646692">
        <w:rPr>
          <w:rStyle w:val="Zag11"/>
          <w:rFonts w:eastAsia="@Arial Unicode MS"/>
          <w:i/>
          <w:iCs/>
        </w:rPr>
        <w:t>1. В</w:t>
      </w:r>
      <w:r w:rsidRPr="00646692">
        <w:rPr>
          <w:rStyle w:val="Zag11"/>
          <w:i/>
          <w:iCs/>
        </w:rPr>
        <w:t xml:space="preserve"> области формирования личностной культуры:</w:t>
      </w:r>
    </w:p>
    <w:p w:rsidR="003644CE" w:rsidRPr="00752C2A" w:rsidRDefault="003644CE" w:rsidP="006048AD">
      <w:pPr>
        <w:pStyle w:val="a7"/>
        <w:rPr>
          <w:rStyle w:val="Zag11"/>
        </w:rPr>
      </w:pPr>
      <w:r w:rsidRPr="00646692">
        <w:rPr>
          <w:rStyle w:val="Zag11"/>
          <w:rFonts w:eastAsia="@Arial Unicode MS"/>
        </w:rPr>
        <w:t>-</w:t>
      </w:r>
      <w:r w:rsidRPr="00646692">
        <w:rPr>
          <w:rStyle w:val="Zag11"/>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w:t>
      </w:r>
      <w:r w:rsidRPr="00646692">
        <w:rPr>
          <w:rStyle w:val="Zag11"/>
        </w:rPr>
        <w:noBreakHyphen/>
        <w:t xml:space="preserve">нравственной компетенции — «становиться лучше»;                                      </w:t>
      </w:r>
    </w:p>
    <w:p w:rsidR="003644CE" w:rsidRPr="00646692" w:rsidRDefault="003644CE" w:rsidP="006048AD">
      <w:pPr>
        <w:pStyle w:val="a7"/>
        <w:rPr>
          <w:rStyle w:val="Zag11"/>
        </w:rPr>
      </w:pPr>
      <w:r w:rsidRPr="00646692">
        <w:rPr>
          <w:rStyle w:val="Zag11"/>
          <w:rFonts w:eastAsia="@Arial Unicode MS"/>
        </w:rPr>
        <w:t>-</w:t>
      </w:r>
      <w:r w:rsidRPr="00646692">
        <w:rPr>
          <w:rStyle w:val="Zag11"/>
        </w:rPr>
        <w:t xml:space="preserve">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3644CE" w:rsidRPr="00646692" w:rsidRDefault="003644CE" w:rsidP="006048AD">
      <w:pPr>
        <w:pStyle w:val="a7"/>
        <w:rPr>
          <w:rStyle w:val="Zag11"/>
        </w:rPr>
      </w:pPr>
      <w:r w:rsidRPr="00646692">
        <w:rPr>
          <w:rStyle w:val="Zag11"/>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3644CE" w:rsidRPr="00646692" w:rsidRDefault="003644CE" w:rsidP="006048AD">
      <w:pPr>
        <w:pStyle w:val="a7"/>
        <w:rPr>
          <w:rStyle w:val="Zag11"/>
        </w:rPr>
      </w:pPr>
      <w:r w:rsidRPr="00646692">
        <w:rPr>
          <w:rStyle w:val="Zag11"/>
        </w:rPr>
        <w:t>- формирование нравственного смысла учения;</w:t>
      </w:r>
    </w:p>
    <w:p w:rsidR="003644CE" w:rsidRPr="00646692" w:rsidRDefault="003644CE" w:rsidP="006048AD">
      <w:pPr>
        <w:pStyle w:val="a7"/>
        <w:rPr>
          <w:rStyle w:val="Zag11"/>
        </w:rPr>
      </w:pPr>
      <w:r w:rsidRPr="00646692">
        <w:rPr>
          <w:rStyle w:val="Zag11"/>
        </w:rPr>
        <w:t xml:space="preserve">-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w:t>
      </w:r>
      <w:r w:rsidRPr="00646692">
        <w:rPr>
          <w:rStyle w:val="Zag11"/>
        </w:rPr>
        <w:lastRenderedPageBreak/>
        <w:t>должном и недопустимом, укрепление у обучающегося позитивной нравственной самооценки, самоуважения и жизненного оптимизма;</w:t>
      </w:r>
    </w:p>
    <w:p w:rsidR="003644CE" w:rsidRPr="00646692" w:rsidRDefault="003644CE" w:rsidP="006048AD">
      <w:pPr>
        <w:pStyle w:val="a7"/>
        <w:rPr>
          <w:rStyle w:val="Zag11"/>
        </w:rPr>
      </w:pPr>
      <w:r w:rsidRPr="00646692">
        <w:rPr>
          <w:rStyle w:val="Zag11"/>
        </w:rPr>
        <w:t>- принятие обучающимся базовых национальных ценностей, национальных и этнических духовных традиций;</w:t>
      </w:r>
    </w:p>
    <w:p w:rsidR="003644CE" w:rsidRPr="00646692" w:rsidRDefault="003644CE" w:rsidP="006048AD">
      <w:pPr>
        <w:pStyle w:val="a7"/>
        <w:rPr>
          <w:rStyle w:val="Zag11"/>
        </w:rPr>
      </w:pPr>
      <w:r w:rsidRPr="00646692">
        <w:rPr>
          <w:rStyle w:val="Zag11"/>
        </w:rPr>
        <w:t>- формирование эстетических потребностей, ценностей и чувств;</w:t>
      </w:r>
    </w:p>
    <w:p w:rsidR="003644CE" w:rsidRPr="00646692" w:rsidRDefault="003644CE" w:rsidP="006048AD">
      <w:pPr>
        <w:pStyle w:val="a7"/>
        <w:rPr>
          <w:rStyle w:val="Zag11"/>
        </w:rPr>
      </w:pPr>
      <w:r w:rsidRPr="00646692">
        <w:rPr>
          <w:rStyle w:val="Zag11"/>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3644CE" w:rsidRPr="00646692" w:rsidRDefault="003644CE" w:rsidP="006048AD">
      <w:pPr>
        <w:pStyle w:val="a7"/>
        <w:rPr>
          <w:rStyle w:val="Zag11"/>
        </w:rPr>
      </w:pPr>
      <w:r w:rsidRPr="00646692">
        <w:rPr>
          <w:rStyle w:val="Zag11"/>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3644CE" w:rsidRPr="00646692" w:rsidRDefault="003644CE" w:rsidP="006048AD">
      <w:pPr>
        <w:pStyle w:val="a7"/>
        <w:rPr>
          <w:rStyle w:val="Zag11"/>
          <w:rFonts w:eastAsia="@Arial Unicode MS"/>
          <w:b/>
          <w:i/>
          <w:iCs/>
        </w:rPr>
      </w:pPr>
      <w:r w:rsidRPr="00646692">
        <w:rPr>
          <w:rStyle w:val="Zag11"/>
        </w:rPr>
        <w:t>- развитие трудолюбия, способности к преодолению трудностей, целеустремлённости и настойчивости в достижении результата.</w:t>
      </w:r>
    </w:p>
    <w:p w:rsidR="003644CE" w:rsidRPr="00646692" w:rsidRDefault="003644CE" w:rsidP="006048AD">
      <w:pPr>
        <w:pStyle w:val="a7"/>
        <w:rPr>
          <w:rStyle w:val="Zag11"/>
          <w:rFonts w:eastAsia="@Arial Unicode MS"/>
        </w:rPr>
      </w:pPr>
      <w:r w:rsidRPr="00646692">
        <w:rPr>
          <w:rStyle w:val="Zag11"/>
          <w:rFonts w:eastAsia="@Arial Unicode MS"/>
          <w:i/>
          <w:iCs/>
        </w:rPr>
        <w:t>2. В</w:t>
      </w:r>
      <w:r w:rsidRPr="00646692">
        <w:rPr>
          <w:rStyle w:val="Zag11"/>
          <w:i/>
          <w:iCs/>
        </w:rPr>
        <w:t xml:space="preserve"> области формирования социальной культуры:</w:t>
      </w:r>
    </w:p>
    <w:p w:rsidR="003644CE" w:rsidRPr="00646692" w:rsidRDefault="003644CE" w:rsidP="006048AD">
      <w:pPr>
        <w:pStyle w:val="a7"/>
        <w:rPr>
          <w:rStyle w:val="Zag11"/>
        </w:rPr>
      </w:pPr>
      <w:r w:rsidRPr="00646692">
        <w:rPr>
          <w:rStyle w:val="Zag11"/>
          <w:rFonts w:eastAsia="@Arial Unicode MS"/>
        </w:rPr>
        <w:t>-</w:t>
      </w:r>
      <w:r w:rsidRPr="00646692">
        <w:rPr>
          <w:rStyle w:val="Zag11"/>
        </w:rPr>
        <w:t xml:space="preserve"> формирование основ российской гражданской идентичности;</w:t>
      </w:r>
    </w:p>
    <w:p w:rsidR="003644CE" w:rsidRPr="00646692" w:rsidRDefault="003644CE" w:rsidP="006048AD">
      <w:pPr>
        <w:pStyle w:val="a7"/>
        <w:rPr>
          <w:rStyle w:val="Zag11"/>
        </w:rPr>
      </w:pPr>
      <w:r w:rsidRPr="00646692">
        <w:rPr>
          <w:rStyle w:val="Zag11"/>
        </w:rPr>
        <w:t>- пробуждение веры в Россию, свой народ, чувства личной ответственности за Отечество;</w:t>
      </w:r>
    </w:p>
    <w:p w:rsidR="003644CE" w:rsidRPr="00646692" w:rsidRDefault="003644CE" w:rsidP="006048AD">
      <w:pPr>
        <w:pStyle w:val="a7"/>
        <w:rPr>
          <w:rStyle w:val="Zag11"/>
          <w:rFonts w:eastAsia="@Arial Unicode MS"/>
        </w:rPr>
      </w:pPr>
      <w:r w:rsidRPr="00646692">
        <w:rPr>
          <w:rStyle w:val="Zag11"/>
        </w:rPr>
        <w:t>- воспитание ценностного отношения к своему национальному языку и культуре;</w:t>
      </w:r>
    </w:p>
    <w:p w:rsidR="003644CE" w:rsidRPr="00646692" w:rsidRDefault="003644CE" w:rsidP="006048AD">
      <w:pPr>
        <w:pStyle w:val="a7"/>
        <w:rPr>
          <w:rStyle w:val="Zag11"/>
        </w:rPr>
      </w:pPr>
      <w:r w:rsidRPr="00646692">
        <w:rPr>
          <w:rStyle w:val="Zag11"/>
          <w:rFonts w:eastAsia="@Arial Unicode MS"/>
        </w:rPr>
        <w:t>-</w:t>
      </w:r>
      <w:r w:rsidRPr="00646692">
        <w:rPr>
          <w:rStyle w:val="Zag11"/>
        </w:rPr>
        <w:t xml:space="preserve"> формирование патриотизма и гражданской солидарности;</w:t>
      </w:r>
    </w:p>
    <w:p w:rsidR="003644CE" w:rsidRPr="00646692" w:rsidRDefault="003644CE" w:rsidP="006048AD">
      <w:pPr>
        <w:pStyle w:val="a7"/>
        <w:rPr>
          <w:rStyle w:val="Zag11"/>
        </w:rPr>
      </w:pPr>
      <w:r w:rsidRPr="00646692">
        <w:rPr>
          <w:rStyle w:val="Zag11"/>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3644CE" w:rsidRPr="00646692" w:rsidRDefault="003644CE" w:rsidP="006048AD">
      <w:pPr>
        <w:pStyle w:val="a7"/>
        <w:rPr>
          <w:rStyle w:val="Zag11"/>
        </w:rPr>
      </w:pPr>
      <w:r w:rsidRPr="00646692">
        <w:rPr>
          <w:rStyle w:val="Zag11"/>
        </w:rPr>
        <w:t>- укрепление доверия к другим людям;</w:t>
      </w:r>
    </w:p>
    <w:p w:rsidR="003644CE" w:rsidRPr="00646692" w:rsidRDefault="003644CE" w:rsidP="006048AD">
      <w:pPr>
        <w:pStyle w:val="a7"/>
        <w:rPr>
          <w:rStyle w:val="Zag11"/>
        </w:rPr>
      </w:pPr>
      <w:r w:rsidRPr="00646692">
        <w:rPr>
          <w:rStyle w:val="Zag11"/>
        </w:rPr>
        <w:t>- развитие доброжелательности и эмоциональной отзывчивости, понимания других людей и сопереживания им;</w:t>
      </w:r>
    </w:p>
    <w:p w:rsidR="003644CE" w:rsidRPr="00646692" w:rsidRDefault="003644CE" w:rsidP="006048AD">
      <w:pPr>
        <w:pStyle w:val="a7"/>
        <w:rPr>
          <w:rStyle w:val="Zag11"/>
        </w:rPr>
      </w:pPr>
      <w:r w:rsidRPr="00646692">
        <w:rPr>
          <w:rStyle w:val="Zag11"/>
        </w:rPr>
        <w:t>- становление гуманистических и демократических ценностных ориентаций;</w:t>
      </w:r>
    </w:p>
    <w:p w:rsidR="003644CE" w:rsidRPr="00646692" w:rsidRDefault="003644CE" w:rsidP="006048AD">
      <w:pPr>
        <w:pStyle w:val="a7"/>
        <w:rPr>
          <w:rStyle w:val="Zag11"/>
        </w:rPr>
      </w:pPr>
      <w:r w:rsidRPr="00646692">
        <w:rPr>
          <w:rStyle w:val="Zag11"/>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3644CE" w:rsidRPr="00646692" w:rsidRDefault="003644CE" w:rsidP="006048AD">
      <w:pPr>
        <w:pStyle w:val="a7"/>
        <w:rPr>
          <w:rStyle w:val="Zag11"/>
          <w:rFonts w:eastAsia="@Arial Unicode MS"/>
          <w:b/>
          <w:i/>
          <w:iCs/>
        </w:rPr>
      </w:pPr>
      <w:r w:rsidRPr="00646692">
        <w:rPr>
          <w:rStyle w:val="Zag11"/>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3644CE" w:rsidRPr="00646692" w:rsidRDefault="003644CE" w:rsidP="006048AD">
      <w:pPr>
        <w:pStyle w:val="a7"/>
        <w:rPr>
          <w:rStyle w:val="Zag11"/>
          <w:rFonts w:eastAsia="@Arial Unicode MS"/>
        </w:rPr>
      </w:pPr>
      <w:r w:rsidRPr="00646692">
        <w:rPr>
          <w:rStyle w:val="Zag11"/>
          <w:rFonts w:eastAsia="@Arial Unicode MS"/>
          <w:i/>
          <w:iCs/>
        </w:rPr>
        <w:t>3. В</w:t>
      </w:r>
      <w:r w:rsidRPr="00646692">
        <w:rPr>
          <w:rStyle w:val="Zag11"/>
          <w:i/>
          <w:iCs/>
        </w:rPr>
        <w:t xml:space="preserve"> области формирования семейной культуры:</w:t>
      </w:r>
    </w:p>
    <w:p w:rsidR="003644CE" w:rsidRPr="00646692" w:rsidRDefault="003644CE" w:rsidP="006048AD">
      <w:pPr>
        <w:pStyle w:val="a7"/>
        <w:rPr>
          <w:rStyle w:val="Zag11"/>
          <w:rFonts w:eastAsia="@Arial Unicode MS"/>
        </w:rPr>
      </w:pPr>
      <w:r w:rsidRPr="00646692">
        <w:rPr>
          <w:rStyle w:val="Zag11"/>
          <w:rFonts w:eastAsia="@Arial Unicode MS"/>
        </w:rPr>
        <w:t>-</w:t>
      </w:r>
      <w:r w:rsidRPr="00646692">
        <w:rPr>
          <w:rStyle w:val="Zag11"/>
        </w:rPr>
        <w:t xml:space="preserve"> формирование отношения к семье как основе российского общества;</w:t>
      </w:r>
    </w:p>
    <w:p w:rsidR="003644CE" w:rsidRPr="00646692" w:rsidRDefault="003644CE" w:rsidP="006048AD">
      <w:pPr>
        <w:pStyle w:val="a7"/>
        <w:rPr>
          <w:rStyle w:val="Zag11"/>
        </w:rPr>
      </w:pPr>
      <w:r w:rsidRPr="00646692">
        <w:rPr>
          <w:rStyle w:val="Zag11"/>
          <w:rFonts w:eastAsia="@Arial Unicode MS"/>
        </w:rPr>
        <w:t>-</w:t>
      </w:r>
      <w:r w:rsidRPr="00646692">
        <w:rPr>
          <w:rStyle w:val="Zag11"/>
        </w:rPr>
        <w:t xml:space="preserve"> формирование у обучающегося уважительного отношения к родителям, осознанного, заботливого отношения к старшим и младшим;</w:t>
      </w:r>
    </w:p>
    <w:p w:rsidR="003644CE" w:rsidRPr="00646692" w:rsidRDefault="003644CE" w:rsidP="006048AD">
      <w:pPr>
        <w:pStyle w:val="a7"/>
        <w:rPr>
          <w:rStyle w:val="Zag11"/>
        </w:rPr>
      </w:pPr>
      <w:r w:rsidRPr="00646692">
        <w:rPr>
          <w:rStyle w:val="Zag11"/>
        </w:rPr>
        <w:t>- формирование представления о семейных ценностях, гендерных семейных ролях и уважения к ним;</w:t>
      </w:r>
    </w:p>
    <w:p w:rsidR="003644CE" w:rsidRPr="00646692" w:rsidRDefault="003644CE" w:rsidP="006048AD">
      <w:pPr>
        <w:pStyle w:val="a7"/>
      </w:pPr>
      <w:r w:rsidRPr="00646692">
        <w:rPr>
          <w:rStyle w:val="Zag11"/>
        </w:rPr>
        <w:t>- знакомство обучающегося с культурно-историческими и этническими традициями российской семьи.</w:t>
      </w:r>
    </w:p>
    <w:p w:rsidR="003644CE" w:rsidRPr="00646692" w:rsidRDefault="003644CE" w:rsidP="006048AD">
      <w:pPr>
        <w:pStyle w:val="a7"/>
        <w:rPr>
          <w:rStyle w:val="Zag11"/>
          <w:rFonts w:eastAsia="@Arial Unicode MS"/>
        </w:rPr>
      </w:pPr>
      <w:r w:rsidRPr="00646692">
        <w:tab/>
      </w:r>
      <w:r w:rsidRPr="00646692">
        <w:rPr>
          <w:rStyle w:val="Zag11"/>
        </w:rPr>
        <w:t>Общие 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3644CE" w:rsidRPr="00646692" w:rsidRDefault="003644CE" w:rsidP="006048AD">
      <w:pPr>
        <w:pStyle w:val="a7"/>
        <w:rPr>
          <w:rStyle w:val="Zag11"/>
        </w:rPr>
      </w:pPr>
      <w:r w:rsidRPr="00646692">
        <w:rPr>
          <w:rStyle w:val="Zag11"/>
          <w:rFonts w:eastAsia="@Arial Unicode MS"/>
        </w:rPr>
        <w:t xml:space="preserve">            Каждое</w:t>
      </w:r>
      <w:r w:rsidRPr="00646692">
        <w:rPr>
          <w:rStyle w:val="Zag11"/>
        </w:rPr>
        <w:t xml:space="preserve"> из направлений духовно-нравственного развития и воспитания обучающихся основано на системе базовых национальных ценностей и должно обеспечивать усвоение их обучающимися.</w:t>
      </w:r>
    </w:p>
    <w:p w:rsidR="003644CE" w:rsidRPr="00646692" w:rsidRDefault="003644CE" w:rsidP="006048AD">
      <w:pPr>
        <w:pStyle w:val="Osnova"/>
        <w:spacing w:line="240" w:lineRule="auto"/>
        <w:ind w:firstLine="708"/>
        <w:rPr>
          <w:rFonts w:ascii="Times New Roman" w:hAnsi="Times New Roman" w:cs="Times New Roman"/>
          <w:lang w:val="ru-RU"/>
        </w:rPr>
      </w:pPr>
      <w:r w:rsidRPr="008F2A95">
        <w:rPr>
          <w:rStyle w:val="Zag11"/>
          <w:rFonts w:ascii="Times New Roman" w:hAnsi="Times New Roman" w:cs="Times New Roman"/>
          <w:sz w:val="24"/>
          <w:szCs w:val="24"/>
          <w:lang w:val="ru-RU"/>
        </w:rPr>
        <w:t>Для каждого направления определены ценностные установки и планируемые результаты</w:t>
      </w:r>
      <w:r w:rsidRPr="00646692">
        <w:rPr>
          <w:rStyle w:val="Zag11"/>
          <w:rFonts w:ascii="Times New Roman" w:hAnsi="Times New Roman" w:cs="Times New Roman"/>
          <w:sz w:val="24"/>
          <w:szCs w:val="24"/>
          <w:lang w:val="ru-RU"/>
        </w:rPr>
        <w:t xml:space="preserve"> (таблица 1).</w:t>
      </w:r>
    </w:p>
    <w:p w:rsidR="003644CE" w:rsidRPr="00646692" w:rsidRDefault="003644CE" w:rsidP="006048AD">
      <w:pPr>
        <w:pStyle w:val="Osnova"/>
        <w:spacing w:line="240" w:lineRule="auto"/>
        <w:rPr>
          <w:rFonts w:ascii="Times New Roman" w:hAnsi="Times New Roman" w:cs="Times New Roman"/>
          <w:lang w:val="ru-RU"/>
        </w:rPr>
      </w:pPr>
    </w:p>
    <w:p w:rsidR="003644CE" w:rsidRPr="00646692" w:rsidRDefault="003644CE" w:rsidP="006048AD">
      <w:pPr>
        <w:pStyle w:val="Osnova"/>
        <w:spacing w:line="240" w:lineRule="auto"/>
        <w:jc w:val="right"/>
        <w:rPr>
          <w:rStyle w:val="Zag11"/>
          <w:rFonts w:ascii="Times New Roman" w:hAnsi="Times New Roman" w:cs="Times New Roman"/>
          <w:b/>
          <w:sz w:val="24"/>
          <w:szCs w:val="24"/>
          <w:lang w:val="ru-RU"/>
        </w:rPr>
      </w:pPr>
      <w:r w:rsidRPr="00646692">
        <w:rPr>
          <w:rStyle w:val="Zag11"/>
          <w:rFonts w:ascii="Times New Roman" w:hAnsi="Times New Roman" w:cs="Times New Roman"/>
          <w:sz w:val="24"/>
          <w:szCs w:val="24"/>
          <w:lang w:val="ru-RU"/>
        </w:rPr>
        <w:t>Таблица 1.</w:t>
      </w:r>
    </w:p>
    <w:p w:rsidR="003644CE" w:rsidRDefault="003644CE" w:rsidP="006048AD">
      <w:pPr>
        <w:pStyle w:val="Osnova"/>
        <w:spacing w:line="240" w:lineRule="auto"/>
        <w:jc w:val="center"/>
        <w:rPr>
          <w:rStyle w:val="Zag11"/>
          <w:rFonts w:ascii="Times New Roman" w:hAnsi="Times New Roman" w:cs="Times New Roman"/>
          <w:sz w:val="24"/>
          <w:szCs w:val="24"/>
          <w:lang w:val="ru-RU"/>
        </w:rPr>
      </w:pPr>
      <w:r w:rsidRPr="00646692">
        <w:rPr>
          <w:rStyle w:val="Zag11"/>
          <w:rFonts w:ascii="Times New Roman" w:hAnsi="Times New Roman" w:cs="Times New Roman"/>
          <w:sz w:val="24"/>
          <w:szCs w:val="24"/>
          <w:lang w:val="ru-RU"/>
        </w:rPr>
        <w:t xml:space="preserve">Основные направления, ценностные установки и планируемые результаты </w:t>
      </w:r>
    </w:p>
    <w:p w:rsidR="003644CE" w:rsidRPr="00646692" w:rsidRDefault="003644CE" w:rsidP="006048AD">
      <w:pPr>
        <w:pStyle w:val="Osnova"/>
        <w:spacing w:line="240" w:lineRule="auto"/>
        <w:jc w:val="center"/>
        <w:rPr>
          <w:rFonts w:ascii="Times New Roman" w:hAnsi="Times New Roman" w:cs="Times New Roman"/>
          <w:lang w:val="ru-RU"/>
        </w:rPr>
      </w:pPr>
      <w:r w:rsidRPr="00646692">
        <w:rPr>
          <w:rStyle w:val="Zag11"/>
          <w:rFonts w:ascii="Times New Roman" w:hAnsi="Times New Roman" w:cs="Times New Roman"/>
          <w:sz w:val="24"/>
          <w:szCs w:val="24"/>
          <w:lang w:val="ru-RU"/>
        </w:rPr>
        <w:t>духовно-нравственного развития</w:t>
      </w:r>
    </w:p>
    <w:p w:rsidR="003644CE" w:rsidRPr="00646692" w:rsidRDefault="003644CE" w:rsidP="006048AD">
      <w:pPr>
        <w:pStyle w:val="Osnova"/>
        <w:spacing w:line="240" w:lineRule="auto"/>
        <w:rPr>
          <w:rFonts w:ascii="Times New Roman" w:hAnsi="Times New Roman" w:cs="Times New Roman"/>
          <w:lang w:val="ru-RU"/>
        </w:rPr>
      </w:pPr>
    </w:p>
    <w:tbl>
      <w:tblPr>
        <w:tblW w:w="0" w:type="auto"/>
        <w:tblInd w:w="-5" w:type="dxa"/>
        <w:tblLayout w:type="fixed"/>
        <w:tblLook w:val="0000" w:firstRow="0" w:lastRow="0" w:firstColumn="0" w:lastColumn="0" w:noHBand="0" w:noVBand="0"/>
      </w:tblPr>
      <w:tblGrid>
        <w:gridCol w:w="2376"/>
        <w:gridCol w:w="1985"/>
        <w:gridCol w:w="5220"/>
      </w:tblGrid>
      <w:tr w:rsidR="003644CE" w:rsidRPr="0050666E" w:rsidTr="006048AD">
        <w:tc>
          <w:tcPr>
            <w:tcW w:w="2376" w:type="dxa"/>
            <w:tcBorders>
              <w:top w:val="single" w:sz="4" w:space="0" w:color="000000"/>
              <w:left w:val="single" w:sz="4" w:space="0" w:color="000000"/>
              <w:bottom w:val="single" w:sz="4" w:space="0" w:color="000000"/>
            </w:tcBorders>
          </w:tcPr>
          <w:p w:rsidR="003644CE" w:rsidRPr="006048AD" w:rsidRDefault="003644CE" w:rsidP="006048AD">
            <w:pPr>
              <w:pStyle w:val="a7"/>
            </w:pPr>
            <w:r w:rsidRPr="006048AD">
              <w:t xml:space="preserve">Направления духовно-нравственного развития учащихся </w:t>
            </w:r>
            <w:r w:rsidRPr="006048AD">
              <w:lastRenderedPageBreak/>
              <w:t>общего начального образования</w:t>
            </w:r>
          </w:p>
        </w:tc>
        <w:tc>
          <w:tcPr>
            <w:tcW w:w="1985" w:type="dxa"/>
            <w:tcBorders>
              <w:top w:val="single" w:sz="4" w:space="0" w:color="000000"/>
              <w:left w:val="single" w:sz="4" w:space="0" w:color="000000"/>
              <w:bottom w:val="single" w:sz="4" w:space="0" w:color="000000"/>
            </w:tcBorders>
          </w:tcPr>
          <w:p w:rsidR="003644CE" w:rsidRPr="006048AD" w:rsidRDefault="003644CE" w:rsidP="006048AD">
            <w:pPr>
              <w:pStyle w:val="a7"/>
            </w:pPr>
            <w:r w:rsidRPr="006048AD">
              <w:lastRenderedPageBreak/>
              <w:t>Ценностные установки</w:t>
            </w:r>
          </w:p>
        </w:tc>
        <w:tc>
          <w:tcPr>
            <w:tcW w:w="5220" w:type="dxa"/>
            <w:tcBorders>
              <w:top w:val="single" w:sz="4" w:space="0" w:color="000000"/>
              <w:left w:val="single" w:sz="4" w:space="0" w:color="000000"/>
              <w:bottom w:val="single" w:sz="4" w:space="0" w:color="000000"/>
              <w:right w:val="single" w:sz="4" w:space="0" w:color="000000"/>
            </w:tcBorders>
          </w:tcPr>
          <w:p w:rsidR="003644CE" w:rsidRPr="006048AD" w:rsidRDefault="003644CE" w:rsidP="006048AD">
            <w:pPr>
              <w:pStyle w:val="a7"/>
            </w:pPr>
            <w:r w:rsidRPr="006048AD">
              <w:t>Планируемые результаты реализации программы духовно-нравственного развития учащихся общего начального образования</w:t>
            </w:r>
          </w:p>
        </w:tc>
      </w:tr>
      <w:tr w:rsidR="003644CE" w:rsidRPr="0050666E" w:rsidTr="006048AD">
        <w:tc>
          <w:tcPr>
            <w:tcW w:w="2376" w:type="dxa"/>
            <w:tcBorders>
              <w:top w:val="single" w:sz="4" w:space="0" w:color="000000"/>
              <w:left w:val="single" w:sz="4" w:space="0" w:color="000000"/>
              <w:bottom w:val="single" w:sz="4" w:space="0" w:color="000000"/>
            </w:tcBorders>
          </w:tcPr>
          <w:p w:rsidR="003644CE" w:rsidRPr="006048AD" w:rsidRDefault="003644CE" w:rsidP="006048AD">
            <w:pPr>
              <w:pStyle w:val="a7"/>
            </w:pPr>
            <w:r w:rsidRPr="006048AD">
              <w:rPr>
                <w:rStyle w:val="Zag11"/>
              </w:rPr>
              <w:lastRenderedPageBreak/>
              <w:t>Воспитание гражданственности, патриотизма, уважения к правам, свободам и обязанностям человека.</w:t>
            </w:r>
          </w:p>
          <w:p w:rsidR="003644CE" w:rsidRPr="006048AD" w:rsidRDefault="003644CE" w:rsidP="006048AD">
            <w:pPr>
              <w:pStyle w:val="a7"/>
            </w:pPr>
          </w:p>
        </w:tc>
        <w:tc>
          <w:tcPr>
            <w:tcW w:w="1985" w:type="dxa"/>
            <w:tcBorders>
              <w:top w:val="single" w:sz="4" w:space="0" w:color="000000"/>
              <w:left w:val="single" w:sz="4" w:space="0" w:color="000000"/>
              <w:bottom w:val="single" w:sz="4" w:space="0" w:color="000000"/>
            </w:tcBorders>
          </w:tcPr>
          <w:p w:rsidR="003644CE" w:rsidRPr="006048AD" w:rsidRDefault="003644CE" w:rsidP="006048AD">
            <w:pPr>
              <w:pStyle w:val="a7"/>
              <w:rPr>
                <w:rStyle w:val="Zag11"/>
                <w:iCs/>
              </w:rPr>
            </w:pPr>
            <w:r w:rsidRPr="006048AD">
              <w:rPr>
                <w:rStyle w:val="Zag11"/>
                <w:rFonts w:eastAsia="@Arial Unicode MS"/>
                <w:iCs/>
              </w:rPr>
              <w:t>любовь</w:t>
            </w:r>
            <w:r w:rsidRPr="006048AD">
              <w:rPr>
                <w:rStyle w:val="Zag11"/>
                <w:iCs/>
              </w:rPr>
              <w:t xml:space="preserve"> к России, своему народу, своему краю; служение </w:t>
            </w:r>
          </w:p>
          <w:p w:rsidR="003644CE" w:rsidRPr="006048AD" w:rsidRDefault="003644CE" w:rsidP="006048AD">
            <w:pPr>
              <w:pStyle w:val="a7"/>
              <w:rPr>
                <w:rStyle w:val="Zag11"/>
                <w:iCs/>
              </w:rPr>
            </w:pPr>
            <w:r w:rsidRPr="006048AD">
              <w:rPr>
                <w:rStyle w:val="Zag11"/>
                <w:iCs/>
              </w:rPr>
              <w:t xml:space="preserve">Отечеству; правовое государство; гражданское общество; </w:t>
            </w:r>
          </w:p>
          <w:p w:rsidR="003644CE" w:rsidRPr="006048AD" w:rsidRDefault="003644CE" w:rsidP="006048AD">
            <w:pPr>
              <w:pStyle w:val="a7"/>
              <w:rPr>
                <w:rStyle w:val="Zag11"/>
                <w:iCs/>
              </w:rPr>
            </w:pPr>
            <w:r w:rsidRPr="006048AD">
              <w:rPr>
                <w:rStyle w:val="Zag11"/>
                <w:iCs/>
              </w:rPr>
              <w:t xml:space="preserve">закон и правопорядок; поликультурный мир; </w:t>
            </w:r>
          </w:p>
          <w:p w:rsidR="003644CE" w:rsidRPr="006048AD" w:rsidRDefault="003644CE" w:rsidP="006048AD">
            <w:pPr>
              <w:pStyle w:val="a7"/>
              <w:rPr>
                <w:rStyle w:val="Zag11"/>
                <w:iCs/>
              </w:rPr>
            </w:pPr>
            <w:r w:rsidRPr="006048AD">
              <w:rPr>
                <w:rStyle w:val="Zag11"/>
                <w:iCs/>
              </w:rPr>
              <w:t xml:space="preserve">свобода личная и национальная; </w:t>
            </w:r>
          </w:p>
          <w:p w:rsidR="003644CE" w:rsidRPr="006048AD" w:rsidRDefault="003644CE" w:rsidP="006048AD">
            <w:pPr>
              <w:pStyle w:val="a7"/>
            </w:pPr>
            <w:r w:rsidRPr="006048AD">
              <w:rPr>
                <w:rStyle w:val="Zag11"/>
                <w:iCs/>
              </w:rPr>
              <w:t>доверие к людям, институтам государства и гражданского общества.</w:t>
            </w:r>
          </w:p>
          <w:p w:rsidR="003644CE" w:rsidRPr="006048AD" w:rsidRDefault="003644CE" w:rsidP="006048AD">
            <w:pPr>
              <w:pStyle w:val="a7"/>
            </w:pPr>
          </w:p>
        </w:tc>
        <w:tc>
          <w:tcPr>
            <w:tcW w:w="5220" w:type="dxa"/>
            <w:tcBorders>
              <w:top w:val="single" w:sz="4" w:space="0" w:color="000000"/>
              <w:left w:val="single" w:sz="4" w:space="0" w:color="000000"/>
              <w:bottom w:val="single" w:sz="4" w:space="0" w:color="000000"/>
              <w:right w:val="single" w:sz="4" w:space="0" w:color="000000"/>
            </w:tcBorders>
          </w:tcPr>
          <w:p w:rsidR="003644CE" w:rsidRPr="006048AD" w:rsidRDefault="003644CE" w:rsidP="006048AD">
            <w:pPr>
              <w:pStyle w:val="a7"/>
              <w:rPr>
                <w:rStyle w:val="Zag11"/>
                <w:rFonts w:eastAsia="@Arial Unicode MS"/>
              </w:rPr>
            </w:pPr>
            <w:r w:rsidRPr="006048AD">
              <w:rPr>
                <w:rStyle w:val="Zag11"/>
                <w:rFonts w:eastAsia="@Arial Unicode MS"/>
              </w:rPr>
              <w:t>-</w:t>
            </w:r>
            <w:r w:rsidRPr="006048AD">
              <w:rPr>
                <w:rStyle w:val="Zag11"/>
              </w:rPr>
              <w:t xml:space="preserve">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3644CE" w:rsidRPr="006048AD" w:rsidRDefault="003644CE" w:rsidP="006048AD">
            <w:pPr>
              <w:pStyle w:val="a7"/>
              <w:rPr>
                <w:rStyle w:val="Zag11"/>
              </w:rPr>
            </w:pPr>
            <w:r w:rsidRPr="006048AD">
              <w:rPr>
                <w:rStyle w:val="Zag11"/>
                <w:rFonts w:eastAsia="@Arial Unicode MS"/>
              </w:rPr>
              <w:t>-</w:t>
            </w:r>
            <w:r w:rsidRPr="006048AD">
              <w:rPr>
                <w:rStyle w:val="Zag11"/>
              </w:rPr>
              <w:t xml:space="preserve">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3644CE" w:rsidRPr="006048AD" w:rsidRDefault="003644CE" w:rsidP="006048AD">
            <w:pPr>
              <w:pStyle w:val="a7"/>
              <w:rPr>
                <w:rStyle w:val="Zag11"/>
              </w:rPr>
            </w:pPr>
            <w:r w:rsidRPr="006048AD">
              <w:rPr>
                <w:rStyle w:val="Zag11"/>
              </w:rPr>
              <w:t>- первоначальный опыт постижения ценностей гражданского общества, национальной истории и культуры;</w:t>
            </w:r>
          </w:p>
          <w:p w:rsidR="003644CE" w:rsidRPr="006048AD" w:rsidRDefault="003644CE" w:rsidP="006048AD">
            <w:pPr>
              <w:pStyle w:val="a7"/>
              <w:rPr>
                <w:rStyle w:val="Zag11"/>
              </w:rPr>
            </w:pPr>
            <w:r w:rsidRPr="006048AD">
              <w:rPr>
                <w:rStyle w:val="Zag11"/>
              </w:rPr>
              <w:t>- опыт ролевого взаимодействия и реализации гражданской, патриотической позиции;</w:t>
            </w:r>
          </w:p>
          <w:p w:rsidR="003644CE" w:rsidRPr="006048AD" w:rsidRDefault="003644CE" w:rsidP="006048AD">
            <w:pPr>
              <w:pStyle w:val="a7"/>
              <w:rPr>
                <w:rStyle w:val="Zag11"/>
              </w:rPr>
            </w:pPr>
            <w:r w:rsidRPr="006048AD">
              <w:rPr>
                <w:rStyle w:val="Zag11"/>
              </w:rPr>
              <w:t>- опыт социальной и межкультурной коммуникации;</w:t>
            </w:r>
          </w:p>
          <w:p w:rsidR="003644CE" w:rsidRPr="006048AD" w:rsidRDefault="003644CE" w:rsidP="006048AD">
            <w:pPr>
              <w:pStyle w:val="a7"/>
            </w:pPr>
            <w:r w:rsidRPr="006048AD">
              <w:rPr>
                <w:rStyle w:val="Zag11"/>
              </w:rPr>
              <w:t>- начальные представления о правах и обязанностях человека, гражданина, семьянина, товарища.</w:t>
            </w:r>
          </w:p>
          <w:p w:rsidR="003644CE" w:rsidRPr="006048AD" w:rsidRDefault="003644CE" w:rsidP="006048AD">
            <w:pPr>
              <w:pStyle w:val="a7"/>
            </w:pPr>
          </w:p>
        </w:tc>
      </w:tr>
      <w:tr w:rsidR="003644CE" w:rsidRPr="0050666E" w:rsidTr="006048AD">
        <w:tc>
          <w:tcPr>
            <w:tcW w:w="2376" w:type="dxa"/>
            <w:tcBorders>
              <w:top w:val="single" w:sz="4" w:space="0" w:color="000000"/>
              <w:left w:val="single" w:sz="4" w:space="0" w:color="000000"/>
              <w:bottom w:val="single" w:sz="4" w:space="0" w:color="000000"/>
            </w:tcBorders>
          </w:tcPr>
          <w:p w:rsidR="003644CE" w:rsidRPr="006048AD" w:rsidRDefault="003644CE" w:rsidP="006048AD">
            <w:pPr>
              <w:pStyle w:val="a7"/>
            </w:pPr>
            <w:r w:rsidRPr="006048AD">
              <w:rPr>
                <w:rStyle w:val="Zag11"/>
              </w:rPr>
              <w:t>Воспитание нравственных чувств и этического сознания.</w:t>
            </w:r>
          </w:p>
          <w:p w:rsidR="003644CE" w:rsidRPr="006048AD" w:rsidRDefault="003644CE" w:rsidP="006048AD">
            <w:pPr>
              <w:pStyle w:val="a7"/>
            </w:pPr>
          </w:p>
        </w:tc>
        <w:tc>
          <w:tcPr>
            <w:tcW w:w="1985" w:type="dxa"/>
            <w:tcBorders>
              <w:top w:val="single" w:sz="4" w:space="0" w:color="000000"/>
              <w:left w:val="single" w:sz="4" w:space="0" w:color="000000"/>
              <w:bottom w:val="single" w:sz="4" w:space="0" w:color="000000"/>
            </w:tcBorders>
          </w:tcPr>
          <w:p w:rsidR="003644CE" w:rsidRPr="006048AD" w:rsidRDefault="003644CE" w:rsidP="006048AD">
            <w:pPr>
              <w:pStyle w:val="a7"/>
              <w:rPr>
                <w:rStyle w:val="Zag11"/>
                <w:iCs/>
              </w:rPr>
            </w:pPr>
            <w:r w:rsidRPr="006048AD">
              <w:rPr>
                <w:rStyle w:val="Zag11"/>
                <w:rFonts w:eastAsia="@Arial Unicode MS"/>
                <w:iCs/>
              </w:rPr>
              <w:t>нравственный</w:t>
            </w:r>
            <w:r w:rsidRPr="006048AD">
              <w:rPr>
                <w:rStyle w:val="Zag11"/>
                <w:iCs/>
              </w:rPr>
              <w:t xml:space="preserve"> выбор; </w:t>
            </w:r>
          </w:p>
          <w:p w:rsidR="003644CE" w:rsidRPr="006048AD" w:rsidRDefault="003644CE" w:rsidP="006048AD">
            <w:pPr>
              <w:pStyle w:val="a7"/>
              <w:rPr>
                <w:rStyle w:val="Zag11"/>
                <w:rFonts w:eastAsia="@Arial Unicode MS"/>
              </w:rPr>
            </w:pPr>
            <w:r w:rsidRPr="006048AD">
              <w:rPr>
                <w:rStyle w:val="Zag11"/>
                <w:iCs/>
              </w:rPr>
              <w:t>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w:t>
            </w:r>
            <w:r w:rsidRPr="006048AD">
              <w:rPr>
                <w:rStyle w:val="Zag11"/>
                <w:iCs/>
              </w:rPr>
              <w:lastRenderedPageBreak/>
              <w:t>; толерантность, представление о вере, духовной культуре и светской этике.</w:t>
            </w:r>
          </w:p>
        </w:tc>
        <w:tc>
          <w:tcPr>
            <w:tcW w:w="5220" w:type="dxa"/>
            <w:tcBorders>
              <w:top w:val="single" w:sz="4" w:space="0" w:color="000000"/>
              <w:left w:val="single" w:sz="4" w:space="0" w:color="000000"/>
              <w:bottom w:val="single" w:sz="4" w:space="0" w:color="000000"/>
              <w:right w:val="single" w:sz="4" w:space="0" w:color="000000"/>
            </w:tcBorders>
          </w:tcPr>
          <w:p w:rsidR="003644CE" w:rsidRPr="006048AD" w:rsidRDefault="003644CE" w:rsidP="006048AD">
            <w:pPr>
              <w:pStyle w:val="a7"/>
              <w:rPr>
                <w:rStyle w:val="Zag11"/>
                <w:rFonts w:eastAsia="@Arial Unicode MS"/>
              </w:rPr>
            </w:pPr>
            <w:r w:rsidRPr="006048AD">
              <w:rPr>
                <w:rStyle w:val="Zag11"/>
                <w:rFonts w:eastAsia="@Arial Unicode MS"/>
              </w:rPr>
              <w:lastRenderedPageBreak/>
              <w:t>-</w:t>
            </w:r>
            <w:r w:rsidRPr="006048AD">
              <w:rPr>
                <w:rStyle w:val="Zag11"/>
              </w:rPr>
              <w:t xml:space="preserve">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3644CE" w:rsidRPr="006048AD" w:rsidRDefault="003644CE" w:rsidP="006048AD">
            <w:pPr>
              <w:pStyle w:val="a7"/>
              <w:rPr>
                <w:rStyle w:val="Zag11"/>
              </w:rPr>
            </w:pPr>
            <w:r w:rsidRPr="006048AD">
              <w:rPr>
                <w:rStyle w:val="Zag11"/>
                <w:rFonts w:eastAsia="@Arial Unicode MS"/>
              </w:rPr>
              <w:t>-</w:t>
            </w:r>
            <w:r w:rsidRPr="006048AD">
              <w:rPr>
                <w:rStyle w:val="Zag11"/>
              </w:rPr>
              <w:t xml:space="preserve">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3644CE" w:rsidRPr="006048AD" w:rsidRDefault="003644CE" w:rsidP="006048AD">
            <w:pPr>
              <w:pStyle w:val="a7"/>
              <w:rPr>
                <w:rStyle w:val="Zag11"/>
              </w:rPr>
            </w:pPr>
            <w:r w:rsidRPr="006048AD">
              <w:rPr>
                <w:rStyle w:val="Zag11"/>
              </w:rPr>
              <w:t>- уважительное отношение к традиционным религиям;</w:t>
            </w:r>
          </w:p>
          <w:p w:rsidR="003644CE" w:rsidRPr="006048AD" w:rsidRDefault="003644CE" w:rsidP="006048AD">
            <w:pPr>
              <w:pStyle w:val="a7"/>
              <w:rPr>
                <w:rStyle w:val="Zag11"/>
              </w:rPr>
            </w:pPr>
            <w:r w:rsidRPr="006048AD">
              <w:rPr>
                <w:rStyle w:val="Zag11"/>
              </w:rPr>
              <w:t>- неравнодушие к жизненным проблемам других людей, сочувствие к человеку, находящемуся в трудной ситуации;</w:t>
            </w:r>
          </w:p>
          <w:p w:rsidR="003644CE" w:rsidRPr="006048AD" w:rsidRDefault="003644CE" w:rsidP="006048AD">
            <w:pPr>
              <w:pStyle w:val="a7"/>
              <w:rPr>
                <w:rStyle w:val="Zag11"/>
              </w:rPr>
            </w:pPr>
            <w:r w:rsidRPr="006048AD">
              <w:rPr>
                <w:rStyle w:val="Zag11"/>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3644CE" w:rsidRPr="006048AD" w:rsidRDefault="003644CE" w:rsidP="006048AD">
            <w:pPr>
              <w:pStyle w:val="a7"/>
              <w:rPr>
                <w:rStyle w:val="Zag11"/>
              </w:rPr>
            </w:pPr>
            <w:r w:rsidRPr="006048AD">
              <w:rPr>
                <w:rStyle w:val="Zag11"/>
              </w:rPr>
              <w:t>- уважительное отношение к родителям (законным представителям), к старшим, заботливое отношение к младшим;</w:t>
            </w:r>
          </w:p>
          <w:p w:rsidR="003644CE" w:rsidRPr="006048AD" w:rsidRDefault="003644CE" w:rsidP="006048AD">
            <w:pPr>
              <w:pStyle w:val="a7"/>
            </w:pPr>
            <w:r w:rsidRPr="006048AD">
              <w:rPr>
                <w:rStyle w:val="Zag11"/>
              </w:rPr>
              <w:t xml:space="preserve">- знание традиций своей семьи и образовательного учреждения, бережное </w:t>
            </w:r>
            <w:r w:rsidRPr="006048AD">
              <w:rPr>
                <w:rStyle w:val="Zag11"/>
              </w:rPr>
              <w:lastRenderedPageBreak/>
              <w:t>отношение к ним.</w:t>
            </w:r>
          </w:p>
          <w:p w:rsidR="003644CE" w:rsidRPr="006048AD" w:rsidRDefault="003644CE" w:rsidP="006048AD">
            <w:pPr>
              <w:pStyle w:val="a7"/>
            </w:pPr>
          </w:p>
        </w:tc>
      </w:tr>
      <w:tr w:rsidR="003644CE" w:rsidRPr="0050666E" w:rsidTr="006048AD">
        <w:tc>
          <w:tcPr>
            <w:tcW w:w="2376" w:type="dxa"/>
            <w:tcBorders>
              <w:top w:val="single" w:sz="4" w:space="0" w:color="000000"/>
              <w:left w:val="single" w:sz="4" w:space="0" w:color="000000"/>
              <w:bottom w:val="single" w:sz="4" w:space="0" w:color="000000"/>
            </w:tcBorders>
          </w:tcPr>
          <w:p w:rsidR="003644CE" w:rsidRPr="006048AD" w:rsidRDefault="003644CE" w:rsidP="006048AD">
            <w:pPr>
              <w:pStyle w:val="a7"/>
            </w:pPr>
            <w:r w:rsidRPr="006048AD">
              <w:rPr>
                <w:rStyle w:val="Zag11"/>
              </w:rPr>
              <w:lastRenderedPageBreak/>
              <w:t>Воспитание трудолюбия, творческого отношения к учению, труду, жизни.</w:t>
            </w:r>
          </w:p>
          <w:p w:rsidR="003644CE" w:rsidRPr="006048AD" w:rsidRDefault="003644CE" w:rsidP="006048AD">
            <w:pPr>
              <w:pStyle w:val="a7"/>
            </w:pPr>
          </w:p>
          <w:p w:rsidR="003644CE" w:rsidRPr="006048AD" w:rsidRDefault="003644CE" w:rsidP="006048AD">
            <w:pPr>
              <w:pStyle w:val="a7"/>
            </w:pPr>
          </w:p>
        </w:tc>
        <w:tc>
          <w:tcPr>
            <w:tcW w:w="1985" w:type="dxa"/>
            <w:tcBorders>
              <w:top w:val="single" w:sz="4" w:space="0" w:color="000000"/>
              <w:left w:val="single" w:sz="4" w:space="0" w:color="000000"/>
              <w:bottom w:val="single" w:sz="4" w:space="0" w:color="000000"/>
            </w:tcBorders>
          </w:tcPr>
          <w:p w:rsidR="003644CE" w:rsidRPr="006048AD" w:rsidRDefault="003644CE" w:rsidP="006048AD">
            <w:pPr>
              <w:pStyle w:val="a7"/>
              <w:rPr>
                <w:rStyle w:val="Zag11"/>
                <w:rFonts w:eastAsia="@Arial Unicode MS"/>
              </w:rPr>
            </w:pPr>
            <w:r w:rsidRPr="006048AD">
              <w:rPr>
                <w:rStyle w:val="Zag11"/>
                <w:rFonts w:eastAsia="@Arial Unicode MS"/>
                <w:iCs/>
              </w:rPr>
              <w:t>уважение</w:t>
            </w:r>
            <w:r w:rsidRPr="006048AD">
              <w:rPr>
                <w:rStyle w:val="Zag11"/>
                <w:iCs/>
              </w:rPr>
              <w:t xml:space="preserve"> к труду; творчество и созидание; стремление к познанию и истине; целеустремлённость и настойчивость; бережливость; трудолюбие.</w:t>
            </w:r>
          </w:p>
        </w:tc>
        <w:tc>
          <w:tcPr>
            <w:tcW w:w="5220" w:type="dxa"/>
            <w:tcBorders>
              <w:top w:val="single" w:sz="4" w:space="0" w:color="000000"/>
              <w:left w:val="single" w:sz="4" w:space="0" w:color="000000"/>
              <w:bottom w:val="single" w:sz="4" w:space="0" w:color="000000"/>
              <w:right w:val="single" w:sz="4" w:space="0" w:color="000000"/>
            </w:tcBorders>
          </w:tcPr>
          <w:p w:rsidR="003644CE" w:rsidRPr="006048AD" w:rsidRDefault="003644CE" w:rsidP="006048AD">
            <w:pPr>
              <w:pStyle w:val="a7"/>
              <w:rPr>
                <w:rStyle w:val="Zag11"/>
                <w:rFonts w:eastAsia="@Arial Unicode MS"/>
              </w:rPr>
            </w:pPr>
            <w:r w:rsidRPr="006048AD">
              <w:rPr>
                <w:rStyle w:val="Zag11"/>
                <w:rFonts w:eastAsia="@Arial Unicode MS"/>
              </w:rPr>
              <w:t>-</w:t>
            </w:r>
            <w:r w:rsidRPr="006048AD">
              <w:rPr>
                <w:rStyle w:val="Zag11"/>
              </w:rPr>
              <w:t xml:space="preserve"> ценностное отношение к труду и творчеству, человеку труда, трудовым достижениям России и человечества, трудолюбие;</w:t>
            </w:r>
          </w:p>
          <w:p w:rsidR="003644CE" w:rsidRPr="006048AD" w:rsidRDefault="003644CE" w:rsidP="006048AD">
            <w:pPr>
              <w:pStyle w:val="a7"/>
              <w:rPr>
                <w:rStyle w:val="Zag11"/>
              </w:rPr>
            </w:pPr>
            <w:r w:rsidRPr="006048AD">
              <w:rPr>
                <w:rStyle w:val="Zag11"/>
                <w:rFonts w:eastAsia="@Arial Unicode MS"/>
              </w:rPr>
              <w:t>-</w:t>
            </w:r>
            <w:r w:rsidRPr="006048AD">
              <w:rPr>
                <w:rStyle w:val="Zag11"/>
              </w:rPr>
              <w:t xml:space="preserve"> ценностное и творческое отношение к учебному труду;</w:t>
            </w:r>
          </w:p>
          <w:p w:rsidR="003644CE" w:rsidRPr="006048AD" w:rsidRDefault="003644CE" w:rsidP="006048AD">
            <w:pPr>
              <w:pStyle w:val="a7"/>
              <w:rPr>
                <w:rStyle w:val="Zag11"/>
              </w:rPr>
            </w:pPr>
            <w:r w:rsidRPr="006048AD">
              <w:rPr>
                <w:rStyle w:val="Zag11"/>
              </w:rPr>
              <w:t>- элементарные представления о различных профессиях и первоначальные навыки трудового творческого сотрудничества со сверстниками, старшими детьми и взрослыми;</w:t>
            </w:r>
          </w:p>
          <w:p w:rsidR="003644CE" w:rsidRPr="006048AD" w:rsidRDefault="003644CE" w:rsidP="006048AD">
            <w:pPr>
              <w:pStyle w:val="a7"/>
              <w:rPr>
                <w:rStyle w:val="Zag11"/>
              </w:rPr>
            </w:pPr>
            <w:r w:rsidRPr="006048AD">
              <w:rPr>
                <w:rStyle w:val="Zag11"/>
              </w:rPr>
              <w:t>- осознание приоритета нравственных основ труда, творчества, создания нового;</w:t>
            </w:r>
          </w:p>
          <w:p w:rsidR="003644CE" w:rsidRPr="006048AD" w:rsidRDefault="003644CE" w:rsidP="006048AD">
            <w:pPr>
              <w:pStyle w:val="a7"/>
              <w:rPr>
                <w:rStyle w:val="Zag11"/>
              </w:rPr>
            </w:pPr>
            <w:r w:rsidRPr="006048AD">
              <w:rPr>
                <w:rStyle w:val="Zag11"/>
              </w:rPr>
              <w:t>- первоначальный опыт участия в различных видах общественно полезной и личностно значимой деятельности;</w:t>
            </w:r>
          </w:p>
          <w:p w:rsidR="003644CE" w:rsidRPr="006048AD" w:rsidRDefault="003644CE" w:rsidP="006048AD">
            <w:pPr>
              <w:pStyle w:val="a7"/>
              <w:rPr>
                <w:rStyle w:val="Zag11"/>
              </w:rPr>
            </w:pPr>
            <w:r w:rsidRPr="006048AD">
              <w:rPr>
                <w:rStyle w:val="Zag11"/>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3644CE" w:rsidRPr="006048AD" w:rsidRDefault="003644CE" w:rsidP="006048AD">
            <w:pPr>
              <w:pStyle w:val="a7"/>
            </w:pPr>
            <w:r w:rsidRPr="006048AD">
              <w:rPr>
                <w:rStyle w:val="Zag11"/>
              </w:rPr>
              <w:t>- мотивация к самореализации в социальном творчестве, познавательной и практической, общественно полезной деятельности.</w:t>
            </w:r>
          </w:p>
          <w:p w:rsidR="003644CE" w:rsidRPr="006048AD" w:rsidRDefault="003644CE" w:rsidP="006048AD">
            <w:pPr>
              <w:pStyle w:val="a7"/>
            </w:pPr>
          </w:p>
        </w:tc>
      </w:tr>
      <w:tr w:rsidR="003644CE" w:rsidRPr="0050666E" w:rsidTr="006048AD">
        <w:tc>
          <w:tcPr>
            <w:tcW w:w="2376" w:type="dxa"/>
            <w:tcBorders>
              <w:top w:val="single" w:sz="4" w:space="0" w:color="000000"/>
              <w:left w:val="single" w:sz="4" w:space="0" w:color="000000"/>
              <w:bottom w:val="single" w:sz="4" w:space="0" w:color="000000"/>
            </w:tcBorders>
          </w:tcPr>
          <w:p w:rsidR="003644CE" w:rsidRPr="006048AD" w:rsidRDefault="003644CE" w:rsidP="006048AD">
            <w:pPr>
              <w:pStyle w:val="a7"/>
              <w:rPr>
                <w:color w:val="000000"/>
              </w:rPr>
            </w:pPr>
            <w:r w:rsidRPr="006048AD">
              <w:rPr>
                <w:i/>
                <w:color w:val="000000"/>
              </w:rPr>
              <w:t xml:space="preserve"> </w:t>
            </w:r>
            <w:r w:rsidRPr="006048AD">
              <w:rPr>
                <w:color w:val="000000"/>
              </w:rPr>
              <w:t>Воспитание ценностного отношения к здоровью и здоровому образу жизни</w:t>
            </w:r>
          </w:p>
        </w:tc>
        <w:tc>
          <w:tcPr>
            <w:tcW w:w="1985" w:type="dxa"/>
            <w:tcBorders>
              <w:top w:val="single" w:sz="4" w:space="0" w:color="000000"/>
              <w:left w:val="single" w:sz="4" w:space="0" w:color="000000"/>
              <w:bottom w:val="single" w:sz="4" w:space="0" w:color="000000"/>
            </w:tcBorders>
          </w:tcPr>
          <w:p w:rsidR="003644CE" w:rsidRPr="006048AD" w:rsidRDefault="003644CE" w:rsidP="006048AD">
            <w:pPr>
              <w:pStyle w:val="a7"/>
            </w:pPr>
            <w:r w:rsidRPr="006048AD">
              <w:rPr>
                <w:color w:val="000000"/>
              </w:rPr>
              <w:t xml:space="preserve"> </w:t>
            </w:r>
            <w:r w:rsidRPr="006048AD">
              <w:t>здоровье физическое, стремление к здоровому образу жизни, здоровье нравственное, психологическое,</w:t>
            </w:r>
          </w:p>
          <w:p w:rsidR="003644CE" w:rsidRPr="006048AD" w:rsidRDefault="003644CE" w:rsidP="006048AD">
            <w:pPr>
              <w:pStyle w:val="a7"/>
              <w:rPr>
                <w:color w:val="000000"/>
              </w:rPr>
            </w:pPr>
            <w:r w:rsidRPr="006048AD">
              <w:t>нервно-психическое и социально-психологическое.</w:t>
            </w:r>
            <w:r w:rsidRPr="006048AD">
              <w:rPr>
                <w:color w:val="000000"/>
              </w:rPr>
              <w:t>    </w:t>
            </w:r>
            <w:r w:rsidRPr="006048AD">
              <w:rPr>
                <w:rStyle w:val="apple-converted-space"/>
                <w:color w:val="000000"/>
              </w:rPr>
              <w:t> </w:t>
            </w:r>
          </w:p>
        </w:tc>
        <w:tc>
          <w:tcPr>
            <w:tcW w:w="5220" w:type="dxa"/>
            <w:tcBorders>
              <w:top w:val="single" w:sz="4" w:space="0" w:color="000000"/>
              <w:left w:val="single" w:sz="4" w:space="0" w:color="000000"/>
              <w:bottom w:val="single" w:sz="4" w:space="0" w:color="000000"/>
              <w:right w:val="single" w:sz="4" w:space="0" w:color="000000"/>
            </w:tcBorders>
          </w:tcPr>
          <w:p w:rsidR="003644CE" w:rsidRPr="006048AD" w:rsidRDefault="003644CE" w:rsidP="006048AD">
            <w:pPr>
              <w:pStyle w:val="a7"/>
            </w:pPr>
            <w:r w:rsidRPr="006048AD">
              <w:t xml:space="preserve">-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 </w:t>
            </w:r>
          </w:p>
          <w:p w:rsidR="003644CE" w:rsidRPr="006048AD" w:rsidRDefault="003644CE" w:rsidP="006048AD">
            <w:pPr>
              <w:pStyle w:val="a7"/>
            </w:pPr>
            <w:r w:rsidRPr="006048AD">
              <w:t>- ценностное отношение к своему здоровью, здоровью близких и окружающих людей;</w:t>
            </w:r>
          </w:p>
          <w:p w:rsidR="003644CE" w:rsidRPr="006048AD" w:rsidRDefault="003644CE" w:rsidP="006048AD">
            <w:pPr>
              <w:pStyle w:val="a7"/>
            </w:pPr>
            <w:r w:rsidRPr="006048AD">
              <w:t>- первоначальный личный опыт здоровьесберегающей деятельности;</w:t>
            </w:r>
          </w:p>
          <w:p w:rsidR="003644CE" w:rsidRPr="006048AD" w:rsidRDefault="003644CE" w:rsidP="006048AD">
            <w:pPr>
              <w:pStyle w:val="a7"/>
            </w:pPr>
            <w:r w:rsidRPr="006048AD">
              <w:t>- первоначальные представления о роли физической культуры и спорта для здоровья человека, его образования, труда и творчества;</w:t>
            </w:r>
          </w:p>
          <w:p w:rsidR="003644CE" w:rsidRPr="006048AD" w:rsidRDefault="003644CE" w:rsidP="006048AD">
            <w:pPr>
              <w:pStyle w:val="a7"/>
            </w:pPr>
            <w:r w:rsidRPr="006048AD">
              <w:t>- знания о возможном негативном влиянии компьютер</w:t>
            </w:r>
            <w:r w:rsidRPr="006048AD">
              <w:softHyphen/>
              <w:t>ных игр, телевидения, рекламы на здоровье человека.</w:t>
            </w:r>
          </w:p>
        </w:tc>
      </w:tr>
      <w:tr w:rsidR="003644CE" w:rsidRPr="0050666E" w:rsidTr="006048AD">
        <w:tc>
          <w:tcPr>
            <w:tcW w:w="2376" w:type="dxa"/>
            <w:tcBorders>
              <w:top w:val="single" w:sz="4" w:space="0" w:color="000000"/>
              <w:left w:val="single" w:sz="4" w:space="0" w:color="000000"/>
              <w:bottom w:val="single" w:sz="4" w:space="0" w:color="000000"/>
            </w:tcBorders>
          </w:tcPr>
          <w:p w:rsidR="003644CE" w:rsidRPr="006048AD" w:rsidRDefault="003644CE" w:rsidP="006048AD">
            <w:pPr>
              <w:pStyle w:val="a7"/>
            </w:pPr>
            <w:r w:rsidRPr="006048AD">
              <w:rPr>
                <w:rStyle w:val="Zag11"/>
                <w:rFonts w:eastAsia="@Arial Unicode MS"/>
                <w:iCs/>
              </w:rPr>
              <w:t>В</w:t>
            </w:r>
            <w:r w:rsidRPr="006048AD">
              <w:rPr>
                <w:rStyle w:val="Zag11"/>
                <w:rFonts w:eastAsia="@Arial Unicode MS"/>
              </w:rPr>
              <w:t>оспитание</w:t>
            </w:r>
            <w:r w:rsidRPr="006048AD">
              <w:rPr>
                <w:rStyle w:val="Zag11"/>
              </w:rPr>
              <w:t xml:space="preserve"> ценностного отношения к природе, окружающей среде (экологическое воспитание).</w:t>
            </w:r>
          </w:p>
          <w:p w:rsidR="003644CE" w:rsidRPr="006048AD" w:rsidRDefault="003644CE" w:rsidP="006048AD">
            <w:pPr>
              <w:pStyle w:val="a7"/>
            </w:pPr>
          </w:p>
          <w:p w:rsidR="003644CE" w:rsidRPr="006048AD" w:rsidRDefault="003644CE" w:rsidP="006048AD">
            <w:pPr>
              <w:pStyle w:val="a7"/>
            </w:pPr>
          </w:p>
        </w:tc>
        <w:tc>
          <w:tcPr>
            <w:tcW w:w="1985" w:type="dxa"/>
            <w:tcBorders>
              <w:top w:val="single" w:sz="4" w:space="0" w:color="000000"/>
              <w:left w:val="single" w:sz="4" w:space="0" w:color="000000"/>
              <w:bottom w:val="single" w:sz="4" w:space="0" w:color="000000"/>
            </w:tcBorders>
          </w:tcPr>
          <w:p w:rsidR="003644CE" w:rsidRPr="006048AD" w:rsidRDefault="003644CE" w:rsidP="006048AD">
            <w:pPr>
              <w:pStyle w:val="a7"/>
            </w:pPr>
            <w:r w:rsidRPr="006048AD">
              <w:rPr>
                <w:rStyle w:val="Zag11"/>
                <w:rFonts w:eastAsia="@Arial Unicode MS"/>
                <w:iCs/>
              </w:rPr>
              <w:t>родная</w:t>
            </w:r>
            <w:r w:rsidRPr="006048AD">
              <w:rPr>
                <w:rStyle w:val="Zag11"/>
                <w:iCs/>
              </w:rPr>
              <w:t xml:space="preserve"> земля; заповедная природа; планета Земля; экологическое сознание.</w:t>
            </w:r>
          </w:p>
          <w:p w:rsidR="003644CE" w:rsidRPr="006048AD" w:rsidRDefault="003644CE" w:rsidP="006048AD">
            <w:pPr>
              <w:pStyle w:val="a7"/>
            </w:pPr>
          </w:p>
        </w:tc>
        <w:tc>
          <w:tcPr>
            <w:tcW w:w="5220" w:type="dxa"/>
            <w:tcBorders>
              <w:top w:val="single" w:sz="4" w:space="0" w:color="000000"/>
              <w:left w:val="single" w:sz="4" w:space="0" w:color="000000"/>
              <w:bottom w:val="single" w:sz="4" w:space="0" w:color="000000"/>
              <w:right w:val="single" w:sz="4" w:space="0" w:color="000000"/>
            </w:tcBorders>
          </w:tcPr>
          <w:p w:rsidR="003644CE" w:rsidRPr="006048AD" w:rsidRDefault="003644CE" w:rsidP="006048AD">
            <w:pPr>
              <w:pStyle w:val="a7"/>
              <w:rPr>
                <w:rStyle w:val="Zag11"/>
                <w:rFonts w:eastAsia="@Arial Unicode MS"/>
              </w:rPr>
            </w:pPr>
            <w:r w:rsidRPr="006048AD">
              <w:rPr>
                <w:rStyle w:val="Zag11"/>
                <w:rFonts w:eastAsia="@Arial Unicode MS"/>
              </w:rPr>
              <w:t>-</w:t>
            </w:r>
            <w:r w:rsidRPr="006048AD">
              <w:rPr>
                <w:rStyle w:val="Zag11"/>
              </w:rPr>
              <w:t xml:space="preserve"> ценностное отношение к природе;</w:t>
            </w:r>
          </w:p>
          <w:p w:rsidR="003644CE" w:rsidRPr="006048AD" w:rsidRDefault="003644CE" w:rsidP="006048AD">
            <w:pPr>
              <w:pStyle w:val="a7"/>
              <w:rPr>
                <w:rStyle w:val="Zag11"/>
              </w:rPr>
            </w:pPr>
            <w:r w:rsidRPr="006048AD">
              <w:rPr>
                <w:rStyle w:val="Zag11"/>
                <w:rFonts w:eastAsia="@Arial Unicode MS"/>
              </w:rPr>
              <w:t>-</w:t>
            </w:r>
            <w:r w:rsidRPr="006048AD">
              <w:rPr>
                <w:rStyle w:val="Zag11"/>
              </w:rPr>
              <w:t xml:space="preserve"> первоначальный опыт эстетического, эмоционально-нравственного отношения к природе;</w:t>
            </w:r>
          </w:p>
          <w:p w:rsidR="003644CE" w:rsidRPr="006048AD" w:rsidRDefault="003644CE" w:rsidP="006048AD">
            <w:pPr>
              <w:pStyle w:val="a7"/>
              <w:rPr>
                <w:rStyle w:val="Zag11"/>
              </w:rPr>
            </w:pPr>
            <w:r w:rsidRPr="006048AD">
              <w:rPr>
                <w:rStyle w:val="Zag11"/>
              </w:rPr>
              <w:t>- элементарные знания о традициях нравственно-этического отношения к природе в культуре народов России, нормах экологической этики;</w:t>
            </w:r>
          </w:p>
          <w:p w:rsidR="003644CE" w:rsidRPr="006048AD" w:rsidRDefault="003644CE" w:rsidP="006048AD">
            <w:pPr>
              <w:pStyle w:val="a7"/>
              <w:rPr>
                <w:rStyle w:val="Zag11"/>
              </w:rPr>
            </w:pPr>
            <w:r w:rsidRPr="006048AD">
              <w:rPr>
                <w:rStyle w:val="Zag11"/>
              </w:rPr>
              <w:t xml:space="preserve">- первоначальный опыт участия в природоохранной деятельности в школе, на </w:t>
            </w:r>
            <w:r w:rsidRPr="006048AD">
              <w:rPr>
                <w:rStyle w:val="Zag11"/>
              </w:rPr>
              <w:lastRenderedPageBreak/>
              <w:t>пришкольном участке, по месту жительства;</w:t>
            </w:r>
          </w:p>
          <w:p w:rsidR="003644CE" w:rsidRPr="006048AD" w:rsidRDefault="003644CE" w:rsidP="006048AD">
            <w:pPr>
              <w:pStyle w:val="a7"/>
            </w:pPr>
            <w:r w:rsidRPr="006048AD">
              <w:rPr>
                <w:rStyle w:val="Zag11"/>
              </w:rPr>
              <w:t>- личный опыт участия в экологических инициативах, проектах.</w:t>
            </w:r>
          </w:p>
        </w:tc>
      </w:tr>
      <w:tr w:rsidR="003644CE" w:rsidRPr="0050666E" w:rsidTr="006048AD">
        <w:tc>
          <w:tcPr>
            <w:tcW w:w="2376" w:type="dxa"/>
            <w:tcBorders>
              <w:top w:val="single" w:sz="4" w:space="0" w:color="000000"/>
              <w:left w:val="single" w:sz="4" w:space="0" w:color="000000"/>
              <w:bottom w:val="single" w:sz="4" w:space="0" w:color="000000"/>
            </w:tcBorders>
          </w:tcPr>
          <w:p w:rsidR="003644CE" w:rsidRPr="006048AD" w:rsidRDefault="003644CE" w:rsidP="006048AD">
            <w:pPr>
              <w:pStyle w:val="a7"/>
              <w:rPr>
                <w:rStyle w:val="Zag11"/>
                <w:rFonts w:eastAsia="@Arial Unicode MS"/>
                <w:iCs/>
              </w:rPr>
            </w:pPr>
            <w:r w:rsidRPr="006048AD">
              <w:rPr>
                <w:rStyle w:val="Zag11"/>
              </w:rPr>
              <w:lastRenderedPageBreak/>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1985" w:type="dxa"/>
            <w:tcBorders>
              <w:top w:val="single" w:sz="4" w:space="0" w:color="000000"/>
              <w:left w:val="single" w:sz="4" w:space="0" w:color="000000"/>
              <w:bottom w:val="single" w:sz="4" w:space="0" w:color="000000"/>
            </w:tcBorders>
          </w:tcPr>
          <w:p w:rsidR="003644CE" w:rsidRPr="006048AD" w:rsidRDefault="003644CE" w:rsidP="006048AD">
            <w:pPr>
              <w:pStyle w:val="a7"/>
              <w:rPr>
                <w:rStyle w:val="Zag11"/>
                <w:iCs/>
              </w:rPr>
            </w:pPr>
            <w:r w:rsidRPr="006048AD">
              <w:rPr>
                <w:rStyle w:val="Zag11"/>
                <w:rFonts w:eastAsia="@Arial Unicode MS"/>
                <w:iCs/>
              </w:rPr>
              <w:t>красота;</w:t>
            </w:r>
            <w:r w:rsidRPr="006048AD">
              <w:rPr>
                <w:rStyle w:val="Zag11"/>
                <w:iCs/>
              </w:rPr>
              <w:t xml:space="preserve"> </w:t>
            </w:r>
          </w:p>
          <w:p w:rsidR="003644CE" w:rsidRPr="006048AD" w:rsidRDefault="003644CE" w:rsidP="006048AD">
            <w:pPr>
              <w:pStyle w:val="a7"/>
              <w:rPr>
                <w:rStyle w:val="Zag11"/>
                <w:iCs/>
              </w:rPr>
            </w:pPr>
            <w:r w:rsidRPr="006048AD">
              <w:rPr>
                <w:rStyle w:val="Zag11"/>
                <w:iCs/>
              </w:rPr>
              <w:t xml:space="preserve">гармония; </w:t>
            </w:r>
          </w:p>
          <w:p w:rsidR="003644CE" w:rsidRPr="006048AD" w:rsidRDefault="003644CE" w:rsidP="006048AD">
            <w:pPr>
              <w:pStyle w:val="a7"/>
              <w:rPr>
                <w:rStyle w:val="Zag11"/>
                <w:rFonts w:eastAsia="@Arial Unicode MS"/>
              </w:rPr>
            </w:pPr>
            <w:r w:rsidRPr="006048AD">
              <w:rPr>
                <w:rStyle w:val="Zag11"/>
                <w:iCs/>
              </w:rPr>
              <w:t>духовный мир человека; эстетическое развитие, самовыражение в творчестве и искусстве.</w:t>
            </w:r>
          </w:p>
        </w:tc>
        <w:tc>
          <w:tcPr>
            <w:tcW w:w="5220" w:type="dxa"/>
            <w:tcBorders>
              <w:top w:val="single" w:sz="4" w:space="0" w:color="000000"/>
              <w:left w:val="single" w:sz="4" w:space="0" w:color="000000"/>
              <w:bottom w:val="single" w:sz="4" w:space="0" w:color="000000"/>
              <w:right w:val="single" w:sz="4" w:space="0" w:color="000000"/>
            </w:tcBorders>
          </w:tcPr>
          <w:p w:rsidR="003644CE" w:rsidRPr="006048AD" w:rsidRDefault="003644CE" w:rsidP="006048AD">
            <w:pPr>
              <w:pStyle w:val="a7"/>
              <w:rPr>
                <w:rStyle w:val="Zag11"/>
                <w:rFonts w:eastAsia="@Arial Unicode MS"/>
              </w:rPr>
            </w:pPr>
            <w:r w:rsidRPr="006048AD">
              <w:rPr>
                <w:rStyle w:val="Zag11"/>
                <w:rFonts w:eastAsia="@Arial Unicode MS"/>
              </w:rPr>
              <w:t>-</w:t>
            </w:r>
            <w:r w:rsidRPr="006048AD">
              <w:rPr>
                <w:rStyle w:val="Zag11"/>
              </w:rPr>
              <w:t xml:space="preserve"> первоначальные умения видеть красоту в окружающем мире;</w:t>
            </w:r>
          </w:p>
          <w:p w:rsidR="003644CE" w:rsidRPr="006048AD" w:rsidRDefault="003644CE" w:rsidP="006048AD">
            <w:pPr>
              <w:pStyle w:val="a7"/>
              <w:rPr>
                <w:rStyle w:val="Zag11"/>
              </w:rPr>
            </w:pPr>
            <w:r w:rsidRPr="006048AD">
              <w:rPr>
                <w:rStyle w:val="Zag11"/>
                <w:rFonts w:eastAsia="@Arial Unicode MS"/>
              </w:rPr>
              <w:t>-</w:t>
            </w:r>
            <w:r w:rsidRPr="006048AD">
              <w:rPr>
                <w:rStyle w:val="Zag11"/>
              </w:rPr>
              <w:t xml:space="preserve"> первоначальные умения видеть красоту в поведении, поступках людей;</w:t>
            </w:r>
          </w:p>
          <w:p w:rsidR="003644CE" w:rsidRPr="006048AD" w:rsidRDefault="003644CE" w:rsidP="006048AD">
            <w:pPr>
              <w:pStyle w:val="a7"/>
              <w:rPr>
                <w:rStyle w:val="Zag11"/>
              </w:rPr>
            </w:pPr>
            <w:r w:rsidRPr="006048AD">
              <w:rPr>
                <w:rStyle w:val="Zag11"/>
              </w:rPr>
              <w:t>- элементарные представления об эстетических и художественных ценностях отечественной культуры;</w:t>
            </w:r>
          </w:p>
          <w:p w:rsidR="003644CE" w:rsidRPr="006048AD" w:rsidRDefault="003644CE" w:rsidP="006048AD">
            <w:pPr>
              <w:pStyle w:val="a7"/>
              <w:rPr>
                <w:rStyle w:val="Zag11"/>
              </w:rPr>
            </w:pPr>
            <w:r w:rsidRPr="006048AD">
              <w:rPr>
                <w:rStyle w:val="Zag11"/>
              </w:rPr>
              <w:t>- первоначальный опыт эмоционального постижения народного творчества, этнокультурных традиций, фольклора народов России;</w:t>
            </w:r>
          </w:p>
          <w:p w:rsidR="003644CE" w:rsidRPr="006048AD" w:rsidRDefault="003644CE" w:rsidP="006048AD">
            <w:pPr>
              <w:pStyle w:val="a7"/>
              <w:rPr>
                <w:rStyle w:val="Zag11"/>
              </w:rPr>
            </w:pPr>
            <w:r w:rsidRPr="006048AD">
              <w:rPr>
                <w:rStyle w:val="Zag11"/>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644CE" w:rsidRPr="006048AD" w:rsidRDefault="003644CE" w:rsidP="006048AD">
            <w:pPr>
              <w:pStyle w:val="a7"/>
              <w:rPr>
                <w:rStyle w:val="Zag11"/>
              </w:rPr>
            </w:pPr>
            <w:r w:rsidRPr="006048AD">
              <w:rPr>
                <w:rStyle w:val="Zag11"/>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3644CE" w:rsidRPr="006048AD" w:rsidRDefault="003644CE" w:rsidP="006048AD">
            <w:pPr>
              <w:pStyle w:val="a7"/>
            </w:pPr>
            <w:r w:rsidRPr="006048AD">
              <w:rPr>
                <w:rStyle w:val="Zag11"/>
              </w:rPr>
              <w:t>- мотивация к реализации эстетических ценностей в пространстве образовательного учреждения и семьи.</w:t>
            </w:r>
          </w:p>
          <w:p w:rsidR="003644CE" w:rsidRPr="006048AD" w:rsidRDefault="003644CE" w:rsidP="006048AD">
            <w:pPr>
              <w:pStyle w:val="a7"/>
            </w:pPr>
          </w:p>
        </w:tc>
      </w:tr>
    </w:tbl>
    <w:p w:rsidR="003644CE" w:rsidRPr="00646692" w:rsidRDefault="003644CE" w:rsidP="006048AD">
      <w:pPr>
        <w:pStyle w:val="Osnova"/>
        <w:spacing w:line="240" w:lineRule="auto"/>
        <w:ind w:left="432" w:firstLine="0"/>
        <w:rPr>
          <w:rFonts w:ascii="Times New Roman" w:hAnsi="Times New Roman" w:cs="Times New Roman"/>
          <w:lang w:val="ru-RU"/>
        </w:rPr>
      </w:pPr>
    </w:p>
    <w:p w:rsidR="003644CE" w:rsidRPr="00646692" w:rsidRDefault="003644CE" w:rsidP="006048AD">
      <w:pPr>
        <w:pStyle w:val="Osnova"/>
        <w:spacing w:line="240" w:lineRule="auto"/>
        <w:ind w:firstLine="0"/>
        <w:rPr>
          <w:rStyle w:val="Zag11"/>
          <w:rFonts w:ascii="Times New Roman" w:hAnsi="Times New Roman" w:cs="Times New Roman"/>
          <w:sz w:val="24"/>
          <w:szCs w:val="24"/>
          <w:lang w:val="ru-RU"/>
        </w:rPr>
      </w:pPr>
      <w:r w:rsidRPr="00646692">
        <w:rPr>
          <w:rStyle w:val="Zag11"/>
          <w:rFonts w:ascii="Times New Roman" w:eastAsia="@Arial Unicode MS" w:hAnsi="Times New Roman" w:cs="Times New Roman"/>
          <w:sz w:val="24"/>
          <w:szCs w:val="24"/>
          <w:lang w:val="ru-RU"/>
        </w:rPr>
        <w:t xml:space="preserve">         Все</w:t>
      </w:r>
      <w:r w:rsidRPr="00646692">
        <w:rPr>
          <w:rStyle w:val="Zag11"/>
          <w:rFonts w:ascii="Times New Roman" w:hAnsi="Times New Roman" w:cs="Times New Roman"/>
          <w:sz w:val="24"/>
          <w:szCs w:val="24"/>
          <w:lang w:val="ru-RU"/>
        </w:rPr>
        <w:t xml:space="preserve">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3644CE" w:rsidRPr="00646692" w:rsidRDefault="003644CE" w:rsidP="006048AD">
      <w:pPr>
        <w:pStyle w:val="Osnova"/>
        <w:tabs>
          <w:tab w:val="left" w:leader="dot" w:pos="624"/>
        </w:tabs>
        <w:spacing w:line="240" w:lineRule="auto"/>
        <w:ind w:firstLine="567"/>
        <w:rPr>
          <w:rStyle w:val="Zag11"/>
          <w:rFonts w:ascii="Times New Roman" w:hAnsi="Times New Roman" w:cs="Times New Roman"/>
          <w:lang w:val="ru-RU"/>
        </w:rPr>
      </w:pPr>
      <w:r w:rsidRPr="00646692">
        <w:rPr>
          <w:rStyle w:val="Zag11"/>
          <w:rFonts w:ascii="Times New Roman" w:eastAsia="@Arial Unicode MS" w:hAnsi="Times New Roman" w:cs="Times New Roman"/>
          <w:sz w:val="24"/>
          <w:szCs w:val="24"/>
          <w:lang w:val="ru-RU"/>
        </w:rPr>
        <w:t>В</w:t>
      </w:r>
      <w:r w:rsidRPr="00646692">
        <w:rPr>
          <w:rStyle w:val="Zag11"/>
          <w:rFonts w:ascii="Times New Roman" w:hAnsi="Times New Roman" w:cs="Times New Roman"/>
          <w:sz w:val="24"/>
          <w:szCs w:val="24"/>
          <w:lang w:val="ru-RU"/>
        </w:rPr>
        <w:t xml:space="preserve"> результате реализации программы духовно-нравственного развития и воспитания обучающихся на ступени начального общего образования обеспечивается достижение обучающимися:</w:t>
      </w:r>
    </w:p>
    <w:p w:rsidR="003644CE" w:rsidRPr="00646692" w:rsidRDefault="003644CE" w:rsidP="006048AD">
      <w:pPr>
        <w:pStyle w:val="a7"/>
        <w:rPr>
          <w:rStyle w:val="Zag11"/>
          <w:rFonts w:eastAsia="@Arial Unicode MS"/>
        </w:rPr>
      </w:pPr>
      <w:r w:rsidRPr="00646692">
        <w:rPr>
          <w:rStyle w:val="Zag11"/>
        </w:rPr>
        <w:t xml:space="preserve">- </w:t>
      </w:r>
      <w:r w:rsidRPr="00A87CC9">
        <w:rPr>
          <w:rStyle w:val="Zag11"/>
          <w:i/>
        </w:rPr>
        <w:t>воспитательных результатов</w:t>
      </w:r>
      <w:r w:rsidRPr="00646692">
        <w:rPr>
          <w:rStyle w:val="Zag11"/>
        </w:rPr>
        <w:t xml:space="preserve">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3644CE" w:rsidRPr="00646692" w:rsidRDefault="003644CE" w:rsidP="006048AD">
      <w:pPr>
        <w:pStyle w:val="a7"/>
        <w:rPr>
          <w:rStyle w:val="Zag11"/>
          <w:rFonts w:eastAsia="@Arial Unicode MS"/>
        </w:rPr>
      </w:pPr>
      <w:r w:rsidRPr="00646692">
        <w:rPr>
          <w:rStyle w:val="Zag11"/>
          <w:rFonts w:eastAsia="@Arial Unicode MS"/>
        </w:rPr>
        <w:t>-</w:t>
      </w:r>
      <w:r w:rsidRPr="00646692">
        <w:rPr>
          <w:rStyle w:val="Zag11"/>
        </w:rPr>
        <w:t xml:space="preserve"> </w:t>
      </w:r>
      <w:r w:rsidRPr="00A87CC9">
        <w:rPr>
          <w:rStyle w:val="Zag11"/>
          <w:i/>
        </w:rPr>
        <w:t>эффекта</w:t>
      </w:r>
      <w:r w:rsidRPr="00646692">
        <w:rPr>
          <w:rStyle w:val="Zag11"/>
        </w:rPr>
        <w:t xml:space="preserve">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3644CE" w:rsidRPr="00646692" w:rsidRDefault="003644CE" w:rsidP="006048AD">
      <w:pPr>
        <w:pStyle w:val="Osnova"/>
        <w:tabs>
          <w:tab w:val="left" w:leader="dot" w:pos="624"/>
        </w:tabs>
        <w:spacing w:line="240" w:lineRule="auto"/>
        <w:ind w:firstLine="567"/>
        <w:rPr>
          <w:rStyle w:val="Zag11"/>
          <w:rFonts w:ascii="Times New Roman" w:hAnsi="Times New Roman" w:cs="Times New Roman"/>
          <w:sz w:val="24"/>
          <w:szCs w:val="24"/>
          <w:lang w:val="ru-RU"/>
        </w:rPr>
      </w:pPr>
      <w:r w:rsidRPr="00646692">
        <w:rPr>
          <w:rStyle w:val="Zag11"/>
          <w:rFonts w:ascii="Times New Roman" w:eastAsia="@Arial Unicode MS" w:hAnsi="Times New Roman" w:cs="Times New Roman"/>
          <w:sz w:val="24"/>
          <w:szCs w:val="24"/>
          <w:lang w:val="ru-RU"/>
        </w:rPr>
        <w:t>При</w:t>
      </w:r>
      <w:r w:rsidRPr="00646692">
        <w:rPr>
          <w:rStyle w:val="Zag11"/>
          <w:rFonts w:ascii="Times New Roman" w:hAnsi="Times New Roman" w:cs="Times New Roman"/>
          <w:sz w:val="24"/>
          <w:szCs w:val="24"/>
          <w:lang w:val="ru-RU"/>
        </w:rPr>
        <w:t xml:space="preserve">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3644CE" w:rsidRPr="00A87CC9" w:rsidRDefault="003644CE" w:rsidP="006048AD">
      <w:pPr>
        <w:pStyle w:val="Osnova"/>
        <w:tabs>
          <w:tab w:val="left" w:leader="dot" w:pos="624"/>
        </w:tabs>
        <w:spacing w:line="240" w:lineRule="auto"/>
        <w:ind w:firstLine="567"/>
        <w:rPr>
          <w:rStyle w:val="Zag11"/>
          <w:rFonts w:ascii="Times New Roman" w:eastAsia="@Arial Unicode MS" w:hAnsi="Times New Roman" w:cs="Times New Roman"/>
          <w:b/>
          <w:bCs/>
          <w:sz w:val="24"/>
          <w:szCs w:val="24"/>
          <w:lang w:val="ru-RU"/>
        </w:rPr>
      </w:pPr>
      <w:r w:rsidRPr="00A87CC9">
        <w:rPr>
          <w:rStyle w:val="Zag11"/>
          <w:rFonts w:ascii="Times New Roman" w:hAnsi="Times New Roman" w:cs="Times New Roman"/>
          <w:sz w:val="24"/>
          <w:szCs w:val="24"/>
          <w:lang w:val="ru-RU"/>
        </w:rPr>
        <w:t>Воспитательные результаты распределяются по трём уровням.</w:t>
      </w:r>
    </w:p>
    <w:p w:rsidR="003644CE" w:rsidRPr="00646692" w:rsidRDefault="003644CE" w:rsidP="006048AD">
      <w:pPr>
        <w:pStyle w:val="Osnova"/>
        <w:tabs>
          <w:tab w:val="left" w:leader="dot" w:pos="624"/>
        </w:tabs>
        <w:spacing w:line="240" w:lineRule="auto"/>
        <w:ind w:firstLine="567"/>
        <w:rPr>
          <w:rStyle w:val="Zag11"/>
          <w:rFonts w:ascii="Times New Roman" w:eastAsia="@Arial Unicode MS" w:hAnsi="Times New Roman" w:cs="Times New Roman"/>
          <w:bCs/>
          <w:sz w:val="24"/>
          <w:szCs w:val="24"/>
          <w:lang w:val="ru-RU"/>
        </w:rPr>
      </w:pPr>
      <w:r w:rsidRPr="00A87CC9">
        <w:rPr>
          <w:rStyle w:val="Zag11"/>
          <w:rFonts w:ascii="Times New Roman" w:eastAsia="@Arial Unicode MS" w:hAnsi="Times New Roman" w:cs="Times New Roman"/>
          <w:i/>
          <w:sz w:val="24"/>
          <w:szCs w:val="24"/>
          <w:lang w:val="ru-RU"/>
        </w:rPr>
        <w:t>Первый</w:t>
      </w:r>
      <w:r w:rsidRPr="00A87CC9">
        <w:rPr>
          <w:rStyle w:val="Zag11"/>
          <w:rFonts w:ascii="Times New Roman" w:hAnsi="Times New Roman" w:cs="Times New Roman"/>
          <w:i/>
          <w:sz w:val="24"/>
          <w:szCs w:val="24"/>
          <w:lang w:val="ru-RU"/>
        </w:rPr>
        <w:t xml:space="preserve"> уровень результатов</w:t>
      </w:r>
      <w:r w:rsidRPr="00646692">
        <w:rPr>
          <w:rStyle w:val="Zag11"/>
          <w:rFonts w:ascii="Times New Roman" w:hAnsi="Times New Roman" w:cs="Times New Roman"/>
          <w:sz w:val="24"/>
          <w:szCs w:val="24"/>
          <w:lang w:val="ru-RU"/>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3644CE" w:rsidRPr="00646692" w:rsidRDefault="003644CE" w:rsidP="006048AD">
      <w:pPr>
        <w:pStyle w:val="Osnova"/>
        <w:tabs>
          <w:tab w:val="left" w:leader="dot" w:pos="624"/>
        </w:tabs>
        <w:spacing w:line="240" w:lineRule="auto"/>
        <w:ind w:firstLine="567"/>
        <w:rPr>
          <w:rStyle w:val="Zag11"/>
          <w:rFonts w:ascii="Times New Roman" w:eastAsia="@Arial Unicode MS" w:hAnsi="Times New Roman" w:cs="Times New Roman"/>
          <w:bCs/>
          <w:sz w:val="24"/>
          <w:szCs w:val="24"/>
          <w:lang w:val="ru-RU"/>
        </w:rPr>
      </w:pPr>
      <w:r w:rsidRPr="00A87CC9">
        <w:rPr>
          <w:rStyle w:val="Zag11"/>
          <w:rFonts w:ascii="Times New Roman" w:eastAsia="@Arial Unicode MS" w:hAnsi="Times New Roman" w:cs="Times New Roman"/>
          <w:i/>
          <w:sz w:val="24"/>
          <w:szCs w:val="24"/>
          <w:lang w:val="ru-RU"/>
        </w:rPr>
        <w:lastRenderedPageBreak/>
        <w:t>Второй</w:t>
      </w:r>
      <w:r w:rsidRPr="00A87CC9">
        <w:rPr>
          <w:rStyle w:val="Zag11"/>
          <w:rFonts w:ascii="Times New Roman" w:hAnsi="Times New Roman" w:cs="Times New Roman"/>
          <w:i/>
          <w:sz w:val="24"/>
          <w:szCs w:val="24"/>
          <w:lang w:val="ru-RU"/>
        </w:rPr>
        <w:t xml:space="preserve"> уровень результатов</w:t>
      </w:r>
      <w:r w:rsidRPr="00646692">
        <w:rPr>
          <w:rStyle w:val="Zag11"/>
          <w:rFonts w:ascii="Times New Roman" w:hAnsi="Times New Roman" w:cs="Times New Roman"/>
          <w:sz w:val="24"/>
          <w:szCs w:val="24"/>
          <w:lang w:val="ru-RU"/>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3644CE" w:rsidRPr="00646692" w:rsidRDefault="003644CE" w:rsidP="006048AD">
      <w:pPr>
        <w:pStyle w:val="Osnova"/>
        <w:tabs>
          <w:tab w:val="left" w:leader="dot" w:pos="624"/>
        </w:tabs>
        <w:spacing w:line="240" w:lineRule="auto"/>
        <w:ind w:firstLine="567"/>
        <w:rPr>
          <w:rStyle w:val="Zag11"/>
          <w:rFonts w:ascii="Times New Roman" w:hAnsi="Times New Roman" w:cs="Times New Roman"/>
          <w:sz w:val="24"/>
          <w:szCs w:val="24"/>
          <w:lang w:val="ru-RU"/>
        </w:rPr>
      </w:pPr>
      <w:r w:rsidRPr="00A87CC9">
        <w:rPr>
          <w:rStyle w:val="Zag11"/>
          <w:rFonts w:ascii="Times New Roman" w:eastAsia="@Arial Unicode MS" w:hAnsi="Times New Roman" w:cs="Times New Roman"/>
          <w:i/>
          <w:sz w:val="24"/>
          <w:szCs w:val="24"/>
          <w:lang w:val="ru-RU"/>
        </w:rPr>
        <w:t>Третий</w:t>
      </w:r>
      <w:r w:rsidRPr="00A87CC9">
        <w:rPr>
          <w:rStyle w:val="Zag11"/>
          <w:rFonts w:ascii="Times New Roman" w:hAnsi="Times New Roman" w:cs="Times New Roman"/>
          <w:i/>
          <w:sz w:val="24"/>
          <w:szCs w:val="24"/>
          <w:lang w:val="ru-RU"/>
        </w:rPr>
        <w:t xml:space="preserve"> уровень результатов</w:t>
      </w:r>
      <w:r w:rsidRPr="00646692">
        <w:rPr>
          <w:rStyle w:val="Zag11"/>
          <w:rFonts w:ascii="Times New Roman" w:hAnsi="Times New Roman" w:cs="Times New Roman"/>
          <w:sz w:val="24"/>
          <w:szCs w:val="24"/>
          <w:lang w:val="ru-RU"/>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3644CE" w:rsidRPr="00646692" w:rsidRDefault="003644CE" w:rsidP="006048AD">
      <w:pPr>
        <w:pStyle w:val="a7"/>
        <w:rPr>
          <w:rStyle w:val="Zag11"/>
        </w:rPr>
      </w:pPr>
      <w:r w:rsidRPr="00646692">
        <w:rPr>
          <w:rStyle w:val="Zag11"/>
        </w:rPr>
        <w:t>С переходом от одного уровня результатов к другому существенно возрастают воспитательные эффекты:</w:t>
      </w:r>
    </w:p>
    <w:p w:rsidR="003644CE" w:rsidRPr="00646692" w:rsidRDefault="003644CE" w:rsidP="006048AD">
      <w:pPr>
        <w:pStyle w:val="a7"/>
        <w:rPr>
          <w:rStyle w:val="Zag11"/>
          <w:rFonts w:eastAsia="@Arial Unicode MS"/>
        </w:rPr>
      </w:pPr>
      <w:r w:rsidRPr="00646692">
        <w:rPr>
          <w:rStyle w:val="Zag11"/>
        </w:rPr>
        <w:t xml:space="preserve">- </w:t>
      </w:r>
      <w:r w:rsidRPr="00A87CC9">
        <w:rPr>
          <w:rStyle w:val="Zag11"/>
          <w:i/>
        </w:rPr>
        <w:t>на первом уровне</w:t>
      </w:r>
      <w:r w:rsidRPr="00646692">
        <w:rPr>
          <w:rStyle w:val="Zag11"/>
        </w:rPr>
        <w:t xml:space="preserve"> воспитание приближено к обучению, при этом предметом воспитания как учения являются не столько научные знания, сколько знания о ценностях;</w:t>
      </w:r>
    </w:p>
    <w:p w:rsidR="003644CE" w:rsidRPr="00646692" w:rsidRDefault="003644CE" w:rsidP="006048AD">
      <w:pPr>
        <w:pStyle w:val="a7"/>
        <w:rPr>
          <w:rStyle w:val="Zag11"/>
        </w:rPr>
      </w:pPr>
      <w:r w:rsidRPr="00646692">
        <w:rPr>
          <w:rStyle w:val="Zag11"/>
          <w:rFonts w:eastAsia="@Arial Unicode MS"/>
        </w:rPr>
        <w:t>-</w:t>
      </w:r>
      <w:r w:rsidRPr="00646692">
        <w:rPr>
          <w:rStyle w:val="Zag11"/>
        </w:rPr>
        <w:t xml:space="preserve"> </w:t>
      </w:r>
      <w:r w:rsidRPr="00A87CC9">
        <w:rPr>
          <w:rStyle w:val="Zag11"/>
          <w:i/>
        </w:rPr>
        <w:t>на втором уровне</w:t>
      </w:r>
      <w:r w:rsidRPr="00646692">
        <w:rPr>
          <w:rStyle w:val="Zag11"/>
        </w:rPr>
        <w:t xml:space="preserve">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3644CE" w:rsidRPr="00646692" w:rsidRDefault="003644CE" w:rsidP="006048AD">
      <w:pPr>
        <w:pStyle w:val="a7"/>
        <w:rPr>
          <w:rStyle w:val="Zag11"/>
          <w:rFonts w:eastAsia="@Arial Unicode MS"/>
        </w:rPr>
      </w:pPr>
      <w:r w:rsidRPr="00646692">
        <w:rPr>
          <w:rStyle w:val="Zag11"/>
        </w:rPr>
        <w:t xml:space="preserve">- </w:t>
      </w:r>
      <w:r w:rsidRPr="00A87CC9">
        <w:rPr>
          <w:rStyle w:val="Zag11"/>
          <w:i/>
        </w:rPr>
        <w:t>на третьем уровне</w:t>
      </w:r>
      <w:r w:rsidRPr="00646692">
        <w:rPr>
          <w:rStyle w:val="Zag11"/>
        </w:rPr>
        <w:t xml:space="preserve">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3644CE" w:rsidRPr="00646692" w:rsidRDefault="003644CE" w:rsidP="006048AD">
      <w:pPr>
        <w:pStyle w:val="Osnova"/>
        <w:tabs>
          <w:tab w:val="left" w:leader="dot" w:pos="624"/>
        </w:tabs>
        <w:spacing w:line="240" w:lineRule="auto"/>
        <w:ind w:firstLine="567"/>
        <w:rPr>
          <w:rStyle w:val="Zag11"/>
          <w:rFonts w:ascii="Times New Roman" w:hAnsi="Times New Roman" w:cs="Times New Roman"/>
          <w:sz w:val="24"/>
          <w:szCs w:val="24"/>
          <w:lang w:val="ru-RU"/>
        </w:rPr>
      </w:pPr>
      <w:r w:rsidRPr="00646692">
        <w:rPr>
          <w:rStyle w:val="Zag11"/>
          <w:rFonts w:ascii="Times New Roman" w:eastAsia="@Arial Unicode MS" w:hAnsi="Times New Roman" w:cs="Times New Roman"/>
          <w:sz w:val="24"/>
          <w:szCs w:val="24"/>
          <w:lang w:val="ru-RU"/>
        </w:rPr>
        <w:t>Таким</w:t>
      </w:r>
      <w:r w:rsidRPr="00646692">
        <w:rPr>
          <w:rStyle w:val="Zag11"/>
          <w:rFonts w:ascii="Times New Roman" w:hAnsi="Times New Roman" w:cs="Times New Roman"/>
          <w:sz w:val="24"/>
          <w:szCs w:val="24"/>
          <w:lang w:val="ru-RU"/>
        </w:rPr>
        <w:t xml:space="preserve">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3644CE" w:rsidRPr="00646692" w:rsidRDefault="003644CE" w:rsidP="006048AD">
      <w:pPr>
        <w:pStyle w:val="Osnova"/>
        <w:tabs>
          <w:tab w:val="left" w:leader="dot" w:pos="624"/>
        </w:tabs>
        <w:spacing w:line="240" w:lineRule="auto"/>
        <w:ind w:firstLine="567"/>
        <w:rPr>
          <w:rStyle w:val="Zag11"/>
          <w:rFonts w:ascii="Times New Roman" w:hAnsi="Times New Roman" w:cs="Times New Roman"/>
          <w:sz w:val="24"/>
          <w:szCs w:val="24"/>
          <w:lang w:val="ru-RU"/>
        </w:rPr>
      </w:pPr>
      <w:r w:rsidRPr="00646692">
        <w:rPr>
          <w:rStyle w:val="Zag11"/>
          <w:rFonts w:ascii="Times New Roman" w:hAnsi="Times New Roman" w:cs="Times New Roman"/>
          <w:sz w:val="24"/>
          <w:szCs w:val="24"/>
          <w:lang w:val="ru-RU"/>
        </w:rPr>
        <w:t>Переход от одного уровня воспитательных результатов к другому должен быть последовательным, постепенным.</w:t>
      </w:r>
    </w:p>
    <w:p w:rsidR="003644CE" w:rsidRPr="00646692" w:rsidRDefault="003644CE" w:rsidP="006048AD">
      <w:pPr>
        <w:pStyle w:val="Osnova"/>
        <w:tabs>
          <w:tab w:val="left" w:leader="dot" w:pos="624"/>
        </w:tabs>
        <w:spacing w:line="240" w:lineRule="auto"/>
        <w:ind w:firstLine="567"/>
        <w:rPr>
          <w:rStyle w:val="Zag11"/>
          <w:rFonts w:ascii="Times New Roman" w:hAnsi="Times New Roman" w:cs="Times New Roman"/>
          <w:sz w:val="24"/>
          <w:szCs w:val="24"/>
          <w:lang w:val="ru-RU"/>
        </w:rPr>
      </w:pPr>
      <w:r w:rsidRPr="00646692">
        <w:rPr>
          <w:rStyle w:val="Zag11"/>
          <w:rFonts w:ascii="Times New Roman" w:hAnsi="Times New Roman" w:cs="Times New Roman"/>
          <w:sz w:val="24"/>
          <w:szCs w:val="24"/>
          <w:lang w:val="ru-RU"/>
        </w:rPr>
        <w:t xml:space="preserve">Достижение трёх уровней воспитательных результатов обеспечивает появление значимых </w:t>
      </w:r>
      <w:r w:rsidRPr="00646692">
        <w:rPr>
          <w:rStyle w:val="Zag11"/>
          <w:rFonts w:ascii="Times New Roman" w:eastAsia="@Arial Unicode MS" w:hAnsi="Times New Roman" w:cs="Times New Roman"/>
          <w:iCs/>
          <w:sz w:val="24"/>
          <w:szCs w:val="24"/>
          <w:lang w:val="ru-RU"/>
        </w:rPr>
        <w:t>эффектов</w:t>
      </w:r>
      <w:r w:rsidRPr="00646692">
        <w:rPr>
          <w:rStyle w:val="Zag11"/>
          <w:rFonts w:ascii="Times New Roman" w:hAnsi="Times New Roman" w:cs="Times New Roman"/>
          <w:sz w:val="24"/>
          <w:szCs w:val="24"/>
          <w:lang w:val="ru-RU"/>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3644CE" w:rsidRPr="00646692" w:rsidRDefault="003644CE" w:rsidP="006048AD">
      <w:pPr>
        <w:pStyle w:val="Osnova"/>
        <w:tabs>
          <w:tab w:val="left" w:leader="dot" w:pos="624"/>
        </w:tabs>
        <w:spacing w:line="240" w:lineRule="auto"/>
        <w:ind w:firstLine="567"/>
        <w:rPr>
          <w:rStyle w:val="Zag11"/>
          <w:rFonts w:ascii="Times New Roman" w:hAnsi="Times New Roman" w:cs="Times New Roman"/>
          <w:sz w:val="24"/>
          <w:szCs w:val="24"/>
          <w:lang w:val="ru-RU"/>
        </w:rPr>
      </w:pPr>
      <w:r w:rsidRPr="008F2A95">
        <w:rPr>
          <w:rStyle w:val="Zag11"/>
          <w:rFonts w:ascii="Times New Roman" w:hAnsi="Times New Roman" w:cs="Times New Roman"/>
          <w:sz w:val="24"/>
          <w:szCs w:val="24"/>
          <w:lang w:val="ru-RU"/>
        </w:rPr>
        <w:t>Перечень рекомендуемых воспитательных форм и мероприятий учащихся начального общего образования</w:t>
      </w:r>
      <w:r w:rsidRPr="00646692">
        <w:rPr>
          <w:rStyle w:val="Zag11"/>
          <w:rFonts w:ascii="Times New Roman" w:hAnsi="Times New Roman" w:cs="Times New Roman"/>
          <w:sz w:val="24"/>
          <w:szCs w:val="24"/>
          <w:lang w:val="ru-RU"/>
        </w:rPr>
        <w:t xml:space="preserve"> (таблица 2).</w:t>
      </w:r>
    </w:p>
    <w:p w:rsidR="003644CE" w:rsidRPr="00646692" w:rsidRDefault="003644CE" w:rsidP="006048AD">
      <w:pPr>
        <w:pStyle w:val="Osnova"/>
        <w:tabs>
          <w:tab w:val="left" w:leader="dot" w:pos="624"/>
        </w:tabs>
        <w:spacing w:line="240" w:lineRule="auto"/>
        <w:ind w:firstLine="567"/>
        <w:jc w:val="right"/>
        <w:rPr>
          <w:rStyle w:val="Zag11"/>
          <w:rFonts w:ascii="Times New Roman" w:hAnsi="Times New Roman" w:cs="Times New Roman"/>
          <w:sz w:val="24"/>
          <w:szCs w:val="24"/>
          <w:lang w:val="ru-RU"/>
        </w:rPr>
      </w:pPr>
      <w:r w:rsidRPr="00646692">
        <w:rPr>
          <w:rStyle w:val="Zag11"/>
          <w:rFonts w:ascii="Times New Roman" w:hAnsi="Times New Roman" w:cs="Times New Roman"/>
          <w:sz w:val="24"/>
          <w:szCs w:val="24"/>
          <w:lang w:val="ru-RU"/>
        </w:rPr>
        <w:t>Таблица 2.</w:t>
      </w:r>
    </w:p>
    <w:p w:rsidR="003644CE" w:rsidRPr="006048AD" w:rsidRDefault="003644CE" w:rsidP="006048AD">
      <w:pPr>
        <w:pStyle w:val="a7"/>
      </w:pPr>
      <w:r w:rsidRPr="006048AD">
        <w:rPr>
          <w:rStyle w:val="Zag11"/>
        </w:rPr>
        <w:t>Виды и формы воспитательных мероприятий, необходимые для реализации задач воспитания.</w:t>
      </w:r>
    </w:p>
    <w:tbl>
      <w:tblPr>
        <w:tblW w:w="0" w:type="auto"/>
        <w:tblInd w:w="-5" w:type="dxa"/>
        <w:tblLayout w:type="fixed"/>
        <w:tblLook w:val="0000" w:firstRow="0" w:lastRow="0" w:firstColumn="0" w:lastColumn="0" w:noHBand="0" w:noVBand="0"/>
      </w:tblPr>
      <w:tblGrid>
        <w:gridCol w:w="2272"/>
        <w:gridCol w:w="3790"/>
        <w:gridCol w:w="3519"/>
      </w:tblGrid>
      <w:tr w:rsidR="003644CE" w:rsidRPr="0050666E" w:rsidTr="006048AD">
        <w:tc>
          <w:tcPr>
            <w:tcW w:w="2272" w:type="dxa"/>
            <w:tcBorders>
              <w:top w:val="single" w:sz="4" w:space="0" w:color="000000"/>
              <w:left w:val="single" w:sz="4" w:space="0" w:color="000000"/>
              <w:bottom w:val="single" w:sz="4" w:space="0" w:color="000000"/>
            </w:tcBorders>
          </w:tcPr>
          <w:p w:rsidR="003644CE" w:rsidRPr="006048AD" w:rsidRDefault="003644CE" w:rsidP="006048AD">
            <w:pPr>
              <w:pStyle w:val="a7"/>
              <w:rPr>
                <w:b/>
              </w:rPr>
            </w:pPr>
            <w:r w:rsidRPr="006048AD">
              <w:rPr>
                <w:b/>
              </w:rPr>
              <w:t>Направление воспитания</w:t>
            </w:r>
          </w:p>
        </w:tc>
        <w:tc>
          <w:tcPr>
            <w:tcW w:w="3790" w:type="dxa"/>
            <w:tcBorders>
              <w:top w:val="single" w:sz="4" w:space="0" w:color="000000"/>
              <w:left w:val="single" w:sz="4" w:space="0" w:color="000000"/>
              <w:bottom w:val="single" w:sz="4" w:space="0" w:color="000000"/>
            </w:tcBorders>
          </w:tcPr>
          <w:p w:rsidR="003644CE" w:rsidRPr="006048AD" w:rsidRDefault="003644CE" w:rsidP="006048AD">
            <w:pPr>
              <w:pStyle w:val="a7"/>
              <w:rPr>
                <w:b/>
              </w:rPr>
            </w:pPr>
            <w:r w:rsidRPr="006048AD">
              <w:rPr>
                <w:b/>
              </w:rPr>
              <w:t>Содержание духовно-нравственного воспитания</w:t>
            </w:r>
          </w:p>
        </w:tc>
        <w:tc>
          <w:tcPr>
            <w:tcW w:w="3519" w:type="dxa"/>
            <w:tcBorders>
              <w:top w:val="single" w:sz="4" w:space="0" w:color="000000"/>
              <w:left w:val="single" w:sz="4" w:space="0" w:color="000000"/>
              <w:bottom w:val="single" w:sz="4" w:space="0" w:color="000000"/>
              <w:right w:val="single" w:sz="4" w:space="0" w:color="000000"/>
            </w:tcBorders>
          </w:tcPr>
          <w:p w:rsidR="003644CE" w:rsidRPr="006048AD" w:rsidRDefault="003644CE" w:rsidP="006048AD">
            <w:pPr>
              <w:pStyle w:val="a7"/>
            </w:pPr>
            <w:r w:rsidRPr="006048AD">
              <w:rPr>
                <w:b/>
              </w:rPr>
              <w:t>Мероприятия</w:t>
            </w:r>
          </w:p>
        </w:tc>
      </w:tr>
      <w:tr w:rsidR="003644CE" w:rsidRPr="0050666E" w:rsidTr="006048AD">
        <w:tc>
          <w:tcPr>
            <w:tcW w:w="2272" w:type="dxa"/>
            <w:tcBorders>
              <w:top w:val="single" w:sz="4" w:space="0" w:color="000000"/>
              <w:left w:val="single" w:sz="4" w:space="0" w:color="000000"/>
              <w:bottom w:val="single" w:sz="4" w:space="0" w:color="000000"/>
            </w:tcBorders>
          </w:tcPr>
          <w:p w:rsidR="003644CE" w:rsidRPr="006048AD" w:rsidRDefault="003644CE" w:rsidP="006048AD">
            <w:pPr>
              <w:pStyle w:val="a7"/>
              <w:rPr>
                <w:rStyle w:val="Zag11"/>
                <w:rFonts w:eastAsia="@Arial Unicode MS"/>
              </w:rPr>
            </w:pPr>
            <w:r w:rsidRPr="006048AD">
              <w:rPr>
                <w:rStyle w:val="Zag11"/>
                <w:rFonts w:eastAsia="@Arial Unicode MS"/>
              </w:rPr>
              <w:t>Воспитание</w:t>
            </w:r>
            <w:r w:rsidRPr="006048AD">
              <w:rPr>
                <w:rStyle w:val="Zag11"/>
              </w:rPr>
              <w:t xml:space="preserve"> гражданственности, патриотизма, уважения к правам, свободам и обязанностям человека (через реализацию целевых программ </w:t>
            </w:r>
            <w:r w:rsidRPr="006048AD">
              <w:rPr>
                <w:rStyle w:val="Zag11"/>
              </w:rPr>
              <w:lastRenderedPageBreak/>
              <w:t>на базе гимназии)</w:t>
            </w:r>
          </w:p>
        </w:tc>
        <w:tc>
          <w:tcPr>
            <w:tcW w:w="3790" w:type="dxa"/>
            <w:tcBorders>
              <w:top w:val="single" w:sz="4" w:space="0" w:color="000000"/>
              <w:left w:val="single" w:sz="4" w:space="0" w:color="000000"/>
              <w:bottom w:val="single" w:sz="4" w:space="0" w:color="000000"/>
            </w:tcBorders>
          </w:tcPr>
          <w:p w:rsidR="003644CE" w:rsidRPr="006048AD" w:rsidRDefault="003644CE" w:rsidP="006048AD">
            <w:pPr>
              <w:pStyle w:val="a7"/>
              <w:rPr>
                <w:rStyle w:val="Zag11"/>
                <w:rFonts w:eastAsia="@Arial Unicode MS"/>
              </w:rPr>
            </w:pPr>
            <w:r w:rsidRPr="006048AD">
              <w:rPr>
                <w:rStyle w:val="Zag11"/>
                <w:rFonts w:eastAsia="@Arial Unicode MS"/>
              </w:rPr>
              <w:lastRenderedPageBreak/>
              <w:t>-</w:t>
            </w:r>
            <w:r w:rsidRPr="006048AD">
              <w:rPr>
                <w:rStyle w:val="Zag11"/>
              </w:rPr>
              <w:t xml:space="preserve"> получение элементарного представления о политическом устройстве Российского государства, его институтах, их роли в жизни общества, о его важнейших законах, символах государства — Флаге, Гербе России, о флаге</w:t>
            </w:r>
            <w:r w:rsidR="002A44E2">
              <w:rPr>
                <w:rStyle w:val="Zag11"/>
              </w:rPr>
              <w:t>, гербе и эмблеме Цетра</w:t>
            </w:r>
            <w:r w:rsidRPr="006048AD">
              <w:rPr>
                <w:rStyle w:val="Zag11"/>
              </w:rPr>
              <w:t>;</w:t>
            </w:r>
          </w:p>
          <w:p w:rsidR="003644CE" w:rsidRPr="006048AD" w:rsidRDefault="003644CE" w:rsidP="006048AD">
            <w:pPr>
              <w:pStyle w:val="a7"/>
              <w:rPr>
                <w:rStyle w:val="Zag11"/>
              </w:rPr>
            </w:pPr>
            <w:r w:rsidRPr="006048AD">
              <w:rPr>
                <w:rStyle w:val="Zag11"/>
                <w:rFonts w:eastAsia="@Arial Unicode MS"/>
              </w:rPr>
              <w:lastRenderedPageBreak/>
              <w:t>-</w:t>
            </w:r>
            <w:r w:rsidRPr="006048AD">
              <w:rPr>
                <w:rStyle w:val="Zag11"/>
              </w:rPr>
              <w:t xml:space="preserve"> формирование представления об институтах гражданского общества, о возможностях участия граждан в общественном управлении; о правах и обязанностях гражданина России;</w:t>
            </w:r>
          </w:p>
          <w:p w:rsidR="003644CE" w:rsidRPr="006048AD" w:rsidRDefault="003644CE" w:rsidP="006048AD">
            <w:pPr>
              <w:pStyle w:val="a7"/>
              <w:rPr>
                <w:rStyle w:val="Zag11"/>
              </w:rPr>
            </w:pPr>
            <w:r w:rsidRPr="006048AD">
              <w:rPr>
                <w:rStyle w:val="Zag11"/>
              </w:rPr>
              <w:t>- развитие интереса к общественным явлениям, понимание активной роли человека в обществе;</w:t>
            </w:r>
          </w:p>
          <w:p w:rsidR="003644CE" w:rsidRPr="006048AD" w:rsidRDefault="003644CE" w:rsidP="006048AD">
            <w:pPr>
              <w:pStyle w:val="a7"/>
              <w:rPr>
                <w:rStyle w:val="Zag11"/>
              </w:rPr>
            </w:pPr>
            <w:r w:rsidRPr="006048AD">
              <w:rPr>
                <w:rStyle w:val="Zag11"/>
              </w:rPr>
              <w:t>- уважительное отношение к русскому языку как государственному, языку межнационального общения;</w:t>
            </w:r>
          </w:p>
          <w:p w:rsidR="003644CE" w:rsidRPr="006048AD" w:rsidRDefault="003644CE" w:rsidP="006048AD">
            <w:pPr>
              <w:pStyle w:val="a7"/>
              <w:rPr>
                <w:rStyle w:val="Zag11"/>
              </w:rPr>
            </w:pPr>
            <w:r w:rsidRPr="006048AD">
              <w:rPr>
                <w:rStyle w:val="Zag11"/>
              </w:rPr>
              <w:t>- формирование ценностного отношения к своему национальному языку и культуре;</w:t>
            </w:r>
          </w:p>
          <w:p w:rsidR="003644CE" w:rsidRPr="006048AD" w:rsidRDefault="003644CE" w:rsidP="006048AD">
            <w:pPr>
              <w:pStyle w:val="a7"/>
              <w:rPr>
                <w:rStyle w:val="Zag11"/>
              </w:rPr>
            </w:pPr>
            <w:r w:rsidRPr="006048AD">
              <w:rPr>
                <w:rStyle w:val="Zag11"/>
              </w:rPr>
              <w:t>- формирование начального  представления о народах России, об их общей исторической судьбе, о единстве народов нашей страны;</w:t>
            </w:r>
          </w:p>
          <w:p w:rsidR="003644CE" w:rsidRPr="006048AD" w:rsidRDefault="003644CE" w:rsidP="006048AD">
            <w:pPr>
              <w:pStyle w:val="a7"/>
              <w:rPr>
                <w:rStyle w:val="Zag11"/>
              </w:rPr>
            </w:pPr>
            <w:r w:rsidRPr="006048AD">
              <w:rPr>
                <w:rStyle w:val="Zag11"/>
              </w:rPr>
              <w:t>- формирование элементарного представления о национальных героях и важнейших событ</w:t>
            </w:r>
            <w:r>
              <w:rPr>
                <w:rStyle w:val="Zag11"/>
              </w:rPr>
              <w:t>иях истории России и её народов, о исторических личностях учениках гимназии;</w:t>
            </w:r>
          </w:p>
          <w:p w:rsidR="003644CE" w:rsidRPr="006048AD" w:rsidRDefault="003644CE" w:rsidP="006048AD">
            <w:pPr>
              <w:pStyle w:val="a7"/>
              <w:rPr>
                <w:rStyle w:val="Zag11"/>
              </w:rPr>
            </w:pPr>
            <w:r w:rsidRPr="006048AD">
              <w:rPr>
                <w:rStyle w:val="Zag11"/>
              </w:rPr>
              <w:t xml:space="preserve">- мотивирование интереса к государственным праздникам и важнейшим событиям в жизни </w:t>
            </w:r>
            <w:r>
              <w:rPr>
                <w:rStyle w:val="Zag11"/>
              </w:rPr>
              <w:t>России, Сибири, г.Омска, гимназии;</w:t>
            </w:r>
          </w:p>
          <w:p w:rsidR="003644CE" w:rsidRPr="006048AD" w:rsidRDefault="003644CE" w:rsidP="006048AD">
            <w:pPr>
              <w:pStyle w:val="a7"/>
              <w:rPr>
                <w:rStyle w:val="Zag11"/>
              </w:rPr>
            </w:pPr>
            <w:r w:rsidRPr="006048AD">
              <w:rPr>
                <w:rStyle w:val="Zag11"/>
              </w:rPr>
              <w:t>- мотивирование стремления активно участвовать в делах класса, гимназии, семьи, г.Омска;</w:t>
            </w:r>
          </w:p>
          <w:p w:rsidR="003644CE" w:rsidRPr="006048AD" w:rsidRDefault="003644CE" w:rsidP="006048AD">
            <w:pPr>
              <w:pStyle w:val="a7"/>
              <w:rPr>
                <w:rStyle w:val="Zag11"/>
              </w:rPr>
            </w:pPr>
            <w:r>
              <w:rPr>
                <w:rStyle w:val="Zag11"/>
              </w:rPr>
              <w:t>- воспитание люб</w:t>
            </w:r>
            <w:r w:rsidRPr="006048AD">
              <w:rPr>
                <w:rStyle w:val="Zag11"/>
              </w:rPr>
              <w:t>ви к</w:t>
            </w:r>
            <w:r>
              <w:rPr>
                <w:rStyle w:val="Zag11"/>
              </w:rPr>
              <w:t xml:space="preserve"> семье.</w:t>
            </w:r>
            <w:r w:rsidRPr="006048AD">
              <w:rPr>
                <w:rStyle w:val="Zag11"/>
              </w:rPr>
              <w:t xml:space="preserve"> гимназии,  г.Омску, народу, России;</w:t>
            </w:r>
          </w:p>
          <w:p w:rsidR="003644CE" w:rsidRPr="006048AD" w:rsidRDefault="003644CE" w:rsidP="006048AD">
            <w:pPr>
              <w:pStyle w:val="a7"/>
              <w:rPr>
                <w:rStyle w:val="Zag11"/>
              </w:rPr>
            </w:pPr>
            <w:r w:rsidRPr="006048AD">
              <w:rPr>
                <w:rStyle w:val="Zag11"/>
              </w:rPr>
              <w:t>- воспитание уважения к защитникам Родины;</w:t>
            </w:r>
          </w:p>
          <w:p w:rsidR="003644CE" w:rsidRPr="006048AD" w:rsidRDefault="003644CE" w:rsidP="006048AD">
            <w:pPr>
              <w:pStyle w:val="a7"/>
            </w:pPr>
            <w:r w:rsidRPr="006048AD">
              <w:rPr>
                <w:rStyle w:val="Zag11"/>
              </w:rPr>
              <w:t>- формирование умения ответственности за свои поступки; негативного отношения к нарушениям порядка в классе, дома, на улице, к невыполнению человеком своих обязанностей.</w:t>
            </w:r>
          </w:p>
          <w:p w:rsidR="003644CE" w:rsidRPr="006048AD" w:rsidRDefault="003644CE" w:rsidP="006048AD">
            <w:pPr>
              <w:pStyle w:val="a7"/>
            </w:pPr>
          </w:p>
        </w:tc>
        <w:tc>
          <w:tcPr>
            <w:tcW w:w="3519" w:type="dxa"/>
            <w:tcBorders>
              <w:top w:val="single" w:sz="4" w:space="0" w:color="000000"/>
              <w:left w:val="single" w:sz="4" w:space="0" w:color="000000"/>
              <w:bottom w:val="single" w:sz="4" w:space="0" w:color="000000"/>
              <w:right w:val="single" w:sz="4" w:space="0" w:color="000000"/>
            </w:tcBorders>
          </w:tcPr>
          <w:p w:rsidR="003644CE" w:rsidRPr="006048AD" w:rsidRDefault="003644CE" w:rsidP="006048AD">
            <w:pPr>
              <w:pStyle w:val="a7"/>
            </w:pPr>
            <w:r w:rsidRPr="006048AD">
              <w:lastRenderedPageBreak/>
              <w:t xml:space="preserve">беседы, чтение книг, изучение предметов, плакатов, экскурсии, просмотр кинофильмов, путешествия по историческим и памятным местам, сюжетно-ролевые игры гражданского и историко-патриотического содержания, изучение учебных дисциплин, </w:t>
            </w:r>
            <w:r w:rsidRPr="006048AD">
              <w:lastRenderedPageBreak/>
              <w:t xml:space="preserve">чтение и обсуждение статей школьной газеты «На трех этажах»; </w:t>
            </w:r>
          </w:p>
          <w:p w:rsidR="003644CE" w:rsidRPr="006048AD" w:rsidRDefault="003644CE" w:rsidP="006048AD">
            <w:pPr>
              <w:pStyle w:val="a7"/>
            </w:pPr>
            <w:r w:rsidRPr="006048AD">
              <w:t xml:space="preserve"> </w:t>
            </w:r>
          </w:p>
          <w:p w:rsidR="003644CE" w:rsidRPr="006048AD" w:rsidRDefault="003644CE" w:rsidP="006048AD">
            <w:pPr>
              <w:pStyle w:val="a7"/>
            </w:pPr>
          </w:p>
          <w:p w:rsidR="003644CE" w:rsidRPr="006048AD" w:rsidRDefault="003644CE" w:rsidP="006048AD">
            <w:pPr>
              <w:pStyle w:val="a7"/>
            </w:pPr>
          </w:p>
          <w:p w:rsidR="003644CE" w:rsidRPr="006048AD" w:rsidRDefault="003644CE" w:rsidP="006048AD">
            <w:pPr>
              <w:pStyle w:val="a7"/>
            </w:pPr>
          </w:p>
          <w:p w:rsidR="003644CE" w:rsidRPr="006048AD" w:rsidRDefault="003644CE" w:rsidP="006048AD">
            <w:pPr>
              <w:pStyle w:val="a7"/>
            </w:pPr>
          </w:p>
          <w:p w:rsidR="003644CE" w:rsidRPr="006048AD" w:rsidRDefault="003644CE" w:rsidP="006048AD">
            <w:pPr>
              <w:pStyle w:val="a7"/>
            </w:pPr>
          </w:p>
          <w:p w:rsidR="003644CE" w:rsidRPr="006048AD" w:rsidRDefault="003644CE" w:rsidP="006048AD">
            <w:pPr>
              <w:pStyle w:val="a7"/>
            </w:pPr>
          </w:p>
          <w:p w:rsidR="003644CE" w:rsidRPr="006048AD" w:rsidRDefault="003644CE" w:rsidP="006048AD">
            <w:pPr>
              <w:pStyle w:val="a7"/>
            </w:pPr>
          </w:p>
          <w:p w:rsidR="003644CE" w:rsidRPr="006048AD" w:rsidRDefault="003644CE" w:rsidP="006048AD">
            <w:pPr>
              <w:pStyle w:val="a7"/>
            </w:pPr>
          </w:p>
          <w:p w:rsidR="003644CE" w:rsidRPr="006048AD" w:rsidRDefault="003644CE" w:rsidP="006048AD">
            <w:pPr>
              <w:pStyle w:val="a7"/>
            </w:pPr>
            <w:r w:rsidRPr="006048AD">
              <w:t xml:space="preserve">беседы, сюжетно-ролевые игры, просмотр кинофильмов, творческие конкурсы, фестивали, экскурсии, путешествия, туристско-краеведческие экспедиции, изучение учебных дисциплин; </w:t>
            </w:r>
          </w:p>
          <w:p w:rsidR="003644CE" w:rsidRPr="006048AD" w:rsidRDefault="003644CE" w:rsidP="006048AD">
            <w:pPr>
              <w:pStyle w:val="a7"/>
            </w:pPr>
            <w:r w:rsidRPr="006048AD">
              <w:t xml:space="preserve"> </w:t>
            </w:r>
          </w:p>
          <w:p w:rsidR="003644CE" w:rsidRPr="006048AD" w:rsidRDefault="003644CE" w:rsidP="006048AD">
            <w:pPr>
              <w:pStyle w:val="a7"/>
            </w:pPr>
            <w:r w:rsidRPr="006048AD">
              <w:t>беседы, проведение классных часов, просмотр учебных фильмов, участие в подготовке и проведении мероприятий, посвященных государственным праздникам, участие в организации и проведении нац</w:t>
            </w:r>
            <w:r>
              <w:t>ионально-культурных праздников, экскурсии в школьный музей;</w:t>
            </w:r>
          </w:p>
          <w:p w:rsidR="003644CE" w:rsidRPr="006048AD" w:rsidRDefault="003644CE" w:rsidP="006048AD">
            <w:pPr>
              <w:pStyle w:val="a7"/>
            </w:pPr>
            <w:r w:rsidRPr="006048AD">
              <w:t xml:space="preserve">- знакомство с деятельностью общественных организаций, детско-юношеских движений, организаций, сообществ; </w:t>
            </w:r>
          </w:p>
          <w:p w:rsidR="003644CE" w:rsidRPr="006048AD" w:rsidRDefault="003644CE" w:rsidP="006048AD">
            <w:pPr>
              <w:pStyle w:val="a7"/>
            </w:pPr>
            <w:r w:rsidRPr="006048AD">
              <w:t xml:space="preserve">- беседы, просмотр фильмов, участие в подготовке и проведении игр военно-патриотического содержания, конкурсов и спортивных соревнований, встреч с ветеранами и военнослужащими; с выпускниками гимназии, экскурсии в музей гимназии, ознакомление с биографиями выпускников, явивших собой достойные примеры гражданственности и патриотизма. </w:t>
            </w:r>
          </w:p>
          <w:p w:rsidR="003644CE" w:rsidRPr="006048AD" w:rsidRDefault="003644CE" w:rsidP="006048AD">
            <w:pPr>
              <w:pStyle w:val="a7"/>
            </w:pPr>
          </w:p>
        </w:tc>
      </w:tr>
      <w:tr w:rsidR="003644CE" w:rsidRPr="0050666E" w:rsidTr="006048AD">
        <w:tc>
          <w:tcPr>
            <w:tcW w:w="2272" w:type="dxa"/>
            <w:tcBorders>
              <w:top w:val="single" w:sz="4" w:space="0" w:color="000000"/>
              <w:left w:val="single" w:sz="4" w:space="0" w:color="000000"/>
              <w:bottom w:val="single" w:sz="4" w:space="0" w:color="000000"/>
            </w:tcBorders>
          </w:tcPr>
          <w:p w:rsidR="003644CE" w:rsidRPr="006048AD" w:rsidRDefault="003644CE" w:rsidP="006048AD">
            <w:pPr>
              <w:pStyle w:val="a7"/>
            </w:pPr>
            <w:r w:rsidRPr="006048AD">
              <w:rPr>
                <w:rStyle w:val="Zag11"/>
                <w:rFonts w:eastAsia="@Arial Unicode MS"/>
                <w:iCs/>
              </w:rPr>
              <w:lastRenderedPageBreak/>
              <w:t>Воспитание</w:t>
            </w:r>
            <w:r w:rsidRPr="006048AD">
              <w:rPr>
                <w:rStyle w:val="Zag11"/>
                <w:iCs/>
              </w:rPr>
              <w:t xml:space="preserve"> нравственных чувств и этического </w:t>
            </w:r>
            <w:r w:rsidRPr="006048AD">
              <w:rPr>
                <w:rStyle w:val="Zag11"/>
                <w:iCs/>
              </w:rPr>
              <w:lastRenderedPageBreak/>
              <w:t>сознания</w:t>
            </w:r>
          </w:p>
          <w:p w:rsidR="003644CE" w:rsidRPr="006048AD" w:rsidRDefault="003644CE" w:rsidP="006048AD">
            <w:pPr>
              <w:pStyle w:val="a7"/>
            </w:pPr>
          </w:p>
        </w:tc>
        <w:tc>
          <w:tcPr>
            <w:tcW w:w="3790" w:type="dxa"/>
            <w:tcBorders>
              <w:top w:val="single" w:sz="4" w:space="0" w:color="000000"/>
              <w:left w:val="single" w:sz="4" w:space="0" w:color="000000"/>
              <w:bottom w:val="single" w:sz="4" w:space="0" w:color="000000"/>
            </w:tcBorders>
          </w:tcPr>
          <w:p w:rsidR="003644CE" w:rsidRPr="006048AD" w:rsidRDefault="003644CE" w:rsidP="006048AD">
            <w:pPr>
              <w:pStyle w:val="a7"/>
              <w:rPr>
                <w:rStyle w:val="Zag11"/>
              </w:rPr>
            </w:pPr>
            <w:r w:rsidRPr="006048AD">
              <w:rPr>
                <w:rStyle w:val="Zag11"/>
                <w:rFonts w:eastAsia="@Arial Unicode MS"/>
              </w:rPr>
              <w:lastRenderedPageBreak/>
              <w:t>-</w:t>
            </w:r>
            <w:r w:rsidRPr="006048AD">
              <w:rPr>
                <w:rStyle w:val="Zag11"/>
              </w:rPr>
              <w:t xml:space="preserve"> формирование первоначальных представлений о базовых национальных российских </w:t>
            </w:r>
            <w:r w:rsidRPr="006048AD">
              <w:rPr>
                <w:rStyle w:val="Zag11"/>
              </w:rPr>
              <w:lastRenderedPageBreak/>
              <w:t>ценностях;</w:t>
            </w:r>
          </w:p>
          <w:p w:rsidR="003644CE" w:rsidRPr="006048AD" w:rsidRDefault="003644CE" w:rsidP="006048AD">
            <w:pPr>
              <w:pStyle w:val="a7"/>
              <w:rPr>
                <w:rStyle w:val="Zag11"/>
              </w:rPr>
            </w:pPr>
            <w:r w:rsidRPr="006048AD">
              <w:rPr>
                <w:rStyle w:val="Zag11"/>
              </w:rPr>
              <w:t>- формирование представления о правилах поведения в гимназии, дома, на улице, в населённом пункте, в общественных местах, на природе</w:t>
            </w:r>
            <w:r w:rsidRPr="006048AD">
              <w:rPr>
                <w:rStyle w:val="Zag11"/>
                <w:rFonts w:eastAsia="@Arial Unicode MS"/>
              </w:rPr>
              <w:t>,</w:t>
            </w:r>
            <w:r w:rsidRPr="006048AD">
              <w:rPr>
                <w:rStyle w:val="Zag11"/>
              </w:rPr>
              <w:t xml:space="preserve"> различении хороших и плохих поступков;</w:t>
            </w:r>
          </w:p>
          <w:p w:rsidR="003644CE" w:rsidRPr="006048AD" w:rsidRDefault="003644CE" w:rsidP="006048AD">
            <w:pPr>
              <w:pStyle w:val="a7"/>
              <w:rPr>
                <w:rStyle w:val="Zag11"/>
              </w:rPr>
            </w:pPr>
            <w:r w:rsidRPr="006048AD">
              <w:rPr>
                <w:rStyle w:val="Zag11"/>
              </w:rPr>
              <w:t>- формирование элементарного представления о религиозной картине мира, роли традиционных религий в развитии Российского государства, в истории и культуре нашей страны;</w:t>
            </w:r>
          </w:p>
          <w:p w:rsidR="003644CE" w:rsidRPr="006048AD" w:rsidRDefault="003644CE" w:rsidP="006048AD">
            <w:pPr>
              <w:pStyle w:val="a7"/>
              <w:rPr>
                <w:rStyle w:val="Zag11"/>
              </w:rPr>
            </w:pPr>
            <w:r w:rsidRPr="006048AD">
              <w:rPr>
                <w:rStyle w:val="Zag11"/>
              </w:rPr>
              <w:t>- воспитание уважительного отношение к родителям, старшим, доброжелательного отношение к сверстникам и младшим;</w:t>
            </w:r>
          </w:p>
          <w:p w:rsidR="003644CE" w:rsidRPr="006048AD" w:rsidRDefault="003644CE" w:rsidP="006048AD">
            <w:pPr>
              <w:pStyle w:val="a7"/>
              <w:rPr>
                <w:rStyle w:val="Zag11"/>
              </w:rPr>
            </w:pPr>
            <w:r w:rsidRPr="006048AD">
              <w:rPr>
                <w:rStyle w:val="Zag11"/>
              </w:rPr>
              <w:t>- установление дружеских взаимоотношений в коллективе, основанных на взаимопомощи и взаимной поддержке;</w:t>
            </w:r>
          </w:p>
          <w:p w:rsidR="003644CE" w:rsidRPr="006048AD" w:rsidRDefault="003644CE" w:rsidP="006048AD">
            <w:pPr>
              <w:pStyle w:val="a7"/>
              <w:rPr>
                <w:rStyle w:val="Zag11"/>
              </w:rPr>
            </w:pPr>
            <w:r w:rsidRPr="006048AD">
              <w:rPr>
                <w:rStyle w:val="Zag11"/>
              </w:rPr>
              <w:t>- воспитание бережного, гуманного отношения ко всему живому;</w:t>
            </w:r>
          </w:p>
          <w:p w:rsidR="003644CE" w:rsidRPr="006048AD" w:rsidRDefault="003644CE" w:rsidP="006048AD">
            <w:pPr>
              <w:pStyle w:val="a7"/>
              <w:rPr>
                <w:rStyle w:val="Zag11"/>
              </w:rPr>
            </w:pPr>
            <w:r w:rsidRPr="006048AD">
              <w:rPr>
                <w:rStyle w:val="Zag11"/>
              </w:rPr>
              <w:t>- изучение правил этики, культуры речи;</w:t>
            </w:r>
          </w:p>
          <w:p w:rsidR="003644CE" w:rsidRPr="006048AD" w:rsidRDefault="003644CE" w:rsidP="006048AD">
            <w:pPr>
              <w:pStyle w:val="a7"/>
              <w:rPr>
                <w:rStyle w:val="Zag11"/>
              </w:rPr>
            </w:pPr>
            <w:r w:rsidRPr="006048AD">
              <w:rPr>
                <w:rStyle w:val="Zag11"/>
              </w:rPr>
              <w:t>- формирование стремления избегать плохих поступков; умения признаться в плохом поступке (анализ действий);</w:t>
            </w:r>
          </w:p>
          <w:p w:rsidR="003644CE" w:rsidRPr="006048AD" w:rsidRDefault="003644CE" w:rsidP="006048AD">
            <w:pPr>
              <w:pStyle w:val="a7"/>
              <w:rPr>
                <w:rStyle w:val="Zag11"/>
              </w:rPr>
            </w:pPr>
            <w:r w:rsidRPr="006048AD">
              <w:rPr>
                <w:rStyle w:val="Zag11"/>
              </w:rPr>
              <w:t>- формирование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3644CE" w:rsidRPr="006048AD" w:rsidRDefault="003644CE" w:rsidP="006048AD">
            <w:pPr>
              <w:pStyle w:val="a7"/>
            </w:pPr>
            <w:r w:rsidRPr="006048AD">
              <w:rPr>
                <w:rStyle w:val="Zag11"/>
              </w:rPr>
              <w:t>- воспитание негативного отношения к аморальным поступкам, грубости, оскорбительным словам и действиям, в том числе в содержании художественных фильмов и телевизионных передач.</w:t>
            </w:r>
          </w:p>
          <w:p w:rsidR="003644CE" w:rsidRPr="006048AD" w:rsidRDefault="003644CE" w:rsidP="006048AD">
            <w:pPr>
              <w:pStyle w:val="a7"/>
            </w:pPr>
          </w:p>
        </w:tc>
        <w:tc>
          <w:tcPr>
            <w:tcW w:w="3519" w:type="dxa"/>
            <w:tcBorders>
              <w:top w:val="single" w:sz="4" w:space="0" w:color="000000"/>
              <w:left w:val="single" w:sz="4" w:space="0" w:color="000000"/>
              <w:bottom w:val="single" w:sz="4" w:space="0" w:color="000000"/>
              <w:right w:val="single" w:sz="4" w:space="0" w:color="000000"/>
            </w:tcBorders>
          </w:tcPr>
          <w:p w:rsidR="003644CE" w:rsidRPr="006048AD" w:rsidRDefault="003644CE" w:rsidP="006048AD">
            <w:pPr>
              <w:pStyle w:val="a7"/>
            </w:pPr>
            <w:r w:rsidRPr="006048AD">
              <w:lastRenderedPageBreak/>
              <w:t>- изучение учебных предметов</w:t>
            </w:r>
          </w:p>
          <w:p w:rsidR="003644CE" w:rsidRPr="006048AD" w:rsidRDefault="003644CE" w:rsidP="006048AD">
            <w:pPr>
              <w:pStyle w:val="a7"/>
            </w:pPr>
            <w:r w:rsidRPr="006048AD">
              <w:t xml:space="preserve">(«Литературное чтение», «Окружающий мир», </w:t>
            </w:r>
            <w:r w:rsidRPr="006048AD">
              <w:lastRenderedPageBreak/>
              <w:t xml:space="preserve">«Искусство», а также спецкурсов по выбору), беседы, экскурсий, заочные путешествия, участие в творческой деятельности (театральные постановки, литературно-музыкальные композиции, художественные выставки, отражающие культурные и духовные традиции народов России); </w:t>
            </w:r>
          </w:p>
          <w:p w:rsidR="003644CE" w:rsidRPr="006048AD" w:rsidRDefault="003644CE" w:rsidP="006048AD">
            <w:pPr>
              <w:pStyle w:val="a7"/>
            </w:pPr>
            <w:r w:rsidRPr="006048AD">
              <w:t xml:space="preserve"> </w:t>
            </w:r>
          </w:p>
          <w:p w:rsidR="003644CE" w:rsidRPr="006048AD" w:rsidRDefault="003644CE" w:rsidP="006048AD">
            <w:pPr>
              <w:pStyle w:val="a7"/>
            </w:pPr>
            <w:r w:rsidRPr="006048AD">
              <w:t>- проведение «открытых» семейных праздников, выполнение  совместно с родителями презентаций, творческих проектов, проведение мероприятий, раскрывающих историю семьи, воспитывающих уважение к старшему поколению, укрепляющих преемственность между поколениями;</w:t>
            </w:r>
          </w:p>
          <w:p w:rsidR="003644CE" w:rsidRPr="006048AD" w:rsidRDefault="003644CE" w:rsidP="006048AD">
            <w:pPr>
              <w:pStyle w:val="a7"/>
            </w:pPr>
            <w:r w:rsidRPr="006048AD">
              <w:t xml:space="preserve">- посильное участие в  делах благотворительности, милосердия, в оказании помощи нуждающимся, заботе о животных, живых существах, природе; 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  участие в коллективных играх, просмотр учебных фильмов, обсуждение в педагогически организованной ситуации поступков, поведения разных людей; </w:t>
            </w:r>
          </w:p>
          <w:p w:rsidR="003644CE" w:rsidRPr="006048AD" w:rsidRDefault="003644CE" w:rsidP="006048AD">
            <w:pPr>
              <w:pStyle w:val="a7"/>
            </w:pPr>
          </w:p>
        </w:tc>
      </w:tr>
      <w:tr w:rsidR="003644CE" w:rsidRPr="0050666E" w:rsidTr="006048AD">
        <w:tc>
          <w:tcPr>
            <w:tcW w:w="2272" w:type="dxa"/>
            <w:tcBorders>
              <w:top w:val="single" w:sz="4" w:space="0" w:color="000000"/>
              <w:left w:val="single" w:sz="4" w:space="0" w:color="000000"/>
              <w:bottom w:val="single" w:sz="4" w:space="0" w:color="000000"/>
            </w:tcBorders>
          </w:tcPr>
          <w:p w:rsidR="003644CE" w:rsidRPr="006048AD" w:rsidRDefault="003644CE" w:rsidP="006048AD">
            <w:pPr>
              <w:pStyle w:val="a7"/>
            </w:pPr>
            <w:r w:rsidRPr="006048AD">
              <w:rPr>
                <w:rStyle w:val="Zag11"/>
                <w:rFonts w:eastAsia="@Arial Unicode MS"/>
                <w:iCs/>
              </w:rPr>
              <w:lastRenderedPageBreak/>
              <w:t>Воспитание</w:t>
            </w:r>
            <w:r w:rsidRPr="006048AD">
              <w:rPr>
                <w:rStyle w:val="Zag11"/>
                <w:iCs/>
              </w:rPr>
              <w:t xml:space="preserve"> трудолюбия, творческого отношения к учению, труду, жизни</w:t>
            </w:r>
          </w:p>
          <w:p w:rsidR="003644CE" w:rsidRPr="006048AD" w:rsidRDefault="003644CE" w:rsidP="006048AD">
            <w:pPr>
              <w:pStyle w:val="a7"/>
            </w:pPr>
          </w:p>
        </w:tc>
        <w:tc>
          <w:tcPr>
            <w:tcW w:w="3790" w:type="dxa"/>
            <w:tcBorders>
              <w:top w:val="single" w:sz="4" w:space="0" w:color="000000"/>
              <w:left w:val="single" w:sz="4" w:space="0" w:color="000000"/>
              <w:bottom w:val="single" w:sz="4" w:space="0" w:color="000000"/>
            </w:tcBorders>
          </w:tcPr>
          <w:p w:rsidR="003644CE" w:rsidRPr="006048AD" w:rsidRDefault="003644CE" w:rsidP="006048AD">
            <w:pPr>
              <w:pStyle w:val="a7"/>
              <w:rPr>
                <w:rStyle w:val="Zag11"/>
                <w:rFonts w:eastAsia="@Arial Unicode MS"/>
              </w:rPr>
            </w:pPr>
            <w:r w:rsidRPr="006048AD">
              <w:rPr>
                <w:rStyle w:val="Zag11"/>
                <w:rFonts w:eastAsia="@Arial Unicode MS"/>
              </w:rPr>
              <w:t>-</w:t>
            </w:r>
            <w:r w:rsidRPr="006048AD">
              <w:rPr>
                <w:rStyle w:val="Zag11"/>
              </w:rPr>
              <w:t xml:space="preserve"> формирование представления о нравственных основах учёбы, ведущей роли образования, труда и значении творчества в жизни человека и общества;</w:t>
            </w:r>
          </w:p>
          <w:p w:rsidR="003644CE" w:rsidRPr="006048AD" w:rsidRDefault="003644CE" w:rsidP="006048AD">
            <w:pPr>
              <w:pStyle w:val="a7"/>
              <w:rPr>
                <w:rStyle w:val="Zag11"/>
              </w:rPr>
            </w:pPr>
            <w:r w:rsidRPr="006048AD">
              <w:rPr>
                <w:rStyle w:val="Zag11"/>
                <w:rFonts w:eastAsia="@Arial Unicode MS"/>
              </w:rPr>
              <w:t>-</w:t>
            </w:r>
            <w:r w:rsidRPr="006048AD">
              <w:rPr>
                <w:rStyle w:val="Zag11"/>
              </w:rPr>
              <w:t xml:space="preserve"> воспитание уважения к труду и творчеству старших и сверстников;</w:t>
            </w:r>
          </w:p>
          <w:p w:rsidR="003644CE" w:rsidRPr="006048AD" w:rsidRDefault="003644CE" w:rsidP="006048AD">
            <w:pPr>
              <w:pStyle w:val="a7"/>
              <w:rPr>
                <w:rStyle w:val="Zag11"/>
              </w:rPr>
            </w:pPr>
            <w:r w:rsidRPr="006048AD">
              <w:rPr>
                <w:rStyle w:val="Zag11"/>
              </w:rPr>
              <w:lastRenderedPageBreak/>
              <w:t>- формирование элементарных представлений об основных профессиях;</w:t>
            </w:r>
          </w:p>
          <w:p w:rsidR="003644CE" w:rsidRPr="006048AD" w:rsidRDefault="003644CE" w:rsidP="006048AD">
            <w:pPr>
              <w:pStyle w:val="a7"/>
              <w:rPr>
                <w:rStyle w:val="Zag11"/>
              </w:rPr>
            </w:pPr>
            <w:r w:rsidRPr="006048AD">
              <w:rPr>
                <w:rStyle w:val="Zag11"/>
              </w:rPr>
              <w:t>- ценностное отношение к учёбе как виду творческой деятельности;</w:t>
            </w:r>
          </w:p>
          <w:p w:rsidR="003644CE" w:rsidRPr="006048AD" w:rsidRDefault="003644CE" w:rsidP="006048AD">
            <w:pPr>
              <w:pStyle w:val="a7"/>
              <w:rPr>
                <w:rStyle w:val="Zag11"/>
              </w:rPr>
            </w:pPr>
            <w:r w:rsidRPr="006048AD">
              <w:rPr>
                <w:rStyle w:val="Zag11"/>
              </w:rPr>
              <w:t>- формирование элементарных представлений о роли знаний, науки, современного производства в жизни человека и общества;</w:t>
            </w:r>
          </w:p>
          <w:p w:rsidR="003644CE" w:rsidRPr="006048AD" w:rsidRDefault="003644CE" w:rsidP="006048AD">
            <w:pPr>
              <w:pStyle w:val="a7"/>
              <w:rPr>
                <w:rStyle w:val="Zag11"/>
              </w:rPr>
            </w:pPr>
            <w:r w:rsidRPr="006048AD">
              <w:rPr>
                <w:rStyle w:val="Zag11"/>
              </w:rPr>
              <w:t>- получение первоначальных навыков коллективной работы, в том числе при разработке и реализации учебных и учебно-трудовых проектов;</w:t>
            </w:r>
          </w:p>
          <w:p w:rsidR="003644CE" w:rsidRPr="006048AD" w:rsidRDefault="003644CE" w:rsidP="006048AD">
            <w:pPr>
              <w:pStyle w:val="a7"/>
              <w:rPr>
                <w:rStyle w:val="Zag11"/>
              </w:rPr>
            </w:pPr>
            <w:r w:rsidRPr="006048AD">
              <w:rPr>
                <w:rStyle w:val="Zag11"/>
              </w:rPr>
              <w:t>- воспитание умения проявлять дисциплинированность, последовательность и настойчивость в выполнении учебных и учебно-трудовых заданий;</w:t>
            </w:r>
          </w:p>
          <w:p w:rsidR="003644CE" w:rsidRPr="006048AD" w:rsidRDefault="003644CE" w:rsidP="006048AD">
            <w:pPr>
              <w:pStyle w:val="a7"/>
              <w:rPr>
                <w:rStyle w:val="Zag11"/>
              </w:rPr>
            </w:pPr>
            <w:r w:rsidRPr="006048AD">
              <w:rPr>
                <w:rStyle w:val="Zag11"/>
              </w:rPr>
              <w:t>- воспитание умения соблюдать порядок на рабочем месте, бережного отношения к результатам своего труда, труда других людей, к школьному имуществу, учебникам, личным вещам;</w:t>
            </w:r>
          </w:p>
          <w:p w:rsidR="003644CE" w:rsidRPr="006048AD" w:rsidRDefault="003644CE" w:rsidP="006048AD">
            <w:pPr>
              <w:pStyle w:val="a7"/>
            </w:pPr>
            <w:r w:rsidRPr="006048AD">
              <w:rPr>
                <w:rStyle w:val="Zag11"/>
              </w:rPr>
              <w:t>- формирование отрицательного отношения к лени, небрежности в труде и учёбе, небережливого отношения к результатам труда людей.</w:t>
            </w:r>
          </w:p>
          <w:p w:rsidR="003644CE" w:rsidRPr="006048AD" w:rsidRDefault="003644CE" w:rsidP="006048AD">
            <w:pPr>
              <w:pStyle w:val="a7"/>
            </w:pPr>
          </w:p>
        </w:tc>
        <w:tc>
          <w:tcPr>
            <w:tcW w:w="3519" w:type="dxa"/>
            <w:tcBorders>
              <w:top w:val="single" w:sz="4" w:space="0" w:color="000000"/>
              <w:left w:val="single" w:sz="4" w:space="0" w:color="000000"/>
              <w:bottom w:val="single" w:sz="4" w:space="0" w:color="000000"/>
              <w:right w:val="single" w:sz="4" w:space="0" w:color="000000"/>
            </w:tcBorders>
          </w:tcPr>
          <w:p w:rsidR="003644CE" w:rsidRPr="006048AD" w:rsidRDefault="003644CE" w:rsidP="006048AD">
            <w:pPr>
              <w:pStyle w:val="a7"/>
            </w:pPr>
            <w:r w:rsidRPr="006048AD">
              <w:lastRenderedPageBreak/>
              <w:t xml:space="preserve">- изучение учебных дисциплин («Технология», «МДО», участия в кружках «Учусь быть исследователем», «Математика вокруг нас», «Музей в моем классе»), разработка и реализация различных проектов, проведение </w:t>
            </w:r>
            <w:r w:rsidRPr="006048AD">
              <w:lastRenderedPageBreak/>
              <w:t xml:space="preserve">внеурочных мероприятий; </w:t>
            </w:r>
          </w:p>
          <w:p w:rsidR="003644CE" w:rsidRPr="006048AD" w:rsidRDefault="003644CE" w:rsidP="006048AD">
            <w:pPr>
              <w:pStyle w:val="a7"/>
            </w:pPr>
            <w:r w:rsidRPr="006048AD">
              <w:t xml:space="preserve">- экскурсии по микрорайону, городу, знакомство с различными видами труда, представителями разных профессий; </w:t>
            </w:r>
          </w:p>
          <w:p w:rsidR="003644CE" w:rsidRPr="006048AD" w:rsidRDefault="003644CE" w:rsidP="006048AD">
            <w:pPr>
              <w:pStyle w:val="a7"/>
            </w:pPr>
            <w:r w:rsidRPr="006048AD">
              <w:t xml:space="preserve">- организация и проведение презентаций «Труд наших родных»; </w:t>
            </w:r>
          </w:p>
          <w:p w:rsidR="003644CE" w:rsidRPr="006048AD" w:rsidRDefault="003644CE" w:rsidP="006048AD">
            <w:pPr>
              <w:pStyle w:val="a7"/>
            </w:pPr>
            <w:r w:rsidRPr="006048AD">
              <w:t>- сюжетно-ролевые экономические игры; приобретение умения и навыков самообслуживания в школе и дома;</w:t>
            </w:r>
          </w:p>
          <w:p w:rsidR="003644CE" w:rsidRPr="006048AD" w:rsidRDefault="003644CE" w:rsidP="006048AD">
            <w:pPr>
              <w:pStyle w:val="a7"/>
            </w:pPr>
            <w:r w:rsidRPr="006048AD">
              <w:t xml:space="preserve">-презентации учебных и творческих достижений, стимулирование творческого учебного труда, предоставления школьникам возможностей творческой инициативы в учебном труде; </w:t>
            </w:r>
          </w:p>
          <w:p w:rsidR="003644CE" w:rsidRPr="006048AD" w:rsidRDefault="003644CE" w:rsidP="006048AD">
            <w:pPr>
              <w:pStyle w:val="a7"/>
            </w:pPr>
            <w:r w:rsidRPr="006048AD">
              <w:t xml:space="preserve">- защита и сохранение зеленых насаждений пришкольного участка, участие в работе лингвистического лагеря; </w:t>
            </w:r>
          </w:p>
          <w:p w:rsidR="003644CE" w:rsidRPr="006048AD" w:rsidRDefault="003644CE" w:rsidP="006048AD">
            <w:pPr>
              <w:pStyle w:val="a7"/>
            </w:pPr>
            <w:r w:rsidRPr="006048AD">
              <w:t xml:space="preserve">- участие во встречах и беседах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 </w:t>
            </w:r>
          </w:p>
          <w:p w:rsidR="003644CE" w:rsidRPr="006048AD" w:rsidRDefault="003644CE" w:rsidP="006048AD">
            <w:pPr>
              <w:pStyle w:val="a7"/>
            </w:pPr>
          </w:p>
        </w:tc>
      </w:tr>
      <w:tr w:rsidR="003644CE" w:rsidRPr="0050666E" w:rsidTr="006048AD">
        <w:tc>
          <w:tcPr>
            <w:tcW w:w="2272" w:type="dxa"/>
            <w:tcBorders>
              <w:top w:val="single" w:sz="4" w:space="0" w:color="000000"/>
              <w:left w:val="single" w:sz="4" w:space="0" w:color="000000"/>
              <w:bottom w:val="single" w:sz="4" w:space="0" w:color="000000"/>
            </w:tcBorders>
          </w:tcPr>
          <w:p w:rsidR="003644CE" w:rsidRPr="006048AD" w:rsidRDefault="003644CE" w:rsidP="006048AD">
            <w:pPr>
              <w:pStyle w:val="a7"/>
              <w:rPr>
                <w:rStyle w:val="Zag11"/>
                <w:rFonts w:eastAsia="@Arial Unicode MS"/>
              </w:rPr>
            </w:pPr>
            <w:r w:rsidRPr="006048AD">
              <w:rPr>
                <w:rStyle w:val="Zag11"/>
                <w:rFonts w:eastAsia="@Arial Unicode MS"/>
                <w:iCs/>
              </w:rPr>
              <w:lastRenderedPageBreak/>
              <w:t>Воспитание ценностного отношения к здоровью и здоровому образу жизни</w:t>
            </w:r>
          </w:p>
        </w:tc>
        <w:tc>
          <w:tcPr>
            <w:tcW w:w="3790" w:type="dxa"/>
            <w:tcBorders>
              <w:top w:val="single" w:sz="4" w:space="0" w:color="000000"/>
              <w:left w:val="single" w:sz="4" w:space="0" w:color="000000"/>
              <w:bottom w:val="single" w:sz="4" w:space="0" w:color="000000"/>
            </w:tcBorders>
          </w:tcPr>
          <w:p w:rsidR="003644CE" w:rsidRPr="006048AD" w:rsidRDefault="003644CE" w:rsidP="006048AD">
            <w:pPr>
              <w:pStyle w:val="a7"/>
            </w:pPr>
            <w:r w:rsidRPr="006048AD">
              <w:rPr>
                <w:rStyle w:val="Zag11"/>
                <w:rFonts w:eastAsia="@Arial Unicode MS"/>
              </w:rPr>
              <w:t xml:space="preserve">- сформировать элементарные представления о единстве и взаимовлиянии различных видов здоровья человека, понимания важности спорта (подвижных игр, соревнований),  </w:t>
            </w:r>
          </w:p>
        </w:tc>
        <w:tc>
          <w:tcPr>
            <w:tcW w:w="3519" w:type="dxa"/>
            <w:tcBorders>
              <w:top w:val="single" w:sz="4" w:space="0" w:color="000000"/>
              <w:left w:val="single" w:sz="4" w:space="0" w:color="000000"/>
              <w:bottom w:val="single" w:sz="4" w:space="0" w:color="000000"/>
              <w:right w:val="single" w:sz="4" w:space="0" w:color="000000"/>
            </w:tcBorders>
          </w:tcPr>
          <w:p w:rsidR="003644CE" w:rsidRPr="006048AD" w:rsidRDefault="003644CE" w:rsidP="006048AD">
            <w:pPr>
              <w:pStyle w:val="a7"/>
            </w:pPr>
            <w:r w:rsidRPr="006048AD">
              <w:t xml:space="preserve">- беседы, просмотр учебных фильмов, прогулки на природе, уроки физкультуры, проведение соревнований, игровые и тренинговые программы, встречи со спортсменами, посещение спортивных секций </w:t>
            </w:r>
          </w:p>
        </w:tc>
      </w:tr>
      <w:tr w:rsidR="003644CE" w:rsidRPr="0050666E" w:rsidTr="006048AD">
        <w:tc>
          <w:tcPr>
            <w:tcW w:w="2272" w:type="dxa"/>
            <w:tcBorders>
              <w:top w:val="single" w:sz="4" w:space="0" w:color="000000"/>
              <w:left w:val="single" w:sz="4" w:space="0" w:color="000000"/>
              <w:bottom w:val="single" w:sz="4" w:space="0" w:color="000000"/>
            </w:tcBorders>
          </w:tcPr>
          <w:p w:rsidR="003644CE" w:rsidRPr="006048AD" w:rsidRDefault="003644CE" w:rsidP="006048AD">
            <w:pPr>
              <w:pStyle w:val="a7"/>
            </w:pPr>
            <w:r w:rsidRPr="006048AD">
              <w:rPr>
                <w:rStyle w:val="Zag11"/>
                <w:rFonts w:eastAsia="@Arial Unicode MS"/>
                <w:iCs/>
              </w:rPr>
              <w:t>Воспитание</w:t>
            </w:r>
            <w:r w:rsidRPr="006048AD">
              <w:rPr>
                <w:rStyle w:val="Zag11"/>
                <w:iCs/>
              </w:rPr>
              <w:t xml:space="preserve"> ценностного отношения к природе, окружающей среде (экологическое воспитание)</w:t>
            </w:r>
          </w:p>
          <w:p w:rsidR="003644CE" w:rsidRPr="006048AD" w:rsidRDefault="003644CE" w:rsidP="006048AD">
            <w:pPr>
              <w:pStyle w:val="a7"/>
            </w:pPr>
          </w:p>
        </w:tc>
        <w:tc>
          <w:tcPr>
            <w:tcW w:w="3790" w:type="dxa"/>
            <w:tcBorders>
              <w:top w:val="single" w:sz="4" w:space="0" w:color="000000"/>
              <w:left w:val="single" w:sz="4" w:space="0" w:color="000000"/>
              <w:bottom w:val="single" w:sz="4" w:space="0" w:color="000000"/>
            </w:tcBorders>
          </w:tcPr>
          <w:p w:rsidR="003644CE" w:rsidRPr="006048AD" w:rsidRDefault="003644CE" w:rsidP="006048AD">
            <w:pPr>
              <w:pStyle w:val="a7"/>
              <w:rPr>
                <w:rStyle w:val="Zag11"/>
                <w:rFonts w:eastAsia="@Arial Unicode MS"/>
              </w:rPr>
            </w:pPr>
            <w:r w:rsidRPr="006048AD">
              <w:rPr>
                <w:rStyle w:val="Zag11"/>
                <w:rFonts w:eastAsia="@Arial Unicode MS"/>
              </w:rPr>
              <w:t>-</w:t>
            </w:r>
            <w:r w:rsidRPr="006048AD">
              <w:rPr>
                <w:rStyle w:val="Zag11"/>
              </w:rPr>
              <w:t xml:space="preserve"> развитие интереса к природе, природным явлениям и формам жизни, понимание активной роли человека в природе;</w:t>
            </w:r>
          </w:p>
          <w:p w:rsidR="003644CE" w:rsidRPr="006048AD" w:rsidRDefault="003644CE" w:rsidP="006048AD">
            <w:pPr>
              <w:pStyle w:val="a7"/>
              <w:rPr>
                <w:rStyle w:val="Zag11"/>
              </w:rPr>
            </w:pPr>
            <w:r w:rsidRPr="006048AD">
              <w:rPr>
                <w:rStyle w:val="Zag11"/>
                <w:rFonts w:eastAsia="@Arial Unicode MS"/>
              </w:rPr>
              <w:t>-</w:t>
            </w:r>
            <w:r w:rsidRPr="006048AD">
              <w:rPr>
                <w:rStyle w:val="Zag11"/>
              </w:rPr>
              <w:t xml:space="preserve"> ценностное отношение к природе и всем формам жизни;</w:t>
            </w:r>
          </w:p>
          <w:p w:rsidR="003644CE" w:rsidRPr="006048AD" w:rsidRDefault="003644CE" w:rsidP="006048AD">
            <w:pPr>
              <w:pStyle w:val="a7"/>
              <w:rPr>
                <w:rStyle w:val="Zag11"/>
              </w:rPr>
            </w:pPr>
            <w:r w:rsidRPr="006048AD">
              <w:rPr>
                <w:rStyle w:val="Zag11"/>
              </w:rPr>
              <w:t>- элементарный опыт природоохранительной деятельности;</w:t>
            </w:r>
          </w:p>
          <w:p w:rsidR="003644CE" w:rsidRPr="006048AD" w:rsidRDefault="003644CE" w:rsidP="006048AD">
            <w:pPr>
              <w:pStyle w:val="a7"/>
            </w:pPr>
            <w:r w:rsidRPr="006048AD">
              <w:rPr>
                <w:rStyle w:val="Zag11"/>
              </w:rPr>
              <w:t xml:space="preserve">- бережное отношение к </w:t>
            </w:r>
            <w:r w:rsidRPr="006048AD">
              <w:rPr>
                <w:rStyle w:val="Zag11"/>
              </w:rPr>
              <w:lastRenderedPageBreak/>
              <w:t>растениям и животным.</w:t>
            </w:r>
          </w:p>
          <w:p w:rsidR="003644CE" w:rsidRPr="006048AD" w:rsidRDefault="003644CE" w:rsidP="006048AD">
            <w:pPr>
              <w:pStyle w:val="a7"/>
            </w:pPr>
          </w:p>
        </w:tc>
        <w:tc>
          <w:tcPr>
            <w:tcW w:w="3519" w:type="dxa"/>
            <w:tcBorders>
              <w:top w:val="single" w:sz="4" w:space="0" w:color="000000"/>
              <w:left w:val="single" w:sz="4" w:space="0" w:color="000000"/>
              <w:bottom w:val="single" w:sz="4" w:space="0" w:color="000000"/>
              <w:right w:val="single" w:sz="4" w:space="0" w:color="000000"/>
            </w:tcBorders>
          </w:tcPr>
          <w:p w:rsidR="003644CE" w:rsidRPr="006048AD" w:rsidRDefault="003644CE" w:rsidP="006048AD">
            <w:pPr>
              <w:pStyle w:val="a7"/>
            </w:pPr>
            <w:r w:rsidRPr="006048AD">
              <w:lastRenderedPageBreak/>
              <w:t xml:space="preserve">- изучение инвариантных и вариативных учебных дисциплин, беседы, просмотра учебных фильмов; </w:t>
            </w:r>
          </w:p>
          <w:p w:rsidR="003644CE" w:rsidRPr="006048AD" w:rsidRDefault="003644CE" w:rsidP="006048AD">
            <w:pPr>
              <w:pStyle w:val="a7"/>
            </w:pPr>
            <w:r w:rsidRPr="006048AD">
              <w:t xml:space="preserve">- экскурсии, прогулки, туристических походов и путешествий по родному краю; </w:t>
            </w:r>
          </w:p>
          <w:p w:rsidR="003644CE" w:rsidRPr="006048AD" w:rsidRDefault="003644CE" w:rsidP="006048AD">
            <w:pPr>
              <w:pStyle w:val="a7"/>
            </w:pPr>
            <w:r w:rsidRPr="006048AD">
              <w:t xml:space="preserve">- участие в благоустройстве пришкольного участка (высадка растений, создание </w:t>
            </w:r>
            <w:r w:rsidRPr="006048AD">
              <w:lastRenderedPageBreak/>
              <w:t xml:space="preserve">цветочных клумб, очистка доступных территорий от мусора, подкормка птиц и т.д.) экологических акциях, десантах, в деятельности школьных экологических центров, участие в создании и реализации коллективных природоохранных проектов; </w:t>
            </w:r>
          </w:p>
          <w:p w:rsidR="003644CE" w:rsidRPr="006048AD" w:rsidRDefault="003644CE" w:rsidP="006048AD">
            <w:pPr>
              <w:pStyle w:val="a7"/>
            </w:pPr>
            <w:r w:rsidRPr="006048AD">
              <w:t xml:space="preserve">- посильное участие в деятельности детско-юношеских общественных экологических организаций; </w:t>
            </w:r>
          </w:p>
          <w:p w:rsidR="003644CE" w:rsidRPr="006048AD" w:rsidRDefault="003644CE" w:rsidP="006048AD">
            <w:pPr>
              <w:pStyle w:val="a7"/>
            </w:pPr>
            <w:r w:rsidRPr="006048AD">
              <w:t xml:space="preserve">- усвоение в семье позитивных образцов взаимодействия с природой, (при поддержке родителей расширение опыта общения с природой, заботы о животных и растениях, участие вместе с родителями в экологической деятельности по месту жительства). </w:t>
            </w:r>
          </w:p>
        </w:tc>
      </w:tr>
      <w:tr w:rsidR="003644CE" w:rsidRPr="0050666E" w:rsidTr="006048AD">
        <w:tc>
          <w:tcPr>
            <w:tcW w:w="2272" w:type="dxa"/>
            <w:tcBorders>
              <w:top w:val="single" w:sz="4" w:space="0" w:color="000000"/>
              <w:left w:val="single" w:sz="4" w:space="0" w:color="000000"/>
              <w:bottom w:val="single" w:sz="4" w:space="0" w:color="000000"/>
            </w:tcBorders>
          </w:tcPr>
          <w:p w:rsidR="003644CE" w:rsidRPr="006048AD" w:rsidRDefault="003644CE" w:rsidP="006048AD">
            <w:pPr>
              <w:pStyle w:val="a7"/>
            </w:pPr>
            <w:r w:rsidRPr="006048AD">
              <w:rPr>
                <w:rStyle w:val="Zag11"/>
                <w:rFonts w:eastAsia="@Arial Unicode MS"/>
                <w:iCs/>
              </w:rPr>
              <w:lastRenderedPageBreak/>
              <w:t>Воспитание</w:t>
            </w:r>
            <w:r w:rsidRPr="006048AD">
              <w:rPr>
                <w:rStyle w:val="Zag11"/>
                <w:iCs/>
              </w:rPr>
              <w:t xml:space="preserve"> ценностного отношения к прекрасному, формирование представлений об эстетических идеалах и ценностях (эстетическое воспитание)</w:t>
            </w:r>
          </w:p>
          <w:p w:rsidR="003644CE" w:rsidRPr="006048AD" w:rsidRDefault="003644CE" w:rsidP="006048AD">
            <w:pPr>
              <w:pStyle w:val="a7"/>
            </w:pPr>
          </w:p>
        </w:tc>
        <w:tc>
          <w:tcPr>
            <w:tcW w:w="3790" w:type="dxa"/>
            <w:tcBorders>
              <w:top w:val="single" w:sz="4" w:space="0" w:color="000000"/>
              <w:left w:val="single" w:sz="4" w:space="0" w:color="000000"/>
              <w:bottom w:val="single" w:sz="4" w:space="0" w:color="000000"/>
            </w:tcBorders>
          </w:tcPr>
          <w:p w:rsidR="003644CE" w:rsidRPr="006048AD" w:rsidRDefault="003644CE" w:rsidP="006048AD">
            <w:pPr>
              <w:pStyle w:val="a7"/>
              <w:rPr>
                <w:rStyle w:val="Zag11"/>
                <w:rFonts w:eastAsia="@Arial Unicode MS"/>
              </w:rPr>
            </w:pPr>
            <w:r w:rsidRPr="006048AD">
              <w:rPr>
                <w:rStyle w:val="Zag11"/>
                <w:rFonts w:eastAsia="@Arial Unicode MS"/>
              </w:rPr>
              <w:t>-</w:t>
            </w:r>
            <w:r w:rsidRPr="006048AD">
              <w:rPr>
                <w:rStyle w:val="Zag11"/>
              </w:rPr>
              <w:t xml:space="preserve"> формирование представления о душевной и физической красоте человека;</w:t>
            </w:r>
          </w:p>
          <w:p w:rsidR="003644CE" w:rsidRPr="006048AD" w:rsidRDefault="003644CE" w:rsidP="006048AD">
            <w:pPr>
              <w:pStyle w:val="a7"/>
              <w:rPr>
                <w:rStyle w:val="Zag11"/>
              </w:rPr>
            </w:pPr>
            <w:r w:rsidRPr="006048AD">
              <w:rPr>
                <w:rStyle w:val="Zag11"/>
                <w:rFonts w:eastAsia="@Arial Unicode MS"/>
              </w:rPr>
              <w:t>-</w:t>
            </w:r>
            <w:r w:rsidRPr="006048AD">
              <w:rPr>
                <w:rStyle w:val="Zag11"/>
              </w:rPr>
              <w:t xml:space="preserve"> формирование эстетических идеалов, чувства прекрасного; умение видеть красоту природы, труда и творчества;</w:t>
            </w:r>
          </w:p>
          <w:p w:rsidR="003644CE" w:rsidRPr="006048AD" w:rsidRDefault="003644CE" w:rsidP="006048AD">
            <w:pPr>
              <w:pStyle w:val="a7"/>
              <w:rPr>
                <w:rStyle w:val="Zag11"/>
              </w:rPr>
            </w:pPr>
            <w:r w:rsidRPr="006048AD">
              <w:rPr>
                <w:rStyle w:val="Zag11"/>
              </w:rPr>
              <w:t>- развитие интереса к чтению, произведениям искусства, детским спектаклям, концертам, выставкам, музыке;</w:t>
            </w:r>
          </w:p>
          <w:p w:rsidR="003644CE" w:rsidRPr="006048AD" w:rsidRDefault="003644CE" w:rsidP="006048AD">
            <w:pPr>
              <w:pStyle w:val="a7"/>
              <w:rPr>
                <w:rStyle w:val="Zag11"/>
              </w:rPr>
            </w:pPr>
            <w:r w:rsidRPr="006048AD">
              <w:rPr>
                <w:rStyle w:val="Zag11"/>
              </w:rPr>
              <w:t>- интерес к занятиям художественным творчеством;</w:t>
            </w:r>
          </w:p>
          <w:p w:rsidR="003644CE" w:rsidRPr="006048AD" w:rsidRDefault="003644CE" w:rsidP="006048AD">
            <w:pPr>
              <w:pStyle w:val="a7"/>
              <w:rPr>
                <w:rStyle w:val="Zag11"/>
              </w:rPr>
            </w:pPr>
            <w:r w:rsidRPr="006048AD">
              <w:rPr>
                <w:rStyle w:val="Zag11"/>
              </w:rPr>
              <w:t>- стремление к опрятному внешнему виду;</w:t>
            </w:r>
          </w:p>
          <w:p w:rsidR="003644CE" w:rsidRPr="006048AD" w:rsidRDefault="003644CE" w:rsidP="006048AD">
            <w:pPr>
              <w:pStyle w:val="a7"/>
            </w:pPr>
            <w:r w:rsidRPr="006048AD">
              <w:rPr>
                <w:rStyle w:val="Zag11"/>
              </w:rPr>
              <w:t>- отрицательное отношение к некрасивым поступкам и неряшливости</w:t>
            </w:r>
          </w:p>
        </w:tc>
        <w:tc>
          <w:tcPr>
            <w:tcW w:w="3519" w:type="dxa"/>
            <w:tcBorders>
              <w:top w:val="single" w:sz="4" w:space="0" w:color="000000"/>
              <w:left w:val="single" w:sz="4" w:space="0" w:color="000000"/>
              <w:bottom w:val="single" w:sz="4" w:space="0" w:color="000000"/>
              <w:right w:val="single" w:sz="4" w:space="0" w:color="000000"/>
            </w:tcBorders>
          </w:tcPr>
          <w:p w:rsidR="003644CE" w:rsidRPr="006048AD" w:rsidRDefault="003644CE" w:rsidP="006048AD">
            <w:pPr>
              <w:pStyle w:val="a7"/>
            </w:pPr>
            <w:r w:rsidRPr="006048AD">
              <w:t>изучение учебных дисциплин, встречи с представителями творческих профессий, наблюдение за их работой, участие в беседах «Красивые и некрасивые поступки», «Чем красивы люди вокруг нас», экскурсии в музеи, просмотр  учебных фильмов; система внеклассных мероприятий, шефство над памятниками культуры вблизи школы, посещение конкурсов и фестивалей художественных мастерских, театрализованных народных ярмарок, тематических выставок, беседы о прочитанных книгах, художественных фильмах, телевизионных передачах, компьютерных играх; участие вместе с родителями в проведении выставок семейного художественного творчества, участие в художественном оформлении помещений.</w:t>
            </w:r>
          </w:p>
          <w:p w:rsidR="003644CE" w:rsidRPr="006048AD" w:rsidRDefault="003644CE" w:rsidP="006048AD">
            <w:pPr>
              <w:pStyle w:val="a7"/>
            </w:pPr>
          </w:p>
        </w:tc>
      </w:tr>
    </w:tbl>
    <w:p w:rsidR="003644CE" w:rsidRPr="00646692" w:rsidRDefault="003644CE" w:rsidP="006048AD">
      <w:pPr>
        <w:rPr>
          <w:rFonts w:ascii="Times New Roman" w:hAnsi="Times New Roman"/>
        </w:rPr>
      </w:pPr>
    </w:p>
    <w:p w:rsidR="003644CE" w:rsidRDefault="003644CE" w:rsidP="006048AD">
      <w:pPr>
        <w:widowControl w:val="0"/>
        <w:suppressAutoHyphens/>
        <w:autoSpaceDE w:val="0"/>
        <w:spacing w:after="0" w:line="240" w:lineRule="auto"/>
        <w:jc w:val="both"/>
        <w:rPr>
          <w:rFonts w:ascii="Times New Roman" w:hAnsi="Times New Roman"/>
          <w:sz w:val="24"/>
          <w:szCs w:val="24"/>
        </w:rPr>
      </w:pPr>
      <w:r>
        <w:rPr>
          <w:rFonts w:ascii="Times New Roman" w:hAnsi="Times New Roman"/>
          <w:b/>
          <w:i/>
          <w:sz w:val="24"/>
          <w:szCs w:val="24"/>
        </w:rPr>
        <w:t xml:space="preserve">  </w:t>
      </w:r>
      <w:r>
        <w:rPr>
          <w:rFonts w:ascii="Times New Roman" w:hAnsi="Times New Roman"/>
          <w:b/>
          <w:i/>
          <w:sz w:val="24"/>
          <w:szCs w:val="24"/>
        </w:rPr>
        <w:tab/>
        <w:t xml:space="preserve"> </w:t>
      </w:r>
      <w:r w:rsidRPr="00A87CC9">
        <w:rPr>
          <w:rFonts w:ascii="Times New Roman" w:hAnsi="Times New Roman"/>
          <w:b/>
          <w:i/>
          <w:sz w:val="24"/>
          <w:szCs w:val="24"/>
        </w:rPr>
        <w:t>Специфика образовательного учреждения</w:t>
      </w:r>
      <w:r>
        <w:rPr>
          <w:rFonts w:ascii="Times New Roman" w:hAnsi="Times New Roman"/>
          <w:sz w:val="24"/>
          <w:szCs w:val="24"/>
        </w:rPr>
        <w:t xml:space="preserve">, создание среды, благоприятной для </w:t>
      </w:r>
      <w:r>
        <w:rPr>
          <w:rFonts w:ascii="Times New Roman" w:hAnsi="Times New Roman"/>
          <w:sz w:val="24"/>
          <w:szCs w:val="24"/>
        </w:rPr>
        <w:lastRenderedPageBreak/>
        <w:t>духовно-нравственного развития способствуют эффективной реализации программы. Это создание социально открытого пространства, когда педагоги, сотрудники и родители разделяют цель и задачи, стремятся к реализации программы в практической жизнедеятельности в организации уроков, внеурочной деятельности, сотрудничестве взрослого и ребенка, опыте организации деятельности учащихся (индивидуальной, групповой, коллективной), личном примере педагогов, событиях, спроектированных с учетом определенной ценности и смысла. А так же создание условий для социально-педагогического партнерства, индивидуально-личностного развития ребенка, интегративности программы духовно-нравственного воспитания.</w:t>
      </w:r>
    </w:p>
    <w:p w:rsidR="003644CE" w:rsidRPr="00CB2BB7" w:rsidRDefault="003644CE" w:rsidP="006048AD">
      <w:pPr>
        <w:widowControl w:val="0"/>
        <w:suppressAutoHyphens/>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CB2BB7">
        <w:rPr>
          <w:rFonts w:ascii="Times New Roman" w:hAnsi="Times New Roman"/>
          <w:sz w:val="24"/>
          <w:szCs w:val="24"/>
        </w:rPr>
        <w:t xml:space="preserve">При разработке </w:t>
      </w:r>
      <w:r w:rsidRPr="00CB2BB7">
        <w:rPr>
          <w:rFonts w:ascii="Times New Roman" w:hAnsi="Times New Roman"/>
          <w:iCs/>
          <w:sz w:val="24"/>
          <w:szCs w:val="24"/>
        </w:rPr>
        <w:t>программы духовно-нравственного развития воспитания обучающихся</w:t>
      </w:r>
      <w:r w:rsidRPr="00CB2BB7">
        <w:rPr>
          <w:rFonts w:ascii="Times New Roman" w:hAnsi="Times New Roman"/>
          <w:sz w:val="24"/>
          <w:szCs w:val="24"/>
        </w:rPr>
        <w:t xml:space="preserve"> использованы  возможности УМК </w:t>
      </w:r>
      <w:r w:rsidRPr="00CB2BB7">
        <w:rPr>
          <w:rFonts w:ascii="Times New Roman" w:hAnsi="Times New Roman"/>
          <w:iCs/>
          <w:sz w:val="24"/>
          <w:szCs w:val="24"/>
        </w:rPr>
        <w:t>«Перспективная начальная школа»</w:t>
      </w:r>
      <w:r w:rsidRPr="00CB2BB7">
        <w:rPr>
          <w:rFonts w:ascii="Times New Roman" w:hAnsi="Times New Roman"/>
          <w:sz w:val="24"/>
          <w:szCs w:val="24"/>
        </w:rPr>
        <w:t>, которые предусматривают связь урочной, внеурочной и внешкольной деятельности</w:t>
      </w:r>
      <w:r w:rsidRPr="00CB2BB7">
        <w:rPr>
          <w:rFonts w:ascii="Times New Roman" w:hAnsi="Times New Roman"/>
          <w:iCs/>
          <w:sz w:val="24"/>
          <w:szCs w:val="24"/>
        </w:rPr>
        <w:t>.</w:t>
      </w:r>
      <w:r w:rsidRPr="00CB2BB7">
        <w:rPr>
          <w:rFonts w:ascii="Times New Roman" w:hAnsi="Times New Roman"/>
          <w:sz w:val="24"/>
          <w:szCs w:val="24"/>
        </w:rPr>
        <w:t xml:space="preserve"> </w:t>
      </w:r>
    </w:p>
    <w:p w:rsidR="003644CE" w:rsidRPr="008F2A95" w:rsidRDefault="003644CE" w:rsidP="006048AD">
      <w:pPr>
        <w:widowControl w:val="0"/>
        <w:suppressAutoHyphens/>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CB2BB7">
        <w:rPr>
          <w:rFonts w:ascii="Times New Roman" w:hAnsi="Times New Roman"/>
          <w:sz w:val="24"/>
          <w:szCs w:val="24"/>
        </w:rPr>
        <w:t xml:space="preserve">Значительный воспитательный потенциал несут в себе основные типические свойства УМК </w:t>
      </w:r>
      <w:r w:rsidRPr="00CB2BB7">
        <w:rPr>
          <w:rFonts w:ascii="Times New Roman" w:hAnsi="Times New Roman"/>
          <w:iCs/>
          <w:sz w:val="24"/>
          <w:szCs w:val="24"/>
        </w:rPr>
        <w:t>«Перспективная начальная школа»</w:t>
      </w:r>
      <w:r>
        <w:rPr>
          <w:rFonts w:ascii="Times New Roman" w:hAnsi="Times New Roman"/>
          <w:iCs/>
          <w:sz w:val="24"/>
          <w:szCs w:val="24"/>
        </w:rPr>
        <w:t>, такие как</w:t>
      </w:r>
      <w:r>
        <w:t xml:space="preserve"> </w:t>
      </w:r>
      <w:r w:rsidRPr="008F2A95">
        <w:rPr>
          <w:rFonts w:ascii="Times New Roman" w:hAnsi="Times New Roman"/>
          <w:sz w:val="24"/>
          <w:szCs w:val="24"/>
        </w:rPr>
        <w:t xml:space="preserve">комплектность, инструментальность, интерактивность, интеграция, которые способствуют организации деятельности ребенка за рамками урока методом прямого диалогового общения с «умным взрослым» (носителем информации), посредством переписки или обращения к компьютеру, выстраивают систему интерактивного общения, обеспечивают формирование у школьников представлений о целостной картине мира, объединяя естественно-научное и гуманитарное знание, работу на уроке и за его пределами. </w:t>
      </w:r>
    </w:p>
    <w:p w:rsidR="003644CE" w:rsidRDefault="003644CE" w:rsidP="006048AD">
      <w:pPr>
        <w:pStyle w:val="a7"/>
      </w:pPr>
      <w:r>
        <w:t xml:space="preserve">    </w:t>
      </w:r>
      <w:r>
        <w:tab/>
        <w:t xml:space="preserve"> Заслуживает внимания логика построения некоторых содержательных линий индивидуального развития:</w:t>
      </w:r>
      <w:r w:rsidRPr="007E272E">
        <w:t xml:space="preserve"> </w:t>
      </w:r>
      <w:r>
        <w:t>воспитание социально-психологической адаптированности к учебно-воспитательному процессу и к жизни в коллективе, воспитание физической культуры, формирование эстетического сознания и художественного вкуса, социально-нравственное воспитание, формирование умения различать и анализировать собственные эмоциональные переживания и переживания других людей, воспитание  уважения к чужому мнению, обучение правилам поведения в обществе и семье, ознакомление с этическими нормами, их культурно-исторической обусловленностью и формирование осознанного понимания их ценности и необходимости.</w:t>
      </w:r>
    </w:p>
    <w:p w:rsidR="003644CE" w:rsidRDefault="003644CE" w:rsidP="006048AD">
      <w:pPr>
        <w:pStyle w:val="a7"/>
      </w:pPr>
      <w:r>
        <w:t xml:space="preserve">     </w:t>
      </w:r>
      <w:r>
        <w:tab/>
        <w:t xml:space="preserve">УМК </w:t>
      </w:r>
      <w:r>
        <w:rPr>
          <w:iCs/>
        </w:rPr>
        <w:t xml:space="preserve">«Перспективная начальная школа» </w:t>
      </w:r>
      <w:r>
        <w:t xml:space="preserve">большое внимание уделяет развитию личностных качеств, которые обеспечивают ценностно-смысловую ориентацию детей. Данная позиция позволяет выполнить требование </w:t>
      </w:r>
      <w:r>
        <w:rPr>
          <w:iCs/>
        </w:rPr>
        <w:t>Стандарта</w:t>
      </w:r>
      <w:r>
        <w:t xml:space="preserve"> в части единства урочной, внеурочной и внешкольной деятельности.</w:t>
      </w:r>
    </w:p>
    <w:p w:rsidR="003644CE" w:rsidRDefault="003644CE" w:rsidP="006048AD">
      <w:pPr>
        <w:pStyle w:val="a7"/>
        <w:rPr>
          <w:iCs/>
        </w:rPr>
      </w:pPr>
      <w:r>
        <w:t xml:space="preserve">   </w:t>
      </w:r>
      <w:r>
        <w:tab/>
        <w:t xml:space="preserve">  Важнейшей составляющей содержания образования УМК - система ценностных отношений обучающихся к себе, к другим участникам образовательного процесса, к самому образовательного процессу и его результатам.</w:t>
      </w:r>
    </w:p>
    <w:p w:rsidR="00FB6CEF" w:rsidRDefault="003644CE" w:rsidP="006048AD">
      <w:pPr>
        <w:pStyle w:val="a7"/>
      </w:pPr>
      <w:r>
        <w:rPr>
          <w:iCs/>
        </w:rPr>
        <w:t xml:space="preserve">      </w:t>
      </w:r>
      <w:r>
        <w:rPr>
          <w:iCs/>
        </w:rPr>
        <w:tab/>
        <w:t xml:space="preserve">«Перспективная начальная школа» </w:t>
      </w:r>
      <w:r>
        <w:t>предлагает сравнительно новые формы проведения учебных занятий, которые, кроме познавательных задач,  решают специфические задачи.</w:t>
      </w:r>
    </w:p>
    <w:p w:rsidR="003644CE" w:rsidRPr="008F2A95" w:rsidRDefault="003644CE" w:rsidP="006048AD">
      <w:pPr>
        <w:pStyle w:val="a7"/>
        <w:rPr>
          <w:rStyle w:val="Zag11"/>
        </w:rPr>
      </w:pPr>
      <w:r>
        <w:t xml:space="preserve">     </w:t>
      </w:r>
      <w:r>
        <w:tab/>
      </w:r>
      <w:r w:rsidRPr="008F2A95">
        <w:t>Таким образом, благодаря возможностям УМК «Перспективная начальная школа»  духовно-нравственное развитие и воспитание обучающихся  интегрируется в основные виды деятельности обучающихся: урочную, внеурочную, внешкольную и общественно полезную. Базовые ценности не локализованы в содержании отдельного учебного предмета, формы или вида образовательной деятельности. Они пронизывают учебное содержание, уклад школьной жизни, многоплановую деятельность школьника как человека, личности, гражданина.</w:t>
      </w:r>
    </w:p>
    <w:p w:rsidR="003644CE" w:rsidRPr="00646692" w:rsidRDefault="003644CE" w:rsidP="006048AD">
      <w:pPr>
        <w:pStyle w:val="Osnova"/>
        <w:tabs>
          <w:tab w:val="left" w:leader="dot" w:pos="624"/>
        </w:tabs>
        <w:spacing w:line="240" w:lineRule="auto"/>
        <w:ind w:firstLine="567"/>
        <w:rPr>
          <w:rStyle w:val="Zag11"/>
          <w:rFonts w:ascii="Times New Roman" w:hAnsi="Times New Roman" w:cs="Times New Roman"/>
          <w:sz w:val="24"/>
          <w:szCs w:val="24"/>
          <w:lang w:val="ru-RU"/>
        </w:rPr>
      </w:pPr>
      <w:r w:rsidRPr="00646692">
        <w:rPr>
          <w:rFonts w:ascii="Times New Roman" w:hAnsi="Times New Roman" w:cs="Times New Roman"/>
          <w:sz w:val="24"/>
          <w:szCs w:val="24"/>
          <w:lang w:val="ru-RU"/>
        </w:rPr>
        <w:t>Взаимодействие школы и семьи имеет решающее значение для организации нравственного уклада жизни младшего школьника. В формировании такого уклада свои традиционные позиции сохраняют учреждения дополнительного</w:t>
      </w:r>
      <w:r>
        <w:rPr>
          <w:rFonts w:ascii="Times New Roman" w:hAnsi="Times New Roman" w:cs="Times New Roman"/>
          <w:sz w:val="24"/>
          <w:szCs w:val="24"/>
          <w:lang w:val="ru-RU"/>
        </w:rPr>
        <w:t xml:space="preserve"> образования, культуры и спорта. </w:t>
      </w:r>
      <w:r w:rsidRPr="00A87CC9">
        <w:rPr>
          <w:rFonts w:ascii="Times New Roman" w:hAnsi="Times New Roman" w:cs="Times New Roman"/>
          <w:b/>
          <w:sz w:val="24"/>
          <w:szCs w:val="24"/>
          <w:lang w:val="ru-RU"/>
        </w:rPr>
        <w:t>Это объекты социального партнерства:</w:t>
      </w:r>
      <w:r w:rsidRPr="003323D5">
        <w:rPr>
          <w:rFonts w:ascii="Times New Roman" w:hAnsi="Times New Roman" w:cs="Times New Roman"/>
          <w:sz w:val="24"/>
          <w:szCs w:val="24"/>
          <w:lang w:val="ru-RU"/>
        </w:rPr>
        <w:t xml:space="preserve"> театры, музеи, библиотеки, предприятия и др.</w:t>
      </w:r>
      <w:r>
        <w:rPr>
          <w:rFonts w:ascii="Times New Roman" w:hAnsi="Times New Roman" w:cs="Times New Roman"/>
          <w:sz w:val="24"/>
          <w:szCs w:val="24"/>
          <w:lang w:val="ru-RU"/>
        </w:rPr>
        <w:t xml:space="preserve"> </w:t>
      </w:r>
      <w:r w:rsidRPr="00646692">
        <w:rPr>
          <w:rFonts w:ascii="Times New Roman" w:hAnsi="Times New Roman" w:cs="Times New Roman"/>
          <w:sz w:val="24"/>
          <w:szCs w:val="24"/>
          <w:lang w:val="ru-RU"/>
        </w:rPr>
        <w:t xml:space="preserve">Эффективность взаимодействия различных социальных субъектов духовно-нравственного развития и воспитания обучающихся зависит от систематической работы школы по повышению педагогической культуры родителей, согласованию содержания, </w:t>
      </w:r>
      <w:r w:rsidRPr="00646692">
        <w:rPr>
          <w:rFonts w:ascii="Times New Roman" w:hAnsi="Times New Roman" w:cs="Times New Roman"/>
          <w:sz w:val="24"/>
          <w:szCs w:val="24"/>
          <w:lang w:val="ru-RU"/>
        </w:rPr>
        <w:lastRenderedPageBreak/>
        <w:t xml:space="preserve">форм и методов педагогической работы с традиционными религиозными организациями, учреждениями дополнительного образования. </w:t>
      </w:r>
      <w:r w:rsidRPr="00646692">
        <w:rPr>
          <w:rStyle w:val="Zag11"/>
          <w:rFonts w:ascii="Times New Roman" w:hAnsi="Times New Roman" w:cs="Times New Roman"/>
          <w:sz w:val="24"/>
          <w:szCs w:val="24"/>
          <w:lang w:val="ru-RU"/>
        </w:rPr>
        <w:t xml:space="preserve">В системе повышения педагогической культуры родителей (законных представителей)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w:t>
      </w:r>
      <w:r>
        <w:rPr>
          <w:rStyle w:val="Zag11"/>
          <w:rFonts w:ascii="Times New Roman" w:hAnsi="Times New Roman" w:cs="Times New Roman"/>
          <w:sz w:val="24"/>
          <w:szCs w:val="24"/>
          <w:lang w:val="ru-RU"/>
        </w:rPr>
        <w:t>за</w:t>
      </w:r>
      <w:r w:rsidRPr="00646692">
        <w:rPr>
          <w:rStyle w:val="Zag11"/>
          <w:rFonts w:ascii="Times New Roman" w:hAnsi="Times New Roman" w:cs="Times New Roman"/>
          <w:sz w:val="24"/>
          <w:szCs w:val="24"/>
          <w:lang w:val="ru-RU"/>
        </w:rPr>
        <w:t xml:space="preserve"> круглым столом, вечер вопросов </w:t>
      </w:r>
      <w:r>
        <w:rPr>
          <w:rStyle w:val="Zag11"/>
          <w:rFonts w:ascii="Times New Roman" w:hAnsi="Times New Roman" w:cs="Times New Roman"/>
          <w:sz w:val="24"/>
          <w:szCs w:val="24"/>
          <w:lang w:val="ru-RU"/>
        </w:rPr>
        <w:t>и</w:t>
      </w:r>
      <w:r w:rsidRPr="00646692">
        <w:rPr>
          <w:rStyle w:val="Zag11"/>
          <w:rFonts w:ascii="Times New Roman" w:hAnsi="Times New Roman" w:cs="Times New Roman"/>
          <w:sz w:val="24"/>
          <w:szCs w:val="24"/>
          <w:lang w:val="ru-RU"/>
        </w:rPr>
        <w:t xml:space="preserve"> ответов, семинар, педагогический практикум, тренинг для родителей и др.</w:t>
      </w:r>
    </w:p>
    <w:p w:rsidR="003644CE" w:rsidRPr="003F52CB" w:rsidRDefault="003644CE" w:rsidP="006048AD">
      <w:pPr>
        <w:tabs>
          <w:tab w:val="left" w:pos="0"/>
        </w:tabs>
        <w:spacing w:after="0" w:line="240" w:lineRule="auto"/>
        <w:jc w:val="both"/>
        <w:rPr>
          <w:rFonts w:ascii="Times New Roman" w:hAnsi="Times New Roman"/>
          <w:color w:val="000000"/>
          <w:sz w:val="24"/>
          <w:szCs w:val="24"/>
        </w:rPr>
      </w:pPr>
      <w:r>
        <w:rPr>
          <w:rFonts w:ascii="Times New Roman" w:hAnsi="Times New Roman"/>
          <w:color w:val="000000"/>
        </w:rPr>
        <w:tab/>
      </w:r>
      <w:r w:rsidRPr="003F52CB">
        <w:rPr>
          <w:rFonts w:ascii="Times New Roman" w:hAnsi="Times New Roman"/>
          <w:color w:val="000000"/>
          <w:sz w:val="24"/>
          <w:szCs w:val="24"/>
        </w:rPr>
        <w:t>Контроль результатов духовно-нравственного развития и воспитания учащихся оц</w:t>
      </w:r>
      <w:r w:rsidRPr="003F52CB">
        <w:rPr>
          <w:rFonts w:ascii="Times New Roman" w:hAnsi="Times New Roman"/>
          <w:color w:val="000000"/>
          <w:sz w:val="24"/>
          <w:szCs w:val="24"/>
        </w:rPr>
        <w:t>е</w:t>
      </w:r>
      <w:r w:rsidRPr="003F52CB">
        <w:rPr>
          <w:rFonts w:ascii="Times New Roman" w:hAnsi="Times New Roman"/>
          <w:color w:val="000000"/>
          <w:sz w:val="24"/>
          <w:szCs w:val="24"/>
        </w:rPr>
        <w:t>нивается в рамках мониторинговых процедур, в которых ведущими методами будут: эк</w:t>
      </w:r>
      <w:r w:rsidRPr="003F52CB">
        <w:rPr>
          <w:rFonts w:ascii="Times New Roman" w:hAnsi="Times New Roman"/>
          <w:color w:val="000000"/>
          <w:sz w:val="24"/>
          <w:szCs w:val="24"/>
        </w:rPr>
        <w:t>с</w:t>
      </w:r>
      <w:r w:rsidRPr="003F52CB">
        <w:rPr>
          <w:rFonts w:ascii="Times New Roman" w:hAnsi="Times New Roman"/>
          <w:color w:val="000000"/>
          <w:sz w:val="24"/>
          <w:szCs w:val="24"/>
        </w:rPr>
        <w:t>пертные суждения (родителей, партнеров школы); анонимные анкеты, позволя</w:t>
      </w:r>
      <w:r w:rsidRPr="003F52CB">
        <w:rPr>
          <w:rFonts w:ascii="Times New Roman" w:hAnsi="Times New Roman"/>
          <w:color w:val="000000"/>
          <w:sz w:val="24"/>
          <w:szCs w:val="24"/>
        </w:rPr>
        <w:t>ю</w:t>
      </w:r>
      <w:r w:rsidRPr="003F52CB">
        <w:rPr>
          <w:rFonts w:ascii="Times New Roman" w:hAnsi="Times New Roman"/>
          <w:color w:val="000000"/>
          <w:sz w:val="24"/>
          <w:szCs w:val="24"/>
        </w:rPr>
        <w:t>щие анализировать (не оценивать) ценностную сферу личности;  различные тестовые инс</w:t>
      </w:r>
      <w:r w:rsidRPr="003F52CB">
        <w:rPr>
          <w:rFonts w:ascii="Times New Roman" w:hAnsi="Times New Roman"/>
          <w:color w:val="000000"/>
          <w:sz w:val="24"/>
          <w:szCs w:val="24"/>
        </w:rPr>
        <w:t>т</w:t>
      </w:r>
      <w:r w:rsidRPr="003F52CB">
        <w:rPr>
          <w:rFonts w:ascii="Times New Roman" w:hAnsi="Times New Roman"/>
          <w:color w:val="000000"/>
          <w:sz w:val="24"/>
          <w:szCs w:val="24"/>
        </w:rPr>
        <w:t>рументы, созданные с учетом возраста; самооценочные суждения  детей. </w:t>
      </w:r>
    </w:p>
    <w:p w:rsidR="003644CE" w:rsidRPr="003F52CB" w:rsidRDefault="003644CE" w:rsidP="006048AD">
      <w:pPr>
        <w:ind w:firstLine="709"/>
        <w:jc w:val="both"/>
        <w:rPr>
          <w:rFonts w:ascii="Times New Roman" w:hAnsi="Times New Roman"/>
          <w:color w:val="000000"/>
          <w:sz w:val="24"/>
          <w:szCs w:val="24"/>
        </w:rPr>
      </w:pPr>
      <w:r w:rsidRPr="003F52CB">
        <w:rPr>
          <w:rFonts w:ascii="Times New Roman" w:hAnsi="Times New Roman"/>
          <w:color w:val="000000"/>
          <w:sz w:val="24"/>
          <w:szCs w:val="24"/>
        </w:rPr>
        <w:t> Оценка и коррекция результатов образовательной деятельности обучающихся ос</w:t>
      </w:r>
      <w:r w:rsidRPr="003F52CB">
        <w:rPr>
          <w:rFonts w:ascii="Times New Roman" w:hAnsi="Times New Roman"/>
          <w:color w:val="000000"/>
          <w:sz w:val="24"/>
          <w:szCs w:val="24"/>
        </w:rPr>
        <w:t>у</w:t>
      </w:r>
      <w:r w:rsidRPr="003F52CB">
        <w:rPr>
          <w:rFonts w:ascii="Times New Roman" w:hAnsi="Times New Roman"/>
          <w:color w:val="000000"/>
          <w:sz w:val="24"/>
          <w:szCs w:val="24"/>
        </w:rPr>
        <w:t>ществляется в ходе постоянного наблюдения педагога в тесном сотрудничестве с семьей ученика через «Портфолио» учащегося.</w:t>
      </w:r>
    </w:p>
    <w:p w:rsidR="003644CE" w:rsidRPr="00C51C3A" w:rsidRDefault="003644CE" w:rsidP="00C51C3A">
      <w:pPr>
        <w:pStyle w:val="2"/>
        <w:ind w:left="0" w:firstLine="0"/>
        <w:rPr>
          <w:rStyle w:val="Zag11"/>
        </w:rPr>
      </w:pPr>
      <w:bookmarkStart w:id="226" w:name="_Toc399694218"/>
      <w:bookmarkStart w:id="227" w:name="_Toc399716601"/>
      <w:bookmarkStart w:id="228" w:name="_Toc399716815"/>
      <w:bookmarkStart w:id="229" w:name="_Toc399719264"/>
      <w:bookmarkStart w:id="230" w:name="_Toc399719621"/>
      <w:bookmarkStart w:id="231" w:name="_Toc399720366"/>
      <w:bookmarkStart w:id="232" w:name="_Toc401317703"/>
      <w:r w:rsidRPr="00C51C3A">
        <w:rPr>
          <w:rStyle w:val="Zag11"/>
        </w:rPr>
        <w:t>2.6.Программа формирования  экологической культуры, здорового и безопасного   образа жизни</w:t>
      </w:r>
      <w:bookmarkEnd w:id="226"/>
      <w:bookmarkEnd w:id="227"/>
      <w:bookmarkEnd w:id="228"/>
      <w:bookmarkEnd w:id="229"/>
      <w:bookmarkEnd w:id="230"/>
      <w:bookmarkEnd w:id="231"/>
      <w:bookmarkEnd w:id="232"/>
    </w:p>
    <w:p w:rsidR="003644CE" w:rsidRPr="00AD3F88" w:rsidRDefault="003644CE" w:rsidP="00AD3F88">
      <w:pPr>
        <w:pStyle w:val="2"/>
        <w:ind w:left="576" w:hanging="576"/>
        <w:jc w:val="both"/>
        <w:rPr>
          <w:rStyle w:val="Zag11"/>
          <w:sz w:val="24"/>
          <w:szCs w:val="24"/>
        </w:rPr>
      </w:pPr>
    </w:p>
    <w:p w:rsidR="003644CE" w:rsidRPr="00C70E52" w:rsidRDefault="003644CE" w:rsidP="00C70E52">
      <w:pPr>
        <w:pStyle w:val="a7"/>
        <w:rPr>
          <w:rStyle w:val="Zag11"/>
          <w:i/>
        </w:rPr>
      </w:pPr>
      <w:bookmarkStart w:id="233" w:name="_Toc399694219"/>
      <w:bookmarkStart w:id="234" w:name="_Toc399716602"/>
      <w:bookmarkStart w:id="235" w:name="_Toc399716816"/>
      <w:bookmarkStart w:id="236" w:name="_Toc399719265"/>
      <w:bookmarkStart w:id="237" w:name="_Toc399719622"/>
      <w:bookmarkStart w:id="238" w:name="_Toc399720367"/>
      <w:bookmarkStart w:id="239" w:name="_Toc399721289"/>
      <w:r>
        <w:rPr>
          <w:rStyle w:val="Zag11"/>
          <w:i/>
        </w:rPr>
        <w:tab/>
      </w:r>
      <w:r w:rsidRPr="00C70E52">
        <w:rPr>
          <w:rStyle w:val="Zag11"/>
          <w:i/>
        </w:rPr>
        <w:t>Пояснительная записка</w:t>
      </w:r>
      <w:bookmarkEnd w:id="233"/>
      <w:bookmarkEnd w:id="234"/>
      <w:bookmarkEnd w:id="235"/>
      <w:bookmarkEnd w:id="236"/>
      <w:bookmarkEnd w:id="237"/>
      <w:bookmarkEnd w:id="238"/>
      <w:bookmarkEnd w:id="239"/>
    </w:p>
    <w:p w:rsidR="003644CE" w:rsidRPr="00C70E52" w:rsidRDefault="003644CE" w:rsidP="00C70E52">
      <w:pPr>
        <w:pStyle w:val="a7"/>
        <w:rPr>
          <w:rStyle w:val="Zag11"/>
          <w:color w:val="000000"/>
        </w:rPr>
      </w:pPr>
      <w:bookmarkStart w:id="240" w:name="_Toc399694220"/>
      <w:bookmarkStart w:id="241" w:name="_Toc399716603"/>
      <w:bookmarkStart w:id="242" w:name="_Toc399716817"/>
      <w:bookmarkStart w:id="243" w:name="_Toc399719266"/>
      <w:bookmarkStart w:id="244" w:name="_Toc399719623"/>
      <w:bookmarkStart w:id="245" w:name="_Toc399720368"/>
      <w:bookmarkStart w:id="246" w:name="_Toc399721290"/>
      <w:r>
        <w:rPr>
          <w:rStyle w:val="Zag11"/>
          <w:color w:val="000000"/>
        </w:rPr>
        <w:tab/>
      </w:r>
      <w:r w:rsidRPr="00C70E52">
        <w:rPr>
          <w:rStyle w:val="Zag11"/>
          <w:color w:val="000000"/>
        </w:rPr>
        <w:t>Программа формирования экологической культуры,   здорового и безопасного  образа жизни обучающихся - это комплексная программа формирования основ экологической культуры,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bookmarkEnd w:id="240"/>
      <w:bookmarkEnd w:id="241"/>
      <w:bookmarkEnd w:id="242"/>
      <w:bookmarkEnd w:id="243"/>
      <w:bookmarkEnd w:id="244"/>
      <w:bookmarkEnd w:id="245"/>
      <w:bookmarkEnd w:id="246"/>
    </w:p>
    <w:p w:rsidR="003644CE" w:rsidRPr="00AD3F88" w:rsidRDefault="003644CE" w:rsidP="00C70E52">
      <w:pPr>
        <w:pStyle w:val="a7"/>
        <w:rPr>
          <w:color w:val="C00000"/>
        </w:rPr>
      </w:pPr>
      <w:r>
        <w:rPr>
          <w:color w:val="000000"/>
        </w:rPr>
        <w:tab/>
      </w:r>
      <w:r w:rsidRPr="00C70E52">
        <w:rPr>
          <w:color w:val="000000"/>
          <w:u w:val="single"/>
        </w:rPr>
        <w:t>Цель программы</w:t>
      </w:r>
      <w:r w:rsidRPr="00AD3F88">
        <w:rPr>
          <w:color w:val="000000"/>
        </w:rPr>
        <w:t xml:space="preserve"> – создание условий для формирования здорового, социально-адаптированного человека, обладающего ценностным отношением к своему здоровью, имеющего привычку к активному образу жизни  средствами рациональной организации учебной и внеучебной деятельности, использования здоровьесберегающих технологий.</w:t>
      </w:r>
    </w:p>
    <w:p w:rsidR="003644CE" w:rsidRPr="00C70E52" w:rsidRDefault="003644CE" w:rsidP="00C70E52">
      <w:pPr>
        <w:pStyle w:val="a7"/>
        <w:rPr>
          <w:u w:val="single"/>
        </w:rPr>
      </w:pPr>
      <w:r w:rsidRPr="00AD3F88">
        <w:rPr>
          <w:bCs/>
        </w:rPr>
        <w:t xml:space="preserve"> </w:t>
      </w:r>
      <w:r>
        <w:rPr>
          <w:bCs/>
        </w:rPr>
        <w:tab/>
      </w:r>
      <w:r w:rsidRPr="00AD3F88">
        <w:rPr>
          <w:bCs/>
        </w:rPr>
        <w:t xml:space="preserve"> </w:t>
      </w:r>
      <w:r w:rsidRPr="00C70E52">
        <w:rPr>
          <w:bCs/>
          <w:u w:val="single"/>
        </w:rPr>
        <w:t xml:space="preserve">Задачи: </w:t>
      </w:r>
    </w:p>
    <w:p w:rsidR="003644CE" w:rsidRPr="00AD3F88" w:rsidRDefault="003644CE" w:rsidP="00AD3F88">
      <w:pPr>
        <w:pStyle w:val="112"/>
        <w:jc w:val="both"/>
        <w:rPr>
          <w:color w:val="C00000"/>
          <w:lang w:val="ru-RU"/>
        </w:rPr>
      </w:pPr>
      <w:r w:rsidRPr="00AD3F88">
        <w:rPr>
          <w:lang w:val="ru-RU"/>
        </w:rPr>
        <w:t>- формирование</w:t>
      </w:r>
      <w:r>
        <w:rPr>
          <w:lang w:val="ru-RU"/>
        </w:rPr>
        <w:t xml:space="preserve"> </w:t>
      </w:r>
      <w:r w:rsidRPr="00AD3F88">
        <w:rPr>
          <w:color w:val="auto"/>
          <w:lang w:val="ru-RU"/>
        </w:rPr>
        <w:t>представления о влиянии позитивных и негативных факторов на здоровье,  в том числе получаемых от общения с компьютером, просмотра телепередач</w:t>
      </w:r>
      <w:r>
        <w:rPr>
          <w:color w:val="auto"/>
          <w:lang w:val="ru-RU"/>
        </w:rPr>
        <w:t>;</w:t>
      </w:r>
    </w:p>
    <w:p w:rsidR="003644CE" w:rsidRPr="00AD3F88" w:rsidRDefault="003644CE" w:rsidP="00AD3F88">
      <w:pPr>
        <w:pStyle w:val="112"/>
        <w:jc w:val="both"/>
        <w:rPr>
          <w:lang w:val="ru-RU"/>
        </w:rPr>
      </w:pPr>
      <w:r w:rsidRPr="00AD3F88">
        <w:rPr>
          <w:lang w:val="ru-RU"/>
        </w:rPr>
        <w:t>- формирование установки на использование здорового питания;</w:t>
      </w:r>
    </w:p>
    <w:p w:rsidR="003644CE" w:rsidRPr="00AD3F88" w:rsidRDefault="003644CE" w:rsidP="00AD3F88">
      <w:pPr>
        <w:pStyle w:val="112"/>
        <w:jc w:val="both"/>
        <w:rPr>
          <w:lang w:val="ru-RU"/>
        </w:rPr>
      </w:pPr>
      <w:r>
        <w:rPr>
          <w:lang w:val="ru-RU"/>
        </w:rPr>
        <w:t xml:space="preserve">- </w:t>
      </w:r>
      <w:r w:rsidRPr="00AD3F88">
        <w:rPr>
          <w:lang w:val="ru-RU"/>
        </w:rPr>
        <w:t>популяризация преимуществ здорового образа жизни, расширение кругозора школьников в области физической культуры и спорта;</w:t>
      </w:r>
    </w:p>
    <w:p w:rsidR="003644CE" w:rsidRPr="00AD3F88" w:rsidRDefault="003644CE" w:rsidP="00AD3F88">
      <w:pPr>
        <w:pStyle w:val="112"/>
        <w:jc w:val="both"/>
        <w:rPr>
          <w:lang w:val="ru-RU"/>
        </w:rPr>
      </w:pPr>
      <w:r w:rsidRPr="00AD3F88">
        <w:rPr>
          <w:lang w:val="ru-RU"/>
        </w:rPr>
        <w:t>- применение рекомендуемого врачами режима дня;</w:t>
      </w:r>
    </w:p>
    <w:p w:rsidR="003644CE" w:rsidRPr="00AD3F88" w:rsidRDefault="003644CE" w:rsidP="00AD3F88">
      <w:pPr>
        <w:pStyle w:val="112"/>
        <w:jc w:val="both"/>
        <w:rPr>
          <w:lang w:val="ru-RU"/>
        </w:rPr>
      </w:pPr>
      <w:r w:rsidRPr="00AD3F88">
        <w:rPr>
          <w:lang w:val="ru-RU"/>
        </w:rPr>
        <w:t>- формирование знаний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3644CE" w:rsidRPr="00AD3F88" w:rsidRDefault="003644CE" w:rsidP="00AD3F88">
      <w:pPr>
        <w:pStyle w:val="112"/>
        <w:jc w:val="both"/>
        <w:rPr>
          <w:lang w:val="ru-RU"/>
        </w:rPr>
      </w:pPr>
      <w:r w:rsidRPr="00AD3F88">
        <w:rPr>
          <w:lang w:val="ru-RU"/>
        </w:rPr>
        <w:t xml:space="preserve">- </w:t>
      </w:r>
      <w:r w:rsidRPr="00AD3F88">
        <w:rPr>
          <w:color w:val="auto"/>
          <w:lang w:val="ru-RU"/>
        </w:rPr>
        <w:t>формирование осознанного выбора действий по сохранению и укреплению здоровья,</w:t>
      </w:r>
      <w:r>
        <w:rPr>
          <w:color w:val="auto"/>
          <w:lang w:val="ru-RU"/>
        </w:rPr>
        <w:t xml:space="preserve"> </w:t>
      </w:r>
      <w:r w:rsidRPr="00AD3F88">
        <w:rPr>
          <w:lang w:val="ru-RU"/>
        </w:rPr>
        <w:t>развитие готовности самостоятельно поддерживать свое здоровье на основе использования навыков личной гигиены;</w:t>
      </w:r>
    </w:p>
    <w:p w:rsidR="003644CE" w:rsidRPr="00AD3F88" w:rsidRDefault="003644CE" w:rsidP="00AD3F88">
      <w:pPr>
        <w:pStyle w:val="112"/>
        <w:jc w:val="both"/>
        <w:rPr>
          <w:lang w:val="ru-RU"/>
        </w:rPr>
      </w:pPr>
      <w:r w:rsidRPr="00AD3F88">
        <w:rPr>
          <w:lang w:val="ru-RU"/>
        </w:rPr>
        <w:t>- просвещение родителей в вопросах сохранения здоровья детей;</w:t>
      </w:r>
    </w:p>
    <w:p w:rsidR="003644CE" w:rsidRPr="00AD3F88" w:rsidRDefault="003644CE" w:rsidP="00AD3F88">
      <w:pPr>
        <w:pStyle w:val="112"/>
        <w:jc w:val="both"/>
        <w:rPr>
          <w:lang w:val="ru-RU"/>
        </w:rPr>
      </w:pPr>
      <w:r w:rsidRPr="00AD3F88">
        <w:rPr>
          <w:lang w:val="ru-RU"/>
        </w:rPr>
        <w:t>- формирование навыка культуры поведения на природе;</w:t>
      </w:r>
    </w:p>
    <w:p w:rsidR="003644CE" w:rsidRPr="00AD3F88" w:rsidRDefault="003644CE" w:rsidP="00AD3F88">
      <w:pPr>
        <w:pStyle w:val="112"/>
        <w:jc w:val="both"/>
        <w:rPr>
          <w:lang w:val="ru-RU"/>
        </w:rPr>
      </w:pPr>
      <w:r>
        <w:rPr>
          <w:lang w:val="ru-RU"/>
        </w:rPr>
        <w:t>- р</w:t>
      </w:r>
      <w:r w:rsidRPr="00AD3F88">
        <w:rPr>
          <w:lang w:val="ru-RU"/>
        </w:rPr>
        <w:t>азвитие чувства ответственности за сохранение естественного природного окружения.</w:t>
      </w:r>
    </w:p>
    <w:p w:rsidR="003644CE" w:rsidRPr="00AD3F88" w:rsidRDefault="003644CE" w:rsidP="00AD3F88">
      <w:pPr>
        <w:pStyle w:val="112"/>
        <w:jc w:val="both"/>
        <w:rPr>
          <w:lang w:val="ru-RU"/>
        </w:rPr>
      </w:pPr>
      <w:r>
        <w:rPr>
          <w:bCs/>
          <w:lang w:val="ru-RU"/>
        </w:rPr>
        <w:tab/>
      </w:r>
      <w:r w:rsidRPr="00C70E52">
        <w:rPr>
          <w:bCs/>
          <w:u w:val="single"/>
          <w:lang w:val="ru-RU"/>
        </w:rPr>
        <w:t>Прогнозируемый результат</w:t>
      </w:r>
      <w:r w:rsidRPr="00AD3F88">
        <w:rPr>
          <w:bCs/>
          <w:lang w:val="ru-RU"/>
        </w:rPr>
        <w:t>: з</w:t>
      </w:r>
      <w:r w:rsidRPr="00AD3F88">
        <w:rPr>
          <w:lang w:val="ru-RU"/>
        </w:rPr>
        <w:t>доровый физически, психически, нравственно, адекватно оценивающий свое место в жизни ученик.</w:t>
      </w:r>
    </w:p>
    <w:p w:rsidR="003644CE" w:rsidRPr="00C70E52" w:rsidRDefault="003644CE" w:rsidP="00AD3F88">
      <w:pPr>
        <w:pStyle w:val="112"/>
        <w:jc w:val="both"/>
        <w:rPr>
          <w:iCs/>
          <w:lang w:val="ru-RU"/>
        </w:rPr>
      </w:pPr>
      <w:r>
        <w:rPr>
          <w:bCs/>
          <w:lang w:val="ru-RU"/>
        </w:rPr>
        <w:tab/>
      </w:r>
      <w:r w:rsidRPr="00C70E52">
        <w:rPr>
          <w:bCs/>
          <w:u w:val="single"/>
          <w:lang w:val="ru-RU"/>
        </w:rPr>
        <w:t>Участники программы</w:t>
      </w:r>
      <w:r w:rsidRPr="00AD3F88">
        <w:rPr>
          <w:bCs/>
          <w:lang w:val="ru-RU"/>
        </w:rPr>
        <w:t xml:space="preserve">: </w:t>
      </w:r>
      <w:r w:rsidRPr="00AD3F88">
        <w:rPr>
          <w:lang w:val="ru-RU"/>
        </w:rPr>
        <w:t>учащиеся;</w:t>
      </w:r>
      <w:r>
        <w:rPr>
          <w:lang w:val="ru-RU"/>
        </w:rPr>
        <w:t xml:space="preserve"> </w:t>
      </w:r>
      <w:r w:rsidRPr="00AD3F88">
        <w:rPr>
          <w:lang w:val="ru-RU"/>
        </w:rPr>
        <w:t>классные руководители;</w:t>
      </w:r>
      <w:r>
        <w:rPr>
          <w:lang w:val="ru-RU"/>
        </w:rPr>
        <w:t xml:space="preserve"> </w:t>
      </w:r>
      <w:r w:rsidRPr="00AD3F88">
        <w:rPr>
          <w:lang w:val="ru-RU"/>
        </w:rPr>
        <w:t>учителя -  предметники;</w:t>
      </w:r>
      <w:r>
        <w:rPr>
          <w:lang w:val="ru-RU"/>
        </w:rPr>
        <w:t xml:space="preserve"> </w:t>
      </w:r>
      <w:r w:rsidRPr="00AD3F88">
        <w:rPr>
          <w:lang w:val="ru-RU"/>
        </w:rPr>
        <w:t>школьный врач;</w:t>
      </w:r>
      <w:r>
        <w:rPr>
          <w:lang w:val="ru-RU"/>
        </w:rPr>
        <w:t xml:space="preserve"> </w:t>
      </w:r>
      <w:r w:rsidRPr="00AD3F88">
        <w:rPr>
          <w:lang w:val="ru-RU"/>
        </w:rPr>
        <w:t>врач-педиатр, закрепленный за учреждением;</w:t>
      </w:r>
      <w:r>
        <w:rPr>
          <w:lang w:val="ru-RU"/>
        </w:rPr>
        <w:t xml:space="preserve"> </w:t>
      </w:r>
      <w:r w:rsidRPr="00AD3F88">
        <w:rPr>
          <w:lang w:val="ru-RU"/>
        </w:rPr>
        <w:t>психолог;</w:t>
      </w:r>
      <w:r>
        <w:rPr>
          <w:lang w:val="ru-RU"/>
        </w:rPr>
        <w:t xml:space="preserve"> </w:t>
      </w:r>
      <w:r w:rsidRPr="00AD3F88">
        <w:rPr>
          <w:lang w:val="ru-RU"/>
        </w:rPr>
        <w:t xml:space="preserve">родители. </w:t>
      </w:r>
    </w:p>
    <w:p w:rsidR="003644CE" w:rsidRPr="00C70E52" w:rsidRDefault="003644CE" w:rsidP="00911AC4">
      <w:pPr>
        <w:pStyle w:val="1f1"/>
        <w:keepNext/>
        <w:widowControl w:val="0"/>
        <w:numPr>
          <w:ilvl w:val="0"/>
          <w:numId w:val="1"/>
        </w:numPr>
        <w:rPr>
          <w:iCs/>
        </w:rPr>
      </w:pPr>
      <w:r w:rsidRPr="00C70E52">
        <w:rPr>
          <w:iCs/>
        </w:rPr>
        <w:lastRenderedPageBreak/>
        <w:t>Основные направления, задачи, ценностные установки и  результаты формирования культуры здорового и безопасного образа жизни</w:t>
      </w:r>
    </w:p>
    <w:p w:rsidR="003644CE" w:rsidRPr="00AD3F88" w:rsidRDefault="003644CE" w:rsidP="00911AC4">
      <w:pPr>
        <w:widowControl w:val="0"/>
        <w:numPr>
          <w:ilvl w:val="0"/>
          <w:numId w:val="1"/>
        </w:numPr>
        <w:suppressAutoHyphens/>
        <w:spacing w:after="0" w:line="240" w:lineRule="auto"/>
        <w:jc w:val="both"/>
        <w:rPr>
          <w:rFonts w:ascii="Times New Roman" w:hAnsi="Times New Roman"/>
          <w:iCs/>
          <w:sz w:val="24"/>
          <w:szCs w:val="24"/>
        </w:rPr>
      </w:pPr>
    </w:p>
    <w:tbl>
      <w:tblPr>
        <w:tblW w:w="0" w:type="auto"/>
        <w:tblInd w:w="8" w:type="dxa"/>
        <w:tblLayout w:type="fixed"/>
        <w:tblCellMar>
          <w:top w:w="55" w:type="dxa"/>
          <w:left w:w="55" w:type="dxa"/>
          <w:bottom w:w="55" w:type="dxa"/>
          <w:right w:w="55" w:type="dxa"/>
        </w:tblCellMar>
        <w:tblLook w:val="0000" w:firstRow="0" w:lastRow="0" w:firstColumn="0" w:lastColumn="0" w:noHBand="0" w:noVBand="0"/>
      </w:tblPr>
      <w:tblGrid>
        <w:gridCol w:w="2238"/>
        <w:gridCol w:w="25"/>
        <w:gridCol w:w="2100"/>
        <w:gridCol w:w="5040"/>
      </w:tblGrid>
      <w:tr w:rsidR="003644CE" w:rsidRPr="0050666E" w:rsidTr="00BA3E57">
        <w:tc>
          <w:tcPr>
            <w:tcW w:w="2238" w:type="dxa"/>
            <w:tcBorders>
              <w:top w:val="single" w:sz="4" w:space="0" w:color="000000"/>
              <w:left w:val="single" w:sz="4" w:space="0" w:color="000000"/>
              <w:bottom w:val="single" w:sz="4" w:space="0" w:color="000000"/>
            </w:tcBorders>
          </w:tcPr>
          <w:p w:rsidR="003644CE" w:rsidRPr="00C70E52" w:rsidRDefault="003644CE" w:rsidP="00C70E52">
            <w:pPr>
              <w:pStyle w:val="a7"/>
              <w:jc w:val="center"/>
              <w:rPr>
                <w:color w:val="C00000"/>
              </w:rPr>
            </w:pPr>
            <w:bookmarkStart w:id="247" w:name="_Toc399694221"/>
            <w:bookmarkStart w:id="248" w:name="_Toc399716604"/>
            <w:bookmarkStart w:id="249" w:name="_Toc399716818"/>
            <w:bookmarkStart w:id="250" w:name="_Toc399719267"/>
            <w:bookmarkStart w:id="251" w:name="_Toc399719624"/>
            <w:bookmarkStart w:id="252" w:name="_Toc399720369"/>
            <w:bookmarkStart w:id="253" w:name="_Toc399721291"/>
            <w:r w:rsidRPr="00C70E52">
              <w:t>Направления</w:t>
            </w:r>
            <w:bookmarkEnd w:id="247"/>
            <w:bookmarkEnd w:id="248"/>
            <w:bookmarkEnd w:id="249"/>
            <w:bookmarkEnd w:id="250"/>
            <w:bookmarkEnd w:id="251"/>
            <w:bookmarkEnd w:id="252"/>
            <w:bookmarkEnd w:id="253"/>
          </w:p>
          <w:p w:rsidR="003644CE" w:rsidRPr="00C70E52" w:rsidRDefault="003644CE" w:rsidP="00C70E52">
            <w:pPr>
              <w:pStyle w:val="a7"/>
              <w:jc w:val="center"/>
              <w:rPr>
                <w:color w:val="C00000"/>
              </w:rPr>
            </w:pPr>
            <w:bookmarkStart w:id="254" w:name="_Toc399694222"/>
            <w:bookmarkStart w:id="255" w:name="_Toc399716605"/>
            <w:bookmarkStart w:id="256" w:name="_Toc399716819"/>
            <w:bookmarkStart w:id="257" w:name="_Toc399719268"/>
            <w:bookmarkStart w:id="258" w:name="_Toc399719625"/>
            <w:bookmarkStart w:id="259" w:name="_Toc399720370"/>
            <w:bookmarkStart w:id="260" w:name="_Toc399721292"/>
            <w:r w:rsidRPr="00C70E52">
              <w:t>формирования</w:t>
            </w:r>
            <w:bookmarkEnd w:id="254"/>
            <w:bookmarkEnd w:id="255"/>
            <w:bookmarkEnd w:id="256"/>
            <w:bookmarkEnd w:id="257"/>
            <w:bookmarkEnd w:id="258"/>
            <w:bookmarkEnd w:id="259"/>
            <w:bookmarkEnd w:id="260"/>
          </w:p>
          <w:p w:rsidR="003644CE" w:rsidRPr="00C70E52" w:rsidRDefault="003644CE" w:rsidP="00C70E52">
            <w:pPr>
              <w:pStyle w:val="a7"/>
              <w:jc w:val="center"/>
              <w:rPr>
                <w:rStyle w:val="Zag11"/>
              </w:rPr>
            </w:pPr>
            <w:bookmarkStart w:id="261" w:name="_Toc399694223"/>
            <w:bookmarkStart w:id="262" w:name="_Toc399716606"/>
            <w:bookmarkStart w:id="263" w:name="_Toc399716820"/>
            <w:bookmarkStart w:id="264" w:name="_Toc399719269"/>
            <w:bookmarkStart w:id="265" w:name="_Toc399719626"/>
            <w:bookmarkStart w:id="266" w:name="_Toc399720371"/>
            <w:bookmarkStart w:id="267" w:name="_Toc399721293"/>
            <w:r w:rsidRPr="00C70E52">
              <w:rPr>
                <w:rStyle w:val="Zag11"/>
              </w:rPr>
              <w:t>экологической</w:t>
            </w:r>
            <w:bookmarkEnd w:id="261"/>
            <w:bookmarkEnd w:id="262"/>
            <w:bookmarkEnd w:id="263"/>
            <w:bookmarkEnd w:id="264"/>
            <w:bookmarkEnd w:id="265"/>
            <w:bookmarkEnd w:id="266"/>
            <w:bookmarkEnd w:id="267"/>
          </w:p>
          <w:p w:rsidR="003644CE" w:rsidRPr="00C70E52" w:rsidRDefault="003644CE" w:rsidP="00C70E52">
            <w:pPr>
              <w:pStyle w:val="a7"/>
              <w:jc w:val="center"/>
              <w:rPr>
                <w:rStyle w:val="Zag11"/>
              </w:rPr>
            </w:pPr>
            <w:bookmarkStart w:id="268" w:name="_Toc399694224"/>
            <w:bookmarkStart w:id="269" w:name="_Toc399716607"/>
            <w:bookmarkStart w:id="270" w:name="_Toc399716821"/>
            <w:bookmarkStart w:id="271" w:name="_Toc399719270"/>
            <w:bookmarkStart w:id="272" w:name="_Toc399719627"/>
            <w:bookmarkStart w:id="273" w:name="_Toc399720372"/>
            <w:bookmarkStart w:id="274" w:name="_Toc399721294"/>
            <w:r w:rsidRPr="00C70E52">
              <w:rPr>
                <w:rStyle w:val="Zag11"/>
              </w:rPr>
              <w:t>культуры, здорового</w:t>
            </w:r>
            <w:bookmarkEnd w:id="268"/>
            <w:bookmarkEnd w:id="269"/>
            <w:bookmarkEnd w:id="270"/>
            <w:bookmarkEnd w:id="271"/>
            <w:bookmarkEnd w:id="272"/>
            <w:bookmarkEnd w:id="273"/>
            <w:bookmarkEnd w:id="274"/>
          </w:p>
          <w:p w:rsidR="003644CE" w:rsidRPr="00C70E52" w:rsidRDefault="003644CE" w:rsidP="00C70E52">
            <w:pPr>
              <w:pStyle w:val="a7"/>
              <w:jc w:val="center"/>
              <w:rPr>
                <w:rStyle w:val="Zag11"/>
              </w:rPr>
            </w:pPr>
            <w:bookmarkStart w:id="275" w:name="_Toc399694225"/>
            <w:bookmarkStart w:id="276" w:name="_Toc399716608"/>
            <w:bookmarkStart w:id="277" w:name="_Toc399716822"/>
            <w:bookmarkStart w:id="278" w:name="_Toc399719271"/>
            <w:bookmarkStart w:id="279" w:name="_Toc399719628"/>
            <w:bookmarkStart w:id="280" w:name="_Toc399720373"/>
            <w:bookmarkStart w:id="281" w:name="_Toc399721295"/>
            <w:r w:rsidRPr="00C70E52">
              <w:rPr>
                <w:rStyle w:val="Zag11"/>
              </w:rPr>
              <w:t>и безопасного</w:t>
            </w:r>
            <w:bookmarkEnd w:id="275"/>
            <w:bookmarkEnd w:id="276"/>
            <w:bookmarkEnd w:id="277"/>
            <w:bookmarkEnd w:id="278"/>
            <w:bookmarkEnd w:id="279"/>
            <w:bookmarkEnd w:id="280"/>
            <w:bookmarkEnd w:id="281"/>
          </w:p>
          <w:p w:rsidR="003644CE" w:rsidRPr="00C70E52" w:rsidRDefault="003644CE" w:rsidP="00C70E52">
            <w:pPr>
              <w:pStyle w:val="a7"/>
              <w:jc w:val="center"/>
              <w:rPr>
                <w:rStyle w:val="Zag11"/>
              </w:rPr>
            </w:pPr>
            <w:bookmarkStart w:id="282" w:name="_Toc399694226"/>
            <w:bookmarkStart w:id="283" w:name="_Toc399716609"/>
            <w:bookmarkStart w:id="284" w:name="_Toc399716823"/>
            <w:bookmarkStart w:id="285" w:name="_Toc399719272"/>
            <w:bookmarkStart w:id="286" w:name="_Toc399719629"/>
            <w:bookmarkStart w:id="287" w:name="_Toc399720374"/>
            <w:bookmarkStart w:id="288" w:name="_Toc399721296"/>
            <w:r w:rsidRPr="00C70E52">
              <w:rPr>
                <w:rStyle w:val="Zag11"/>
              </w:rPr>
              <w:t>образа жизни</w:t>
            </w:r>
            <w:bookmarkEnd w:id="282"/>
            <w:bookmarkEnd w:id="283"/>
            <w:bookmarkEnd w:id="284"/>
            <w:bookmarkEnd w:id="285"/>
            <w:bookmarkEnd w:id="286"/>
            <w:bookmarkEnd w:id="287"/>
            <w:bookmarkEnd w:id="288"/>
          </w:p>
          <w:p w:rsidR="003644CE" w:rsidRPr="00C70E52" w:rsidRDefault="003644CE" w:rsidP="00C70E52">
            <w:pPr>
              <w:pStyle w:val="a7"/>
              <w:jc w:val="center"/>
            </w:pPr>
          </w:p>
        </w:tc>
        <w:tc>
          <w:tcPr>
            <w:tcW w:w="2125" w:type="dxa"/>
            <w:gridSpan w:val="2"/>
            <w:tcBorders>
              <w:top w:val="single" w:sz="4" w:space="0" w:color="000000"/>
              <w:left w:val="single" w:sz="4" w:space="0" w:color="000000"/>
              <w:bottom w:val="single" w:sz="4" w:space="0" w:color="000000"/>
            </w:tcBorders>
          </w:tcPr>
          <w:p w:rsidR="003644CE" w:rsidRPr="00C70E52" w:rsidRDefault="003644CE" w:rsidP="00C70E52">
            <w:pPr>
              <w:pStyle w:val="a7"/>
              <w:jc w:val="center"/>
            </w:pPr>
            <w:r w:rsidRPr="00C70E52">
              <w:t>Ценностные</w:t>
            </w:r>
            <w:r>
              <w:t xml:space="preserve"> </w:t>
            </w:r>
            <w:r w:rsidRPr="00C70E52">
              <w:t>установки</w:t>
            </w:r>
          </w:p>
        </w:tc>
        <w:tc>
          <w:tcPr>
            <w:tcW w:w="5040" w:type="dxa"/>
            <w:tcBorders>
              <w:top w:val="single" w:sz="4" w:space="0" w:color="000000"/>
              <w:left w:val="single" w:sz="4" w:space="0" w:color="000000"/>
              <w:bottom w:val="single" w:sz="4" w:space="0" w:color="000000"/>
              <w:right w:val="single" w:sz="4" w:space="0" w:color="000000"/>
            </w:tcBorders>
          </w:tcPr>
          <w:p w:rsidR="003644CE" w:rsidRPr="00C70E52" w:rsidRDefault="003644CE" w:rsidP="00C70E52">
            <w:pPr>
              <w:pStyle w:val="a7"/>
              <w:jc w:val="center"/>
            </w:pPr>
            <w:r w:rsidRPr="00C70E52">
              <w:t>Планируемые результаты  формирования</w:t>
            </w:r>
            <w:r>
              <w:t xml:space="preserve"> </w:t>
            </w:r>
            <w:r w:rsidRPr="00C70E52">
              <w:t>экологической культуры, здорового и безопасного образа жизни</w:t>
            </w:r>
          </w:p>
        </w:tc>
      </w:tr>
      <w:tr w:rsidR="003644CE" w:rsidRPr="0050666E" w:rsidTr="00BA3E57">
        <w:tc>
          <w:tcPr>
            <w:tcW w:w="2238" w:type="dxa"/>
            <w:tcBorders>
              <w:top w:val="single" w:sz="4" w:space="0" w:color="000000"/>
              <w:left w:val="single" w:sz="4" w:space="0" w:color="000000"/>
              <w:bottom w:val="single" w:sz="4" w:space="0" w:color="000000"/>
            </w:tcBorders>
          </w:tcPr>
          <w:p w:rsidR="003644CE" w:rsidRPr="00AD3F88" w:rsidRDefault="003644CE" w:rsidP="00C70E52">
            <w:pPr>
              <w:pStyle w:val="a7"/>
            </w:pPr>
            <w:r w:rsidRPr="00AD3F88">
              <w:t>Формирование экологической культуры младших школьников</w:t>
            </w:r>
          </w:p>
        </w:tc>
        <w:tc>
          <w:tcPr>
            <w:tcW w:w="2125" w:type="dxa"/>
            <w:gridSpan w:val="2"/>
            <w:tcBorders>
              <w:top w:val="single" w:sz="4" w:space="0" w:color="000000"/>
              <w:left w:val="single" w:sz="4" w:space="0" w:color="000000"/>
              <w:bottom w:val="single" w:sz="4" w:space="0" w:color="000000"/>
            </w:tcBorders>
          </w:tcPr>
          <w:p w:rsidR="003644CE" w:rsidRPr="00AD3F88" w:rsidRDefault="003644CE" w:rsidP="00C70E52">
            <w:pPr>
              <w:pStyle w:val="a7"/>
            </w:pPr>
            <w:r w:rsidRPr="00AD3F88">
              <w:t>Ответственность за сохранение естественного природного окружения</w:t>
            </w:r>
          </w:p>
        </w:tc>
        <w:tc>
          <w:tcPr>
            <w:tcW w:w="5040" w:type="dxa"/>
            <w:tcBorders>
              <w:top w:val="single" w:sz="4" w:space="0" w:color="000000"/>
              <w:left w:val="single" w:sz="4" w:space="0" w:color="000000"/>
              <w:bottom w:val="single" w:sz="4" w:space="0" w:color="000000"/>
              <w:right w:val="single" w:sz="4" w:space="0" w:color="000000"/>
            </w:tcBorders>
          </w:tcPr>
          <w:p w:rsidR="003644CE" w:rsidRPr="00AD3F88" w:rsidRDefault="003644CE" w:rsidP="00C70E52">
            <w:pPr>
              <w:pStyle w:val="a7"/>
            </w:pPr>
            <w:r w:rsidRPr="00AD3F88">
              <w:t>- учащиеся овладевают системой экологических знаний (естественно-научных, нормативных, практических);</w:t>
            </w:r>
          </w:p>
          <w:p w:rsidR="003644CE" w:rsidRPr="00AD3F88" w:rsidRDefault="003644CE" w:rsidP="00C70E52">
            <w:pPr>
              <w:pStyle w:val="a7"/>
            </w:pPr>
            <w:r w:rsidRPr="00AD3F88">
              <w:t>- у учащихся сформировано экологическое мышление; культура чувств; культура экологически целесообразного поведения</w:t>
            </w:r>
          </w:p>
        </w:tc>
      </w:tr>
      <w:tr w:rsidR="003644CE" w:rsidRPr="0050666E" w:rsidTr="00BA3E57">
        <w:tc>
          <w:tcPr>
            <w:tcW w:w="2238" w:type="dxa"/>
            <w:tcBorders>
              <w:top w:val="single" w:sz="4" w:space="0" w:color="000000"/>
              <w:left w:val="single" w:sz="4" w:space="0" w:color="000000"/>
              <w:bottom w:val="single" w:sz="4" w:space="0" w:color="000000"/>
            </w:tcBorders>
          </w:tcPr>
          <w:p w:rsidR="003644CE" w:rsidRPr="00AD3F88" w:rsidRDefault="003644CE" w:rsidP="00C70E52">
            <w:pPr>
              <w:pStyle w:val="a7"/>
            </w:pPr>
            <w:r w:rsidRPr="00AD3F88">
              <w:t>Формирование ценностного отношения к здоровью и</w:t>
            </w:r>
          </w:p>
          <w:p w:rsidR="003644CE" w:rsidRPr="00AD3F88" w:rsidRDefault="003644CE" w:rsidP="00C70E52">
            <w:pPr>
              <w:pStyle w:val="a7"/>
            </w:pPr>
            <w:r>
              <w:t>з</w:t>
            </w:r>
            <w:r w:rsidRPr="00AD3F88">
              <w:t>доровому</w:t>
            </w:r>
            <w:r>
              <w:t xml:space="preserve"> </w:t>
            </w:r>
            <w:r w:rsidRPr="00AD3F88">
              <w:t>образу</w:t>
            </w:r>
            <w:r>
              <w:t xml:space="preserve"> </w:t>
            </w:r>
            <w:r w:rsidRPr="00AD3F88">
              <w:t>жизни.</w:t>
            </w:r>
          </w:p>
        </w:tc>
        <w:tc>
          <w:tcPr>
            <w:tcW w:w="2125" w:type="dxa"/>
            <w:gridSpan w:val="2"/>
            <w:tcBorders>
              <w:top w:val="single" w:sz="4" w:space="0" w:color="000000"/>
              <w:left w:val="single" w:sz="4" w:space="0" w:color="000000"/>
              <w:bottom w:val="single" w:sz="4" w:space="0" w:color="000000"/>
            </w:tcBorders>
          </w:tcPr>
          <w:p w:rsidR="003644CE" w:rsidRPr="00AD3F88" w:rsidRDefault="003644CE" w:rsidP="00C70E52">
            <w:pPr>
              <w:pStyle w:val="a7"/>
            </w:pPr>
            <w:r w:rsidRPr="00AD3F88">
              <w:t>Здоровье физическое, стремление к здоровому образу жизни, здоровье нравственное, психологическое,</w:t>
            </w:r>
          </w:p>
          <w:p w:rsidR="003644CE" w:rsidRPr="00AD3F88" w:rsidRDefault="003644CE" w:rsidP="00C70E52">
            <w:pPr>
              <w:pStyle w:val="a7"/>
            </w:pPr>
            <w:r w:rsidRPr="00AD3F88">
              <w:t>нервно-психическое и социально-психологическое.</w:t>
            </w:r>
          </w:p>
        </w:tc>
        <w:tc>
          <w:tcPr>
            <w:tcW w:w="5040" w:type="dxa"/>
            <w:tcBorders>
              <w:top w:val="single" w:sz="4" w:space="0" w:color="000000"/>
              <w:left w:val="single" w:sz="4" w:space="0" w:color="000000"/>
              <w:bottom w:val="single" w:sz="4" w:space="0" w:color="000000"/>
              <w:right w:val="single" w:sz="4" w:space="0" w:color="000000"/>
            </w:tcBorders>
          </w:tcPr>
          <w:p w:rsidR="003644CE" w:rsidRPr="00AD3F88" w:rsidRDefault="003644CE" w:rsidP="00C70E52">
            <w:pPr>
              <w:pStyle w:val="a7"/>
            </w:pPr>
            <w:r w:rsidRPr="00AD3F88">
              <w:t>- у учащихся сформировано ценностное отношение к своему здоровью, здоровью близких и окружающих людей;</w:t>
            </w:r>
          </w:p>
          <w:p w:rsidR="003644CE" w:rsidRPr="00AD3F88" w:rsidRDefault="003644CE" w:rsidP="00C70E52">
            <w:pPr>
              <w:pStyle w:val="a7"/>
            </w:pPr>
            <w:r w:rsidRPr="00AD3F88">
              <w:t>- учащиеся имеют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3644CE" w:rsidRPr="00AD3F88" w:rsidRDefault="003644CE" w:rsidP="00C70E52">
            <w:pPr>
              <w:pStyle w:val="a7"/>
            </w:pPr>
            <w:r w:rsidRPr="00AD3F88">
              <w:t>- учащиеся имеют первоначальный личный опыт здоровьесберегающей деятельности;</w:t>
            </w:r>
          </w:p>
          <w:p w:rsidR="003644CE" w:rsidRPr="00AD3F88" w:rsidRDefault="003644CE" w:rsidP="00C70E52">
            <w:pPr>
              <w:pStyle w:val="a7"/>
            </w:pPr>
            <w:r w:rsidRPr="00AD3F88">
              <w:t>- учащиеся имеют первоначальные представления о роли физической культуры и спорта для здоровья человека, его образования, труда и творчества;</w:t>
            </w:r>
          </w:p>
          <w:p w:rsidR="003644CE" w:rsidRPr="00AD3F88" w:rsidRDefault="003644CE" w:rsidP="00C70E52">
            <w:pPr>
              <w:pStyle w:val="a7"/>
            </w:pPr>
            <w:r w:rsidRPr="00AD3F88">
              <w:t>- учащиеся знают о возможном негативном влиянии компьютерных игр, телевидения, рекламы на здоровье человека.</w:t>
            </w:r>
          </w:p>
        </w:tc>
      </w:tr>
      <w:tr w:rsidR="003644CE" w:rsidRPr="0050666E" w:rsidTr="00BA3E57">
        <w:tc>
          <w:tcPr>
            <w:tcW w:w="2238" w:type="dxa"/>
            <w:tcBorders>
              <w:top w:val="single" w:sz="4" w:space="0" w:color="000000"/>
              <w:left w:val="single" w:sz="4" w:space="0" w:color="000000"/>
              <w:bottom w:val="single" w:sz="4" w:space="0" w:color="000000"/>
            </w:tcBorders>
          </w:tcPr>
          <w:p w:rsidR="003644CE" w:rsidRPr="00AD3F88" w:rsidRDefault="003644CE" w:rsidP="00C70E52">
            <w:pPr>
              <w:pStyle w:val="a7"/>
            </w:pPr>
            <w:r w:rsidRPr="00AD3F88">
              <w:t xml:space="preserve">Создание здоровьесберегающей инфраструктуры образовательного учреждения </w:t>
            </w:r>
          </w:p>
        </w:tc>
        <w:tc>
          <w:tcPr>
            <w:tcW w:w="2125" w:type="dxa"/>
            <w:gridSpan w:val="2"/>
            <w:tcBorders>
              <w:top w:val="single" w:sz="4" w:space="0" w:color="000000"/>
              <w:left w:val="single" w:sz="4" w:space="0" w:color="000000"/>
              <w:bottom w:val="single" w:sz="4" w:space="0" w:color="000000"/>
            </w:tcBorders>
          </w:tcPr>
          <w:p w:rsidR="003644CE" w:rsidRPr="00AD3F88" w:rsidRDefault="003644CE" w:rsidP="00C70E52">
            <w:pPr>
              <w:pStyle w:val="a7"/>
            </w:pPr>
            <w:r w:rsidRPr="00AD3F88">
              <w:t>Ценность здоровья и здорового образа жизни</w:t>
            </w:r>
          </w:p>
        </w:tc>
        <w:tc>
          <w:tcPr>
            <w:tcW w:w="5040" w:type="dxa"/>
            <w:tcBorders>
              <w:top w:val="single" w:sz="4" w:space="0" w:color="000000"/>
              <w:left w:val="single" w:sz="4" w:space="0" w:color="000000"/>
              <w:bottom w:val="single" w:sz="4" w:space="0" w:color="000000"/>
              <w:right w:val="single" w:sz="4" w:space="0" w:color="000000"/>
            </w:tcBorders>
          </w:tcPr>
          <w:p w:rsidR="003644CE" w:rsidRPr="00AD3F88" w:rsidRDefault="003644CE" w:rsidP="00C70E52">
            <w:pPr>
              <w:pStyle w:val="a7"/>
            </w:pPr>
            <w:r w:rsidRPr="00AD3F88">
              <w:t>- соответствие состояния и содержания здания и помещений санитарным и гигиеническим нормам, нормам пожарной безопасности, требованиям охраны здоровья и охраны труда обучающихся;</w:t>
            </w:r>
          </w:p>
          <w:p w:rsidR="003644CE" w:rsidRPr="00AD3F88" w:rsidRDefault="003644CE" w:rsidP="00C70E52">
            <w:pPr>
              <w:pStyle w:val="a7"/>
            </w:pPr>
            <w:r w:rsidRPr="00AD3F88">
              <w:t>- наличие и необходимое оснащение помещений для питания обучающихся, а также для хранения и приготовления пищи.</w:t>
            </w:r>
          </w:p>
        </w:tc>
      </w:tr>
      <w:tr w:rsidR="003644CE" w:rsidRPr="0050666E" w:rsidTr="00BA3E57">
        <w:tc>
          <w:tcPr>
            <w:tcW w:w="2263" w:type="dxa"/>
            <w:gridSpan w:val="2"/>
            <w:tcBorders>
              <w:top w:val="single" w:sz="4" w:space="0" w:color="000000"/>
              <w:left w:val="single" w:sz="4" w:space="0" w:color="000000"/>
              <w:bottom w:val="single" w:sz="4" w:space="0" w:color="000000"/>
            </w:tcBorders>
          </w:tcPr>
          <w:p w:rsidR="003644CE" w:rsidRPr="00AD3F88" w:rsidRDefault="003644CE" w:rsidP="00C70E52">
            <w:pPr>
              <w:pStyle w:val="a7"/>
            </w:pPr>
            <w:r w:rsidRPr="00AD3F88">
              <w:t xml:space="preserve">Рациональная организация учебно-воспитательного процесса  </w:t>
            </w:r>
          </w:p>
        </w:tc>
        <w:tc>
          <w:tcPr>
            <w:tcW w:w="2100" w:type="dxa"/>
            <w:tcBorders>
              <w:top w:val="single" w:sz="4" w:space="0" w:color="000000"/>
              <w:left w:val="single" w:sz="4" w:space="0" w:color="000000"/>
              <w:bottom w:val="single" w:sz="4" w:space="0" w:color="000000"/>
            </w:tcBorders>
          </w:tcPr>
          <w:p w:rsidR="003644CE" w:rsidRPr="00AD3F88" w:rsidRDefault="003644CE" w:rsidP="00C70E52">
            <w:pPr>
              <w:pStyle w:val="a7"/>
            </w:pPr>
            <w:r w:rsidRPr="00AD3F88">
              <w:t>Отношение к здоровью детей как главной ценности.</w:t>
            </w:r>
          </w:p>
          <w:p w:rsidR="003644CE" w:rsidRPr="00AD3F88" w:rsidRDefault="003644CE" w:rsidP="00C70E52">
            <w:pPr>
              <w:pStyle w:val="a7"/>
            </w:pPr>
            <w:r w:rsidRPr="00AD3F88">
              <w:t xml:space="preserve">Принятие  ценности рациональной организации  </w:t>
            </w:r>
            <w:r w:rsidRPr="00AD3F88">
              <w:lastRenderedPageBreak/>
              <w:t>деятельности.</w:t>
            </w:r>
          </w:p>
        </w:tc>
        <w:tc>
          <w:tcPr>
            <w:tcW w:w="5040" w:type="dxa"/>
            <w:tcBorders>
              <w:top w:val="single" w:sz="4" w:space="0" w:color="000000"/>
              <w:left w:val="single" w:sz="4" w:space="0" w:color="000000"/>
              <w:bottom w:val="single" w:sz="4" w:space="0" w:color="000000"/>
              <w:right w:val="single" w:sz="4" w:space="0" w:color="000000"/>
            </w:tcBorders>
          </w:tcPr>
          <w:p w:rsidR="003644CE" w:rsidRPr="00AD3F88" w:rsidRDefault="003644CE" w:rsidP="00C70E52">
            <w:pPr>
              <w:pStyle w:val="a7"/>
            </w:pPr>
            <w:r w:rsidRPr="00AD3F88">
              <w:lastRenderedPageBreak/>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3644CE" w:rsidRPr="00AD3F88" w:rsidRDefault="003644CE" w:rsidP="00C70E52">
            <w:pPr>
              <w:pStyle w:val="a7"/>
            </w:pPr>
          </w:p>
        </w:tc>
      </w:tr>
      <w:tr w:rsidR="003644CE" w:rsidRPr="0050666E" w:rsidTr="00BA3E57">
        <w:tc>
          <w:tcPr>
            <w:tcW w:w="2263" w:type="dxa"/>
            <w:gridSpan w:val="2"/>
            <w:tcBorders>
              <w:top w:val="single" w:sz="4" w:space="0" w:color="000000"/>
              <w:left w:val="single" w:sz="4" w:space="0" w:color="000000"/>
              <w:bottom w:val="single" w:sz="4" w:space="0" w:color="000000"/>
            </w:tcBorders>
          </w:tcPr>
          <w:p w:rsidR="003644CE" w:rsidRPr="00AD3F88" w:rsidRDefault="003644CE" w:rsidP="00C70E52">
            <w:pPr>
              <w:pStyle w:val="a7"/>
            </w:pPr>
            <w:r w:rsidRPr="00AD3F88">
              <w:lastRenderedPageBreak/>
              <w:t>Организация</w:t>
            </w:r>
            <w:r>
              <w:t xml:space="preserve"> </w:t>
            </w:r>
            <w:r w:rsidRPr="00AD3F88">
              <w:t>физкультурно-оздоровительной</w:t>
            </w:r>
            <w:r>
              <w:t xml:space="preserve"> </w:t>
            </w:r>
            <w:r w:rsidRPr="00AD3F88">
              <w:t>работы</w:t>
            </w:r>
          </w:p>
        </w:tc>
        <w:tc>
          <w:tcPr>
            <w:tcW w:w="2100" w:type="dxa"/>
            <w:tcBorders>
              <w:top w:val="single" w:sz="4" w:space="0" w:color="000000"/>
              <w:left w:val="single" w:sz="4" w:space="0" w:color="000000"/>
              <w:bottom w:val="single" w:sz="4" w:space="0" w:color="000000"/>
            </w:tcBorders>
          </w:tcPr>
          <w:p w:rsidR="003644CE" w:rsidRPr="00AD3F88" w:rsidRDefault="003644CE" w:rsidP="00C70E52">
            <w:pPr>
              <w:pStyle w:val="a7"/>
            </w:pPr>
            <w:r w:rsidRPr="00AD3F88">
              <w:t>Положительное отношение к двигательной активности и  совершенствование физического состояния</w:t>
            </w:r>
          </w:p>
        </w:tc>
        <w:tc>
          <w:tcPr>
            <w:tcW w:w="5040" w:type="dxa"/>
            <w:tcBorders>
              <w:top w:val="single" w:sz="4" w:space="0" w:color="000000"/>
              <w:left w:val="single" w:sz="4" w:space="0" w:color="000000"/>
              <w:bottom w:val="single" w:sz="4" w:space="0" w:color="000000"/>
              <w:right w:val="single" w:sz="4" w:space="0" w:color="000000"/>
            </w:tcBorders>
          </w:tcPr>
          <w:p w:rsidR="003644CE" w:rsidRPr="00AD3F88" w:rsidRDefault="003644CE" w:rsidP="00C70E52">
            <w:pPr>
              <w:pStyle w:val="a7"/>
            </w:pPr>
            <w:r w:rsidRPr="00AD3F88">
              <w:t>-полноценная  и эффективная работа с обучающимися всех групп здоровья (на уроках физкультуры, в секциях)</w:t>
            </w:r>
          </w:p>
          <w:p w:rsidR="003644CE" w:rsidRPr="00AD3F88" w:rsidRDefault="003644CE" w:rsidP="00C70E52">
            <w:pPr>
              <w:pStyle w:val="a7"/>
            </w:pPr>
            <w:r w:rsidRPr="00AD3F88">
              <w:t>- 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p w:rsidR="003644CE" w:rsidRPr="00AD3F88" w:rsidRDefault="003644CE" w:rsidP="00C70E52">
            <w:pPr>
              <w:pStyle w:val="a7"/>
            </w:pPr>
            <w:r w:rsidRPr="00AD3F88">
              <w:t>- регулярное проведение спортивно-оздоровительных мероприятий (дней спорта, соревнований, олимпиад, походов и т. п.).</w:t>
            </w:r>
          </w:p>
        </w:tc>
      </w:tr>
      <w:tr w:rsidR="003644CE" w:rsidRPr="0050666E" w:rsidTr="00BA3E57">
        <w:tc>
          <w:tcPr>
            <w:tcW w:w="2263" w:type="dxa"/>
            <w:gridSpan w:val="2"/>
            <w:tcBorders>
              <w:top w:val="single" w:sz="4" w:space="0" w:color="000000"/>
              <w:left w:val="single" w:sz="4" w:space="0" w:color="000000"/>
              <w:bottom w:val="single" w:sz="4" w:space="0" w:color="000000"/>
            </w:tcBorders>
          </w:tcPr>
          <w:p w:rsidR="003644CE" w:rsidRPr="00AD3F88" w:rsidRDefault="003644CE" w:rsidP="00C70E52">
            <w:pPr>
              <w:pStyle w:val="a7"/>
            </w:pPr>
            <w:r w:rsidRPr="00AD3F88">
              <w:t>Реализация</w:t>
            </w:r>
            <w:r>
              <w:t xml:space="preserve"> </w:t>
            </w:r>
            <w:r w:rsidRPr="00AD3F88">
              <w:t>дополнительных</w:t>
            </w:r>
            <w:r>
              <w:t xml:space="preserve"> </w:t>
            </w:r>
            <w:r w:rsidRPr="00AD3F88">
              <w:t>образовательных</w:t>
            </w:r>
            <w:r>
              <w:t xml:space="preserve"> </w:t>
            </w:r>
            <w:r w:rsidRPr="00AD3F88">
              <w:t>программ</w:t>
            </w:r>
          </w:p>
        </w:tc>
        <w:tc>
          <w:tcPr>
            <w:tcW w:w="2100" w:type="dxa"/>
            <w:tcBorders>
              <w:top w:val="single" w:sz="4" w:space="0" w:color="000000"/>
              <w:left w:val="single" w:sz="4" w:space="0" w:color="000000"/>
              <w:bottom w:val="single" w:sz="4" w:space="0" w:color="000000"/>
            </w:tcBorders>
          </w:tcPr>
          <w:p w:rsidR="003644CE" w:rsidRPr="00AD3F88" w:rsidRDefault="003644CE" w:rsidP="00C70E52">
            <w:pPr>
              <w:pStyle w:val="a7"/>
            </w:pPr>
          </w:p>
        </w:tc>
        <w:tc>
          <w:tcPr>
            <w:tcW w:w="5040" w:type="dxa"/>
            <w:tcBorders>
              <w:top w:val="single" w:sz="4" w:space="0" w:color="000000"/>
              <w:left w:val="single" w:sz="4" w:space="0" w:color="000000"/>
              <w:bottom w:val="single" w:sz="4" w:space="0" w:color="000000"/>
              <w:right w:val="single" w:sz="4" w:space="0" w:color="000000"/>
            </w:tcBorders>
          </w:tcPr>
          <w:p w:rsidR="003644CE" w:rsidRPr="00AD3F88" w:rsidRDefault="003644CE" w:rsidP="00C70E52">
            <w:pPr>
              <w:pStyle w:val="a7"/>
            </w:pPr>
            <w:r w:rsidRPr="00AD3F88">
              <w:t>- 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3644CE" w:rsidRPr="0050666E" w:rsidTr="00BA3E57">
        <w:tc>
          <w:tcPr>
            <w:tcW w:w="2263" w:type="dxa"/>
            <w:gridSpan w:val="2"/>
            <w:tcBorders>
              <w:top w:val="single" w:sz="4" w:space="0" w:color="000000"/>
              <w:left w:val="single" w:sz="4" w:space="0" w:color="000000"/>
              <w:bottom w:val="single" w:sz="4" w:space="0" w:color="000000"/>
            </w:tcBorders>
          </w:tcPr>
          <w:p w:rsidR="003644CE" w:rsidRPr="00AD3F88" w:rsidRDefault="003644CE" w:rsidP="00C70E52">
            <w:pPr>
              <w:pStyle w:val="a7"/>
            </w:pPr>
            <w:r w:rsidRPr="00AD3F88">
              <w:t>Просветительская работа с родителями (законными представителями)</w:t>
            </w:r>
          </w:p>
        </w:tc>
        <w:tc>
          <w:tcPr>
            <w:tcW w:w="2100" w:type="dxa"/>
            <w:tcBorders>
              <w:top w:val="single" w:sz="4" w:space="0" w:color="000000"/>
              <w:left w:val="single" w:sz="4" w:space="0" w:color="000000"/>
              <w:bottom w:val="single" w:sz="4" w:space="0" w:color="000000"/>
            </w:tcBorders>
          </w:tcPr>
          <w:p w:rsidR="003644CE" w:rsidRPr="00AD3F88" w:rsidRDefault="003644CE" w:rsidP="00C70E52">
            <w:pPr>
              <w:pStyle w:val="a7"/>
            </w:pPr>
            <w:r w:rsidRPr="00AD3F88">
              <w:t>Отношение к здоровью детей как главной ценности семейного воспитания,  положительное отношение к школе</w:t>
            </w:r>
          </w:p>
        </w:tc>
        <w:tc>
          <w:tcPr>
            <w:tcW w:w="5040" w:type="dxa"/>
            <w:tcBorders>
              <w:top w:val="single" w:sz="4" w:space="0" w:color="000000"/>
              <w:left w:val="single" w:sz="4" w:space="0" w:color="000000"/>
              <w:bottom w:val="single" w:sz="4" w:space="0" w:color="000000"/>
              <w:right w:val="single" w:sz="4" w:space="0" w:color="000000"/>
            </w:tcBorders>
          </w:tcPr>
          <w:p w:rsidR="003644CE" w:rsidRPr="00AD3F88" w:rsidRDefault="003644CE" w:rsidP="00C70E52">
            <w:pPr>
              <w:pStyle w:val="a7"/>
            </w:pPr>
            <w:r w:rsidRPr="00AD3F88">
              <w:t>- 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tc>
      </w:tr>
    </w:tbl>
    <w:p w:rsidR="003644CE" w:rsidRPr="00AD3F88" w:rsidRDefault="003644CE" w:rsidP="00AD3F88">
      <w:pPr>
        <w:pStyle w:val="afd"/>
        <w:ind w:left="360" w:firstLine="348"/>
        <w:jc w:val="both"/>
        <w:rPr>
          <w:sz w:val="24"/>
        </w:rPr>
      </w:pPr>
      <w:r>
        <w:rPr>
          <w:rStyle w:val="Zag11"/>
          <w:sz w:val="24"/>
        </w:rPr>
        <w:t>О</w:t>
      </w:r>
      <w:r w:rsidRPr="00AD3F88">
        <w:rPr>
          <w:rStyle w:val="Zag11"/>
          <w:sz w:val="24"/>
        </w:rPr>
        <w:t xml:space="preserve">рганизация работы по реализации формирования </w:t>
      </w:r>
      <w:r w:rsidRPr="00AD3F88">
        <w:rPr>
          <w:rStyle w:val="Zag11"/>
          <w:color w:val="auto"/>
          <w:sz w:val="24"/>
        </w:rPr>
        <w:t>экологической к</w:t>
      </w:r>
      <w:r w:rsidRPr="00AD3F88">
        <w:rPr>
          <w:rStyle w:val="Zag11"/>
          <w:sz w:val="24"/>
        </w:rPr>
        <w:t xml:space="preserve">ультуры,  здорового и безопасного образа жизни строится на основе возрастной и социокультурной адекватности и практической целесообразности. </w:t>
      </w:r>
      <w:r w:rsidRPr="00AD3F88">
        <w:rPr>
          <w:iCs/>
          <w:sz w:val="24"/>
        </w:rPr>
        <w:t xml:space="preserve">Взаимосвязь направлений, задач, видов и форм воспитания культуры здорового и безопасного образа жизни отражена в таблице.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63"/>
        <w:gridCol w:w="12"/>
        <w:gridCol w:w="3613"/>
        <w:gridCol w:w="12"/>
        <w:gridCol w:w="3556"/>
      </w:tblGrid>
      <w:tr w:rsidR="003644CE" w:rsidRPr="0050666E" w:rsidTr="00BA3E57">
        <w:tc>
          <w:tcPr>
            <w:tcW w:w="2175" w:type="dxa"/>
            <w:gridSpan w:val="2"/>
            <w:tcBorders>
              <w:top w:val="single" w:sz="2" w:space="0" w:color="000000"/>
              <w:left w:val="single" w:sz="2" w:space="0" w:color="000000"/>
              <w:bottom w:val="single" w:sz="2" w:space="0" w:color="000000"/>
            </w:tcBorders>
          </w:tcPr>
          <w:p w:rsidR="003644CE" w:rsidRPr="00AD3F88" w:rsidRDefault="003644CE" w:rsidP="00BA3E57">
            <w:pPr>
              <w:pStyle w:val="a7"/>
              <w:jc w:val="left"/>
            </w:pPr>
            <w:r w:rsidRPr="00AD3F88">
              <w:t>Направления</w:t>
            </w:r>
            <w:r>
              <w:t xml:space="preserve"> </w:t>
            </w:r>
            <w:r w:rsidRPr="00AD3F88">
              <w:t>формирования</w:t>
            </w:r>
            <w:r>
              <w:t xml:space="preserve"> </w:t>
            </w:r>
            <w:r w:rsidRPr="00AD3F88">
              <w:t>экологической культуры,</w:t>
            </w:r>
            <w:r>
              <w:t xml:space="preserve"> </w:t>
            </w:r>
            <w:r w:rsidRPr="00AD3F88">
              <w:t>здорового</w:t>
            </w:r>
            <w:r>
              <w:t xml:space="preserve"> </w:t>
            </w:r>
            <w:r w:rsidRPr="00AD3F88">
              <w:t>образа</w:t>
            </w:r>
            <w:r>
              <w:t xml:space="preserve"> </w:t>
            </w:r>
            <w:r w:rsidRPr="00AD3F88">
              <w:t>жизни</w:t>
            </w:r>
          </w:p>
        </w:tc>
        <w:tc>
          <w:tcPr>
            <w:tcW w:w="3613" w:type="dxa"/>
            <w:tcBorders>
              <w:top w:val="single" w:sz="2" w:space="0" w:color="000000"/>
              <w:left w:val="single" w:sz="2" w:space="0" w:color="000000"/>
              <w:bottom w:val="single" w:sz="2" w:space="0" w:color="000000"/>
            </w:tcBorders>
          </w:tcPr>
          <w:p w:rsidR="003644CE" w:rsidRPr="00AD3F88" w:rsidRDefault="003644CE" w:rsidP="00BA3E57">
            <w:pPr>
              <w:pStyle w:val="a7"/>
              <w:jc w:val="left"/>
            </w:pPr>
            <w:r w:rsidRPr="00AD3F88">
              <w:t>Задачи</w:t>
            </w:r>
            <w:r>
              <w:t xml:space="preserve"> </w:t>
            </w:r>
            <w:r w:rsidRPr="00AD3F88">
              <w:t>формирования</w:t>
            </w:r>
            <w:r>
              <w:t xml:space="preserve"> </w:t>
            </w:r>
            <w:r w:rsidRPr="00AD3F88">
              <w:t>экологической культуры,</w:t>
            </w:r>
            <w:r>
              <w:t xml:space="preserve"> </w:t>
            </w:r>
            <w:r w:rsidRPr="00AD3F88">
              <w:t>здорового</w:t>
            </w:r>
            <w:r>
              <w:t xml:space="preserve"> </w:t>
            </w:r>
            <w:r w:rsidRPr="00AD3F88">
              <w:t>образа</w:t>
            </w:r>
            <w:r>
              <w:t xml:space="preserve"> </w:t>
            </w:r>
            <w:r w:rsidRPr="00AD3F88">
              <w:t>жизни</w:t>
            </w:r>
          </w:p>
        </w:tc>
        <w:tc>
          <w:tcPr>
            <w:tcW w:w="3568" w:type="dxa"/>
            <w:gridSpan w:val="2"/>
            <w:tcBorders>
              <w:top w:val="single" w:sz="2" w:space="0" w:color="000000"/>
              <w:left w:val="single" w:sz="2" w:space="0" w:color="000000"/>
              <w:bottom w:val="single" w:sz="2" w:space="0" w:color="000000"/>
              <w:right w:val="single" w:sz="2" w:space="0" w:color="000000"/>
            </w:tcBorders>
          </w:tcPr>
          <w:p w:rsidR="003644CE" w:rsidRPr="00AD3F88" w:rsidRDefault="003644CE" w:rsidP="00BA3E57">
            <w:pPr>
              <w:pStyle w:val="a7"/>
              <w:jc w:val="left"/>
            </w:pPr>
            <w:r w:rsidRPr="00AD3F88">
              <w:t>Виды и формы  мероприятий</w:t>
            </w:r>
          </w:p>
        </w:tc>
      </w:tr>
      <w:tr w:rsidR="003644CE" w:rsidRPr="0050666E" w:rsidTr="00BA3E57">
        <w:tc>
          <w:tcPr>
            <w:tcW w:w="2175" w:type="dxa"/>
            <w:gridSpan w:val="2"/>
            <w:tcBorders>
              <w:left w:val="single" w:sz="2" w:space="0" w:color="000000"/>
              <w:bottom w:val="single" w:sz="2" w:space="0" w:color="000000"/>
            </w:tcBorders>
          </w:tcPr>
          <w:p w:rsidR="003644CE" w:rsidRPr="00AD3F88" w:rsidRDefault="003644CE" w:rsidP="00BA3E57">
            <w:pPr>
              <w:pStyle w:val="a7"/>
              <w:jc w:val="left"/>
            </w:pPr>
            <w:r w:rsidRPr="00AD3F88">
              <w:t>Формирование экологической культуры младших школьников</w:t>
            </w:r>
          </w:p>
        </w:tc>
        <w:tc>
          <w:tcPr>
            <w:tcW w:w="3613" w:type="dxa"/>
            <w:tcBorders>
              <w:left w:val="single" w:sz="2" w:space="0" w:color="000000"/>
              <w:bottom w:val="single" w:sz="2" w:space="0" w:color="000000"/>
            </w:tcBorders>
          </w:tcPr>
          <w:p w:rsidR="003644CE" w:rsidRPr="00AD3F88" w:rsidRDefault="003644CE" w:rsidP="00BA3E57">
            <w:pPr>
              <w:pStyle w:val="a7"/>
              <w:jc w:val="left"/>
            </w:pPr>
            <w:r w:rsidRPr="00AD3F88">
              <w:t>Формирование  у учащихся необходимых экологических знаний, суждений, убеждений; готовности к активной природоохранной деятельности.</w:t>
            </w:r>
          </w:p>
          <w:p w:rsidR="003644CE" w:rsidRPr="00AD3F88" w:rsidRDefault="003644CE" w:rsidP="00BA3E57">
            <w:pPr>
              <w:pStyle w:val="a7"/>
              <w:jc w:val="left"/>
            </w:pPr>
          </w:p>
        </w:tc>
        <w:tc>
          <w:tcPr>
            <w:tcW w:w="3568" w:type="dxa"/>
            <w:gridSpan w:val="2"/>
            <w:tcBorders>
              <w:left w:val="single" w:sz="2" w:space="0" w:color="000000"/>
              <w:bottom w:val="single" w:sz="2" w:space="0" w:color="000000"/>
              <w:right w:val="single" w:sz="2" w:space="0" w:color="000000"/>
            </w:tcBorders>
          </w:tcPr>
          <w:p w:rsidR="003644CE" w:rsidRPr="00AD3F88" w:rsidRDefault="003644CE" w:rsidP="00BA3E57">
            <w:pPr>
              <w:pStyle w:val="a7"/>
              <w:jc w:val="left"/>
            </w:pPr>
            <w:r w:rsidRPr="00AD3F88">
              <w:t>Игры (подвижные, игровые обучающие ситуации, сюжетно-ролевые, дидактические).</w:t>
            </w:r>
          </w:p>
          <w:p w:rsidR="003644CE" w:rsidRPr="00AD3F88" w:rsidRDefault="003644CE" w:rsidP="00BA3E57">
            <w:pPr>
              <w:pStyle w:val="a7"/>
              <w:jc w:val="left"/>
            </w:pPr>
            <w:r w:rsidRPr="00AD3F88">
              <w:t>Беседы, наблюдения за объектами природы.</w:t>
            </w:r>
          </w:p>
          <w:p w:rsidR="003644CE" w:rsidRPr="00AD3F88" w:rsidRDefault="003644CE" w:rsidP="00BA3E57">
            <w:pPr>
              <w:pStyle w:val="a7"/>
              <w:jc w:val="left"/>
            </w:pPr>
            <w:r w:rsidRPr="00AD3F88">
              <w:t>Экскурсии.</w:t>
            </w:r>
          </w:p>
          <w:p w:rsidR="003644CE" w:rsidRPr="00AD3F88" w:rsidRDefault="003644CE" w:rsidP="00BA3E57">
            <w:pPr>
              <w:pStyle w:val="a7"/>
              <w:jc w:val="left"/>
            </w:pPr>
            <w:r w:rsidRPr="00AD3F88">
              <w:t>Театрализованные представления, праздники, утренники.</w:t>
            </w:r>
          </w:p>
          <w:p w:rsidR="003644CE" w:rsidRPr="00AD3F88" w:rsidRDefault="003644CE" w:rsidP="00BA3E57">
            <w:pPr>
              <w:pStyle w:val="a7"/>
              <w:jc w:val="left"/>
            </w:pPr>
            <w:r w:rsidRPr="00AD3F88">
              <w:t>Практическая деятельность (озеленение класса, подкормка птиц, экологические проекты).</w:t>
            </w:r>
          </w:p>
          <w:p w:rsidR="003644CE" w:rsidRPr="00AD3F88" w:rsidRDefault="003644CE" w:rsidP="00BA3E57">
            <w:pPr>
              <w:pStyle w:val="a7"/>
              <w:jc w:val="left"/>
            </w:pPr>
            <w:r w:rsidRPr="00AD3F88">
              <w:t>Проектно-исследовательская деятельность.</w:t>
            </w:r>
          </w:p>
        </w:tc>
      </w:tr>
      <w:tr w:rsidR="003644CE" w:rsidRPr="0050666E" w:rsidTr="00BA3E57">
        <w:tc>
          <w:tcPr>
            <w:tcW w:w="2175" w:type="dxa"/>
            <w:gridSpan w:val="2"/>
            <w:tcBorders>
              <w:left w:val="single" w:sz="2" w:space="0" w:color="000000"/>
              <w:bottom w:val="single" w:sz="2" w:space="0" w:color="000000"/>
            </w:tcBorders>
          </w:tcPr>
          <w:p w:rsidR="003644CE" w:rsidRPr="00AD3F88" w:rsidRDefault="003644CE" w:rsidP="00BA3E57">
            <w:pPr>
              <w:pStyle w:val="a7"/>
              <w:jc w:val="left"/>
            </w:pPr>
            <w:r w:rsidRPr="00AD3F88">
              <w:lastRenderedPageBreak/>
              <w:t>Формирование ценностного отношения к здоровью и</w:t>
            </w:r>
          </w:p>
          <w:p w:rsidR="003644CE" w:rsidRPr="00AD3F88" w:rsidRDefault="003644CE" w:rsidP="00BA3E57">
            <w:pPr>
              <w:pStyle w:val="a7"/>
              <w:jc w:val="left"/>
            </w:pPr>
            <w:r w:rsidRPr="00AD3F88">
              <w:t>Здоровому</w:t>
            </w:r>
            <w:r>
              <w:t xml:space="preserve"> </w:t>
            </w:r>
            <w:r w:rsidRPr="00AD3F88">
              <w:t>образу</w:t>
            </w:r>
            <w:r>
              <w:t xml:space="preserve"> </w:t>
            </w:r>
            <w:r w:rsidRPr="00AD3F88">
              <w:t>жизни.</w:t>
            </w:r>
          </w:p>
        </w:tc>
        <w:tc>
          <w:tcPr>
            <w:tcW w:w="3613" w:type="dxa"/>
            <w:tcBorders>
              <w:left w:val="single" w:sz="2" w:space="0" w:color="000000"/>
              <w:bottom w:val="single" w:sz="2" w:space="0" w:color="000000"/>
            </w:tcBorders>
          </w:tcPr>
          <w:p w:rsidR="003644CE" w:rsidRPr="00AD3F88" w:rsidRDefault="003644CE" w:rsidP="00BA3E57">
            <w:pPr>
              <w:pStyle w:val="a7"/>
              <w:jc w:val="left"/>
            </w:pPr>
            <w:r w:rsidRPr="00AD3F88">
              <w:t>Пробуждение в детях желания заботиться о своем здоровье (формирование заинтересованного отношения к собственному здоровью).</w:t>
            </w:r>
          </w:p>
          <w:p w:rsidR="003644CE" w:rsidRPr="00AD3F88" w:rsidRDefault="003644CE" w:rsidP="00BA3E57">
            <w:pPr>
              <w:pStyle w:val="a7"/>
              <w:jc w:val="left"/>
            </w:pPr>
            <w:r w:rsidRPr="00AD3F88">
              <w:t>Обеспечение заинтересованного отношения педагогов, родителей к здоровью детей.</w:t>
            </w:r>
          </w:p>
        </w:tc>
        <w:tc>
          <w:tcPr>
            <w:tcW w:w="3568" w:type="dxa"/>
            <w:gridSpan w:val="2"/>
            <w:tcBorders>
              <w:left w:val="single" w:sz="2" w:space="0" w:color="000000"/>
              <w:bottom w:val="single" w:sz="2" w:space="0" w:color="000000"/>
              <w:right w:val="single" w:sz="2" w:space="0" w:color="000000"/>
            </w:tcBorders>
          </w:tcPr>
          <w:p w:rsidR="003644CE" w:rsidRPr="00AD3F88" w:rsidRDefault="003644CE" w:rsidP="00BA3E57">
            <w:pPr>
              <w:pStyle w:val="a7"/>
              <w:jc w:val="left"/>
            </w:pPr>
            <w:r w:rsidRPr="00AD3F88">
              <w:t xml:space="preserve">Беседа (урочная, внеурочная, внешкольная). </w:t>
            </w:r>
          </w:p>
          <w:p w:rsidR="003644CE" w:rsidRPr="00AD3F88" w:rsidRDefault="003644CE" w:rsidP="00BA3E57">
            <w:pPr>
              <w:pStyle w:val="a7"/>
              <w:jc w:val="left"/>
            </w:pPr>
            <w:r w:rsidRPr="00AD3F88">
              <w:t>Спортивные секции, туристические походы; встречи со спортсменами, тренерами (внеурочная, внешкольная).</w:t>
            </w:r>
          </w:p>
          <w:p w:rsidR="003644CE" w:rsidRPr="00AD3F88" w:rsidRDefault="003644CE" w:rsidP="00BA3E57">
            <w:pPr>
              <w:pStyle w:val="a7"/>
              <w:jc w:val="left"/>
            </w:pPr>
            <w:r w:rsidRPr="00AD3F88">
              <w:t>Урок физической культуры (урочная).</w:t>
            </w:r>
          </w:p>
          <w:p w:rsidR="003644CE" w:rsidRPr="00AD3F88" w:rsidRDefault="003644CE" w:rsidP="00BA3E57">
            <w:pPr>
              <w:pStyle w:val="a7"/>
              <w:jc w:val="left"/>
            </w:pPr>
            <w:r w:rsidRPr="00AD3F88">
              <w:t>Подвижные игры (урочная, внеурочная, внешкольная).</w:t>
            </w:r>
          </w:p>
          <w:p w:rsidR="003644CE" w:rsidRPr="00AD3F88" w:rsidRDefault="003644CE" w:rsidP="00BA3E57">
            <w:pPr>
              <w:pStyle w:val="a7"/>
              <w:jc w:val="left"/>
            </w:pPr>
            <w:r w:rsidRPr="00AD3F88">
              <w:t>Спортивные соревнования,  игровые и тренинговые программы  (внешкольная).</w:t>
            </w:r>
          </w:p>
        </w:tc>
      </w:tr>
      <w:tr w:rsidR="003644CE" w:rsidRPr="0050666E" w:rsidTr="00BA3E57">
        <w:tc>
          <w:tcPr>
            <w:tcW w:w="2175" w:type="dxa"/>
            <w:gridSpan w:val="2"/>
            <w:tcBorders>
              <w:top w:val="single" w:sz="2" w:space="0" w:color="000000"/>
              <w:left w:val="single" w:sz="2" w:space="0" w:color="000000"/>
              <w:bottom w:val="single" w:sz="2" w:space="0" w:color="000000"/>
            </w:tcBorders>
          </w:tcPr>
          <w:p w:rsidR="003644CE" w:rsidRPr="00AD3F88" w:rsidRDefault="003644CE" w:rsidP="00BA3E57">
            <w:pPr>
              <w:pStyle w:val="a7"/>
              <w:jc w:val="left"/>
            </w:pPr>
            <w:r w:rsidRPr="00AD3F88">
              <w:t>Создание</w:t>
            </w:r>
            <w:r>
              <w:t xml:space="preserve"> здоровьесберегающей </w:t>
            </w:r>
            <w:r w:rsidRPr="00AD3F88">
              <w:t>инфраструктур</w:t>
            </w:r>
            <w:r>
              <w:t>ы</w:t>
            </w:r>
            <w:r w:rsidRPr="00AD3F88">
              <w:t xml:space="preserve"> ОУ.</w:t>
            </w:r>
          </w:p>
        </w:tc>
        <w:tc>
          <w:tcPr>
            <w:tcW w:w="3625" w:type="dxa"/>
            <w:gridSpan w:val="2"/>
            <w:tcBorders>
              <w:top w:val="single" w:sz="2" w:space="0" w:color="000000"/>
              <w:left w:val="single" w:sz="2" w:space="0" w:color="000000"/>
              <w:bottom w:val="single" w:sz="2" w:space="0" w:color="000000"/>
            </w:tcBorders>
          </w:tcPr>
          <w:p w:rsidR="003644CE" w:rsidRPr="00AD3F88" w:rsidRDefault="003644CE" w:rsidP="00BA3E57">
            <w:pPr>
              <w:pStyle w:val="a7"/>
              <w:jc w:val="left"/>
            </w:pPr>
            <w:r w:rsidRPr="00AD3F88">
              <w:t>Организация качественного горячего питания учащихся.</w:t>
            </w:r>
          </w:p>
          <w:p w:rsidR="003644CE" w:rsidRPr="00AD3F88" w:rsidRDefault="003644CE" w:rsidP="00BA3E57">
            <w:pPr>
              <w:pStyle w:val="a7"/>
              <w:jc w:val="left"/>
            </w:pPr>
            <w:r w:rsidRPr="00AD3F88">
              <w:t>Оснащение кабинетов (в т.ч. медицинского), физкультурного зала, спортплощадок необходимым оборудованием и инвентарем (медицинским, спортивным, игровым).</w:t>
            </w:r>
          </w:p>
        </w:tc>
        <w:tc>
          <w:tcPr>
            <w:tcW w:w="3556" w:type="dxa"/>
            <w:tcBorders>
              <w:top w:val="single" w:sz="2" w:space="0" w:color="000000"/>
              <w:left w:val="single" w:sz="2" w:space="0" w:color="000000"/>
              <w:bottom w:val="single" w:sz="2" w:space="0" w:color="000000"/>
              <w:right w:val="single" w:sz="2" w:space="0" w:color="000000"/>
            </w:tcBorders>
          </w:tcPr>
          <w:p w:rsidR="003644CE" w:rsidRPr="00AD3F88" w:rsidRDefault="003644CE" w:rsidP="00BA3E57">
            <w:pPr>
              <w:pStyle w:val="a7"/>
              <w:jc w:val="left"/>
            </w:pPr>
            <w:r w:rsidRPr="00AD3F88">
              <w:t>Укрепление материально-технической базы.</w:t>
            </w:r>
          </w:p>
          <w:p w:rsidR="003644CE" w:rsidRPr="00AD3F88" w:rsidRDefault="003644CE" w:rsidP="00BA3E57">
            <w:pPr>
              <w:pStyle w:val="a7"/>
              <w:jc w:val="left"/>
            </w:pPr>
            <w:r w:rsidRPr="00AD3F88">
              <w:t>Комплектование необходимого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tc>
      </w:tr>
      <w:tr w:rsidR="003644CE" w:rsidRPr="0050666E" w:rsidTr="00BA3E57">
        <w:tc>
          <w:tcPr>
            <w:tcW w:w="2163" w:type="dxa"/>
            <w:tcBorders>
              <w:top w:val="single" w:sz="2" w:space="0" w:color="000000"/>
              <w:left w:val="single" w:sz="2" w:space="0" w:color="000000"/>
              <w:bottom w:val="single" w:sz="2" w:space="0" w:color="000000"/>
            </w:tcBorders>
          </w:tcPr>
          <w:p w:rsidR="003644CE" w:rsidRPr="00AD3F88" w:rsidRDefault="003644CE" w:rsidP="00BA3E57">
            <w:pPr>
              <w:pStyle w:val="a7"/>
              <w:jc w:val="left"/>
            </w:pPr>
            <w:r w:rsidRPr="00AD3F88">
              <w:t>Рациональная</w:t>
            </w:r>
            <w:r>
              <w:t xml:space="preserve"> </w:t>
            </w:r>
            <w:r w:rsidRPr="00AD3F88">
              <w:t>организация</w:t>
            </w:r>
            <w:r>
              <w:t xml:space="preserve"> </w:t>
            </w:r>
            <w:r w:rsidRPr="00AD3F88">
              <w:t>образовательного</w:t>
            </w:r>
            <w:r>
              <w:t xml:space="preserve"> </w:t>
            </w:r>
            <w:r w:rsidRPr="00AD3F88">
              <w:t>процесса.</w:t>
            </w:r>
          </w:p>
        </w:tc>
        <w:tc>
          <w:tcPr>
            <w:tcW w:w="3637" w:type="dxa"/>
            <w:gridSpan w:val="3"/>
            <w:tcBorders>
              <w:top w:val="single" w:sz="2" w:space="0" w:color="000000"/>
              <w:left w:val="single" w:sz="2" w:space="0" w:color="000000"/>
              <w:bottom w:val="single" w:sz="2" w:space="0" w:color="000000"/>
            </w:tcBorders>
          </w:tcPr>
          <w:p w:rsidR="003644CE" w:rsidRPr="00AD3F88" w:rsidRDefault="003644CE" w:rsidP="00BA3E57">
            <w:pPr>
              <w:pStyle w:val="a7"/>
              <w:jc w:val="left"/>
            </w:pPr>
            <w:r w:rsidRPr="00AD3F88">
              <w:t>Повышение эффективности учебного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w:t>
            </w:r>
          </w:p>
          <w:p w:rsidR="003644CE" w:rsidRPr="00AD3F88" w:rsidRDefault="003644CE" w:rsidP="00BA3E57">
            <w:pPr>
              <w:pStyle w:val="a7"/>
              <w:jc w:val="left"/>
            </w:pPr>
            <w:r w:rsidRPr="00AD3F88">
              <w:t>Обеспечение возможности обучающихся осуществлять учебную и внеучебную</w:t>
            </w:r>
            <w:r>
              <w:t xml:space="preserve"> </w:t>
            </w:r>
            <w:r w:rsidRPr="00AD3F88">
              <w:t>деятельности  в соответствии с возрастными и индивидуальными возможностями.</w:t>
            </w:r>
          </w:p>
        </w:tc>
        <w:tc>
          <w:tcPr>
            <w:tcW w:w="3556" w:type="dxa"/>
            <w:tcBorders>
              <w:top w:val="single" w:sz="2" w:space="0" w:color="000000"/>
              <w:left w:val="single" w:sz="2" w:space="0" w:color="000000"/>
              <w:bottom w:val="single" w:sz="2" w:space="0" w:color="000000"/>
              <w:right w:val="single" w:sz="2" w:space="0" w:color="000000"/>
            </w:tcBorders>
          </w:tcPr>
          <w:p w:rsidR="003644CE" w:rsidRPr="00AD3F88" w:rsidRDefault="003644CE" w:rsidP="00BA3E57">
            <w:pPr>
              <w:pStyle w:val="a7"/>
              <w:jc w:val="left"/>
            </w:pPr>
            <w:r w:rsidRPr="00AD3F88">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3644CE" w:rsidRPr="00AD3F88" w:rsidRDefault="003644CE" w:rsidP="00BA3E57">
            <w:pPr>
              <w:pStyle w:val="a7"/>
              <w:jc w:val="left"/>
            </w:pPr>
          </w:p>
          <w:p w:rsidR="003644CE" w:rsidRPr="00AD3F88" w:rsidRDefault="003644CE" w:rsidP="00BA3E57">
            <w:pPr>
              <w:pStyle w:val="a7"/>
              <w:jc w:val="left"/>
            </w:pPr>
            <w:r w:rsidRPr="00AD3F88">
              <w:t>Индивидуализация обучения (учет индивидуальных особенностей развития: темпа развития и темпа деятельности), работа по индивидуальным программам начального общего образования.</w:t>
            </w:r>
          </w:p>
        </w:tc>
      </w:tr>
      <w:tr w:rsidR="003644CE" w:rsidRPr="0050666E" w:rsidTr="00BA3E57">
        <w:tc>
          <w:tcPr>
            <w:tcW w:w="2163" w:type="dxa"/>
            <w:tcBorders>
              <w:top w:val="single" w:sz="2" w:space="0" w:color="000000"/>
              <w:left w:val="single" w:sz="2" w:space="0" w:color="000000"/>
              <w:bottom w:val="single" w:sz="2" w:space="0" w:color="000000"/>
            </w:tcBorders>
          </w:tcPr>
          <w:p w:rsidR="003644CE" w:rsidRPr="00AD3F88" w:rsidRDefault="003644CE" w:rsidP="00BA3E57">
            <w:pPr>
              <w:pStyle w:val="a7"/>
              <w:jc w:val="left"/>
            </w:pPr>
            <w:r w:rsidRPr="00AD3F88">
              <w:t>Организация</w:t>
            </w:r>
            <w:r>
              <w:t xml:space="preserve"> </w:t>
            </w:r>
            <w:r w:rsidRPr="00AD3F88">
              <w:t>физкультурно-оздоровительной</w:t>
            </w:r>
            <w:r>
              <w:t xml:space="preserve"> </w:t>
            </w:r>
            <w:r w:rsidRPr="00AD3F88">
              <w:t>работы</w:t>
            </w:r>
          </w:p>
        </w:tc>
        <w:tc>
          <w:tcPr>
            <w:tcW w:w="3637" w:type="dxa"/>
            <w:gridSpan w:val="3"/>
            <w:tcBorders>
              <w:top w:val="single" w:sz="2" w:space="0" w:color="000000"/>
              <w:left w:val="single" w:sz="2" w:space="0" w:color="000000"/>
              <w:bottom w:val="single" w:sz="2" w:space="0" w:color="000000"/>
            </w:tcBorders>
          </w:tcPr>
          <w:p w:rsidR="003644CE" w:rsidRPr="00AD3F88" w:rsidRDefault="003644CE" w:rsidP="00BA3E57">
            <w:pPr>
              <w:pStyle w:val="a7"/>
              <w:jc w:val="left"/>
            </w:pPr>
            <w:r w:rsidRPr="00AD3F88">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tc>
        <w:tc>
          <w:tcPr>
            <w:tcW w:w="3556" w:type="dxa"/>
            <w:tcBorders>
              <w:top w:val="single" w:sz="2" w:space="0" w:color="000000"/>
              <w:left w:val="single" w:sz="2" w:space="0" w:color="000000"/>
              <w:bottom w:val="single" w:sz="2" w:space="0" w:color="000000"/>
              <w:right w:val="single" w:sz="2" w:space="0" w:color="000000"/>
            </w:tcBorders>
          </w:tcPr>
          <w:p w:rsidR="003644CE" w:rsidRPr="00AD3F88" w:rsidRDefault="003644CE" w:rsidP="00BA3E57">
            <w:pPr>
              <w:pStyle w:val="a7"/>
              <w:jc w:val="left"/>
            </w:pPr>
            <w:r w:rsidRPr="00AD3F88">
              <w:t>Организация занятий по лечебной физкультуре; динамических перемен, физкультминуток на уроках.</w:t>
            </w:r>
          </w:p>
          <w:p w:rsidR="003644CE" w:rsidRPr="00AD3F88" w:rsidRDefault="003644CE" w:rsidP="00BA3E57">
            <w:pPr>
              <w:pStyle w:val="a7"/>
              <w:jc w:val="left"/>
            </w:pPr>
            <w:r w:rsidRPr="00AD3F88">
              <w:t>Организация работы спортивных секций и создание условий для их эффективного функционирования.</w:t>
            </w:r>
          </w:p>
          <w:p w:rsidR="003644CE" w:rsidRPr="00AD3F88" w:rsidRDefault="003644CE" w:rsidP="00BA3E57">
            <w:pPr>
              <w:pStyle w:val="a7"/>
              <w:jc w:val="left"/>
            </w:pPr>
            <w:r w:rsidRPr="00AD3F88">
              <w:t>Проведение спортивно-оздоровительных мероприятий (дней спорта, соревнований, олимпиад, походов и т. п.).</w:t>
            </w:r>
          </w:p>
        </w:tc>
      </w:tr>
      <w:tr w:rsidR="003644CE" w:rsidRPr="0050666E" w:rsidTr="00BA3E57">
        <w:tc>
          <w:tcPr>
            <w:tcW w:w="2163" w:type="dxa"/>
            <w:tcBorders>
              <w:top w:val="single" w:sz="2" w:space="0" w:color="000000"/>
              <w:left w:val="single" w:sz="2" w:space="0" w:color="000000"/>
              <w:bottom w:val="single" w:sz="2" w:space="0" w:color="000000"/>
            </w:tcBorders>
          </w:tcPr>
          <w:p w:rsidR="003644CE" w:rsidRPr="00AD3F88" w:rsidRDefault="003644CE" w:rsidP="00BA3E57">
            <w:pPr>
              <w:pStyle w:val="a7"/>
              <w:jc w:val="left"/>
            </w:pPr>
            <w:r w:rsidRPr="00AD3F88">
              <w:t>Реализация</w:t>
            </w:r>
            <w:r>
              <w:t xml:space="preserve"> </w:t>
            </w:r>
            <w:r w:rsidRPr="00AD3F88">
              <w:t>дополнительных</w:t>
            </w:r>
            <w:r>
              <w:t xml:space="preserve"> </w:t>
            </w:r>
            <w:r w:rsidRPr="00AD3F88">
              <w:lastRenderedPageBreak/>
              <w:t>образовательных</w:t>
            </w:r>
            <w:r>
              <w:t xml:space="preserve"> </w:t>
            </w:r>
            <w:r w:rsidRPr="00AD3F88">
              <w:t>программ.</w:t>
            </w:r>
          </w:p>
        </w:tc>
        <w:tc>
          <w:tcPr>
            <w:tcW w:w="3637" w:type="dxa"/>
            <w:gridSpan w:val="3"/>
            <w:tcBorders>
              <w:top w:val="single" w:sz="2" w:space="0" w:color="000000"/>
              <w:left w:val="single" w:sz="2" w:space="0" w:color="000000"/>
              <w:bottom w:val="single" w:sz="2" w:space="0" w:color="000000"/>
            </w:tcBorders>
          </w:tcPr>
          <w:p w:rsidR="003644CE" w:rsidRPr="00AD3F88" w:rsidRDefault="003644CE" w:rsidP="00BA3E57">
            <w:pPr>
              <w:pStyle w:val="a7"/>
              <w:jc w:val="left"/>
            </w:pPr>
            <w:r w:rsidRPr="00AD3F88">
              <w:lastRenderedPageBreak/>
              <w:t xml:space="preserve">Включение каждого учащегося в здоровьесберегающую </w:t>
            </w:r>
            <w:r w:rsidRPr="00AD3F88">
              <w:lastRenderedPageBreak/>
              <w:t>деятельность.</w:t>
            </w:r>
          </w:p>
        </w:tc>
        <w:tc>
          <w:tcPr>
            <w:tcW w:w="3556" w:type="dxa"/>
            <w:tcBorders>
              <w:top w:val="single" w:sz="2" w:space="0" w:color="000000"/>
              <w:left w:val="single" w:sz="2" w:space="0" w:color="000000"/>
              <w:bottom w:val="single" w:sz="2" w:space="0" w:color="000000"/>
              <w:right w:val="single" w:sz="2" w:space="0" w:color="000000"/>
            </w:tcBorders>
          </w:tcPr>
          <w:p w:rsidR="003644CE" w:rsidRPr="00AD3F88" w:rsidRDefault="003644CE" w:rsidP="00BA3E57">
            <w:pPr>
              <w:pStyle w:val="a7"/>
              <w:jc w:val="left"/>
            </w:pPr>
            <w:r w:rsidRPr="00AD3F88">
              <w:lastRenderedPageBreak/>
              <w:t>Проведение дней здоровья, конкурсов, праздников и т. п.</w:t>
            </w:r>
          </w:p>
          <w:p w:rsidR="003644CE" w:rsidRPr="00AD3F88" w:rsidRDefault="003644CE" w:rsidP="00BA3E57">
            <w:pPr>
              <w:pStyle w:val="a7"/>
              <w:jc w:val="left"/>
            </w:pPr>
            <w:r w:rsidRPr="00AD3F88">
              <w:lastRenderedPageBreak/>
              <w:t>Создание общественного совета по здоровьесбережению.</w:t>
            </w:r>
          </w:p>
        </w:tc>
      </w:tr>
      <w:tr w:rsidR="003644CE" w:rsidRPr="0050666E" w:rsidTr="00BA3E57">
        <w:tc>
          <w:tcPr>
            <w:tcW w:w="2163" w:type="dxa"/>
            <w:tcBorders>
              <w:top w:val="single" w:sz="2" w:space="0" w:color="000000"/>
              <w:left w:val="single" w:sz="2" w:space="0" w:color="000000"/>
              <w:bottom w:val="single" w:sz="2" w:space="0" w:color="000000"/>
            </w:tcBorders>
          </w:tcPr>
          <w:p w:rsidR="003644CE" w:rsidRPr="00AD3F88" w:rsidRDefault="003644CE" w:rsidP="00BA3E57">
            <w:pPr>
              <w:pStyle w:val="a7"/>
              <w:jc w:val="left"/>
            </w:pPr>
            <w:r w:rsidRPr="00AD3F88">
              <w:lastRenderedPageBreak/>
              <w:t>Просветительская работа с родителями (законными представителями).</w:t>
            </w:r>
          </w:p>
        </w:tc>
        <w:tc>
          <w:tcPr>
            <w:tcW w:w="3637" w:type="dxa"/>
            <w:gridSpan w:val="3"/>
            <w:tcBorders>
              <w:top w:val="single" w:sz="2" w:space="0" w:color="000000"/>
              <w:left w:val="single" w:sz="2" w:space="0" w:color="000000"/>
              <w:bottom w:val="single" w:sz="2" w:space="0" w:color="000000"/>
            </w:tcBorders>
          </w:tcPr>
          <w:p w:rsidR="003644CE" w:rsidRPr="00AD3F88" w:rsidRDefault="003644CE" w:rsidP="00BA3E57">
            <w:pPr>
              <w:pStyle w:val="a7"/>
              <w:jc w:val="left"/>
            </w:pPr>
            <w:r w:rsidRPr="00AD3F88">
              <w:t>Включение  родителей  (законных представителей) в здоровьесберегающую и здоровьеукрепляющую деятельность школы.</w:t>
            </w:r>
          </w:p>
        </w:tc>
        <w:tc>
          <w:tcPr>
            <w:tcW w:w="3556" w:type="dxa"/>
            <w:tcBorders>
              <w:top w:val="single" w:sz="2" w:space="0" w:color="000000"/>
              <w:left w:val="single" w:sz="2" w:space="0" w:color="000000"/>
              <w:bottom w:val="single" w:sz="2" w:space="0" w:color="000000"/>
              <w:right w:val="single" w:sz="2" w:space="0" w:color="000000"/>
            </w:tcBorders>
          </w:tcPr>
          <w:p w:rsidR="003644CE" w:rsidRPr="00AD3F88" w:rsidRDefault="003644CE" w:rsidP="00BA3E57">
            <w:pPr>
              <w:pStyle w:val="a7"/>
              <w:jc w:val="left"/>
            </w:pPr>
            <w:r w:rsidRPr="00AD3F88">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w:t>
            </w:r>
          </w:p>
          <w:p w:rsidR="003644CE" w:rsidRPr="00AD3F88" w:rsidRDefault="003644CE" w:rsidP="00BA3E57">
            <w:pPr>
              <w:pStyle w:val="a7"/>
              <w:jc w:val="left"/>
            </w:pPr>
            <w:r w:rsidRPr="00AD3F88">
              <w:t>Приобретение для родителей  необходимой научно-методической литературы.</w:t>
            </w:r>
          </w:p>
        </w:tc>
      </w:tr>
    </w:tbl>
    <w:p w:rsidR="003644CE" w:rsidRPr="00AD3F88" w:rsidRDefault="003644CE" w:rsidP="00D07D89">
      <w:pPr>
        <w:pStyle w:val="a7"/>
        <w:rPr>
          <w:color w:val="000000"/>
        </w:rPr>
      </w:pPr>
      <w:r w:rsidRPr="009932EB">
        <w:rPr>
          <w:color w:val="000000"/>
        </w:rPr>
        <w:t xml:space="preserve">         </w:t>
      </w:r>
      <w:r w:rsidRPr="00AD3F88">
        <w:rPr>
          <w:color w:val="000000"/>
        </w:rPr>
        <w:t xml:space="preserve"> </w:t>
      </w:r>
      <w:r w:rsidRPr="009932EB">
        <w:rPr>
          <w:color w:val="000000"/>
        </w:rPr>
        <w:t xml:space="preserve">        </w:t>
      </w:r>
      <w:r w:rsidRPr="00AD3F88">
        <w:rPr>
          <w:color w:val="000000"/>
        </w:rPr>
        <w:t>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3644CE" w:rsidRPr="00AD3F88" w:rsidRDefault="003644CE" w:rsidP="00D07D89">
      <w:pPr>
        <w:pStyle w:val="a7"/>
        <w:rPr>
          <w:color w:val="000000"/>
        </w:rPr>
      </w:pPr>
      <w:r>
        <w:rPr>
          <w:color w:val="000000"/>
        </w:rPr>
        <w:tab/>
      </w:r>
      <w:r w:rsidRPr="00AD3F88">
        <w:rPr>
          <w:color w:val="000000"/>
        </w:rPr>
        <w:t xml:space="preserve">Развиваемые у учащихся в образовательном процессе компетенции в области экологической культуры, здоровьесбережения выявляются в процессе урочной и внеурочной работы. </w:t>
      </w:r>
    </w:p>
    <w:p w:rsidR="003644CE" w:rsidRPr="00AD3F88" w:rsidRDefault="003644CE" w:rsidP="00D07D89">
      <w:pPr>
        <w:pStyle w:val="a7"/>
      </w:pPr>
      <w:r w:rsidRPr="00AD3F88">
        <w:t xml:space="preserve">       </w:t>
      </w:r>
      <w:r w:rsidRPr="00F902AF">
        <w:t>Критерии</w:t>
      </w:r>
      <w:r w:rsidRPr="00AD3F88">
        <w:t>:</w:t>
      </w:r>
    </w:p>
    <w:p w:rsidR="003644CE" w:rsidRPr="00AD3F88" w:rsidRDefault="003644CE" w:rsidP="00D07D89">
      <w:pPr>
        <w:pStyle w:val="a7"/>
      </w:pPr>
      <w:r w:rsidRPr="00AD3F88">
        <w:t>1) показатели развитости средств сохранения и развития здоровья:</w:t>
      </w:r>
    </w:p>
    <w:p w:rsidR="003644CE" w:rsidRPr="00AD3F88" w:rsidRDefault="003644CE" w:rsidP="00D07D89">
      <w:pPr>
        <w:pStyle w:val="a7"/>
      </w:pPr>
      <w:r>
        <w:t xml:space="preserve">- </w:t>
      </w:r>
      <w:r w:rsidRPr="00AD3F88">
        <w:t>наличие в образовательном учреждении средств и способов оздоровления (проведение оздоровительных мероприятий)</w:t>
      </w:r>
    </w:p>
    <w:p w:rsidR="003644CE" w:rsidRPr="00AD3F88" w:rsidRDefault="003644CE" w:rsidP="00D07D89">
      <w:pPr>
        <w:pStyle w:val="a7"/>
      </w:pPr>
      <w:r w:rsidRPr="00AD3F88">
        <w:t>-   обеспеченность образовательного учреждения медицинскими работниками;</w:t>
      </w:r>
    </w:p>
    <w:p w:rsidR="003644CE" w:rsidRPr="00AD3F88" w:rsidRDefault="003644CE" w:rsidP="00D07D89">
      <w:pPr>
        <w:pStyle w:val="a7"/>
      </w:pPr>
      <w:r w:rsidRPr="00AD3F88">
        <w:t>-   количество видов услуг профилактически- медицинского характера, оказываемые в</w:t>
      </w:r>
    </w:p>
    <w:p w:rsidR="003644CE" w:rsidRPr="00AD3F88" w:rsidRDefault="003644CE" w:rsidP="00D07D89">
      <w:pPr>
        <w:pStyle w:val="a7"/>
      </w:pPr>
      <w:r w:rsidRPr="00AD3F88">
        <w:t>образовательном учреждении;</w:t>
      </w:r>
    </w:p>
    <w:p w:rsidR="003644CE" w:rsidRPr="00AD3F88" w:rsidRDefault="003644CE" w:rsidP="00D07D89">
      <w:pPr>
        <w:pStyle w:val="a7"/>
      </w:pPr>
      <w:r w:rsidRPr="00AD3F88">
        <w:t xml:space="preserve">  2) результативные показатели:</w:t>
      </w:r>
    </w:p>
    <w:p w:rsidR="003644CE" w:rsidRPr="00AD3F88" w:rsidRDefault="003644CE" w:rsidP="00D07D89">
      <w:pPr>
        <w:pStyle w:val="a7"/>
      </w:pPr>
      <w:r w:rsidRPr="00AD3F88">
        <w:t xml:space="preserve">   - соответствие показателей здоровья региональным нормативам; </w:t>
      </w:r>
    </w:p>
    <w:p w:rsidR="003644CE" w:rsidRPr="00AD3F88" w:rsidRDefault="003644CE" w:rsidP="00D07D89">
      <w:pPr>
        <w:pStyle w:val="a7"/>
      </w:pPr>
      <w:r w:rsidRPr="00AD3F88">
        <w:t xml:space="preserve">   - коэффициент заболеваемости;</w:t>
      </w:r>
    </w:p>
    <w:p w:rsidR="003644CE" w:rsidRPr="00AD3F88" w:rsidRDefault="003644CE" w:rsidP="00D07D89">
      <w:pPr>
        <w:pStyle w:val="a7"/>
      </w:pPr>
      <w:r w:rsidRPr="00AD3F88">
        <w:t xml:space="preserve">   - динамика групп риска;</w:t>
      </w:r>
    </w:p>
    <w:p w:rsidR="003644CE" w:rsidRPr="00AD3F88" w:rsidRDefault="003644CE" w:rsidP="00D07D89">
      <w:pPr>
        <w:pStyle w:val="a7"/>
      </w:pPr>
      <w:r w:rsidRPr="00AD3F88">
        <w:t xml:space="preserve">   - спортивные достижения учащихся:</w:t>
      </w:r>
    </w:p>
    <w:p w:rsidR="003644CE" w:rsidRPr="00AD3F88" w:rsidRDefault="003644CE" w:rsidP="00D07D89">
      <w:pPr>
        <w:pStyle w:val="a7"/>
      </w:pPr>
      <w:r w:rsidRPr="00AD3F88">
        <w:t xml:space="preserve">   - отношение учащихся к вредным привычкам, показатели физической подготовленности;</w:t>
      </w:r>
    </w:p>
    <w:p w:rsidR="003644CE" w:rsidRPr="00AD3F88" w:rsidRDefault="003644CE" w:rsidP="00D07D89">
      <w:pPr>
        <w:pStyle w:val="a7"/>
      </w:pPr>
      <w:r w:rsidRPr="00AD3F88">
        <w:t xml:space="preserve">   - число учащихся, занимающихся физкультурой и спортом. </w:t>
      </w:r>
    </w:p>
    <w:p w:rsidR="003644CE" w:rsidRPr="00AD3F88" w:rsidRDefault="003644CE" w:rsidP="00D07D89">
      <w:pPr>
        <w:pStyle w:val="a7"/>
      </w:pPr>
      <w:r w:rsidRPr="009932EB">
        <w:t xml:space="preserve">      </w:t>
      </w:r>
      <w:r>
        <w:tab/>
      </w:r>
      <w:r w:rsidRPr="009932EB">
        <w:t xml:space="preserve"> </w:t>
      </w:r>
      <w:r w:rsidRPr="00AD3F88">
        <w:t>Результаты, полученные в ходе мониторинга, позволяют определить эффективность деятельности педагогического коллектива и родителей по формированию у обучающихся экологической культуры, ценностного отношения к своему здоровью и здоровому образу жизни.</w:t>
      </w:r>
      <w:r>
        <w:t xml:space="preserve"> </w:t>
      </w:r>
      <w:r w:rsidRPr="00AD3F88">
        <w:t>Основным критерием эффективности работы по формированию экологической культуры школьников является единство их экологического сознания и поведения.</w:t>
      </w:r>
    </w:p>
    <w:p w:rsidR="003644CE" w:rsidRPr="00D07D89" w:rsidRDefault="003644CE" w:rsidP="00D07D89">
      <w:pPr>
        <w:pStyle w:val="a7"/>
        <w:rPr>
          <w:i/>
        </w:rPr>
      </w:pPr>
      <w:r>
        <w:tab/>
      </w:r>
      <w:r w:rsidRPr="00D07D89">
        <w:rPr>
          <w:i/>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r>
        <w:rPr>
          <w:i/>
        </w:rPr>
        <w:t>:</w:t>
      </w:r>
    </w:p>
    <w:p w:rsidR="003644CE" w:rsidRPr="00AD3F88" w:rsidRDefault="003644CE" w:rsidP="00D07D89">
      <w:pPr>
        <w:pStyle w:val="a7"/>
      </w:pPr>
      <w:r>
        <w:tab/>
      </w:r>
      <w:r w:rsidRPr="00AD3F88">
        <w:t>Инструментарий мониторинга: анкеты; тестирование; опросы; наблюдения; диагностика; комплексная оценка состояния здоровья (проводит медработник); оценка уровня социально-психологической адаптации к школе, оценка уровня тревожности (проводит классный руководитель совместно со школьным психологом);  анализ данных медицинских осмотров; анализ  данных по  сезонной заболеваемости,  по группам здоровья, по школьному травматизму; проверка гигиенического состояния школы перед началом учебного года; контроль учебной нагрузки при организации образовательного процесса; контроль соблюдения санитарно-гигиенических требований.</w:t>
      </w:r>
    </w:p>
    <w:p w:rsidR="003644CE" w:rsidRPr="00AD3F88" w:rsidRDefault="003644CE" w:rsidP="00D07D89">
      <w:pPr>
        <w:pStyle w:val="a7"/>
      </w:pPr>
      <w:r w:rsidRPr="00AD3F88">
        <w:t xml:space="preserve">   </w:t>
      </w:r>
      <w:r>
        <w:tab/>
      </w:r>
      <w:r w:rsidRPr="00AD3F88">
        <w:t>Мониторинг проводится с целью получения информации, необходимой для принятия обоснованных управленческих решений по укреплению здоровья.</w:t>
      </w:r>
    </w:p>
    <w:p w:rsidR="003644CE" w:rsidRPr="00AD3F88" w:rsidRDefault="003644CE" w:rsidP="00D07D89">
      <w:pPr>
        <w:pStyle w:val="a7"/>
      </w:pPr>
      <w:r w:rsidRPr="00AD3F88">
        <w:t xml:space="preserve">  </w:t>
      </w:r>
      <w:r>
        <w:tab/>
      </w:r>
      <w:r w:rsidRPr="00AD3F88">
        <w:t xml:space="preserve"> При проведении мониторинга решаются следующие задачи:</w:t>
      </w:r>
    </w:p>
    <w:p w:rsidR="003644CE" w:rsidRDefault="003644CE" w:rsidP="00D07D89">
      <w:pPr>
        <w:pStyle w:val="a7"/>
      </w:pPr>
      <w:r>
        <w:lastRenderedPageBreak/>
        <w:t xml:space="preserve"> </w:t>
      </w:r>
      <w:r w:rsidRPr="00AD3F88">
        <w:t>- установление факторов, оказывающих негативно</w:t>
      </w:r>
      <w:r>
        <w:t>е воздействие на состояние физи</w:t>
      </w:r>
      <w:r w:rsidRPr="00AD3F88">
        <w:t>ческого здоровья учащихся;</w:t>
      </w:r>
    </w:p>
    <w:p w:rsidR="003644CE" w:rsidRPr="00AD3F88" w:rsidRDefault="003644CE" w:rsidP="00D07D89">
      <w:pPr>
        <w:pStyle w:val="a7"/>
      </w:pPr>
      <w:r w:rsidRPr="00AD3F88">
        <w:t xml:space="preserve"> - определение неотложных и долгосрочных мероприятий по предупреждению и устра</w:t>
      </w:r>
      <w:r>
        <w:t>н</w:t>
      </w:r>
      <w:r w:rsidRPr="00AD3F88">
        <w:t>ению негативных воздействий на физическое здоровье учащихся;</w:t>
      </w:r>
    </w:p>
    <w:p w:rsidR="003644CE" w:rsidRPr="00AD3F88" w:rsidRDefault="003644CE" w:rsidP="00D07D89">
      <w:pPr>
        <w:pStyle w:val="a7"/>
      </w:pPr>
      <w:r w:rsidRPr="00AD3F88">
        <w:t xml:space="preserve"> -  прогнозирование состояния физического здоровья.</w:t>
      </w:r>
    </w:p>
    <w:p w:rsidR="003644CE" w:rsidRPr="00D07D89" w:rsidRDefault="003644CE" w:rsidP="00D07D89">
      <w:pPr>
        <w:pStyle w:val="a7"/>
      </w:pPr>
      <w:r>
        <w:tab/>
      </w:r>
      <w:r w:rsidRPr="00D07D89">
        <w:t xml:space="preserve">Мониторинг включает в себя: </w:t>
      </w:r>
    </w:p>
    <w:p w:rsidR="003644CE" w:rsidRPr="00AD3F88" w:rsidRDefault="003644CE" w:rsidP="00D07D89">
      <w:pPr>
        <w:pStyle w:val="a7"/>
      </w:pPr>
      <w:r w:rsidRPr="00AD3F88">
        <w:t>- наблюдение за состоянием физического здоровья и развития детей;</w:t>
      </w:r>
    </w:p>
    <w:p w:rsidR="003644CE" w:rsidRDefault="003644CE" w:rsidP="00D07D89">
      <w:pPr>
        <w:pStyle w:val="a7"/>
      </w:pPr>
      <w:r w:rsidRPr="00AD3F88">
        <w:t>- распределение обучающихся по группам здоровья;</w:t>
      </w:r>
    </w:p>
    <w:p w:rsidR="003644CE" w:rsidRPr="00AD3F88" w:rsidRDefault="003644CE" w:rsidP="00D07D89">
      <w:pPr>
        <w:pStyle w:val="a7"/>
      </w:pPr>
      <w:r w:rsidRPr="00AD3F88">
        <w:t>- охват обучающихся горячим питанием;</w:t>
      </w:r>
    </w:p>
    <w:p w:rsidR="003644CE" w:rsidRPr="00AD3F88" w:rsidRDefault="003644CE" w:rsidP="00D07D89">
      <w:pPr>
        <w:pStyle w:val="a7"/>
      </w:pPr>
      <w:r w:rsidRPr="00AD3F88">
        <w:t>- пропуски обучающимися уроков по болезни;</w:t>
      </w:r>
    </w:p>
    <w:p w:rsidR="003644CE" w:rsidRPr="00AD3F88" w:rsidRDefault="003644CE" w:rsidP="00D07D89">
      <w:pPr>
        <w:pStyle w:val="a7"/>
      </w:pPr>
      <w:r w:rsidRPr="00AD3F88">
        <w:t>- участие обучающихся в акциях, конкурсах, спортивно-массовых и оздоровительных мероприятиях различного уровня;</w:t>
      </w:r>
    </w:p>
    <w:p w:rsidR="003644CE" w:rsidRDefault="003644CE" w:rsidP="00D07D89">
      <w:pPr>
        <w:pStyle w:val="a7"/>
      </w:pPr>
      <w:r w:rsidRPr="00AD3F88">
        <w:t>- занятость обучающихся в кружках, секциях и объединениях спортивно-оздоровительной направленности;</w:t>
      </w:r>
    </w:p>
    <w:p w:rsidR="003644CE" w:rsidRPr="00AD3F88" w:rsidRDefault="003644CE" w:rsidP="00D07D89">
      <w:pPr>
        <w:pStyle w:val="a7"/>
      </w:pPr>
      <w:r w:rsidRPr="00AD3F88">
        <w:t>- сбор, хранение, обработку и систематизацию данных наблюдения за состоянием физи-</w:t>
      </w:r>
    </w:p>
    <w:p w:rsidR="003644CE" w:rsidRPr="00AD3F88" w:rsidRDefault="003644CE" w:rsidP="00D07D89">
      <w:pPr>
        <w:pStyle w:val="a7"/>
      </w:pPr>
      <w:r w:rsidRPr="00AD3F88">
        <w:t>ческого здоровья и развития учащихся;</w:t>
      </w:r>
    </w:p>
    <w:p w:rsidR="003644CE" w:rsidRDefault="003644CE" w:rsidP="00D07D89">
      <w:pPr>
        <w:pStyle w:val="a7"/>
      </w:pPr>
      <w:r w:rsidRPr="00AD3F88">
        <w:t>- подготовка предложений по вопросам укрепления здоровья;</w:t>
      </w:r>
    </w:p>
    <w:p w:rsidR="003644CE" w:rsidRDefault="003644CE" w:rsidP="00D07D89">
      <w:pPr>
        <w:pStyle w:val="a7"/>
      </w:pPr>
      <w:r w:rsidRPr="00AD3F88">
        <w:t>- мониторин</w:t>
      </w:r>
      <w:r>
        <w:t xml:space="preserve">г </w:t>
      </w:r>
      <w:r w:rsidRPr="00AD3F88">
        <w:t xml:space="preserve">успешности  обучения обучающихся в период их пребывания в образовательном учреждении. </w:t>
      </w:r>
    </w:p>
    <w:p w:rsidR="003644CE" w:rsidRDefault="003644CE" w:rsidP="002755A4">
      <w:pPr>
        <w:pStyle w:val="a7"/>
        <w:outlineLvl w:val="1"/>
      </w:pPr>
      <w:bookmarkStart w:id="289" w:name="_Toc401317704"/>
    </w:p>
    <w:p w:rsidR="003644CE" w:rsidRPr="005F4879" w:rsidRDefault="003644CE" w:rsidP="005F4879">
      <w:pPr>
        <w:pStyle w:val="a7"/>
        <w:jc w:val="center"/>
        <w:outlineLvl w:val="1"/>
        <w:rPr>
          <w:b/>
          <w:sz w:val="28"/>
          <w:szCs w:val="28"/>
        </w:rPr>
      </w:pPr>
      <w:r w:rsidRPr="005F4879">
        <w:rPr>
          <w:b/>
          <w:sz w:val="28"/>
          <w:szCs w:val="28"/>
        </w:rPr>
        <w:t>2.6.Программа коррекционной работы</w:t>
      </w:r>
      <w:bookmarkEnd w:id="289"/>
    </w:p>
    <w:p w:rsidR="003644CE" w:rsidRPr="00890047" w:rsidRDefault="003644CE" w:rsidP="002755A4">
      <w:pPr>
        <w:autoSpaceDE w:val="0"/>
        <w:autoSpaceDN w:val="0"/>
        <w:adjustRightInd w:val="0"/>
        <w:spacing w:after="0" w:line="240" w:lineRule="auto"/>
        <w:ind w:left="-426"/>
        <w:jc w:val="center"/>
        <w:rPr>
          <w:rFonts w:ascii="Times New Roman" w:hAnsi="Times New Roman"/>
          <w:b/>
          <w:bCs/>
          <w:sz w:val="24"/>
          <w:szCs w:val="24"/>
        </w:rPr>
      </w:pPr>
    </w:p>
    <w:p w:rsidR="003644CE" w:rsidRPr="002755A4" w:rsidRDefault="003644CE" w:rsidP="002755A4">
      <w:pPr>
        <w:pStyle w:val="a7"/>
      </w:pPr>
      <w:r>
        <w:t xml:space="preserve">     </w:t>
      </w:r>
      <w:r>
        <w:tab/>
      </w:r>
      <w:r w:rsidRPr="002755A4">
        <w:t xml:space="preserve">Программа коррекционной работы БОУ </w:t>
      </w:r>
      <w:r w:rsidR="005F4879">
        <w:t xml:space="preserve">ОО </w:t>
      </w:r>
      <w:r w:rsidRPr="002755A4">
        <w:t>«</w:t>
      </w:r>
      <w:r w:rsidR="005F4879">
        <w:t>МОЦРО № 117</w:t>
      </w:r>
      <w:r w:rsidRPr="002755A4">
        <w:t>»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3644CE" w:rsidRPr="002755A4" w:rsidRDefault="003644CE" w:rsidP="002755A4">
      <w:pPr>
        <w:pStyle w:val="a7"/>
      </w:pPr>
      <w:r w:rsidRPr="002755A4">
        <w:t xml:space="preserve">      </w:t>
      </w:r>
      <w:r w:rsidRPr="002755A4">
        <w:tab/>
        <w:t>Под категорией «дети с ОВЗ» выделяют следующие группы детей:</w:t>
      </w:r>
    </w:p>
    <w:p w:rsidR="003644CE" w:rsidRPr="002755A4" w:rsidRDefault="003644CE" w:rsidP="002755A4">
      <w:pPr>
        <w:pStyle w:val="a7"/>
      </w:pPr>
      <w:r w:rsidRPr="002755A4">
        <w:t>- дети с нарушением слуха и зрения (с сенсорными и коммуникативными нарушениями);</w:t>
      </w:r>
    </w:p>
    <w:p w:rsidR="003644CE" w:rsidRPr="002755A4" w:rsidRDefault="003644CE" w:rsidP="002755A4">
      <w:pPr>
        <w:pStyle w:val="a7"/>
      </w:pPr>
      <w:r w:rsidRPr="002755A4">
        <w:t>- дети с нарушением опорно-двигательного аппарата (двигательные, коммуникативные и сенсорные нарушения);</w:t>
      </w:r>
    </w:p>
    <w:p w:rsidR="003644CE" w:rsidRPr="002755A4" w:rsidRDefault="003644CE" w:rsidP="002755A4">
      <w:pPr>
        <w:pStyle w:val="a7"/>
      </w:pPr>
      <w:r w:rsidRPr="002755A4">
        <w:t>- дети с расстройством аутистического спектра (коммуникативные нарушения)</w:t>
      </w:r>
    </w:p>
    <w:p w:rsidR="003644CE" w:rsidRPr="002755A4" w:rsidRDefault="003644CE" w:rsidP="002755A4">
      <w:pPr>
        <w:pStyle w:val="a7"/>
      </w:pPr>
      <w:r w:rsidRPr="002755A4">
        <w:t xml:space="preserve">   </w:t>
      </w:r>
      <w:r w:rsidRPr="002755A4">
        <w:tab/>
        <w:t xml:space="preserve"> Для создания коррекционной программы, необходимо выделить какие ограничение жизнедеятельности присущие каждой группе нарушений:</w:t>
      </w:r>
    </w:p>
    <w:p w:rsidR="003644CE" w:rsidRPr="002755A4" w:rsidRDefault="003644CE" w:rsidP="002755A4">
      <w:pPr>
        <w:pStyle w:val="a7"/>
      </w:pPr>
      <w:r w:rsidRPr="002755A4">
        <w:t>коммуникативные: ограничение в социальном взаимодействии, речевые нарушения, нарушения поведения и общения;</w:t>
      </w:r>
    </w:p>
    <w:p w:rsidR="003644CE" w:rsidRPr="002755A4" w:rsidRDefault="003644CE" w:rsidP="002755A4">
      <w:pPr>
        <w:pStyle w:val="a7"/>
      </w:pPr>
      <w:r w:rsidRPr="002755A4">
        <w:t>сенсорные: нарушения слуха и зрения;</w:t>
      </w:r>
    </w:p>
    <w:p w:rsidR="003644CE" w:rsidRPr="002755A4" w:rsidRDefault="003644CE" w:rsidP="002755A4">
      <w:pPr>
        <w:pStyle w:val="a7"/>
      </w:pPr>
      <w:r w:rsidRPr="002755A4">
        <w:t>двигательные: нарушения двигательной функции различной этиологии и степени тяжести.</w:t>
      </w:r>
    </w:p>
    <w:p w:rsidR="003644CE" w:rsidRPr="002755A4" w:rsidRDefault="003644CE" w:rsidP="002755A4">
      <w:pPr>
        <w:pStyle w:val="a7"/>
      </w:pPr>
      <w:r w:rsidRPr="002755A4">
        <w:t xml:space="preserve">    </w:t>
      </w:r>
      <w:r w:rsidRPr="002755A4">
        <w:tab/>
        <w:t>В гимназии нет опыта работы с данными группами детей, но предусмотрены коррекционной программой специальные условия для детей с ОВЗ: создание индивидуальных учебных планов, индивидуальной образовательной программы, подбор программного обеспечения, специальных средств обучения.</w:t>
      </w:r>
    </w:p>
    <w:p w:rsidR="003644CE" w:rsidRPr="002755A4" w:rsidRDefault="003644CE" w:rsidP="002755A4">
      <w:pPr>
        <w:pStyle w:val="a7"/>
      </w:pPr>
      <w:r w:rsidRPr="002755A4">
        <w:t xml:space="preserve">    </w:t>
      </w:r>
      <w:r w:rsidRPr="002755A4">
        <w:tab/>
        <w:t xml:space="preserve"> Коррекционная программа гимназии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 Поскольку это относится к адаптации условий гимназии к образовательным потребностям обучающихся с ОВЗ, поэтому коррекционная программа  представлена </w:t>
      </w:r>
      <w:r w:rsidRPr="002755A4">
        <w:rPr>
          <w:b/>
        </w:rPr>
        <w:t>модулем адаптации (интеграции) обучающихся</w:t>
      </w:r>
      <w:r w:rsidRPr="002755A4">
        <w:t xml:space="preserve">, т к. в гимназии отсутствуют специальные педагоги для инклюзивного образования учащихся с ОВЗ. </w:t>
      </w:r>
    </w:p>
    <w:p w:rsidR="003644CE" w:rsidRPr="002755A4" w:rsidRDefault="003644CE" w:rsidP="002755A4">
      <w:pPr>
        <w:pStyle w:val="a7"/>
      </w:pPr>
      <w:r w:rsidRPr="002755A4">
        <w:t xml:space="preserve">     </w:t>
      </w:r>
    </w:p>
    <w:p w:rsidR="003644CE" w:rsidRPr="002755A4" w:rsidRDefault="003644CE" w:rsidP="002755A4">
      <w:pPr>
        <w:pStyle w:val="a7"/>
        <w:jc w:val="center"/>
        <w:rPr>
          <w:b/>
        </w:rPr>
      </w:pPr>
      <w:r w:rsidRPr="002755A4">
        <w:rPr>
          <w:b/>
        </w:rPr>
        <w:t>Модуль адаптации (интеграции)</w:t>
      </w:r>
    </w:p>
    <w:p w:rsidR="003644CE" w:rsidRPr="002755A4" w:rsidRDefault="003644CE" w:rsidP="002755A4">
      <w:pPr>
        <w:pStyle w:val="a7"/>
        <w:jc w:val="center"/>
        <w:rPr>
          <w:b/>
        </w:rPr>
      </w:pPr>
      <w:r w:rsidRPr="002755A4">
        <w:rPr>
          <w:b/>
        </w:rPr>
        <w:lastRenderedPageBreak/>
        <w:t>обучающихся с ограниченными возможностями здоровья</w:t>
      </w:r>
    </w:p>
    <w:p w:rsidR="003644CE" w:rsidRPr="002755A4" w:rsidRDefault="003644CE" w:rsidP="002755A4">
      <w:pPr>
        <w:pStyle w:val="a7"/>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1984"/>
        <w:gridCol w:w="4820"/>
        <w:gridCol w:w="2375"/>
      </w:tblGrid>
      <w:tr w:rsidR="003644CE" w:rsidRPr="0050666E" w:rsidTr="0050666E">
        <w:tc>
          <w:tcPr>
            <w:tcW w:w="392" w:type="dxa"/>
          </w:tcPr>
          <w:p w:rsidR="003644CE" w:rsidRPr="002755A4" w:rsidRDefault="003644CE" w:rsidP="002755A4">
            <w:pPr>
              <w:pStyle w:val="a7"/>
            </w:pPr>
            <w:r w:rsidRPr="002755A4">
              <w:t>№</w:t>
            </w:r>
          </w:p>
        </w:tc>
        <w:tc>
          <w:tcPr>
            <w:tcW w:w="1984" w:type="dxa"/>
          </w:tcPr>
          <w:p w:rsidR="003644CE" w:rsidRPr="002755A4" w:rsidRDefault="003644CE" w:rsidP="002755A4">
            <w:pPr>
              <w:pStyle w:val="a7"/>
            </w:pPr>
            <w:r w:rsidRPr="002755A4">
              <w:t>Раздел программы коррекционной работы</w:t>
            </w:r>
          </w:p>
        </w:tc>
        <w:tc>
          <w:tcPr>
            <w:tcW w:w="4820" w:type="dxa"/>
          </w:tcPr>
          <w:p w:rsidR="003644CE" w:rsidRPr="002755A4" w:rsidRDefault="003644CE" w:rsidP="002755A4">
            <w:pPr>
              <w:pStyle w:val="a7"/>
            </w:pPr>
            <w:r w:rsidRPr="002755A4">
              <w:t xml:space="preserve">Содержание </w:t>
            </w:r>
          </w:p>
        </w:tc>
        <w:tc>
          <w:tcPr>
            <w:tcW w:w="2375" w:type="dxa"/>
          </w:tcPr>
          <w:p w:rsidR="003644CE" w:rsidRPr="002755A4" w:rsidRDefault="003644CE" w:rsidP="002755A4">
            <w:pPr>
              <w:pStyle w:val="a7"/>
            </w:pPr>
            <w:r w:rsidRPr="002755A4">
              <w:t>Примечание</w:t>
            </w:r>
          </w:p>
        </w:tc>
      </w:tr>
      <w:tr w:rsidR="003644CE" w:rsidRPr="0050666E" w:rsidTr="0050666E">
        <w:tc>
          <w:tcPr>
            <w:tcW w:w="392" w:type="dxa"/>
          </w:tcPr>
          <w:p w:rsidR="003644CE" w:rsidRPr="002755A4" w:rsidRDefault="003644CE" w:rsidP="002755A4">
            <w:pPr>
              <w:pStyle w:val="a7"/>
            </w:pPr>
            <w:r w:rsidRPr="002755A4">
              <w:t>1</w:t>
            </w:r>
          </w:p>
        </w:tc>
        <w:tc>
          <w:tcPr>
            <w:tcW w:w="1984" w:type="dxa"/>
          </w:tcPr>
          <w:p w:rsidR="003644CE" w:rsidRPr="002755A4" w:rsidRDefault="003644CE" w:rsidP="002755A4">
            <w:pPr>
              <w:pStyle w:val="a7"/>
            </w:pPr>
            <w:r w:rsidRPr="002755A4">
              <w:t xml:space="preserve">Цель </w:t>
            </w:r>
          </w:p>
        </w:tc>
        <w:tc>
          <w:tcPr>
            <w:tcW w:w="4820" w:type="dxa"/>
          </w:tcPr>
          <w:p w:rsidR="003644CE" w:rsidRPr="002755A4" w:rsidRDefault="003644CE" w:rsidP="002755A4">
            <w:pPr>
              <w:pStyle w:val="a7"/>
            </w:pPr>
            <w:r w:rsidRPr="002755A4">
              <w:t>Комплексная помощь детям с ограниченными возможностями здоровья  в освоении ООП НОО</w:t>
            </w:r>
          </w:p>
        </w:tc>
        <w:tc>
          <w:tcPr>
            <w:tcW w:w="2375" w:type="dxa"/>
          </w:tcPr>
          <w:p w:rsidR="003644CE" w:rsidRPr="002755A4" w:rsidRDefault="003644CE" w:rsidP="002755A4">
            <w:pPr>
              <w:pStyle w:val="a7"/>
            </w:pPr>
          </w:p>
        </w:tc>
      </w:tr>
      <w:tr w:rsidR="003644CE" w:rsidRPr="0050666E" w:rsidTr="0050666E">
        <w:tc>
          <w:tcPr>
            <w:tcW w:w="392" w:type="dxa"/>
          </w:tcPr>
          <w:p w:rsidR="003644CE" w:rsidRPr="002755A4" w:rsidRDefault="003644CE" w:rsidP="002755A4">
            <w:pPr>
              <w:pStyle w:val="a7"/>
            </w:pPr>
            <w:r w:rsidRPr="002755A4">
              <w:t>2</w:t>
            </w:r>
          </w:p>
        </w:tc>
        <w:tc>
          <w:tcPr>
            <w:tcW w:w="1984" w:type="dxa"/>
          </w:tcPr>
          <w:p w:rsidR="003644CE" w:rsidRPr="002755A4" w:rsidRDefault="003644CE" w:rsidP="002755A4">
            <w:pPr>
              <w:pStyle w:val="a7"/>
            </w:pPr>
            <w:r w:rsidRPr="002755A4">
              <w:t xml:space="preserve">Задачи </w:t>
            </w:r>
          </w:p>
        </w:tc>
        <w:tc>
          <w:tcPr>
            <w:tcW w:w="4820" w:type="dxa"/>
          </w:tcPr>
          <w:p w:rsidR="003644CE" w:rsidRPr="002755A4" w:rsidRDefault="003644CE" w:rsidP="002755A4">
            <w:pPr>
              <w:pStyle w:val="a7"/>
            </w:pPr>
            <w:r w:rsidRPr="002755A4">
              <w:t xml:space="preserve">Своевременное выявление детей с трудностями адаптации, обусловленными ОВЗ. </w:t>
            </w:r>
          </w:p>
          <w:p w:rsidR="003644CE" w:rsidRPr="002755A4" w:rsidRDefault="003644CE" w:rsidP="002755A4">
            <w:pPr>
              <w:pStyle w:val="a7"/>
            </w:pPr>
          </w:p>
          <w:p w:rsidR="003644CE" w:rsidRPr="002755A4" w:rsidRDefault="003644CE" w:rsidP="002755A4">
            <w:pPr>
              <w:pStyle w:val="a7"/>
            </w:pPr>
            <w:r w:rsidRPr="002755A4">
              <w:t>Создание условий, способствующих освоению ОПП НОО детьми с ОВЗ, их интеграция в гимназии.</w:t>
            </w:r>
          </w:p>
          <w:p w:rsidR="003644CE" w:rsidRPr="002755A4" w:rsidRDefault="003644CE" w:rsidP="002755A4">
            <w:pPr>
              <w:pStyle w:val="a7"/>
            </w:pPr>
          </w:p>
          <w:p w:rsidR="003644CE" w:rsidRPr="002755A4" w:rsidRDefault="003644CE" w:rsidP="002755A4">
            <w:pPr>
              <w:pStyle w:val="a7"/>
            </w:pPr>
          </w:p>
          <w:p w:rsidR="003644CE" w:rsidRPr="002755A4" w:rsidRDefault="003644CE" w:rsidP="002755A4">
            <w:pPr>
              <w:pStyle w:val="a7"/>
            </w:pPr>
          </w:p>
          <w:p w:rsidR="003644CE" w:rsidRPr="002755A4" w:rsidRDefault="003644CE" w:rsidP="002755A4">
            <w:pPr>
              <w:pStyle w:val="a7"/>
            </w:pPr>
          </w:p>
          <w:p w:rsidR="003644CE" w:rsidRPr="002755A4" w:rsidRDefault="003644CE" w:rsidP="002755A4">
            <w:pPr>
              <w:pStyle w:val="a7"/>
            </w:pPr>
          </w:p>
          <w:p w:rsidR="003644CE" w:rsidRPr="002755A4" w:rsidRDefault="003644CE" w:rsidP="002755A4">
            <w:pPr>
              <w:pStyle w:val="a7"/>
            </w:pPr>
          </w:p>
          <w:p w:rsidR="003644CE" w:rsidRPr="002755A4" w:rsidRDefault="003644CE" w:rsidP="002755A4">
            <w:pPr>
              <w:pStyle w:val="a7"/>
            </w:pPr>
          </w:p>
          <w:p w:rsidR="003644CE" w:rsidRPr="002755A4" w:rsidRDefault="003644CE" w:rsidP="002755A4">
            <w:pPr>
              <w:pStyle w:val="a7"/>
            </w:pPr>
          </w:p>
          <w:p w:rsidR="003644CE" w:rsidRPr="002755A4" w:rsidRDefault="003644CE" w:rsidP="002755A4">
            <w:pPr>
              <w:pStyle w:val="a7"/>
            </w:pPr>
          </w:p>
          <w:p w:rsidR="003644CE" w:rsidRPr="002755A4" w:rsidRDefault="003644CE" w:rsidP="002755A4">
            <w:pPr>
              <w:pStyle w:val="a7"/>
            </w:pPr>
          </w:p>
          <w:p w:rsidR="003644CE" w:rsidRPr="002755A4" w:rsidRDefault="003644CE" w:rsidP="002755A4">
            <w:pPr>
              <w:pStyle w:val="a7"/>
            </w:pPr>
          </w:p>
          <w:p w:rsidR="003644CE" w:rsidRPr="002755A4" w:rsidRDefault="003644CE" w:rsidP="002755A4">
            <w:pPr>
              <w:pStyle w:val="a7"/>
            </w:pPr>
            <w:r w:rsidRPr="002755A4">
              <w:t>Осуществление индивидуально ориентированной педагогической помощи детям с ОВЗ с учетом  особенностей психического и (или) физического развития, индивидуальных возможностей детей.</w:t>
            </w:r>
          </w:p>
          <w:p w:rsidR="003644CE" w:rsidRPr="002755A4" w:rsidRDefault="003644CE" w:rsidP="002755A4">
            <w:pPr>
              <w:pStyle w:val="a7"/>
            </w:pPr>
          </w:p>
          <w:p w:rsidR="003644CE" w:rsidRPr="002755A4" w:rsidRDefault="003644CE" w:rsidP="002755A4">
            <w:pPr>
              <w:pStyle w:val="a7"/>
            </w:pPr>
            <w:r w:rsidRPr="002755A4">
              <w:t>Осуществление педагогической поддержки образовательного процесса должно способствовать максимальной адаптации ребенка к образовательной среде и интеграции его в социуме.</w:t>
            </w:r>
          </w:p>
          <w:p w:rsidR="003644CE" w:rsidRPr="002755A4" w:rsidRDefault="003644CE" w:rsidP="002755A4">
            <w:pPr>
              <w:pStyle w:val="a7"/>
            </w:pPr>
          </w:p>
          <w:p w:rsidR="003644CE" w:rsidRPr="002755A4" w:rsidRDefault="003644CE" w:rsidP="002755A4">
            <w:pPr>
              <w:pStyle w:val="a7"/>
            </w:pPr>
            <w:r w:rsidRPr="002755A4">
              <w:t>Реализация системы мероприятий по социальной адаптации.</w:t>
            </w:r>
          </w:p>
          <w:p w:rsidR="003644CE" w:rsidRPr="002755A4" w:rsidRDefault="003644CE" w:rsidP="002755A4">
            <w:pPr>
              <w:pStyle w:val="a7"/>
            </w:pPr>
          </w:p>
          <w:p w:rsidR="003644CE" w:rsidRPr="002755A4" w:rsidRDefault="003644CE" w:rsidP="002755A4">
            <w:pPr>
              <w:pStyle w:val="a7"/>
            </w:pPr>
            <w:r w:rsidRPr="002755A4">
              <w:t>Обеспечение возможности обучения и воспитания по дополнительным образовательным программам.</w:t>
            </w:r>
          </w:p>
        </w:tc>
        <w:tc>
          <w:tcPr>
            <w:tcW w:w="2375" w:type="dxa"/>
          </w:tcPr>
          <w:p w:rsidR="003644CE" w:rsidRPr="002755A4" w:rsidRDefault="003644CE" w:rsidP="002755A4">
            <w:pPr>
              <w:pStyle w:val="a7"/>
            </w:pPr>
            <w:r w:rsidRPr="002755A4">
              <w:t>Педагогическое наблюдение</w:t>
            </w:r>
          </w:p>
          <w:p w:rsidR="003644CE" w:rsidRPr="002755A4" w:rsidRDefault="003644CE" w:rsidP="002755A4">
            <w:pPr>
              <w:pStyle w:val="a7"/>
            </w:pPr>
          </w:p>
          <w:p w:rsidR="003644CE" w:rsidRPr="002755A4" w:rsidRDefault="003644CE" w:rsidP="002755A4">
            <w:pPr>
              <w:pStyle w:val="a7"/>
            </w:pPr>
            <w:r w:rsidRPr="002755A4">
              <w:t>Овладение ребенком с ОВЗ спецресурсами, обеспечивающими доступность образовательной среды (альтернативная коммуникация, приспособление для облегчения ввода и получения информации и т.д.)</w:t>
            </w:r>
          </w:p>
          <w:p w:rsidR="003644CE" w:rsidRPr="002755A4" w:rsidRDefault="003644CE" w:rsidP="002755A4">
            <w:pPr>
              <w:pStyle w:val="a7"/>
            </w:pPr>
          </w:p>
          <w:p w:rsidR="003644CE" w:rsidRPr="002755A4" w:rsidRDefault="003644CE" w:rsidP="002755A4">
            <w:pPr>
              <w:pStyle w:val="a7"/>
            </w:pPr>
          </w:p>
          <w:p w:rsidR="003644CE" w:rsidRPr="002755A4" w:rsidRDefault="003644CE" w:rsidP="002755A4">
            <w:pPr>
              <w:pStyle w:val="a7"/>
            </w:pPr>
          </w:p>
          <w:p w:rsidR="003644CE" w:rsidRPr="002755A4" w:rsidRDefault="003644CE" w:rsidP="002755A4">
            <w:pPr>
              <w:pStyle w:val="a7"/>
            </w:pPr>
          </w:p>
          <w:p w:rsidR="003644CE" w:rsidRPr="002755A4" w:rsidRDefault="003644CE" w:rsidP="002755A4">
            <w:pPr>
              <w:pStyle w:val="a7"/>
            </w:pPr>
          </w:p>
          <w:p w:rsidR="003644CE" w:rsidRPr="002755A4" w:rsidRDefault="003644CE" w:rsidP="002755A4">
            <w:pPr>
              <w:pStyle w:val="a7"/>
            </w:pPr>
          </w:p>
          <w:p w:rsidR="003644CE" w:rsidRPr="002755A4" w:rsidRDefault="003644CE" w:rsidP="002755A4">
            <w:pPr>
              <w:pStyle w:val="a7"/>
            </w:pPr>
          </w:p>
          <w:p w:rsidR="003644CE" w:rsidRPr="002755A4" w:rsidRDefault="003644CE" w:rsidP="002755A4">
            <w:pPr>
              <w:pStyle w:val="a7"/>
            </w:pPr>
          </w:p>
          <w:p w:rsidR="003644CE" w:rsidRPr="002755A4" w:rsidRDefault="003644CE" w:rsidP="002755A4">
            <w:pPr>
              <w:pStyle w:val="a7"/>
            </w:pPr>
          </w:p>
          <w:p w:rsidR="003644CE" w:rsidRPr="002755A4" w:rsidRDefault="003644CE" w:rsidP="002755A4">
            <w:pPr>
              <w:pStyle w:val="a7"/>
            </w:pPr>
          </w:p>
          <w:p w:rsidR="003644CE" w:rsidRPr="002755A4" w:rsidRDefault="003644CE" w:rsidP="002755A4">
            <w:pPr>
              <w:pStyle w:val="a7"/>
            </w:pPr>
          </w:p>
          <w:p w:rsidR="003644CE" w:rsidRPr="002755A4" w:rsidRDefault="003644CE" w:rsidP="002755A4">
            <w:pPr>
              <w:pStyle w:val="a7"/>
            </w:pPr>
          </w:p>
          <w:p w:rsidR="003644CE" w:rsidRPr="002755A4" w:rsidRDefault="003644CE" w:rsidP="002755A4">
            <w:pPr>
              <w:pStyle w:val="a7"/>
            </w:pPr>
          </w:p>
          <w:p w:rsidR="003644CE" w:rsidRPr="002755A4" w:rsidRDefault="003644CE" w:rsidP="002755A4">
            <w:pPr>
              <w:pStyle w:val="a7"/>
            </w:pPr>
          </w:p>
        </w:tc>
      </w:tr>
      <w:tr w:rsidR="003644CE" w:rsidRPr="0050666E" w:rsidTr="0050666E">
        <w:tc>
          <w:tcPr>
            <w:tcW w:w="392" w:type="dxa"/>
          </w:tcPr>
          <w:p w:rsidR="003644CE" w:rsidRPr="002755A4" w:rsidRDefault="003644CE" w:rsidP="002755A4">
            <w:pPr>
              <w:pStyle w:val="a7"/>
            </w:pPr>
            <w:r w:rsidRPr="002755A4">
              <w:t>3</w:t>
            </w:r>
          </w:p>
        </w:tc>
        <w:tc>
          <w:tcPr>
            <w:tcW w:w="1984" w:type="dxa"/>
          </w:tcPr>
          <w:p w:rsidR="003644CE" w:rsidRPr="002755A4" w:rsidRDefault="003644CE" w:rsidP="002755A4">
            <w:pPr>
              <w:pStyle w:val="a7"/>
            </w:pPr>
            <w:r w:rsidRPr="002755A4">
              <w:t>Образовательные потребности детей с ОВЗ</w:t>
            </w:r>
          </w:p>
        </w:tc>
        <w:tc>
          <w:tcPr>
            <w:tcW w:w="4820" w:type="dxa"/>
          </w:tcPr>
          <w:p w:rsidR="003644CE" w:rsidRPr="002755A4" w:rsidRDefault="003644CE" w:rsidP="002755A4">
            <w:pPr>
              <w:pStyle w:val="a7"/>
            </w:pPr>
            <w:r w:rsidRPr="002755A4">
              <w:t>Использование специальных методов, приемов и средств обучения, обеспечивающих доступность образовательной среды, как необходимых инструментов реализации освоения ООП НОО.</w:t>
            </w:r>
          </w:p>
          <w:p w:rsidR="003644CE" w:rsidRPr="002755A4" w:rsidRDefault="003644CE" w:rsidP="002755A4">
            <w:pPr>
              <w:pStyle w:val="a7"/>
            </w:pPr>
          </w:p>
          <w:p w:rsidR="003644CE" w:rsidRPr="002755A4" w:rsidRDefault="003644CE" w:rsidP="002755A4">
            <w:pPr>
              <w:pStyle w:val="a7"/>
            </w:pPr>
            <w:r w:rsidRPr="002755A4">
              <w:t xml:space="preserve">Индивидуализация и дифференциация </w:t>
            </w:r>
            <w:r w:rsidRPr="002755A4">
              <w:lastRenderedPageBreak/>
              <w:t>обучения с учетом особенностей детей.</w:t>
            </w:r>
          </w:p>
          <w:p w:rsidR="003644CE" w:rsidRPr="002755A4" w:rsidRDefault="003644CE" w:rsidP="002755A4">
            <w:pPr>
              <w:pStyle w:val="a7"/>
            </w:pPr>
          </w:p>
          <w:p w:rsidR="003644CE" w:rsidRPr="002755A4" w:rsidRDefault="003644CE" w:rsidP="002755A4">
            <w:pPr>
              <w:pStyle w:val="a7"/>
            </w:pPr>
            <w:r w:rsidRPr="002755A4">
              <w:t>Организация работы по социализации детей с использованием методов дополнительного образования.</w:t>
            </w:r>
          </w:p>
        </w:tc>
        <w:tc>
          <w:tcPr>
            <w:tcW w:w="2375" w:type="dxa"/>
          </w:tcPr>
          <w:p w:rsidR="003644CE" w:rsidRPr="002755A4" w:rsidRDefault="003644CE" w:rsidP="002755A4">
            <w:pPr>
              <w:pStyle w:val="a7"/>
            </w:pPr>
            <w:r w:rsidRPr="002755A4">
              <w:lastRenderedPageBreak/>
              <w:t>специализированные компьютерные технологии</w:t>
            </w:r>
          </w:p>
        </w:tc>
      </w:tr>
      <w:tr w:rsidR="003644CE" w:rsidRPr="0050666E" w:rsidTr="0050666E">
        <w:tc>
          <w:tcPr>
            <w:tcW w:w="392" w:type="dxa"/>
          </w:tcPr>
          <w:p w:rsidR="003644CE" w:rsidRPr="002755A4" w:rsidRDefault="003644CE" w:rsidP="002755A4">
            <w:pPr>
              <w:pStyle w:val="a7"/>
            </w:pPr>
            <w:r w:rsidRPr="002755A4">
              <w:lastRenderedPageBreak/>
              <w:t>4</w:t>
            </w:r>
          </w:p>
        </w:tc>
        <w:tc>
          <w:tcPr>
            <w:tcW w:w="1984" w:type="dxa"/>
          </w:tcPr>
          <w:p w:rsidR="003644CE" w:rsidRPr="002755A4" w:rsidRDefault="003644CE" w:rsidP="002755A4">
            <w:pPr>
              <w:pStyle w:val="a7"/>
            </w:pPr>
            <w:r w:rsidRPr="002755A4">
              <w:t>Направления программы коррекционной работы</w:t>
            </w:r>
          </w:p>
        </w:tc>
        <w:tc>
          <w:tcPr>
            <w:tcW w:w="4820" w:type="dxa"/>
          </w:tcPr>
          <w:p w:rsidR="003644CE" w:rsidRPr="0050666E" w:rsidRDefault="003644CE" w:rsidP="002755A4">
            <w:pPr>
              <w:pStyle w:val="a7"/>
              <w:rPr>
                <w:b/>
                <w:i/>
              </w:rPr>
            </w:pPr>
            <w:r w:rsidRPr="0050666E">
              <w:rPr>
                <w:b/>
                <w:i/>
              </w:rPr>
              <w:t>Диагностическая деятельность:</w:t>
            </w:r>
          </w:p>
          <w:p w:rsidR="003644CE" w:rsidRPr="002755A4" w:rsidRDefault="003644CE" w:rsidP="002755A4">
            <w:pPr>
              <w:pStyle w:val="a7"/>
            </w:pPr>
            <w:r w:rsidRPr="002755A4">
              <w:t>обеспечивает:</w:t>
            </w:r>
          </w:p>
          <w:p w:rsidR="003644CE" w:rsidRPr="002755A4" w:rsidRDefault="003644CE" w:rsidP="002755A4">
            <w:pPr>
              <w:pStyle w:val="a7"/>
            </w:pPr>
            <w:r w:rsidRPr="002755A4">
              <w:t>- своевременное выявление детей, нуждающихся в коррекционной работе;</w:t>
            </w:r>
          </w:p>
          <w:p w:rsidR="003644CE" w:rsidRPr="002755A4" w:rsidRDefault="003644CE" w:rsidP="002755A4">
            <w:pPr>
              <w:pStyle w:val="a7"/>
            </w:pPr>
            <w:r w:rsidRPr="002755A4">
              <w:t>- объективный подход к изучению возможностей ребенка;</w:t>
            </w:r>
          </w:p>
          <w:p w:rsidR="003644CE" w:rsidRPr="002755A4" w:rsidRDefault="003644CE" w:rsidP="002755A4">
            <w:pPr>
              <w:pStyle w:val="a7"/>
            </w:pPr>
            <w:r w:rsidRPr="002755A4">
              <w:t>выступает инструментом контроля эффективности проводимых комплексных мероприятий.</w:t>
            </w:r>
          </w:p>
          <w:p w:rsidR="003644CE" w:rsidRPr="002755A4" w:rsidRDefault="003644CE" w:rsidP="002755A4">
            <w:pPr>
              <w:pStyle w:val="a7"/>
            </w:pPr>
          </w:p>
          <w:p w:rsidR="003644CE" w:rsidRPr="0050666E" w:rsidRDefault="003644CE" w:rsidP="002755A4">
            <w:pPr>
              <w:pStyle w:val="a7"/>
              <w:rPr>
                <w:b/>
                <w:i/>
              </w:rPr>
            </w:pPr>
            <w:r w:rsidRPr="002755A4">
              <w:t xml:space="preserve"> </w:t>
            </w:r>
            <w:r w:rsidRPr="0050666E">
              <w:rPr>
                <w:b/>
                <w:i/>
              </w:rPr>
              <w:t>Консультационная деятельность:</w:t>
            </w:r>
          </w:p>
          <w:p w:rsidR="003644CE" w:rsidRPr="002755A4" w:rsidRDefault="003644CE" w:rsidP="002755A4">
            <w:pPr>
              <w:pStyle w:val="a7"/>
            </w:pPr>
            <w:r w:rsidRPr="002755A4">
              <w:t>обеспечивает непрерывность сопровождения детей и их семей по вопросам реализации дифференцированных психолого-педагогических условий обучения, развития, воспитания, коррекции и социализации обучающихся.</w:t>
            </w:r>
          </w:p>
          <w:p w:rsidR="003644CE" w:rsidRPr="002755A4" w:rsidRDefault="003644CE" w:rsidP="002755A4">
            <w:pPr>
              <w:pStyle w:val="a7"/>
            </w:pPr>
          </w:p>
          <w:p w:rsidR="003644CE" w:rsidRPr="0050666E" w:rsidRDefault="003644CE" w:rsidP="002755A4">
            <w:pPr>
              <w:pStyle w:val="a7"/>
              <w:rPr>
                <w:b/>
                <w:i/>
              </w:rPr>
            </w:pPr>
            <w:r w:rsidRPr="0050666E">
              <w:rPr>
                <w:b/>
                <w:i/>
              </w:rPr>
              <w:t>Информационно-просвятительская деятельность:</w:t>
            </w:r>
          </w:p>
          <w:p w:rsidR="003644CE" w:rsidRPr="002755A4" w:rsidRDefault="003644CE" w:rsidP="002755A4">
            <w:pPr>
              <w:pStyle w:val="a7"/>
            </w:pPr>
            <w:r w:rsidRPr="002755A4">
              <w:t>предполагает  расширение образовательного пространства окружающего социума и информирование всех субъектов образовательного процесса (обучающихся, их родителей, педагогов, специалистов, вспомогательного персонала) об особенностях учебного процесса для определенной категории обучающихся.</w:t>
            </w:r>
          </w:p>
          <w:p w:rsidR="003644CE" w:rsidRPr="002755A4" w:rsidRDefault="003644CE" w:rsidP="002755A4">
            <w:pPr>
              <w:pStyle w:val="a7"/>
            </w:pPr>
          </w:p>
          <w:p w:rsidR="003644CE" w:rsidRPr="0050666E" w:rsidRDefault="003644CE" w:rsidP="002755A4">
            <w:pPr>
              <w:pStyle w:val="a7"/>
              <w:rPr>
                <w:b/>
                <w:i/>
              </w:rPr>
            </w:pPr>
            <w:r w:rsidRPr="0050666E">
              <w:rPr>
                <w:b/>
                <w:i/>
              </w:rPr>
              <w:t>Профилактическая деятельность:</w:t>
            </w:r>
          </w:p>
          <w:p w:rsidR="003644CE" w:rsidRPr="002755A4" w:rsidRDefault="003644CE" w:rsidP="002755A4">
            <w:pPr>
              <w:pStyle w:val="a7"/>
            </w:pPr>
            <w:r w:rsidRPr="002755A4">
              <w:t>направлена на организацию образовательной среды, педагогических условий жизнедеятельности всех обучающихся, обеспечивающих предупреждение возникновения проблем, связанных с трудностями освоения ООП НОО.</w:t>
            </w:r>
          </w:p>
          <w:p w:rsidR="003644CE" w:rsidRPr="002755A4" w:rsidRDefault="003644CE" w:rsidP="002755A4">
            <w:pPr>
              <w:pStyle w:val="a7"/>
            </w:pPr>
          </w:p>
          <w:p w:rsidR="003644CE" w:rsidRPr="0050666E" w:rsidRDefault="003644CE" w:rsidP="002755A4">
            <w:pPr>
              <w:pStyle w:val="a7"/>
              <w:rPr>
                <w:b/>
                <w:i/>
              </w:rPr>
            </w:pPr>
            <w:r w:rsidRPr="0050666E">
              <w:rPr>
                <w:b/>
                <w:i/>
              </w:rPr>
              <w:t>Экспертная деятельность:</w:t>
            </w:r>
          </w:p>
          <w:p w:rsidR="003644CE" w:rsidRPr="002755A4" w:rsidRDefault="003644CE" w:rsidP="002755A4">
            <w:pPr>
              <w:pStyle w:val="a7"/>
            </w:pPr>
            <w:r w:rsidRPr="002755A4">
              <w:t>направлена</w:t>
            </w:r>
          </w:p>
          <w:p w:rsidR="003644CE" w:rsidRPr="002755A4" w:rsidRDefault="003644CE" w:rsidP="002755A4">
            <w:pPr>
              <w:pStyle w:val="a7"/>
            </w:pPr>
            <w:r w:rsidRPr="002755A4">
              <w:t>- на анализ и согласование планов работы учителей и социальных партнеров;</w:t>
            </w:r>
          </w:p>
          <w:p w:rsidR="003644CE" w:rsidRPr="002755A4" w:rsidRDefault="003644CE" w:rsidP="002755A4">
            <w:pPr>
              <w:pStyle w:val="a7"/>
            </w:pPr>
            <w:r w:rsidRPr="002755A4">
              <w:t>- согласование  содержания рабочих программ учебных предметов;</w:t>
            </w:r>
          </w:p>
          <w:p w:rsidR="003644CE" w:rsidRDefault="003644CE" w:rsidP="002755A4">
            <w:pPr>
              <w:pStyle w:val="a7"/>
            </w:pPr>
            <w:r w:rsidRPr="002755A4">
              <w:t>- обобщение и трансляцию опыта работы педагогов по вопросам поддержки обучающихся;</w:t>
            </w:r>
          </w:p>
          <w:p w:rsidR="003644CE" w:rsidRPr="002755A4" w:rsidRDefault="003644CE" w:rsidP="002755A4">
            <w:pPr>
              <w:pStyle w:val="a7"/>
            </w:pPr>
            <w:r>
              <w:t xml:space="preserve">- мониторинг динамики развития детей, их </w:t>
            </w:r>
            <w:r>
              <w:lastRenderedPageBreak/>
              <w:t>успешности в освоении ООП НОО;</w:t>
            </w:r>
          </w:p>
          <w:p w:rsidR="003644CE" w:rsidRPr="002755A4" w:rsidRDefault="003644CE" w:rsidP="002755A4">
            <w:pPr>
              <w:pStyle w:val="a7"/>
            </w:pPr>
            <w:r w:rsidRPr="002755A4">
              <w:t>- отбор оптимальных для развития коррекционных программ, методик, методов и приемов обучения в соответствии с его особами образовательными потребностями.</w:t>
            </w:r>
          </w:p>
          <w:p w:rsidR="003644CE" w:rsidRPr="002755A4" w:rsidRDefault="003644CE" w:rsidP="002755A4">
            <w:pPr>
              <w:pStyle w:val="a7"/>
            </w:pPr>
          </w:p>
          <w:p w:rsidR="003644CE" w:rsidRPr="0050666E" w:rsidRDefault="003644CE" w:rsidP="002755A4">
            <w:pPr>
              <w:pStyle w:val="a7"/>
              <w:rPr>
                <w:b/>
                <w:i/>
                <w:u w:val="single"/>
              </w:rPr>
            </w:pPr>
            <w:r w:rsidRPr="0050666E">
              <w:rPr>
                <w:b/>
                <w:i/>
                <w:u w:val="single"/>
              </w:rPr>
              <w:t>Планируемые результаты с учетом направления коррекционной работы для различных категорий обучающихся с ОВЗ</w:t>
            </w:r>
          </w:p>
          <w:p w:rsidR="003644CE" w:rsidRPr="0050666E" w:rsidRDefault="003644CE" w:rsidP="002755A4">
            <w:pPr>
              <w:pStyle w:val="a7"/>
              <w:rPr>
                <w:b/>
                <w:i/>
                <w:u w:val="single"/>
              </w:rPr>
            </w:pPr>
          </w:p>
          <w:p w:rsidR="003644CE" w:rsidRPr="0050666E" w:rsidRDefault="003644CE" w:rsidP="002755A4">
            <w:pPr>
              <w:pStyle w:val="a7"/>
              <w:rPr>
                <w:i/>
              </w:rPr>
            </w:pPr>
            <w:r w:rsidRPr="0050666E">
              <w:rPr>
                <w:i/>
              </w:rPr>
              <w:t>При коммуникативных нарушениях:</w:t>
            </w:r>
          </w:p>
          <w:p w:rsidR="003644CE" w:rsidRPr="002755A4" w:rsidRDefault="003644CE" w:rsidP="002755A4">
            <w:pPr>
              <w:pStyle w:val="a7"/>
            </w:pPr>
            <w:r w:rsidRPr="002755A4">
              <w:t>формирование алгоритма учебной деятельности;</w:t>
            </w:r>
          </w:p>
          <w:p w:rsidR="003644CE" w:rsidRPr="002755A4" w:rsidRDefault="003644CE" w:rsidP="002755A4">
            <w:pPr>
              <w:pStyle w:val="a7"/>
            </w:pPr>
            <w:r w:rsidRPr="002755A4">
              <w:t>индивидуальный подбор способов предъявления, выполнения учебного материала и оценки учебных заданий;</w:t>
            </w:r>
          </w:p>
          <w:p w:rsidR="003644CE" w:rsidRPr="002755A4" w:rsidRDefault="003644CE" w:rsidP="002755A4">
            <w:pPr>
              <w:pStyle w:val="a7"/>
            </w:pPr>
            <w:r w:rsidRPr="002755A4">
              <w:t>коррекция письменной речи;</w:t>
            </w:r>
          </w:p>
          <w:p w:rsidR="003644CE" w:rsidRPr="002755A4" w:rsidRDefault="003644CE" w:rsidP="002755A4">
            <w:pPr>
              <w:pStyle w:val="a7"/>
            </w:pPr>
            <w:r w:rsidRPr="002755A4">
              <w:t>развитие навыков общения с взрослыми и сверстниками;</w:t>
            </w:r>
          </w:p>
          <w:p w:rsidR="003644CE" w:rsidRPr="002755A4" w:rsidRDefault="003644CE" w:rsidP="002755A4">
            <w:pPr>
              <w:pStyle w:val="a7"/>
            </w:pPr>
            <w:r w:rsidRPr="002755A4">
              <w:t>развитие навыков общения в социально значимых ситуациях.</w:t>
            </w:r>
          </w:p>
          <w:p w:rsidR="003644CE" w:rsidRPr="0050666E" w:rsidRDefault="003644CE" w:rsidP="002755A4">
            <w:pPr>
              <w:pStyle w:val="a7"/>
              <w:rPr>
                <w:i/>
              </w:rPr>
            </w:pPr>
            <w:r w:rsidRPr="0050666E">
              <w:rPr>
                <w:i/>
              </w:rPr>
              <w:t>При сенсорных нарушениях:</w:t>
            </w:r>
          </w:p>
          <w:p w:rsidR="003644CE" w:rsidRPr="002755A4" w:rsidRDefault="003644CE" w:rsidP="002755A4">
            <w:pPr>
              <w:pStyle w:val="a7"/>
            </w:pPr>
            <w:r w:rsidRPr="002755A4">
              <w:t>формирование алгоритма учебной деятельности;</w:t>
            </w:r>
          </w:p>
          <w:p w:rsidR="003644CE" w:rsidRPr="002755A4" w:rsidRDefault="003644CE" w:rsidP="002755A4">
            <w:pPr>
              <w:pStyle w:val="a7"/>
            </w:pPr>
            <w:r w:rsidRPr="002755A4">
              <w:t>индивидуальный подбор способов предъявления, выполнения учебного материала и оценки учебных заданий;</w:t>
            </w:r>
          </w:p>
          <w:p w:rsidR="003644CE" w:rsidRPr="002755A4" w:rsidRDefault="003644CE" w:rsidP="002755A4">
            <w:pPr>
              <w:pStyle w:val="a7"/>
            </w:pPr>
            <w:r w:rsidRPr="002755A4">
              <w:t>развитие учебной деятельности с опорой на ведущий вид восприятия.</w:t>
            </w:r>
          </w:p>
          <w:p w:rsidR="003644CE" w:rsidRPr="0050666E" w:rsidRDefault="003644CE" w:rsidP="002755A4">
            <w:pPr>
              <w:pStyle w:val="a7"/>
              <w:rPr>
                <w:i/>
              </w:rPr>
            </w:pPr>
            <w:r w:rsidRPr="0050666E">
              <w:rPr>
                <w:i/>
              </w:rPr>
              <w:t>При двигательных нарушениях:</w:t>
            </w:r>
          </w:p>
          <w:p w:rsidR="003644CE" w:rsidRPr="002755A4" w:rsidRDefault="003644CE" w:rsidP="002755A4">
            <w:pPr>
              <w:pStyle w:val="a7"/>
            </w:pPr>
            <w:r w:rsidRPr="002755A4">
              <w:t>формирование алгоритма учебной деятельности;</w:t>
            </w:r>
          </w:p>
          <w:p w:rsidR="003644CE" w:rsidRPr="002755A4" w:rsidRDefault="003644CE" w:rsidP="002755A4">
            <w:pPr>
              <w:pStyle w:val="a7"/>
            </w:pPr>
            <w:r w:rsidRPr="002755A4">
              <w:t>индивидуальный подбор способов предъявления, выполнения учебного материала и оценки учебных заданий;</w:t>
            </w:r>
          </w:p>
          <w:p w:rsidR="003644CE" w:rsidRPr="002755A4" w:rsidRDefault="003644CE" w:rsidP="002755A4">
            <w:pPr>
              <w:pStyle w:val="a7"/>
            </w:pPr>
            <w:r w:rsidRPr="002755A4">
              <w:t>развитие учебных навыков с опорой на ведущий вид восприятия.</w:t>
            </w:r>
          </w:p>
          <w:p w:rsidR="003644CE" w:rsidRPr="0050666E" w:rsidRDefault="003644CE" w:rsidP="002755A4">
            <w:pPr>
              <w:pStyle w:val="a7"/>
              <w:rPr>
                <w:b/>
                <w:i/>
                <w:u w:val="single"/>
              </w:rPr>
            </w:pPr>
          </w:p>
          <w:p w:rsidR="003644CE" w:rsidRPr="0050666E" w:rsidRDefault="003644CE" w:rsidP="002755A4">
            <w:pPr>
              <w:pStyle w:val="a7"/>
              <w:rPr>
                <w:b/>
                <w:i/>
                <w:u w:val="single"/>
              </w:rPr>
            </w:pPr>
          </w:p>
        </w:tc>
        <w:tc>
          <w:tcPr>
            <w:tcW w:w="2375" w:type="dxa"/>
          </w:tcPr>
          <w:p w:rsidR="003644CE" w:rsidRPr="002755A4" w:rsidRDefault="003644CE" w:rsidP="002755A4">
            <w:pPr>
              <w:pStyle w:val="a7"/>
            </w:pPr>
          </w:p>
        </w:tc>
      </w:tr>
      <w:tr w:rsidR="003644CE" w:rsidRPr="0050666E" w:rsidTr="0050666E">
        <w:tc>
          <w:tcPr>
            <w:tcW w:w="392" w:type="dxa"/>
            <w:vMerge w:val="restart"/>
          </w:tcPr>
          <w:p w:rsidR="003644CE" w:rsidRPr="002755A4" w:rsidRDefault="003644CE" w:rsidP="002755A4">
            <w:pPr>
              <w:pStyle w:val="a7"/>
            </w:pPr>
          </w:p>
        </w:tc>
        <w:tc>
          <w:tcPr>
            <w:tcW w:w="1984" w:type="dxa"/>
          </w:tcPr>
          <w:p w:rsidR="003644CE" w:rsidRPr="002755A4" w:rsidRDefault="003644CE" w:rsidP="002755A4">
            <w:pPr>
              <w:pStyle w:val="a7"/>
            </w:pPr>
            <w:r w:rsidRPr="002755A4">
              <w:t>Обеспечение реализации программы</w:t>
            </w:r>
          </w:p>
        </w:tc>
        <w:tc>
          <w:tcPr>
            <w:tcW w:w="4820" w:type="dxa"/>
          </w:tcPr>
          <w:p w:rsidR="003644CE" w:rsidRPr="002755A4" w:rsidRDefault="003644CE" w:rsidP="002755A4">
            <w:pPr>
              <w:pStyle w:val="a7"/>
            </w:pPr>
          </w:p>
        </w:tc>
        <w:tc>
          <w:tcPr>
            <w:tcW w:w="2375" w:type="dxa"/>
          </w:tcPr>
          <w:p w:rsidR="003644CE" w:rsidRPr="002755A4" w:rsidRDefault="003644CE" w:rsidP="002755A4">
            <w:pPr>
              <w:pStyle w:val="a7"/>
            </w:pPr>
          </w:p>
        </w:tc>
      </w:tr>
      <w:tr w:rsidR="003644CE" w:rsidRPr="0050666E" w:rsidTr="0050666E">
        <w:tc>
          <w:tcPr>
            <w:tcW w:w="392" w:type="dxa"/>
            <w:vMerge/>
          </w:tcPr>
          <w:p w:rsidR="003644CE" w:rsidRPr="002755A4" w:rsidRDefault="003644CE" w:rsidP="002755A4">
            <w:pPr>
              <w:pStyle w:val="a7"/>
            </w:pPr>
          </w:p>
        </w:tc>
        <w:tc>
          <w:tcPr>
            <w:tcW w:w="1984" w:type="dxa"/>
          </w:tcPr>
          <w:p w:rsidR="003644CE" w:rsidRPr="002755A4" w:rsidRDefault="003644CE" w:rsidP="002755A4">
            <w:pPr>
              <w:pStyle w:val="a7"/>
            </w:pPr>
            <w:r w:rsidRPr="002755A4">
              <w:t>Психолого-педагогическое</w:t>
            </w:r>
          </w:p>
        </w:tc>
        <w:tc>
          <w:tcPr>
            <w:tcW w:w="4820" w:type="dxa"/>
          </w:tcPr>
          <w:p w:rsidR="003644CE" w:rsidRPr="002755A4" w:rsidRDefault="003644CE" w:rsidP="002755A4">
            <w:pPr>
              <w:pStyle w:val="a7"/>
            </w:pPr>
            <w:r w:rsidRPr="002755A4">
              <w:t>Обеспечение дифференцированных психолого-педагогических условий.</w:t>
            </w:r>
          </w:p>
          <w:p w:rsidR="003644CE" w:rsidRPr="002755A4" w:rsidRDefault="003644CE" w:rsidP="002755A4">
            <w:pPr>
              <w:pStyle w:val="a7"/>
            </w:pPr>
          </w:p>
          <w:p w:rsidR="003644CE" w:rsidRPr="002755A4" w:rsidRDefault="003644CE" w:rsidP="002755A4">
            <w:pPr>
              <w:pStyle w:val="a7"/>
            </w:pPr>
            <w:r w:rsidRPr="002755A4">
              <w:t>Учет индивидуальных особенностей ребенка.</w:t>
            </w:r>
          </w:p>
          <w:p w:rsidR="003644CE" w:rsidRPr="002755A4" w:rsidRDefault="003644CE" w:rsidP="002755A4">
            <w:pPr>
              <w:pStyle w:val="a7"/>
            </w:pPr>
          </w:p>
          <w:p w:rsidR="003644CE" w:rsidRPr="002755A4" w:rsidRDefault="003644CE" w:rsidP="002755A4">
            <w:pPr>
              <w:pStyle w:val="a7"/>
            </w:pPr>
            <w:r w:rsidRPr="002755A4">
              <w:t>Обеспечение здоровьесберегающих условий.</w:t>
            </w:r>
          </w:p>
          <w:p w:rsidR="003644CE" w:rsidRPr="002755A4" w:rsidRDefault="003644CE" w:rsidP="002755A4">
            <w:pPr>
              <w:pStyle w:val="a7"/>
            </w:pPr>
          </w:p>
          <w:p w:rsidR="003644CE" w:rsidRPr="002755A4" w:rsidRDefault="003644CE" w:rsidP="002755A4">
            <w:pPr>
              <w:pStyle w:val="a7"/>
            </w:pPr>
            <w:r w:rsidRPr="002755A4">
              <w:t>Обеспечение равного участия всех детей с ОВЗ в воспитательных, культурно-</w:t>
            </w:r>
            <w:r w:rsidRPr="002755A4">
              <w:lastRenderedPageBreak/>
              <w:t>развлекательных, спортивно-оздоровительных мероприятиях.</w:t>
            </w:r>
          </w:p>
        </w:tc>
        <w:tc>
          <w:tcPr>
            <w:tcW w:w="2375" w:type="dxa"/>
          </w:tcPr>
          <w:p w:rsidR="003644CE" w:rsidRPr="002755A4" w:rsidRDefault="003644CE" w:rsidP="002755A4">
            <w:pPr>
              <w:pStyle w:val="a7"/>
            </w:pPr>
          </w:p>
        </w:tc>
      </w:tr>
      <w:tr w:rsidR="003644CE" w:rsidRPr="0050666E" w:rsidTr="0050666E">
        <w:tc>
          <w:tcPr>
            <w:tcW w:w="392" w:type="dxa"/>
            <w:vMerge/>
          </w:tcPr>
          <w:p w:rsidR="003644CE" w:rsidRPr="002755A4" w:rsidRDefault="003644CE" w:rsidP="002755A4">
            <w:pPr>
              <w:pStyle w:val="a7"/>
            </w:pPr>
          </w:p>
        </w:tc>
        <w:tc>
          <w:tcPr>
            <w:tcW w:w="1984" w:type="dxa"/>
          </w:tcPr>
          <w:p w:rsidR="003644CE" w:rsidRPr="002755A4" w:rsidRDefault="003644CE" w:rsidP="002755A4">
            <w:pPr>
              <w:pStyle w:val="a7"/>
            </w:pPr>
            <w:r w:rsidRPr="002755A4">
              <w:t>Программно-методическое</w:t>
            </w:r>
          </w:p>
        </w:tc>
        <w:tc>
          <w:tcPr>
            <w:tcW w:w="4820" w:type="dxa"/>
          </w:tcPr>
          <w:p w:rsidR="003644CE" w:rsidRPr="002755A4" w:rsidRDefault="003644CE" w:rsidP="002755A4">
            <w:pPr>
              <w:pStyle w:val="a7"/>
            </w:pPr>
            <w:r w:rsidRPr="002755A4">
              <w:t>Обучение по индивидуальному учебному плану (программе)</w:t>
            </w:r>
          </w:p>
        </w:tc>
        <w:tc>
          <w:tcPr>
            <w:tcW w:w="2375" w:type="dxa"/>
          </w:tcPr>
          <w:p w:rsidR="003644CE" w:rsidRPr="002755A4" w:rsidRDefault="003644CE" w:rsidP="002755A4">
            <w:pPr>
              <w:pStyle w:val="a7"/>
            </w:pPr>
          </w:p>
        </w:tc>
      </w:tr>
      <w:tr w:rsidR="003644CE" w:rsidRPr="0050666E" w:rsidTr="0050666E">
        <w:tc>
          <w:tcPr>
            <w:tcW w:w="392" w:type="dxa"/>
            <w:vMerge/>
          </w:tcPr>
          <w:p w:rsidR="003644CE" w:rsidRPr="002755A4" w:rsidRDefault="003644CE" w:rsidP="002755A4">
            <w:pPr>
              <w:pStyle w:val="a7"/>
            </w:pPr>
          </w:p>
        </w:tc>
        <w:tc>
          <w:tcPr>
            <w:tcW w:w="1984" w:type="dxa"/>
          </w:tcPr>
          <w:p w:rsidR="003644CE" w:rsidRPr="002755A4" w:rsidRDefault="003644CE" w:rsidP="002755A4">
            <w:pPr>
              <w:pStyle w:val="a7"/>
            </w:pPr>
            <w:r w:rsidRPr="002755A4">
              <w:t xml:space="preserve">Кадровое </w:t>
            </w:r>
          </w:p>
        </w:tc>
        <w:tc>
          <w:tcPr>
            <w:tcW w:w="4820" w:type="dxa"/>
          </w:tcPr>
          <w:p w:rsidR="003644CE" w:rsidRPr="002755A4" w:rsidRDefault="003644CE" w:rsidP="002755A4">
            <w:pPr>
              <w:pStyle w:val="a7"/>
            </w:pPr>
            <w:r>
              <w:t>Необходимость в специальной подготовке членов педагогического  коллектива гимназии (подготовка, переподготовка, повышение квалификации)</w:t>
            </w:r>
          </w:p>
        </w:tc>
        <w:tc>
          <w:tcPr>
            <w:tcW w:w="2375" w:type="dxa"/>
          </w:tcPr>
          <w:p w:rsidR="003644CE" w:rsidRPr="002755A4" w:rsidRDefault="003644CE" w:rsidP="002755A4">
            <w:pPr>
              <w:pStyle w:val="a7"/>
            </w:pPr>
          </w:p>
        </w:tc>
      </w:tr>
      <w:tr w:rsidR="003644CE" w:rsidRPr="0050666E" w:rsidTr="0050666E">
        <w:tc>
          <w:tcPr>
            <w:tcW w:w="392" w:type="dxa"/>
            <w:vMerge/>
          </w:tcPr>
          <w:p w:rsidR="003644CE" w:rsidRPr="002755A4" w:rsidRDefault="003644CE" w:rsidP="002755A4">
            <w:pPr>
              <w:pStyle w:val="a7"/>
            </w:pPr>
          </w:p>
        </w:tc>
        <w:tc>
          <w:tcPr>
            <w:tcW w:w="1984" w:type="dxa"/>
          </w:tcPr>
          <w:p w:rsidR="003644CE" w:rsidRPr="002755A4" w:rsidRDefault="003644CE" w:rsidP="002755A4">
            <w:pPr>
              <w:pStyle w:val="a7"/>
            </w:pPr>
            <w:r>
              <w:t>Материально-техническое</w:t>
            </w:r>
          </w:p>
        </w:tc>
        <w:tc>
          <w:tcPr>
            <w:tcW w:w="4820" w:type="dxa"/>
          </w:tcPr>
          <w:p w:rsidR="003644CE" w:rsidRPr="002755A4" w:rsidRDefault="003644CE" w:rsidP="002755A4">
            <w:pPr>
              <w:pStyle w:val="a7"/>
            </w:pPr>
            <w:r>
              <w:t>Создание надлежащей материально-технической базы, позволяющей обеспечить адаптивную и коррекционно-развивающую среду (специально оборудованные учебные места, медицинское оборудование, питание, санитарно-гигиеническое обслуживание)</w:t>
            </w:r>
          </w:p>
        </w:tc>
        <w:tc>
          <w:tcPr>
            <w:tcW w:w="2375" w:type="dxa"/>
          </w:tcPr>
          <w:p w:rsidR="003644CE" w:rsidRPr="002755A4" w:rsidRDefault="003644CE" w:rsidP="002755A4">
            <w:pPr>
              <w:pStyle w:val="a7"/>
            </w:pPr>
          </w:p>
        </w:tc>
      </w:tr>
    </w:tbl>
    <w:p w:rsidR="003644CE" w:rsidRDefault="003644CE" w:rsidP="00F265C9">
      <w:pPr>
        <w:pStyle w:val="a7"/>
      </w:pPr>
    </w:p>
    <w:p w:rsidR="003644CE" w:rsidRDefault="003644CE" w:rsidP="00F265C9">
      <w:pPr>
        <w:pStyle w:val="a7"/>
      </w:pPr>
      <w:r>
        <w:t>Т.о. модель адаптации (интеграции) обучающихся предполагает обеспечение полноценного вхождения ребенка в образовательное пространство и максимальное освоение ООП НОО с учетом его индивидуального образовательного потенциала и особых образовательных потребностей, социальную адаптацию.</w:t>
      </w:r>
    </w:p>
    <w:p w:rsidR="003644CE" w:rsidRPr="00C96660" w:rsidRDefault="003644CE" w:rsidP="00C96660">
      <w:pPr>
        <w:pStyle w:val="a7"/>
        <w:jc w:val="center"/>
        <w:rPr>
          <w:b/>
        </w:rPr>
      </w:pPr>
      <w:r w:rsidRPr="00C96660">
        <w:rPr>
          <w:b/>
        </w:rPr>
        <w:t>План реализации коррекционных мероприяти</w:t>
      </w:r>
      <w:bookmarkStart w:id="290" w:name="_Toc401317705"/>
      <w:r>
        <w:rPr>
          <w:b/>
        </w:rPr>
        <w:t>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693"/>
        <w:gridCol w:w="6191"/>
      </w:tblGrid>
      <w:tr w:rsidR="003644CE" w:rsidRPr="0050666E" w:rsidTr="0050666E">
        <w:tc>
          <w:tcPr>
            <w:tcW w:w="817" w:type="dxa"/>
          </w:tcPr>
          <w:p w:rsidR="003644CE" w:rsidRPr="0050666E" w:rsidRDefault="003644CE" w:rsidP="0050666E">
            <w:pPr>
              <w:spacing w:after="0" w:line="240" w:lineRule="auto"/>
              <w:rPr>
                <w:rFonts w:ascii="Times New Roman" w:hAnsi="Times New Roman"/>
                <w:sz w:val="24"/>
                <w:szCs w:val="24"/>
                <w:lang w:eastAsia="ar-SA"/>
              </w:rPr>
            </w:pPr>
            <w:r w:rsidRPr="0050666E">
              <w:rPr>
                <w:rFonts w:ascii="Times New Roman" w:hAnsi="Times New Roman"/>
                <w:sz w:val="24"/>
                <w:szCs w:val="24"/>
                <w:lang w:eastAsia="ar-SA"/>
              </w:rPr>
              <w:t>№</w:t>
            </w:r>
          </w:p>
        </w:tc>
        <w:tc>
          <w:tcPr>
            <w:tcW w:w="2693" w:type="dxa"/>
          </w:tcPr>
          <w:p w:rsidR="003644CE" w:rsidRPr="0050666E" w:rsidRDefault="003644CE" w:rsidP="0050666E">
            <w:pPr>
              <w:spacing w:after="0" w:line="240" w:lineRule="auto"/>
              <w:rPr>
                <w:rFonts w:ascii="Times New Roman" w:hAnsi="Times New Roman"/>
                <w:sz w:val="24"/>
                <w:szCs w:val="24"/>
                <w:lang w:eastAsia="ar-SA"/>
              </w:rPr>
            </w:pPr>
            <w:r w:rsidRPr="0050666E">
              <w:rPr>
                <w:rFonts w:ascii="Times New Roman" w:hAnsi="Times New Roman"/>
                <w:sz w:val="24"/>
                <w:szCs w:val="24"/>
                <w:lang w:eastAsia="ar-SA"/>
              </w:rPr>
              <w:t>Мероприятие</w:t>
            </w:r>
          </w:p>
        </w:tc>
        <w:tc>
          <w:tcPr>
            <w:tcW w:w="6191" w:type="dxa"/>
          </w:tcPr>
          <w:p w:rsidR="003644CE" w:rsidRPr="0050666E" w:rsidRDefault="003644CE" w:rsidP="0050666E">
            <w:pPr>
              <w:spacing w:after="0" w:line="240" w:lineRule="auto"/>
              <w:rPr>
                <w:rFonts w:ascii="Times New Roman" w:hAnsi="Times New Roman"/>
                <w:sz w:val="24"/>
                <w:szCs w:val="24"/>
                <w:lang w:eastAsia="ar-SA"/>
              </w:rPr>
            </w:pPr>
            <w:r w:rsidRPr="0050666E">
              <w:rPr>
                <w:rFonts w:ascii="Times New Roman" w:hAnsi="Times New Roman"/>
                <w:sz w:val="24"/>
                <w:szCs w:val="24"/>
                <w:lang w:eastAsia="ar-SA"/>
              </w:rPr>
              <w:t xml:space="preserve">Содержание </w:t>
            </w:r>
          </w:p>
        </w:tc>
      </w:tr>
      <w:tr w:rsidR="003644CE" w:rsidRPr="0050666E" w:rsidTr="0050666E">
        <w:tc>
          <w:tcPr>
            <w:tcW w:w="817" w:type="dxa"/>
          </w:tcPr>
          <w:p w:rsidR="003644CE" w:rsidRPr="0050666E" w:rsidRDefault="003644CE" w:rsidP="0050666E">
            <w:pPr>
              <w:spacing w:after="0" w:line="240" w:lineRule="auto"/>
              <w:rPr>
                <w:rFonts w:ascii="Times New Roman" w:hAnsi="Times New Roman"/>
                <w:sz w:val="24"/>
                <w:szCs w:val="24"/>
                <w:lang w:eastAsia="ar-SA"/>
              </w:rPr>
            </w:pPr>
            <w:r w:rsidRPr="0050666E">
              <w:rPr>
                <w:rFonts w:ascii="Times New Roman" w:hAnsi="Times New Roman"/>
                <w:sz w:val="24"/>
                <w:szCs w:val="24"/>
                <w:lang w:eastAsia="ar-SA"/>
              </w:rPr>
              <w:t>1</w:t>
            </w:r>
          </w:p>
        </w:tc>
        <w:tc>
          <w:tcPr>
            <w:tcW w:w="2693" w:type="dxa"/>
          </w:tcPr>
          <w:p w:rsidR="003644CE" w:rsidRPr="0050666E" w:rsidRDefault="003644CE" w:rsidP="0050666E">
            <w:pPr>
              <w:spacing w:after="0" w:line="240" w:lineRule="auto"/>
              <w:rPr>
                <w:rFonts w:ascii="Times New Roman" w:hAnsi="Times New Roman"/>
                <w:b/>
                <w:sz w:val="24"/>
                <w:szCs w:val="24"/>
                <w:lang w:eastAsia="ar-SA"/>
              </w:rPr>
            </w:pPr>
            <w:r w:rsidRPr="0050666E">
              <w:rPr>
                <w:rFonts w:ascii="Times New Roman" w:hAnsi="Times New Roman"/>
                <w:b/>
                <w:sz w:val="24"/>
                <w:szCs w:val="24"/>
                <w:lang w:eastAsia="ar-SA"/>
              </w:rPr>
              <w:t xml:space="preserve">Диагностика: </w:t>
            </w:r>
          </w:p>
          <w:p w:rsidR="003644CE" w:rsidRPr="0050666E" w:rsidRDefault="003644CE" w:rsidP="0050666E">
            <w:pPr>
              <w:spacing w:after="0" w:line="240" w:lineRule="auto"/>
              <w:rPr>
                <w:rFonts w:ascii="Times New Roman" w:hAnsi="Times New Roman"/>
                <w:sz w:val="24"/>
                <w:szCs w:val="24"/>
                <w:lang w:eastAsia="ar-SA"/>
              </w:rPr>
            </w:pPr>
            <w:r w:rsidRPr="0050666E">
              <w:rPr>
                <w:rFonts w:ascii="Times New Roman" w:hAnsi="Times New Roman"/>
                <w:sz w:val="24"/>
                <w:szCs w:val="24"/>
                <w:lang w:eastAsia="ar-SA"/>
              </w:rPr>
              <w:t>- медицинская</w:t>
            </w:r>
          </w:p>
          <w:p w:rsidR="003644CE" w:rsidRPr="0050666E" w:rsidRDefault="003644CE" w:rsidP="0050666E">
            <w:pPr>
              <w:spacing w:after="0" w:line="240" w:lineRule="auto"/>
              <w:rPr>
                <w:rFonts w:ascii="Times New Roman" w:hAnsi="Times New Roman"/>
                <w:sz w:val="24"/>
                <w:szCs w:val="24"/>
                <w:lang w:eastAsia="ar-SA"/>
              </w:rPr>
            </w:pPr>
            <w:r w:rsidRPr="0050666E">
              <w:rPr>
                <w:rFonts w:ascii="Times New Roman" w:hAnsi="Times New Roman"/>
                <w:sz w:val="24"/>
                <w:szCs w:val="24"/>
                <w:lang w:eastAsia="ar-SA"/>
              </w:rPr>
              <w:t>- психологическая</w:t>
            </w:r>
          </w:p>
          <w:p w:rsidR="003644CE" w:rsidRPr="0050666E" w:rsidRDefault="003644CE" w:rsidP="0050666E">
            <w:pPr>
              <w:spacing w:after="0" w:line="240" w:lineRule="auto"/>
              <w:rPr>
                <w:rFonts w:ascii="Times New Roman" w:hAnsi="Times New Roman"/>
                <w:sz w:val="24"/>
                <w:szCs w:val="24"/>
                <w:lang w:eastAsia="ar-SA"/>
              </w:rPr>
            </w:pPr>
            <w:r w:rsidRPr="0050666E">
              <w:rPr>
                <w:rFonts w:ascii="Times New Roman" w:hAnsi="Times New Roman"/>
                <w:sz w:val="24"/>
                <w:szCs w:val="24"/>
                <w:lang w:eastAsia="ar-SA"/>
              </w:rPr>
              <w:t>- педагогическая</w:t>
            </w:r>
          </w:p>
        </w:tc>
        <w:tc>
          <w:tcPr>
            <w:tcW w:w="6191" w:type="dxa"/>
          </w:tcPr>
          <w:p w:rsidR="003644CE" w:rsidRPr="0050666E" w:rsidRDefault="003644CE" w:rsidP="0050666E">
            <w:pPr>
              <w:autoSpaceDE w:val="0"/>
              <w:autoSpaceDN w:val="0"/>
              <w:adjustRightInd w:val="0"/>
              <w:spacing w:after="0" w:line="240" w:lineRule="auto"/>
              <w:rPr>
                <w:rFonts w:ascii="Times New Roman" w:hAnsi="Times New Roman"/>
                <w:sz w:val="24"/>
                <w:szCs w:val="24"/>
                <w:lang w:eastAsia="ar-SA"/>
              </w:rPr>
            </w:pPr>
            <w:r w:rsidRPr="0050666E">
              <w:rPr>
                <w:rFonts w:ascii="Times New Roman" w:hAnsi="Times New Roman"/>
                <w:sz w:val="24"/>
                <w:szCs w:val="24"/>
                <w:lang w:eastAsia="en-US"/>
              </w:rPr>
              <w:t xml:space="preserve">комплексный сбор сведений о ребёнке </w:t>
            </w:r>
          </w:p>
          <w:p w:rsidR="003644CE" w:rsidRPr="0050666E" w:rsidRDefault="003644CE" w:rsidP="0050666E">
            <w:pPr>
              <w:spacing w:after="0" w:line="240" w:lineRule="auto"/>
              <w:rPr>
                <w:rFonts w:ascii="Times New Roman" w:hAnsi="Times New Roman"/>
                <w:sz w:val="24"/>
                <w:szCs w:val="24"/>
                <w:lang w:eastAsia="ar-SA"/>
              </w:rPr>
            </w:pPr>
          </w:p>
        </w:tc>
      </w:tr>
      <w:tr w:rsidR="003644CE" w:rsidRPr="0050666E" w:rsidTr="0050666E">
        <w:tc>
          <w:tcPr>
            <w:tcW w:w="817" w:type="dxa"/>
          </w:tcPr>
          <w:p w:rsidR="003644CE" w:rsidRPr="0050666E" w:rsidRDefault="003644CE" w:rsidP="0050666E">
            <w:pPr>
              <w:spacing w:after="0" w:line="240" w:lineRule="auto"/>
              <w:rPr>
                <w:rFonts w:ascii="Times New Roman" w:hAnsi="Times New Roman"/>
                <w:sz w:val="24"/>
                <w:szCs w:val="24"/>
                <w:lang w:eastAsia="ar-SA"/>
              </w:rPr>
            </w:pPr>
            <w:r w:rsidRPr="0050666E">
              <w:rPr>
                <w:rFonts w:ascii="Times New Roman" w:hAnsi="Times New Roman"/>
                <w:sz w:val="24"/>
                <w:szCs w:val="24"/>
                <w:lang w:eastAsia="ar-SA"/>
              </w:rPr>
              <w:t>2</w:t>
            </w:r>
          </w:p>
        </w:tc>
        <w:tc>
          <w:tcPr>
            <w:tcW w:w="2693" w:type="dxa"/>
          </w:tcPr>
          <w:p w:rsidR="003644CE" w:rsidRPr="0050666E" w:rsidRDefault="003644CE" w:rsidP="0050666E">
            <w:pPr>
              <w:spacing w:after="0" w:line="240" w:lineRule="auto"/>
              <w:rPr>
                <w:rFonts w:ascii="Times New Roman" w:hAnsi="Times New Roman"/>
                <w:b/>
                <w:sz w:val="24"/>
                <w:szCs w:val="24"/>
                <w:lang w:eastAsia="ar-SA"/>
              </w:rPr>
            </w:pPr>
            <w:r w:rsidRPr="0050666E">
              <w:rPr>
                <w:rFonts w:ascii="Times New Roman" w:hAnsi="Times New Roman"/>
                <w:b/>
                <w:sz w:val="24"/>
                <w:szCs w:val="24"/>
                <w:lang w:eastAsia="ar-SA"/>
              </w:rPr>
              <w:t xml:space="preserve">Консультация </w:t>
            </w:r>
          </w:p>
        </w:tc>
        <w:tc>
          <w:tcPr>
            <w:tcW w:w="6191" w:type="dxa"/>
          </w:tcPr>
          <w:p w:rsidR="003644CE" w:rsidRPr="0050666E" w:rsidRDefault="003644CE" w:rsidP="0050666E">
            <w:pPr>
              <w:autoSpaceDE w:val="0"/>
              <w:autoSpaceDN w:val="0"/>
              <w:adjustRightInd w:val="0"/>
              <w:spacing w:after="0" w:line="240" w:lineRule="auto"/>
              <w:rPr>
                <w:rFonts w:ascii="Times New Roman" w:hAnsi="Times New Roman"/>
                <w:sz w:val="24"/>
                <w:szCs w:val="24"/>
                <w:lang w:eastAsia="en-US"/>
              </w:rPr>
            </w:pPr>
            <w:r w:rsidRPr="0050666E">
              <w:rPr>
                <w:rFonts w:ascii="Times New Roman" w:hAnsi="Times New Roman"/>
                <w:sz w:val="24"/>
                <w:szCs w:val="24"/>
                <w:lang w:eastAsia="en-US"/>
              </w:rPr>
              <w:t>- выработку совместных обоснованных рекомендаций по основным направлениям работы с обучающимся, единых для всех участников образовательного процесса;</w:t>
            </w:r>
          </w:p>
          <w:p w:rsidR="003644CE" w:rsidRPr="0050666E" w:rsidRDefault="003644CE" w:rsidP="0050666E">
            <w:pPr>
              <w:autoSpaceDE w:val="0"/>
              <w:autoSpaceDN w:val="0"/>
              <w:adjustRightInd w:val="0"/>
              <w:spacing w:after="0" w:line="240" w:lineRule="auto"/>
              <w:rPr>
                <w:rFonts w:ascii="Times New Roman" w:hAnsi="Times New Roman"/>
                <w:sz w:val="24"/>
                <w:szCs w:val="24"/>
                <w:lang w:eastAsia="en-US"/>
              </w:rPr>
            </w:pPr>
            <w:r w:rsidRPr="0050666E">
              <w:rPr>
                <w:rFonts w:ascii="Times New Roman" w:eastAsia="SymbolMT" w:hAnsi="Times New Roman"/>
                <w:sz w:val="24"/>
                <w:szCs w:val="24"/>
                <w:lang w:eastAsia="en-US"/>
              </w:rPr>
              <w:t xml:space="preserve">- </w:t>
            </w:r>
            <w:r w:rsidRPr="0050666E">
              <w:rPr>
                <w:rFonts w:ascii="Times New Roman" w:hAnsi="Times New Roman"/>
                <w:sz w:val="24"/>
                <w:szCs w:val="24"/>
                <w:lang w:eastAsia="en-US"/>
              </w:rPr>
              <w:t>консультирование педагогов по выбору индивидуально-ориентированных методов и приёмов работы;</w:t>
            </w:r>
          </w:p>
          <w:p w:rsidR="003644CE" w:rsidRPr="0050666E" w:rsidRDefault="003644CE" w:rsidP="0050666E">
            <w:pPr>
              <w:autoSpaceDE w:val="0"/>
              <w:autoSpaceDN w:val="0"/>
              <w:adjustRightInd w:val="0"/>
              <w:spacing w:after="0" w:line="240" w:lineRule="auto"/>
              <w:rPr>
                <w:rFonts w:ascii="Times New Roman" w:hAnsi="Times New Roman"/>
                <w:sz w:val="24"/>
                <w:szCs w:val="24"/>
                <w:lang w:eastAsia="ar-SA"/>
              </w:rPr>
            </w:pPr>
            <w:r w:rsidRPr="0050666E">
              <w:rPr>
                <w:rFonts w:ascii="Times New Roman" w:eastAsia="SymbolMT" w:hAnsi="Times New Roman"/>
                <w:sz w:val="24"/>
                <w:szCs w:val="24"/>
                <w:lang w:eastAsia="en-US"/>
              </w:rPr>
              <w:t xml:space="preserve">- </w:t>
            </w:r>
            <w:r w:rsidRPr="0050666E">
              <w:rPr>
                <w:rFonts w:ascii="Times New Roman" w:hAnsi="Times New Roman"/>
                <w:sz w:val="24"/>
                <w:szCs w:val="24"/>
                <w:lang w:eastAsia="en-US"/>
              </w:rPr>
              <w:t xml:space="preserve">консультативная помощь семье </w:t>
            </w:r>
          </w:p>
          <w:p w:rsidR="003644CE" w:rsidRPr="0050666E" w:rsidRDefault="003644CE" w:rsidP="0050666E">
            <w:pPr>
              <w:spacing w:after="0" w:line="240" w:lineRule="auto"/>
              <w:rPr>
                <w:rFonts w:ascii="Times New Roman" w:hAnsi="Times New Roman"/>
                <w:sz w:val="24"/>
                <w:szCs w:val="24"/>
                <w:lang w:eastAsia="ar-SA"/>
              </w:rPr>
            </w:pPr>
          </w:p>
        </w:tc>
      </w:tr>
      <w:tr w:rsidR="003644CE" w:rsidRPr="0050666E" w:rsidTr="0050666E">
        <w:tc>
          <w:tcPr>
            <w:tcW w:w="817" w:type="dxa"/>
          </w:tcPr>
          <w:p w:rsidR="003644CE" w:rsidRPr="0050666E" w:rsidRDefault="003644CE" w:rsidP="0050666E">
            <w:pPr>
              <w:spacing w:after="0" w:line="240" w:lineRule="auto"/>
              <w:rPr>
                <w:rFonts w:ascii="Times New Roman" w:hAnsi="Times New Roman"/>
                <w:sz w:val="24"/>
                <w:szCs w:val="24"/>
                <w:lang w:eastAsia="ar-SA"/>
              </w:rPr>
            </w:pPr>
            <w:r w:rsidRPr="0050666E">
              <w:rPr>
                <w:rFonts w:ascii="Times New Roman" w:hAnsi="Times New Roman"/>
                <w:sz w:val="24"/>
                <w:szCs w:val="24"/>
                <w:lang w:eastAsia="ar-SA"/>
              </w:rPr>
              <w:t xml:space="preserve">3 </w:t>
            </w:r>
          </w:p>
        </w:tc>
        <w:tc>
          <w:tcPr>
            <w:tcW w:w="2693" w:type="dxa"/>
          </w:tcPr>
          <w:p w:rsidR="003644CE" w:rsidRPr="0050666E" w:rsidRDefault="003644CE" w:rsidP="0050666E">
            <w:pPr>
              <w:spacing w:after="0" w:line="240" w:lineRule="auto"/>
              <w:rPr>
                <w:rFonts w:ascii="Times New Roman" w:hAnsi="Times New Roman"/>
                <w:b/>
                <w:sz w:val="24"/>
                <w:szCs w:val="24"/>
                <w:lang w:eastAsia="ar-SA"/>
              </w:rPr>
            </w:pPr>
            <w:r w:rsidRPr="0050666E">
              <w:rPr>
                <w:rFonts w:ascii="Times New Roman" w:hAnsi="Times New Roman"/>
                <w:b/>
                <w:sz w:val="24"/>
                <w:szCs w:val="24"/>
                <w:lang w:eastAsia="ar-SA"/>
              </w:rPr>
              <w:t>Информационно-просвятительская р</w:t>
            </w:r>
            <w:r w:rsidRPr="0050666E">
              <w:rPr>
                <w:rFonts w:ascii="Times New Roman" w:hAnsi="Times New Roman"/>
                <w:b/>
                <w:sz w:val="24"/>
                <w:szCs w:val="24"/>
                <w:lang w:eastAsia="ar-SA"/>
              </w:rPr>
              <w:t>а</w:t>
            </w:r>
            <w:r w:rsidRPr="0050666E">
              <w:rPr>
                <w:rFonts w:ascii="Times New Roman" w:hAnsi="Times New Roman"/>
                <w:b/>
                <w:sz w:val="24"/>
                <w:szCs w:val="24"/>
                <w:lang w:eastAsia="ar-SA"/>
              </w:rPr>
              <w:t>бота</w:t>
            </w:r>
          </w:p>
        </w:tc>
        <w:tc>
          <w:tcPr>
            <w:tcW w:w="6191" w:type="dxa"/>
          </w:tcPr>
          <w:p w:rsidR="003644CE" w:rsidRPr="0050666E" w:rsidRDefault="003644CE" w:rsidP="0050666E">
            <w:pPr>
              <w:autoSpaceDE w:val="0"/>
              <w:autoSpaceDN w:val="0"/>
              <w:adjustRightInd w:val="0"/>
              <w:spacing w:after="0" w:line="240" w:lineRule="auto"/>
              <w:rPr>
                <w:rFonts w:ascii="Times New Roman" w:hAnsi="Times New Roman"/>
                <w:sz w:val="24"/>
                <w:szCs w:val="24"/>
                <w:lang w:eastAsia="en-US"/>
              </w:rPr>
            </w:pPr>
            <w:r w:rsidRPr="0050666E">
              <w:rPr>
                <w:rFonts w:ascii="Times New Roman" w:hAnsi="Times New Roman"/>
                <w:sz w:val="24"/>
                <w:szCs w:val="24"/>
                <w:lang w:eastAsia="en-US"/>
              </w:rPr>
              <w:t>различные формы просветительской деятельности (бес</w:t>
            </w:r>
            <w:r w:rsidRPr="0050666E">
              <w:rPr>
                <w:rFonts w:ascii="Times New Roman" w:hAnsi="Times New Roman"/>
                <w:sz w:val="24"/>
                <w:szCs w:val="24"/>
                <w:lang w:eastAsia="en-US"/>
              </w:rPr>
              <w:t>е</w:t>
            </w:r>
            <w:r w:rsidRPr="0050666E">
              <w:rPr>
                <w:rFonts w:ascii="Times New Roman" w:hAnsi="Times New Roman"/>
                <w:sz w:val="24"/>
                <w:szCs w:val="24"/>
                <w:lang w:eastAsia="en-US"/>
              </w:rPr>
              <w:t>ды, печатные материалы, родительские собрания, сем</w:t>
            </w:r>
            <w:r w:rsidRPr="0050666E">
              <w:rPr>
                <w:rFonts w:ascii="Times New Roman" w:hAnsi="Times New Roman"/>
                <w:sz w:val="24"/>
                <w:szCs w:val="24"/>
                <w:lang w:eastAsia="en-US"/>
              </w:rPr>
              <w:t>и</w:t>
            </w:r>
            <w:r w:rsidRPr="0050666E">
              <w:rPr>
                <w:rFonts w:ascii="Times New Roman" w:hAnsi="Times New Roman"/>
                <w:sz w:val="24"/>
                <w:szCs w:val="24"/>
                <w:lang w:eastAsia="en-US"/>
              </w:rPr>
              <w:t>нары), направленные на разъяснение участникам образ</w:t>
            </w:r>
            <w:r w:rsidRPr="0050666E">
              <w:rPr>
                <w:rFonts w:ascii="Times New Roman" w:hAnsi="Times New Roman"/>
                <w:sz w:val="24"/>
                <w:szCs w:val="24"/>
                <w:lang w:eastAsia="en-US"/>
              </w:rPr>
              <w:t>о</w:t>
            </w:r>
            <w:r w:rsidRPr="0050666E">
              <w:rPr>
                <w:rFonts w:ascii="Times New Roman" w:hAnsi="Times New Roman"/>
                <w:sz w:val="24"/>
                <w:szCs w:val="24"/>
                <w:lang w:eastAsia="en-US"/>
              </w:rPr>
              <w:t>вательного процесса (обучающимся, их родителям пед</w:t>
            </w:r>
            <w:r w:rsidRPr="0050666E">
              <w:rPr>
                <w:rFonts w:ascii="Times New Roman" w:hAnsi="Times New Roman"/>
                <w:sz w:val="24"/>
                <w:szCs w:val="24"/>
                <w:lang w:eastAsia="en-US"/>
              </w:rPr>
              <w:t>а</w:t>
            </w:r>
            <w:r w:rsidRPr="0050666E">
              <w:rPr>
                <w:rFonts w:ascii="Times New Roman" w:hAnsi="Times New Roman"/>
                <w:sz w:val="24"/>
                <w:szCs w:val="24"/>
                <w:lang w:eastAsia="en-US"/>
              </w:rPr>
              <w:t>гогическим работникам)  вопросов, связанных с особе</w:t>
            </w:r>
            <w:r w:rsidRPr="0050666E">
              <w:rPr>
                <w:rFonts w:ascii="Times New Roman" w:hAnsi="Times New Roman"/>
                <w:sz w:val="24"/>
                <w:szCs w:val="24"/>
                <w:lang w:eastAsia="en-US"/>
              </w:rPr>
              <w:t>н</w:t>
            </w:r>
            <w:r w:rsidRPr="0050666E">
              <w:rPr>
                <w:rFonts w:ascii="Times New Roman" w:hAnsi="Times New Roman"/>
                <w:sz w:val="24"/>
                <w:szCs w:val="24"/>
                <w:lang w:eastAsia="en-US"/>
              </w:rPr>
              <w:t>ностями образовательного процесса.</w:t>
            </w:r>
          </w:p>
        </w:tc>
      </w:tr>
      <w:tr w:rsidR="003644CE" w:rsidRPr="0050666E" w:rsidTr="0050666E">
        <w:tc>
          <w:tcPr>
            <w:tcW w:w="817" w:type="dxa"/>
          </w:tcPr>
          <w:p w:rsidR="003644CE" w:rsidRPr="0050666E" w:rsidRDefault="003644CE" w:rsidP="0050666E">
            <w:pPr>
              <w:spacing w:after="0" w:line="240" w:lineRule="auto"/>
              <w:rPr>
                <w:rFonts w:ascii="Times New Roman" w:hAnsi="Times New Roman"/>
                <w:sz w:val="24"/>
                <w:szCs w:val="24"/>
                <w:lang w:eastAsia="ar-SA"/>
              </w:rPr>
            </w:pPr>
            <w:r w:rsidRPr="0050666E">
              <w:rPr>
                <w:rFonts w:ascii="Times New Roman" w:hAnsi="Times New Roman"/>
                <w:sz w:val="24"/>
                <w:szCs w:val="24"/>
                <w:lang w:eastAsia="ar-SA"/>
              </w:rPr>
              <w:t>4</w:t>
            </w:r>
          </w:p>
        </w:tc>
        <w:tc>
          <w:tcPr>
            <w:tcW w:w="2693" w:type="dxa"/>
          </w:tcPr>
          <w:p w:rsidR="003644CE" w:rsidRPr="0050666E" w:rsidRDefault="003644CE" w:rsidP="0050666E">
            <w:pPr>
              <w:spacing w:after="0" w:line="240" w:lineRule="auto"/>
              <w:rPr>
                <w:rFonts w:ascii="Times New Roman" w:hAnsi="Times New Roman"/>
                <w:b/>
                <w:sz w:val="24"/>
                <w:szCs w:val="24"/>
                <w:lang w:eastAsia="ar-SA"/>
              </w:rPr>
            </w:pPr>
            <w:r w:rsidRPr="0050666E">
              <w:rPr>
                <w:rFonts w:ascii="Times New Roman" w:hAnsi="Times New Roman"/>
                <w:b/>
                <w:sz w:val="24"/>
                <w:szCs w:val="24"/>
                <w:lang w:eastAsia="ar-SA"/>
              </w:rPr>
              <w:t>Организация проце</w:t>
            </w:r>
            <w:r w:rsidRPr="0050666E">
              <w:rPr>
                <w:rFonts w:ascii="Times New Roman" w:hAnsi="Times New Roman"/>
                <w:b/>
                <w:sz w:val="24"/>
                <w:szCs w:val="24"/>
                <w:lang w:eastAsia="ar-SA"/>
              </w:rPr>
              <w:t>с</w:t>
            </w:r>
            <w:r w:rsidRPr="0050666E">
              <w:rPr>
                <w:rFonts w:ascii="Times New Roman" w:hAnsi="Times New Roman"/>
                <w:b/>
                <w:sz w:val="24"/>
                <w:szCs w:val="24"/>
                <w:lang w:eastAsia="ar-SA"/>
              </w:rPr>
              <w:t>са обучения</w:t>
            </w:r>
          </w:p>
        </w:tc>
        <w:tc>
          <w:tcPr>
            <w:tcW w:w="6191" w:type="dxa"/>
          </w:tcPr>
          <w:p w:rsidR="003644CE" w:rsidRPr="0050666E" w:rsidRDefault="003644CE" w:rsidP="0050666E">
            <w:pPr>
              <w:autoSpaceDE w:val="0"/>
              <w:autoSpaceDN w:val="0"/>
              <w:adjustRightInd w:val="0"/>
              <w:spacing w:after="0" w:line="240" w:lineRule="auto"/>
              <w:rPr>
                <w:rFonts w:ascii="Times New Roman" w:hAnsi="Times New Roman"/>
                <w:iCs/>
                <w:sz w:val="24"/>
                <w:szCs w:val="24"/>
                <w:lang w:eastAsia="en-US"/>
              </w:rPr>
            </w:pPr>
            <w:r w:rsidRPr="0050666E">
              <w:rPr>
                <w:rFonts w:ascii="Times New Roman" w:hAnsi="Times New Roman"/>
                <w:iCs/>
                <w:sz w:val="24"/>
                <w:szCs w:val="24"/>
                <w:lang w:eastAsia="en-US"/>
              </w:rPr>
              <w:t>- планирование, организация, координация учебного пр</w:t>
            </w:r>
            <w:r w:rsidRPr="0050666E">
              <w:rPr>
                <w:rFonts w:ascii="Times New Roman" w:hAnsi="Times New Roman"/>
                <w:iCs/>
                <w:sz w:val="24"/>
                <w:szCs w:val="24"/>
                <w:lang w:eastAsia="en-US"/>
              </w:rPr>
              <w:t>о</w:t>
            </w:r>
            <w:r w:rsidRPr="0050666E">
              <w:rPr>
                <w:rFonts w:ascii="Times New Roman" w:hAnsi="Times New Roman"/>
                <w:iCs/>
                <w:sz w:val="24"/>
                <w:szCs w:val="24"/>
                <w:lang w:eastAsia="en-US"/>
              </w:rPr>
              <w:t>цесса;</w:t>
            </w:r>
          </w:p>
          <w:p w:rsidR="003644CE" w:rsidRPr="0050666E" w:rsidRDefault="003644CE" w:rsidP="0050666E">
            <w:pPr>
              <w:autoSpaceDE w:val="0"/>
              <w:autoSpaceDN w:val="0"/>
              <w:adjustRightInd w:val="0"/>
              <w:spacing w:after="0" w:line="240" w:lineRule="auto"/>
              <w:rPr>
                <w:rFonts w:ascii="Times New Roman" w:hAnsi="Times New Roman"/>
                <w:iCs/>
                <w:sz w:val="24"/>
                <w:szCs w:val="24"/>
                <w:lang w:eastAsia="en-US"/>
              </w:rPr>
            </w:pPr>
            <w:r w:rsidRPr="0050666E">
              <w:rPr>
                <w:rFonts w:ascii="Times New Roman" w:hAnsi="Times New Roman"/>
                <w:iCs/>
                <w:sz w:val="24"/>
                <w:szCs w:val="24"/>
                <w:lang w:eastAsia="en-US"/>
              </w:rPr>
              <w:t>- отбор методик и учебников;</w:t>
            </w:r>
          </w:p>
          <w:p w:rsidR="003644CE" w:rsidRPr="0050666E" w:rsidRDefault="003644CE" w:rsidP="0050666E">
            <w:pPr>
              <w:autoSpaceDE w:val="0"/>
              <w:autoSpaceDN w:val="0"/>
              <w:adjustRightInd w:val="0"/>
              <w:spacing w:after="0" w:line="240" w:lineRule="auto"/>
              <w:rPr>
                <w:rFonts w:ascii="Times New Roman" w:hAnsi="Times New Roman"/>
                <w:sz w:val="24"/>
                <w:szCs w:val="24"/>
                <w:lang w:eastAsia="en-US"/>
              </w:rPr>
            </w:pPr>
            <w:r w:rsidRPr="0050666E">
              <w:rPr>
                <w:rFonts w:ascii="Times New Roman" w:hAnsi="Times New Roman"/>
                <w:iCs/>
                <w:sz w:val="24"/>
                <w:szCs w:val="24"/>
                <w:lang w:eastAsia="en-US"/>
              </w:rPr>
              <w:t xml:space="preserve"> </w:t>
            </w:r>
            <w:r w:rsidRPr="0050666E">
              <w:rPr>
                <w:rFonts w:ascii="Times New Roman" w:hAnsi="Times New Roman"/>
                <w:sz w:val="24"/>
                <w:szCs w:val="24"/>
                <w:lang w:eastAsia="en-US"/>
              </w:rPr>
              <w:t>- контроль соблюдения медико-психологических рек</w:t>
            </w:r>
            <w:r w:rsidRPr="0050666E">
              <w:rPr>
                <w:rFonts w:ascii="Times New Roman" w:hAnsi="Times New Roman"/>
                <w:sz w:val="24"/>
                <w:szCs w:val="24"/>
                <w:lang w:eastAsia="en-US"/>
              </w:rPr>
              <w:t>о</w:t>
            </w:r>
            <w:r w:rsidRPr="0050666E">
              <w:rPr>
                <w:rFonts w:ascii="Times New Roman" w:hAnsi="Times New Roman"/>
                <w:sz w:val="24"/>
                <w:szCs w:val="24"/>
                <w:lang w:eastAsia="en-US"/>
              </w:rPr>
              <w:t>мендаций;</w:t>
            </w:r>
          </w:p>
          <w:p w:rsidR="003644CE" w:rsidRPr="0050666E" w:rsidRDefault="003644CE" w:rsidP="0050666E">
            <w:pPr>
              <w:autoSpaceDE w:val="0"/>
              <w:autoSpaceDN w:val="0"/>
              <w:adjustRightInd w:val="0"/>
              <w:spacing w:after="0" w:line="240" w:lineRule="auto"/>
              <w:rPr>
                <w:rFonts w:ascii="Times New Roman" w:hAnsi="Times New Roman"/>
                <w:sz w:val="24"/>
                <w:szCs w:val="24"/>
                <w:lang w:eastAsia="en-US"/>
              </w:rPr>
            </w:pPr>
            <w:r w:rsidRPr="0050666E">
              <w:rPr>
                <w:rFonts w:ascii="Times New Roman" w:hAnsi="Times New Roman"/>
                <w:sz w:val="24"/>
                <w:szCs w:val="24"/>
                <w:lang w:eastAsia="en-US"/>
              </w:rPr>
              <w:t>- контроль выполнения индивидуальных учебных планов и программ</w:t>
            </w:r>
          </w:p>
          <w:p w:rsidR="003644CE" w:rsidRPr="0050666E" w:rsidRDefault="003644CE" w:rsidP="0050666E">
            <w:pPr>
              <w:autoSpaceDE w:val="0"/>
              <w:autoSpaceDN w:val="0"/>
              <w:adjustRightInd w:val="0"/>
              <w:spacing w:after="0" w:line="240" w:lineRule="auto"/>
              <w:rPr>
                <w:rFonts w:ascii="Times New Roman" w:hAnsi="Times New Roman"/>
                <w:sz w:val="24"/>
                <w:szCs w:val="24"/>
                <w:lang w:eastAsia="ar-SA"/>
              </w:rPr>
            </w:pPr>
            <w:r w:rsidRPr="0050666E">
              <w:rPr>
                <w:rFonts w:ascii="Times New Roman" w:hAnsi="Times New Roman"/>
                <w:iCs/>
                <w:sz w:val="24"/>
                <w:szCs w:val="24"/>
                <w:lang w:eastAsia="en-US"/>
              </w:rPr>
              <w:t xml:space="preserve"> </w:t>
            </w:r>
          </w:p>
          <w:p w:rsidR="003644CE" w:rsidRPr="0050666E" w:rsidRDefault="003644CE" w:rsidP="0050666E">
            <w:pPr>
              <w:spacing w:after="0" w:line="240" w:lineRule="auto"/>
              <w:rPr>
                <w:rFonts w:ascii="Times New Roman" w:hAnsi="Times New Roman"/>
                <w:sz w:val="24"/>
                <w:szCs w:val="24"/>
                <w:lang w:eastAsia="ar-SA"/>
              </w:rPr>
            </w:pPr>
          </w:p>
        </w:tc>
      </w:tr>
      <w:tr w:rsidR="003644CE" w:rsidRPr="0050666E" w:rsidTr="0050666E">
        <w:tc>
          <w:tcPr>
            <w:tcW w:w="817" w:type="dxa"/>
          </w:tcPr>
          <w:p w:rsidR="003644CE" w:rsidRPr="0050666E" w:rsidRDefault="003644CE" w:rsidP="0050666E">
            <w:pPr>
              <w:spacing w:after="0" w:line="240" w:lineRule="auto"/>
              <w:rPr>
                <w:rFonts w:ascii="Times New Roman" w:hAnsi="Times New Roman"/>
                <w:sz w:val="24"/>
                <w:szCs w:val="24"/>
                <w:lang w:eastAsia="ar-SA"/>
              </w:rPr>
            </w:pPr>
            <w:r w:rsidRPr="0050666E">
              <w:rPr>
                <w:rFonts w:ascii="Times New Roman" w:hAnsi="Times New Roman"/>
                <w:sz w:val="24"/>
                <w:szCs w:val="24"/>
                <w:lang w:eastAsia="ar-SA"/>
              </w:rPr>
              <w:t>5</w:t>
            </w:r>
          </w:p>
        </w:tc>
        <w:tc>
          <w:tcPr>
            <w:tcW w:w="2693" w:type="dxa"/>
          </w:tcPr>
          <w:p w:rsidR="003644CE" w:rsidRPr="0050666E" w:rsidRDefault="003644CE" w:rsidP="0050666E">
            <w:pPr>
              <w:spacing w:after="0" w:line="240" w:lineRule="auto"/>
              <w:rPr>
                <w:rFonts w:ascii="Times New Roman" w:hAnsi="Times New Roman"/>
                <w:b/>
                <w:sz w:val="24"/>
                <w:szCs w:val="24"/>
                <w:lang w:eastAsia="ar-SA"/>
              </w:rPr>
            </w:pPr>
            <w:r w:rsidRPr="0050666E">
              <w:rPr>
                <w:rFonts w:ascii="Times New Roman" w:hAnsi="Times New Roman"/>
                <w:b/>
                <w:sz w:val="24"/>
                <w:szCs w:val="24"/>
                <w:lang w:eastAsia="ar-SA"/>
              </w:rPr>
              <w:t xml:space="preserve">Мониторинг </w:t>
            </w:r>
          </w:p>
        </w:tc>
        <w:tc>
          <w:tcPr>
            <w:tcW w:w="6191" w:type="dxa"/>
          </w:tcPr>
          <w:p w:rsidR="003644CE" w:rsidRPr="002755A4" w:rsidRDefault="003644CE" w:rsidP="00744B8C">
            <w:pPr>
              <w:pStyle w:val="a7"/>
            </w:pPr>
            <w:r>
              <w:t>- динамика развития детей, их успешность в освоении ООП НОО;</w:t>
            </w:r>
          </w:p>
          <w:p w:rsidR="003644CE" w:rsidRPr="0050666E" w:rsidRDefault="003644CE" w:rsidP="0050666E">
            <w:pPr>
              <w:spacing w:after="0" w:line="240" w:lineRule="auto"/>
              <w:rPr>
                <w:rFonts w:ascii="Times New Roman" w:hAnsi="Times New Roman"/>
                <w:sz w:val="24"/>
                <w:szCs w:val="24"/>
                <w:lang w:eastAsia="ar-SA"/>
              </w:rPr>
            </w:pPr>
            <w:r w:rsidRPr="0050666E">
              <w:rPr>
                <w:rFonts w:ascii="Times New Roman" w:hAnsi="Times New Roman"/>
                <w:sz w:val="24"/>
                <w:szCs w:val="24"/>
                <w:lang w:eastAsia="en-US"/>
              </w:rPr>
              <w:t>результатом является внесение необходимых изменений в образовательный процесс.</w:t>
            </w:r>
          </w:p>
        </w:tc>
      </w:tr>
      <w:tr w:rsidR="003644CE" w:rsidRPr="0050666E" w:rsidTr="0050666E">
        <w:tc>
          <w:tcPr>
            <w:tcW w:w="817" w:type="dxa"/>
          </w:tcPr>
          <w:p w:rsidR="003644CE" w:rsidRPr="0050666E" w:rsidRDefault="003644CE" w:rsidP="0050666E">
            <w:pPr>
              <w:spacing w:after="0" w:line="240" w:lineRule="auto"/>
              <w:rPr>
                <w:rFonts w:ascii="Times New Roman" w:hAnsi="Times New Roman"/>
                <w:sz w:val="24"/>
                <w:szCs w:val="24"/>
                <w:lang w:eastAsia="ar-SA"/>
              </w:rPr>
            </w:pPr>
            <w:r w:rsidRPr="0050666E">
              <w:rPr>
                <w:rFonts w:ascii="Times New Roman" w:hAnsi="Times New Roman"/>
                <w:sz w:val="24"/>
                <w:szCs w:val="24"/>
                <w:lang w:eastAsia="ar-SA"/>
              </w:rPr>
              <w:t>6</w:t>
            </w:r>
          </w:p>
        </w:tc>
        <w:tc>
          <w:tcPr>
            <w:tcW w:w="2693" w:type="dxa"/>
          </w:tcPr>
          <w:p w:rsidR="003644CE" w:rsidRPr="0050666E" w:rsidRDefault="003644CE" w:rsidP="0050666E">
            <w:pPr>
              <w:spacing w:after="0" w:line="240" w:lineRule="auto"/>
              <w:rPr>
                <w:rFonts w:ascii="Times New Roman" w:hAnsi="Times New Roman"/>
                <w:b/>
                <w:sz w:val="24"/>
                <w:szCs w:val="24"/>
                <w:lang w:eastAsia="ar-SA"/>
              </w:rPr>
            </w:pPr>
            <w:r w:rsidRPr="0050666E">
              <w:rPr>
                <w:rFonts w:ascii="Times New Roman" w:hAnsi="Times New Roman"/>
                <w:b/>
                <w:sz w:val="24"/>
                <w:szCs w:val="24"/>
                <w:lang w:eastAsia="ar-SA"/>
              </w:rPr>
              <w:t>Методическая де</w:t>
            </w:r>
            <w:r w:rsidRPr="0050666E">
              <w:rPr>
                <w:rFonts w:ascii="Times New Roman" w:hAnsi="Times New Roman"/>
                <w:b/>
                <w:sz w:val="24"/>
                <w:szCs w:val="24"/>
                <w:lang w:eastAsia="ar-SA"/>
              </w:rPr>
              <w:t>я</w:t>
            </w:r>
            <w:r w:rsidRPr="0050666E">
              <w:rPr>
                <w:rFonts w:ascii="Times New Roman" w:hAnsi="Times New Roman"/>
                <w:b/>
                <w:sz w:val="24"/>
                <w:szCs w:val="24"/>
                <w:lang w:eastAsia="ar-SA"/>
              </w:rPr>
              <w:t>тельность</w:t>
            </w:r>
          </w:p>
        </w:tc>
        <w:tc>
          <w:tcPr>
            <w:tcW w:w="6191" w:type="dxa"/>
          </w:tcPr>
          <w:p w:rsidR="003644CE" w:rsidRPr="0050666E" w:rsidRDefault="003644CE" w:rsidP="0050666E">
            <w:pPr>
              <w:spacing w:after="0" w:line="240" w:lineRule="auto"/>
              <w:rPr>
                <w:rFonts w:ascii="Times New Roman" w:hAnsi="Times New Roman"/>
                <w:sz w:val="24"/>
                <w:szCs w:val="24"/>
                <w:lang w:eastAsia="en-US"/>
              </w:rPr>
            </w:pPr>
            <w:r w:rsidRPr="0050666E">
              <w:rPr>
                <w:rFonts w:ascii="Times New Roman" w:hAnsi="Times New Roman"/>
                <w:sz w:val="24"/>
                <w:szCs w:val="24"/>
                <w:lang w:eastAsia="en-US"/>
              </w:rPr>
              <w:t>обобщение и трансляция опыта работы педагогов;</w:t>
            </w:r>
          </w:p>
          <w:p w:rsidR="003644CE" w:rsidRPr="0050666E" w:rsidRDefault="003644CE" w:rsidP="0050666E">
            <w:pPr>
              <w:spacing w:after="0" w:line="240" w:lineRule="auto"/>
              <w:rPr>
                <w:rFonts w:ascii="Times New Roman" w:hAnsi="Times New Roman"/>
                <w:sz w:val="24"/>
                <w:szCs w:val="24"/>
                <w:lang w:eastAsia="ar-SA"/>
              </w:rPr>
            </w:pPr>
            <w:r w:rsidRPr="0050666E">
              <w:rPr>
                <w:rFonts w:ascii="Times New Roman" w:hAnsi="Times New Roman"/>
                <w:sz w:val="24"/>
                <w:szCs w:val="24"/>
                <w:lang w:eastAsia="en-US"/>
              </w:rPr>
              <w:t xml:space="preserve"> </w:t>
            </w:r>
          </w:p>
        </w:tc>
      </w:tr>
    </w:tbl>
    <w:p w:rsidR="003644CE" w:rsidRPr="00B865FB" w:rsidRDefault="003644CE" w:rsidP="00B865FB">
      <w:pPr>
        <w:pStyle w:val="1"/>
        <w:ind w:left="0" w:firstLine="0"/>
        <w:jc w:val="center"/>
        <w:rPr>
          <w:rFonts w:ascii="Times New Roman" w:hAnsi="Times New Roman" w:cs="Times New Roman"/>
          <w:lang w:val="ru-RU"/>
        </w:rPr>
      </w:pPr>
      <w:r w:rsidRPr="00B865FB">
        <w:rPr>
          <w:rFonts w:ascii="Times New Roman" w:hAnsi="Times New Roman" w:cs="Times New Roman"/>
          <w:lang w:val="ru-RU"/>
        </w:rPr>
        <w:lastRenderedPageBreak/>
        <w:t>3.ОРГАНИЗАЦИОННЫЙ РАЗДЕЛ</w:t>
      </w:r>
      <w:bookmarkEnd w:id="290"/>
    </w:p>
    <w:p w:rsidR="003644CE" w:rsidRPr="00B865FB" w:rsidRDefault="003644CE" w:rsidP="00B865FB">
      <w:pPr>
        <w:pStyle w:val="2"/>
        <w:ind w:left="0" w:firstLine="0"/>
      </w:pPr>
      <w:bookmarkStart w:id="291" w:name="_Toc401317706"/>
      <w:r w:rsidRPr="00B865FB">
        <w:t>3.1. Учебный план начального общего образования</w:t>
      </w:r>
      <w:bookmarkEnd w:id="291"/>
    </w:p>
    <w:p w:rsidR="00B865FB" w:rsidRPr="00B865FB" w:rsidRDefault="00B865FB" w:rsidP="00B865FB">
      <w:pPr>
        <w:pStyle w:val="1"/>
        <w:jc w:val="center"/>
        <w:rPr>
          <w:rFonts w:ascii="Times New Roman" w:hAnsi="Times New Roman" w:cs="Times New Roman"/>
          <w:bCs w:val="0"/>
          <w:kern w:val="0"/>
          <w:sz w:val="24"/>
          <w:szCs w:val="24"/>
          <w:lang w:val="ru-RU"/>
        </w:rPr>
      </w:pPr>
      <w:r w:rsidRPr="00B865FB">
        <w:rPr>
          <w:rFonts w:ascii="Times New Roman" w:hAnsi="Times New Roman" w:cs="Times New Roman"/>
          <w:bCs w:val="0"/>
          <w:kern w:val="0"/>
          <w:sz w:val="24"/>
          <w:szCs w:val="24"/>
          <w:lang w:val="ru-RU"/>
        </w:rPr>
        <w:t>ПОЯСНИТЕЛЬНАЯ ЗАПИСКА</w:t>
      </w:r>
    </w:p>
    <w:p w:rsidR="00B865FB" w:rsidRPr="00B865FB" w:rsidRDefault="00B865FB" w:rsidP="00B865FB">
      <w:pPr>
        <w:shd w:val="clear" w:color="auto" w:fill="FFFFFF"/>
        <w:spacing w:line="240" w:lineRule="auto"/>
        <w:ind w:firstLine="708"/>
        <w:jc w:val="both"/>
        <w:rPr>
          <w:rFonts w:ascii="Times New Roman" w:hAnsi="Times New Roman"/>
          <w:sz w:val="24"/>
          <w:szCs w:val="24"/>
          <w:lang w:eastAsia="ar-SA"/>
        </w:rPr>
      </w:pPr>
      <w:r w:rsidRPr="00B865FB">
        <w:rPr>
          <w:rFonts w:ascii="Times New Roman" w:hAnsi="Times New Roman"/>
          <w:sz w:val="24"/>
          <w:szCs w:val="24"/>
          <w:lang w:eastAsia="ar-SA"/>
        </w:rPr>
        <w:t>Учебный план 1-4 класса составлен  в соответствии с требованиями федеральных г</w:t>
      </w:r>
      <w:r w:rsidRPr="00B865FB">
        <w:rPr>
          <w:rFonts w:ascii="Times New Roman" w:hAnsi="Times New Roman"/>
          <w:sz w:val="24"/>
          <w:szCs w:val="24"/>
          <w:lang w:eastAsia="ar-SA"/>
        </w:rPr>
        <w:t>о</w:t>
      </w:r>
      <w:r w:rsidRPr="00B865FB">
        <w:rPr>
          <w:rFonts w:ascii="Times New Roman" w:hAnsi="Times New Roman"/>
          <w:sz w:val="24"/>
          <w:szCs w:val="24"/>
          <w:lang w:eastAsia="ar-SA"/>
        </w:rPr>
        <w:t>сударственных образовательных стандартов и направлен на реализацию основной образ</w:t>
      </w:r>
      <w:r w:rsidRPr="00B865FB">
        <w:rPr>
          <w:rFonts w:ascii="Times New Roman" w:hAnsi="Times New Roman"/>
          <w:sz w:val="24"/>
          <w:szCs w:val="24"/>
          <w:lang w:eastAsia="ar-SA"/>
        </w:rPr>
        <w:t>о</w:t>
      </w:r>
      <w:r w:rsidRPr="00B865FB">
        <w:rPr>
          <w:rFonts w:ascii="Times New Roman" w:hAnsi="Times New Roman"/>
          <w:sz w:val="24"/>
          <w:szCs w:val="24"/>
          <w:lang w:eastAsia="ar-SA"/>
        </w:rPr>
        <w:t>вательной программы начального общего образования для БОУ ОО «МОЦРО №117», р</w:t>
      </w:r>
      <w:r w:rsidRPr="00B865FB">
        <w:rPr>
          <w:rFonts w:ascii="Times New Roman" w:hAnsi="Times New Roman"/>
          <w:sz w:val="24"/>
          <w:szCs w:val="24"/>
          <w:lang w:eastAsia="ar-SA"/>
        </w:rPr>
        <w:t>а</w:t>
      </w:r>
      <w:r w:rsidRPr="00B865FB">
        <w:rPr>
          <w:rFonts w:ascii="Times New Roman" w:hAnsi="Times New Roman"/>
          <w:sz w:val="24"/>
          <w:szCs w:val="24"/>
          <w:lang w:eastAsia="ar-SA"/>
        </w:rPr>
        <w:t>ботающего по ОС «Школа 2100», разработанной в соответствии с требованиями Федерал</w:t>
      </w:r>
      <w:r w:rsidRPr="00B865FB">
        <w:rPr>
          <w:rFonts w:ascii="Times New Roman" w:hAnsi="Times New Roman"/>
          <w:sz w:val="24"/>
          <w:szCs w:val="24"/>
          <w:lang w:eastAsia="ar-SA"/>
        </w:rPr>
        <w:t>ь</w:t>
      </w:r>
      <w:r w:rsidRPr="00B865FB">
        <w:rPr>
          <w:rFonts w:ascii="Times New Roman" w:hAnsi="Times New Roman"/>
          <w:sz w:val="24"/>
          <w:szCs w:val="24"/>
          <w:lang w:eastAsia="ar-SA"/>
        </w:rPr>
        <w:t>ного государственного образовательного стандарта начального общего образования, пр</w:t>
      </w:r>
      <w:r w:rsidRPr="00B865FB">
        <w:rPr>
          <w:rFonts w:ascii="Times New Roman" w:hAnsi="Times New Roman"/>
          <w:sz w:val="24"/>
          <w:szCs w:val="24"/>
          <w:lang w:eastAsia="ar-SA"/>
        </w:rPr>
        <w:t>и</w:t>
      </w:r>
      <w:r w:rsidRPr="00B865FB">
        <w:rPr>
          <w:rFonts w:ascii="Times New Roman" w:hAnsi="Times New Roman"/>
          <w:sz w:val="24"/>
          <w:szCs w:val="24"/>
          <w:lang w:eastAsia="ar-SA"/>
        </w:rPr>
        <w:t>нятой на педагогическом совете гимназии (протокол №6 от 15.06.2011) и утвержде</w:t>
      </w:r>
      <w:r w:rsidRPr="00B865FB">
        <w:rPr>
          <w:rFonts w:ascii="Times New Roman" w:hAnsi="Times New Roman"/>
          <w:sz w:val="24"/>
          <w:szCs w:val="24"/>
          <w:lang w:eastAsia="ar-SA"/>
        </w:rPr>
        <w:t>н</w:t>
      </w:r>
      <w:r w:rsidRPr="00B865FB">
        <w:rPr>
          <w:rFonts w:ascii="Times New Roman" w:hAnsi="Times New Roman"/>
          <w:sz w:val="24"/>
          <w:szCs w:val="24"/>
          <w:lang w:eastAsia="ar-SA"/>
        </w:rPr>
        <w:t>ной приказом директора гимназии № 78 от 17.06.2011. С 2013-2014 учебного года в 1 «А», «Б», во 2 «А», «Б» и 3 «Б» классах параллельно также реализуется ОС «Перспективная начал</w:t>
      </w:r>
      <w:r w:rsidRPr="00B865FB">
        <w:rPr>
          <w:rFonts w:ascii="Times New Roman" w:hAnsi="Times New Roman"/>
          <w:sz w:val="24"/>
          <w:szCs w:val="24"/>
          <w:lang w:eastAsia="ar-SA"/>
        </w:rPr>
        <w:t>ь</w:t>
      </w:r>
      <w:r w:rsidRPr="00B865FB">
        <w:rPr>
          <w:rFonts w:ascii="Times New Roman" w:hAnsi="Times New Roman"/>
          <w:sz w:val="24"/>
          <w:szCs w:val="24"/>
          <w:lang w:eastAsia="ar-SA"/>
        </w:rPr>
        <w:t>ная школа».</w:t>
      </w:r>
    </w:p>
    <w:p w:rsidR="00B865FB" w:rsidRPr="00B865FB" w:rsidRDefault="00B865FB" w:rsidP="00B865FB">
      <w:pPr>
        <w:shd w:val="clear" w:color="auto" w:fill="FFFFFF"/>
        <w:spacing w:line="240" w:lineRule="auto"/>
        <w:ind w:firstLine="708"/>
        <w:jc w:val="both"/>
        <w:rPr>
          <w:rFonts w:ascii="Times New Roman" w:hAnsi="Times New Roman"/>
          <w:sz w:val="24"/>
          <w:szCs w:val="24"/>
          <w:lang w:eastAsia="ar-SA"/>
        </w:rPr>
      </w:pPr>
      <w:r w:rsidRPr="00B865FB">
        <w:rPr>
          <w:rFonts w:ascii="Times New Roman" w:hAnsi="Times New Roman"/>
          <w:sz w:val="24"/>
          <w:szCs w:val="24"/>
          <w:lang w:eastAsia="ar-SA"/>
        </w:rPr>
        <w:t>Программа определяет содержание и организацию образовательного процесса на ступени начального общего образования в бюджетном общеобразовательном учрежд</w:t>
      </w:r>
      <w:r w:rsidRPr="00B865FB">
        <w:rPr>
          <w:rFonts w:ascii="Times New Roman" w:hAnsi="Times New Roman"/>
          <w:sz w:val="24"/>
          <w:szCs w:val="24"/>
          <w:lang w:eastAsia="ar-SA"/>
        </w:rPr>
        <w:t>е</w:t>
      </w:r>
      <w:r w:rsidRPr="00B865FB">
        <w:rPr>
          <w:rFonts w:ascii="Times New Roman" w:hAnsi="Times New Roman"/>
          <w:sz w:val="24"/>
          <w:szCs w:val="24"/>
          <w:lang w:eastAsia="ar-SA"/>
        </w:rPr>
        <w:t xml:space="preserve">нии Омской области «МОЦРО № 117». </w:t>
      </w:r>
    </w:p>
    <w:p w:rsidR="00B865FB" w:rsidRPr="00B865FB" w:rsidRDefault="00B865FB" w:rsidP="00B865FB">
      <w:pPr>
        <w:pStyle w:val="afd"/>
        <w:ind w:firstLine="708"/>
        <w:rPr>
          <w:color w:val="auto"/>
          <w:sz w:val="24"/>
        </w:rPr>
      </w:pPr>
      <w:r w:rsidRPr="00B865FB">
        <w:rPr>
          <w:color w:val="auto"/>
          <w:sz w:val="24"/>
        </w:rPr>
        <w:t>Программа соответствует основным принципам государственной политики РФ в области образования, изложенным в ФЗ  «Об образовании в РФ». Это:</w:t>
      </w:r>
    </w:p>
    <w:p w:rsidR="00B865FB" w:rsidRPr="00B865FB" w:rsidRDefault="00B865FB" w:rsidP="00B865FB">
      <w:pPr>
        <w:pStyle w:val="afd"/>
        <w:rPr>
          <w:color w:val="auto"/>
          <w:sz w:val="24"/>
        </w:rPr>
      </w:pPr>
      <w:r w:rsidRPr="00B865FB">
        <w:rPr>
          <w:color w:val="auto"/>
          <w:sz w:val="24"/>
        </w:rPr>
        <w:t>– гуманистический характер образования, приоритет общечеловеческих ценностей, жи</w:t>
      </w:r>
      <w:r w:rsidRPr="00B865FB">
        <w:rPr>
          <w:color w:val="auto"/>
          <w:sz w:val="24"/>
        </w:rPr>
        <w:t>з</w:t>
      </w:r>
      <w:r w:rsidRPr="00B865FB">
        <w:rPr>
          <w:color w:val="auto"/>
          <w:sz w:val="24"/>
        </w:rPr>
        <w:t>ни и здоровья человека, свободного развития личности;</w:t>
      </w:r>
    </w:p>
    <w:p w:rsidR="00B865FB" w:rsidRPr="00B865FB" w:rsidRDefault="00B865FB" w:rsidP="00B865FB">
      <w:pPr>
        <w:pStyle w:val="afd"/>
        <w:rPr>
          <w:color w:val="auto"/>
          <w:sz w:val="24"/>
        </w:rPr>
      </w:pPr>
      <w:r w:rsidRPr="00B865FB">
        <w:rPr>
          <w:color w:val="auto"/>
          <w:sz w:val="24"/>
        </w:rPr>
        <w:t>– воспитание гражданственности, трудолюбия, уважения к правам и своб</w:t>
      </w:r>
      <w:r w:rsidRPr="00B865FB">
        <w:rPr>
          <w:color w:val="auto"/>
          <w:sz w:val="24"/>
        </w:rPr>
        <w:t>о</w:t>
      </w:r>
      <w:r w:rsidRPr="00B865FB">
        <w:rPr>
          <w:color w:val="auto"/>
          <w:sz w:val="24"/>
        </w:rPr>
        <w:t>дам человека, любви к окружающей природе, Родине, семье;</w:t>
      </w:r>
    </w:p>
    <w:p w:rsidR="00B865FB" w:rsidRPr="00B865FB" w:rsidRDefault="00B865FB" w:rsidP="00B865FB">
      <w:pPr>
        <w:pStyle w:val="afd"/>
        <w:rPr>
          <w:color w:val="auto"/>
          <w:sz w:val="24"/>
        </w:rPr>
      </w:pPr>
      <w:r w:rsidRPr="00B865FB">
        <w:rPr>
          <w:color w:val="auto"/>
          <w:sz w:val="24"/>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w:t>
      </w:r>
      <w:r w:rsidRPr="00B865FB">
        <w:rPr>
          <w:color w:val="auto"/>
          <w:sz w:val="24"/>
        </w:rPr>
        <w:t>у</w:t>
      </w:r>
      <w:r w:rsidRPr="00B865FB">
        <w:rPr>
          <w:color w:val="auto"/>
          <w:sz w:val="24"/>
        </w:rPr>
        <w:t>дарства;</w:t>
      </w:r>
    </w:p>
    <w:p w:rsidR="00B865FB" w:rsidRPr="00B865FB" w:rsidRDefault="00B865FB" w:rsidP="00B865FB">
      <w:pPr>
        <w:pStyle w:val="afd"/>
        <w:rPr>
          <w:color w:val="auto"/>
          <w:sz w:val="24"/>
        </w:rPr>
      </w:pPr>
      <w:r w:rsidRPr="00B865FB">
        <w:rPr>
          <w:color w:val="auto"/>
          <w:sz w:val="24"/>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B865FB" w:rsidRPr="00B865FB" w:rsidRDefault="00B865FB" w:rsidP="00B865FB">
      <w:pPr>
        <w:pStyle w:val="afd"/>
        <w:rPr>
          <w:color w:val="auto"/>
          <w:sz w:val="24"/>
        </w:rPr>
      </w:pPr>
      <w:r w:rsidRPr="00B865FB">
        <w:rPr>
          <w:color w:val="auto"/>
          <w:sz w:val="24"/>
        </w:rPr>
        <w:t>– обеспечение самоопределения личности, создание условий для ее самореализации, творческого развития;</w:t>
      </w:r>
    </w:p>
    <w:p w:rsidR="00B865FB" w:rsidRPr="00B865FB" w:rsidRDefault="00B865FB" w:rsidP="00B865FB">
      <w:pPr>
        <w:pStyle w:val="afd"/>
        <w:rPr>
          <w:color w:val="auto"/>
          <w:sz w:val="24"/>
        </w:rPr>
      </w:pPr>
      <w:r w:rsidRPr="00B865FB">
        <w:rPr>
          <w:color w:val="auto"/>
          <w:sz w:val="24"/>
        </w:rPr>
        <w:t>– формирование у обучающегося адекватной современному уровню знаний и ступени обучения картины мира;</w:t>
      </w:r>
    </w:p>
    <w:p w:rsidR="00B865FB" w:rsidRPr="00B865FB" w:rsidRDefault="00B865FB" w:rsidP="00B865FB">
      <w:pPr>
        <w:pStyle w:val="afd"/>
        <w:rPr>
          <w:color w:val="auto"/>
          <w:sz w:val="24"/>
        </w:rPr>
      </w:pPr>
      <w:r w:rsidRPr="00B865FB">
        <w:rPr>
          <w:color w:val="auto"/>
          <w:sz w:val="24"/>
        </w:rPr>
        <w:t>– формирование человека и гражданина, интегрированного в современное ему общество и нацеленного на совершенствование этого общества;</w:t>
      </w:r>
    </w:p>
    <w:p w:rsidR="00B865FB" w:rsidRPr="00B865FB" w:rsidRDefault="00B865FB" w:rsidP="00B865FB">
      <w:pPr>
        <w:pStyle w:val="afd"/>
        <w:rPr>
          <w:color w:val="auto"/>
          <w:sz w:val="24"/>
        </w:rPr>
      </w:pPr>
      <w:r w:rsidRPr="00B865FB">
        <w:rPr>
          <w:color w:val="auto"/>
          <w:sz w:val="24"/>
        </w:rPr>
        <w:t>– содействие взаимопониманию и сотрудничеству между людьми, нар</w:t>
      </w:r>
      <w:r w:rsidRPr="00B865FB">
        <w:rPr>
          <w:color w:val="auto"/>
          <w:sz w:val="24"/>
        </w:rPr>
        <w:t>о</w:t>
      </w:r>
      <w:r w:rsidRPr="00B865FB">
        <w:rPr>
          <w:color w:val="auto"/>
          <w:sz w:val="24"/>
        </w:rPr>
        <w:t>дами независимо от национальной, религиозной и социальной принадлежн</w:t>
      </w:r>
      <w:r w:rsidRPr="00B865FB">
        <w:rPr>
          <w:color w:val="auto"/>
          <w:sz w:val="24"/>
        </w:rPr>
        <w:t>о</w:t>
      </w:r>
      <w:r w:rsidRPr="00B865FB">
        <w:rPr>
          <w:color w:val="auto"/>
          <w:sz w:val="24"/>
        </w:rPr>
        <w:t>сти;</w:t>
      </w:r>
    </w:p>
    <w:p w:rsidR="00B865FB" w:rsidRPr="00B865FB" w:rsidRDefault="00B865FB" w:rsidP="00B865FB">
      <w:pPr>
        <w:pStyle w:val="afd"/>
        <w:rPr>
          <w:color w:val="auto"/>
          <w:sz w:val="24"/>
        </w:rPr>
      </w:pPr>
      <w:r w:rsidRPr="00B865FB">
        <w:rPr>
          <w:color w:val="auto"/>
          <w:sz w:val="24"/>
        </w:rPr>
        <w:t>- формирование здорового образа жизни, элементарных правил поведения в экстремал</w:t>
      </w:r>
      <w:r w:rsidRPr="00B865FB">
        <w:rPr>
          <w:color w:val="auto"/>
          <w:sz w:val="24"/>
        </w:rPr>
        <w:t>ь</w:t>
      </w:r>
      <w:r w:rsidRPr="00B865FB">
        <w:rPr>
          <w:color w:val="auto"/>
          <w:sz w:val="24"/>
        </w:rPr>
        <w:t>ных ситуациях.</w:t>
      </w:r>
    </w:p>
    <w:p w:rsidR="00B865FB" w:rsidRPr="00B865FB" w:rsidRDefault="00B865FB" w:rsidP="00B865FB">
      <w:pPr>
        <w:autoSpaceDE w:val="0"/>
        <w:autoSpaceDN w:val="0"/>
        <w:adjustRightInd w:val="0"/>
        <w:spacing w:before="240" w:line="240" w:lineRule="auto"/>
        <w:ind w:firstLine="708"/>
        <w:jc w:val="both"/>
        <w:rPr>
          <w:rFonts w:ascii="Times New Roman" w:hAnsi="Times New Roman"/>
          <w:sz w:val="24"/>
          <w:szCs w:val="24"/>
          <w:lang w:eastAsia="ar-SA"/>
        </w:rPr>
      </w:pPr>
      <w:r w:rsidRPr="00B865FB">
        <w:rPr>
          <w:rFonts w:ascii="Times New Roman" w:hAnsi="Times New Roman"/>
          <w:sz w:val="24"/>
          <w:szCs w:val="24"/>
          <w:lang w:eastAsia="ar-SA"/>
        </w:rPr>
        <w:t>Целью реализации основной образовательной программы начального общего обр</w:t>
      </w:r>
      <w:r w:rsidRPr="00B865FB">
        <w:rPr>
          <w:rFonts w:ascii="Times New Roman" w:hAnsi="Times New Roman"/>
          <w:sz w:val="24"/>
          <w:szCs w:val="24"/>
          <w:lang w:eastAsia="ar-SA"/>
        </w:rPr>
        <w:t>а</w:t>
      </w:r>
      <w:r w:rsidRPr="00B865FB">
        <w:rPr>
          <w:rFonts w:ascii="Times New Roman" w:hAnsi="Times New Roman"/>
          <w:sz w:val="24"/>
          <w:szCs w:val="24"/>
          <w:lang w:eastAsia="ar-SA"/>
        </w:rPr>
        <w:t>зования является обеспечение планируемых результатов по достижению выпускником н</w:t>
      </w:r>
      <w:r w:rsidRPr="00B865FB">
        <w:rPr>
          <w:rFonts w:ascii="Times New Roman" w:hAnsi="Times New Roman"/>
          <w:sz w:val="24"/>
          <w:szCs w:val="24"/>
          <w:lang w:eastAsia="ar-SA"/>
        </w:rPr>
        <w:t>а</w:t>
      </w:r>
      <w:r w:rsidRPr="00B865FB">
        <w:rPr>
          <w:rFonts w:ascii="Times New Roman" w:hAnsi="Times New Roman"/>
          <w:sz w:val="24"/>
          <w:szCs w:val="24"/>
          <w:lang w:eastAsia="ar-SA"/>
        </w:rPr>
        <w:t>чальной общеобразовательной школы целевых установок, знаний, умений, навыков и ко</w:t>
      </w:r>
      <w:r w:rsidRPr="00B865FB">
        <w:rPr>
          <w:rFonts w:ascii="Times New Roman" w:hAnsi="Times New Roman"/>
          <w:sz w:val="24"/>
          <w:szCs w:val="24"/>
          <w:lang w:eastAsia="ar-SA"/>
        </w:rPr>
        <w:t>м</w:t>
      </w:r>
      <w:r w:rsidRPr="00B865FB">
        <w:rPr>
          <w:rFonts w:ascii="Times New Roman" w:hAnsi="Times New Roman"/>
          <w:sz w:val="24"/>
          <w:szCs w:val="24"/>
          <w:lang w:eastAsia="ar-SA"/>
        </w:rPr>
        <w:t>петенций, определяемых личностн</w:t>
      </w:r>
      <w:r w:rsidRPr="00B865FB">
        <w:rPr>
          <w:rFonts w:ascii="Times New Roman" w:hAnsi="Times New Roman"/>
          <w:sz w:val="24"/>
          <w:szCs w:val="24"/>
          <w:lang w:eastAsia="ar-SA"/>
        </w:rPr>
        <w:t>ы</w:t>
      </w:r>
      <w:r w:rsidRPr="00B865FB">
        <w:rPr>
          <w:rFonts w:ascii="Times New Roman" w:hAnsi="Times New Roman"/>
          <w:sz w:val="24"/>
          <w:szCs w:val="24"/>
          <w:lang w:eastAsia="ar-SA"/>
        </w:rPr>
        <w:t>ми, семейными, общественными, государственными потребностями и во</w:t>
      </w:r>
      <w:r w:rsidRPr="00B865FB">
        <w:rPr>
          <w:rFonts w:ascii="Times New Roman" w:hAnsi="Times New Roman"/>
          <w:sz w:val="24"/>
          <w:szCs w:val="24"/>
          <w:lang w:eastAsia="ar-SA"/>
        </w:rPr>
        <w:t>з</w:t>
      </w:r>
      <w:r w:rsidRPr="00B865FB">
        <w:rPr>
          <w:rFonts w:ascii="Times New Roman" w:hAnsi="Times New Roman"/>
          <w:sz w:val="24"/>
          <w:szCs w:val="24"/>
          <w:lang w:eastAsia="ar-SA"/>
        </w:rPr>
        <w:t>можностями ребенка младшего школьного возраста, индивидуальными ос</w:t>
      </w:r>
      <w:r w:rsidRPr="00B865FB">
        <w:rPr>
          <w:rFonts w:ascii="Times New Roman" w:hAnsi="Times New Roman"/>
          <w:sz w:val="24"/>
          <w:szCs w:val="24"/>
          <w:lang w:eastAsia="ar-SA"/>
        </w:rPr>
        <w:t>о</w:t>
      </w:r>
      <w:r w:rsidRPr="00B865FB">
        <w:rPr>
          <w:rFonts w:ascii="Times New Roman" w:hAnsi="Times New Roman"/>
          <w:sz w:val="24"/>
          <w:szCs w:val="24"/>
          <w:lang w:eastAsia="ar-SA"/>
        </w:rPr>
        <w:t xml:space="preserve">бенностями его развития и состояния здоровья. </w:t>
      </w:r>
    </w:p>
    <w:p w:rsidR="00B865FB" w:rsidRPr="00B865FB" w:rsidRDefault="00B865FB" w:rsidP="00B865FB">
      <w:pPr>
        <w:spacing w:line="240" w:lineRule="auto"/>
        <w:rPr>
          <w:rFonts w:ascii="Times New Roman" w:hAnsi="Times New Roman"/>
          <w:sz w:val="24"/>
          <w:szCs w:val="24"/>
          <w:lang w:eastAsia="ar-SA"/>
        </w:rPr>
      </w:pPr>
      <w:r w:rsidRPr="00B865FB">
        <w:rPr>
          <w:rFonts w:ascii="Times New Roman" w:hAnsi="Times New Roman"/>
          <w:sz w:val="24"/>
          <w:szCs w:val="24"/>
          <w:lang w:eastAsia="ar-SA"/>
        </w:rPr>
        <w:t>К числу планируемых результатов освоения основной образовательной программы отнес</w:t>
      </w:r>
      <w:r w:rsidRPr="00B865FB">
        <w:rPr>
          <w:rFonts w:ascii="Times New Roman" w:hAnsi="Times New Roman"/>
          <w:sz w:val="24"/>
          <w:szCs w:val="24"/>
          <w:lang w:eastAsia="ar-SA"/>
        </w:rPr>
        <w:t>е</w:t>
      </w:r>
      <w:r w:rsidRPr="00B865FB">
        <w:rPr>
          <w:rFonts w:ascii="Times New Roman" w:hAnsi="Times New Roman"/>
          <w:sz w:val="24"/>
          <w:szCs w:val="24"/>
          <w:lang w:eastAsia="ar-SA"/>
        </w:rPr>
        <w:t>ны:</w:t>
      </w:r>
    </w:p>
    <w:p w:rsidR="00B865FB" w:rsidRPr="00B865FB" w:rsidRDefault="00B865FB" w:rsidP="00B865FB">
      <w:pPr>
        <w:spacing w:line="240" w:lineRule="auto"/>
        <w:rPr>
          <w:rFonts w:ascii="Times New Roman" w:hAnsi="Times New Roman"/>
          <w:sz w:val="24"/>
          <w:szCs w:val="24"/>
          <w:lang w:eastAsia="ar-SA"/>
        </w:rPr>
      </w:pPr>
      <w:r w:rsidRPr="00B865FB">
        <w:rPr>
          <w:rFonts w:ascii="Times New Roman" w:hAnsi="Times New Roman"/>
          <w:sz w:val="24"/>
          <w:szCs w:val="24"/>
          <w:lang w:eastAsia="ar-SA"/>
        </w:rPr>
        <w:t>- личностные результаты – готовность и способность обучающихся к саморазвитию, сфо</w:t>
      </w:r>
      <w:r w:rsidRPr="00B865FB">
        <w:rPr>
          <w:rFonts w:ascii="Times New Roman" w:hAnsi="Times New Roman"/>
          <w:sz w:val="24"/>
          <w:szCs w:val="24"/>
          <w:lang w:eastAsia="ar-SA"/>
        </w:rPr>
        <w:t>р</w:t>
      </w:r>
      <w:r w:rsidRPr="00B865FB">
        <w:rPr>
          <w:rFonts w:ascii="Times New Roman" w:hAnsi="Times New Roman"/>
          <w:sz w:val="24"/>
          <w:szCs w:val="24"/>
          <w:lang w:eastAsia="ar-SA"/>
        </w:rPr>
        <w:t>мированность мотивации к учению и познанию, ценностно-смысловые установки выпус</w:t>
      </w:r>
      <w:r w:rsidRPr="00B865FB">
        <w:rPr>
          <w:rFonts w:ascii="Times New Roman" w:hAnsi="Times New Roman"/>
          <w:sz w:val="24"/>
          <w:szCs w:val="24"/>
          <w:lang w:eastAsia="ar-SA"/>
        </w:rPr>
        <w:t>к</w:t>
      </w:r>
      <w:r w:rsidRPr="00B865FB">
        <w:rPr>
          <w:rFonts w:ascii="Times New Roman" w:hAnsi="Times New Roman"/>
          <w:sz w:val="24"/>
          <w:szCs w:val="24"/>
          <w:lang w:eastAsia="ar-SA"/>
        </w:rPr>
        <w:t>ников начальной школы, отражающие их инд</w:t>
      </w:r>
      <w:r w:rsidRPr="00B865FB">
        <w:rPr>
          <w:rFonts w:ascii="Times New Roman" w:hAnsi="Times New Roman"/>
          <w:sz w:val="24"/>
          <w:szCs w:val="24"/>
          <w:lang w:eastAsia="ar-SA"/>
        </w:rPr>
        <w:t>и</w:t>
      </w:r>
      <w:r w:rsidRPr="00B865FB">
        <w:rPr>
          <w:rFonts w:ascii="Times New Roman" w:hAnsi="Times New Roman"/>
          <w:sz w:val="24"/>
          <w:szCs w:val="24"/>
          <w:lang w:eastAsia="ar-SA"/>
        </w:rPr>
        <w:t xml:space="preserve">видуально-личностные позиции, социальные </w:t>
      </w:r>
      <w:r w:rsidRPr="00B865FB">
        <w:rPr>
          <w:rFonts w:ascii="Times New Roman" w:hAnsi="Times New Roman"/>
          <w:sz w:val="24"/>
          <w:szCs w:val="24"/>
          <w:lang w:eastAsia="ar-SA"/>
        </w:rPr>
        <w:lastRenderedPageBreak/>
        <w:t>компетентности, личностные к</w:t>
      </w:r>
      <w:r w:rsidRPr="00B865FB">
        <w:rPr>
          <w:rFonts w:ascii="Times New Roman" w:hAnsi="Times New Roman"/>
          <w:sz w:val="24"/>
          <w:szCs w:val="24"/>
          <w:lang w:eastAsia="ar-SA"/>
        </w:rPr>
        <w:t>а</w:t>
      </w:r>
      <w:r w:rsidRPr="00B865FB">
        <w:rPr>
          <w:rFonts w:ascii="Times New Roman" w:hAnsi="Times New Roman"/>
          <w:sz w:val="24"/>
          <w:szCs w:val="24"/>
          <w:lang w:eastAsia="ar-SA"/>
        </w:rPr>
        <w:t>чества; сформированность основ российской и гражданской иденти</w:t>
      </w:r>
      <w:r w:rsidRPr="00B865FB">
        <w:rPr>
          <w:rFonts w:ascii="Times New Roman" w:hAnsi="Times New Roman"/>
          <w:sz w:val="24"/>
          <w:szCs w:val="24"/>
          <w:lang w:eastAsia="ar-SA"/>
        </w:rPr>
        <w:t>ч</w:t>
      </w:r>
      <w:r w:rsidRPr="00B865FB">
        <w:rPr>
          <w:rFonts w:ascii="Times New Roman" w:hAnsi="Times New Roman"/>
          <w:sz w:val="24"/>
          <w:szCs w:val="24"/>
          <w:lang w:eastAsia="ar-SA"/>
        </w:rPr>
        <w:t xml:space="preserve">ности; </w:t>
      </w:r>
    </w:p>
    <w:p w:rsidR="00B865FB" w:rsidRPr="00B865FB" w:rsidRDefault="00B865FB" w:rsidP="00B865FB">
      <w:pPr>
        <w:spacing w:line="240" w:lineRule="auto"/>
        <w:rPr>
          <w:rFonts w:ascii="Times New Roman" w:hAnsi="Times New Roman"/>
          <w:sz w:val="24"/>
          <w:szCs w:val="24"/>
          <w:lang w:eastAsia="ar-SA"/>
        </w:rPr>
      </w:pPr>
      <w:r w:rsidRPr="00B865FB">
        <w:rPr>
          <w:rFonts w:ascii="Times New Roman" w:hAnsi="Times New Roman"/>
          <w:sz w:val="24"/>
          <w:szCs w:val="24"/>
          <w:lang w:eastAsia="ar-SA"/>
        </w:rPr>
        <w:t>- метапредметные результаты – освоенные ими универсальные учебные действия (познав</w:t>
      </w:r>
      <w:r w:rsidRPr="00B865FB">
        <w:rPr>
          <w:rFonts w:ascii="Times New Roman" w:hAnsi="Times New Roman"/>
          <w:sz w:val="24"/>
          <w:szCs w:val="24"/>
          <w:lang w:eastAsia="ar-SA"/>
        </w:rPr>
        <w:t>а</w:t>
      </w:r>
      <w:r w:rsidRPr="00B865FB">
        <w:rPr>
          <w:rFonts w:ascii="Times New Roman" w:hAnsi="Times New Roman"/>
          <w:sz w:val="24"/>
          <w:szCs w:val="24"/>
          <w:lang w:eastAsia="ar-SA"/>
        </w:rPr>
        <w:t>тельные, регулятивные и коммуникативные),  составляющие основу умения учиться (фун</w:t>
      </w:r>
      <w:r w:rsidRPr="00B865FB">
        <w:rPr>
          <w:rFonts w:ascii="Times New Roman" w:hAnsi="Times New Roman"/>
          <w:sz w:val="24"/>
          <w:szCs w:val="24"/>
          <w:lang w:eastAsia="ar-SA"/>
        </w:rPr>
        <w:t>к</w:t>
      </w:r>
      <w:r w:rsidRPr="00B865FB">
        <w:rPr>
          <w:rFonts w:ascii="Times New Roman" w:hAnsi="Times New Roman"/>
          <w:sz w:val="24"/>
          <w:szCs w:val="24"/>
          <w:lang w:eastAsia="ar-SA"/>
        </w:rPr>
        <w:t>циональной грамотности);</w:t>
      </w:r>
    </w:p>
    <w:p w:rsidR="00B865FB" w:rsidRPr="00B865FB" w:rsidRDefault="00B865FB" w:rsidP="00B865FB">
      <w:pPr>
        <w:spacing w:line="240" w:lineRule="auto"/>
        <w:rPr>
          <w:rFonts w:ascii="Times New Roman" w:hAnsi="Times New Roman"/>
          <w:sz w:val="24"/>
          <w:szCs w:val="24"/>
          <w:lang w:eastAsia="ar-SA"/>
        </w:rPr>
      </w:pPr>
      <w:r w:rsidRPr="00B865FB">
        <w:rPr>
          <w:rFonts w:ascii="Times New Roman" w:hAnsi="Times New Roman"/>
          <w:sz w:val="24"/>
          <w:szCs w:val="24"/>
          <w:lang w:eastAsia="ar-SA"/>
        </w:rPr>
        <w:t>- предметные результаты – система основополагающих элементов научного знания по ка</w:t>
      </w:r>
      <w:r w:rsidRPr="00B865FB">
        <w:rPr>
          <w:rFonts w:ascii="Times New Roman" w:hAnsi="Times New Roman"/>
          <w:sz w:val="24"/>
          <w:szCs w:val="24"/>
          <w:lang w:eastAsia="ar-SA"/>
        </w:rPr>
        <w:t>ж</w:t>
      </w:r>
      <w:r w:rsidRPr="00B865FB">
        <w:rPr>
          <w:rFonts w:ascii="Times New Roman" w:hAnsi="Times New Roman"/>
          <w:sz w:val="24"/>
          <w:szCs w:val="24"/>
          <w:lang w:eastAsia="ar-SA"/>
        </w:rPr>
        <w:t>дому предмету как основа современной научной картины мира и опыт деятельности по п</w:t>
      </w:r>
      <w:r w:rsidRPr="00B865FB">
        <w:rPr>
          <w:rFonts w:ascii="Times New Roman" w:hAnsi="Times New Roman"/>
          <w:sz w:val="24"/>
          <w:szCs w:val="24"/>
          <w:lang w:eastAsia="ar-SA"/>
        </w:rPr>
        <w:t>о</w:t>
      </w:r>
      <w:r w:rsidRPr="00B865FB">
        <w:rPr>
          <w:rFonts w:ascii="Times New Roman" w:hAnsi="Times New Roman"/>
          <w:sz w:val="24"/>
          <w:szCs w:val="24"/>
          <w:lang w:eastAsia="ar-SA"/>
        </w:rPr>
        <w:t>лучению нового знания, его преобразованию и применению, специфический для каждой предметной области.</w:t>
      </w:r>
    </w:p>
    <w:p w:rsidR="00B865FB" w:rsidRPr="00B865FB" w:rsidRDefault="00B865FB" w:rsidP="00B865FB">
      <w:pPr>
        <w:spacing w:line="240" w:lineRule="auto"/>
        <w:ind w:left="360"/>
        <w:jc w:val="both"/>
        <w:rPr>
          <w:rFonts w:ascii="Times New Roman" w:hAnsi="Times New Roman"/>
          <w:sz w:val="24"/>
          <w:szCs w:val="24"/>
          <w:lang w:eastAsia="ar-SA"/>
        </w:rPr>
      </w:pPr>
      <w:r w:rsidRPr="00B865FB">
        <w:rPr>
          <w:rFonts w:ascii="Times New Roman" w:hAnsi="Times New Roman"/>
          <w:sz w:val="24"/>
          <w:szCs w:val="24"/>
          <w:lang w:eastAsia="ar-SA"/>
        </w:rPr>
        <w:t>Учебный план составлен в соответствии со следующими нормативными документ</w:t>
      </w:r>
      <w:r w:rsidRPr="00B865FB">
        <w:rPr>
          <w:rFonts w:ascii="Times New Roman" w:hAnsi="Times New Roman"/>
          <w:sz w:val="24"/>
          <w:szCs w:val="24"/>
          <w:lang w:eastAsia="ar-SA"/>
        </w:rPr>
        <w:t>а</w:t>
      </w:r>
      <w:r w:rsidRPr="00B865FB">
        <w:rPr>
          <w:rFonts w:ascii="Times New Roman" w:hAnsi="Times New Roman"/>
          <w:sz w:val="24"/>
          <w:szCs w:val="24"/>
          <w:lang w:eastAsia="ar-SA"/>
        </w:rPr>
        <w:t xml:space="preserve">ми: </w:t>
      </w:r>
    </w:p>
    <w:p w:rsidR="00B865FB" w:rsidRPr="00B865FB" w:rsidRDefault="00B865FB" w:rsidP="00B865FB">
      <w:pPr>
        <w:spacing w:line="240" w:lineRule="auto"/>
        <w:ind w:firstLine="705"/>
        <w:jc w:val="both"/>
        <w:rPr>
          <w:rFonts w:ascii="Times New Roman" w:hAnsi="Times New Roman"/>
          <w:sz w:val="24"/>
          <w:szCs w:val="24"/>
          <w:lang w:eastAsia="ar-SA"/>
        </w:rPr>
      </w:pPr>
      <w:r w:rsidRPr="00B865FB">
        <w:rPr>
          <w:rFonts w:ascii="Times New Roman" w:hAnsi="Times New Roman"/>
          <w:sz w:val="24"/>
          <w:szCs w:val="24"/>
          <w:lang w:eastAsia="ar-SA"/>
        </w:rPr>
        <w:t>1.Приказ МО РФ от 06.10.2009 г. № 373 «Об утверждении и введении в действие ф</w:t>
      </w:r>
      <w:r w:rsidRPr="00B865FB">
        <w:rPr>
          <w:rFonts w:ascii="Times New Roman" w:hAnsi="Times New Roman"/>
          <w:sz w:val="24"/>
          <w:szCs w:val="24"/>
          <w:lang w:eastAsia="ar-SA"/>
        </w:rPr>
        <w:t>е</w:t>
      </w:r>
      <w:r w:rsidRPr="00B865FB">
        <w:rPr>
          <w:rFonts w:ascii="Times New Roman" w:hAnsi="Times New Roman"/>
          <w:sz w:val="24"/>
          <w:szCs w:val="24"/>
          <w:lang w:eastAsia="ar-SA"/>
        </w:rPr>
        <w:t>дерального образовательного стандарта начального общего о</w:t>
      </w:r>
      <w:r w:rsidRPr="00B865FB">
        <w:rPr>
          <w:rFonts w:ascii="Times New Roman" w:hAnsi="Times New Roman"/>
          <w:sz w:val="24"/>
          <w:szCs w:val="24"/>
          <w:lang w:eastAsia="ar-SA"/>
        </w:rPr>
        <w:t>б</w:t>
      </w:r>
      <w:r w:rsidRPr="00B865FB">
        <w:rPr>
          <w:rFonts w:ascii="Times New Roman" w:hAnsi="Times New Roman"/>
          <w:sz w:val="24"/>
          <w:szCs w:val="24"/>
          <w:lang w:eastAsia="ar-SA"/>
        </w:rPr>
        <w:t>разования» (далее – ФГОС НОО);</w:t>
      </w:r>
    </w:p>
    <w:p w:rsidR="00B865FB" w:rsidRPr="00B865FB" w:rsidRDefault="00B865FB" w:rsidP="00B865FB">
      <w:pPr>
        <w:spacing w:line="240" w:lineRule="auto"/>
        <w:ind w:firstLine="705"/>
        <w:jc w:val="both"/>
        <w:rPr>
          <w:rFonts w:ascii="Times New Roman" w:hAnsi="Times New Roman"/>
          <w:sz w:val="24"/>
          <w:szCs w:val="24"/>
          <w:lang w:eastAsia="ar-SA"/>
        </w:rPr>
      </w:pPr>
      <w:r w:rsidRPr="00B865FB">
        <w:rPr>
          <w:rFonts w:ascii="Times New Roman" w:hAnsi="Times New Roman"/>
          <w:sz w:val="24"/>
          <w:szCs w:val="24"/>
          <w:lang w:eastAsia="ar-SA"/>
        </w:rPr>
        <w:t>2.Приказ от 26.11.2010 г. № 1241 « О внесении изменений в ФГОС НОО, утве</w:t>
      </w:r>
      <w:r w:rsidRPr="00B865FB">
        <w:rPr>
          <w:rFonts w:ascii="Times New Roman" w:hAnsi="Times New Roman"/>
          <w:sz w:val="24"/>
          <w:szCs w:val="24"/>
          <w:lang w:eastAsia="ar-SA"/>
        </w:rPr>
        <w:t>р</w:t>
      </w:r>
      <w:r w:rsidRPr="00B865FB">
        <w:rPr>
          <w:rFonts w:ascii="Times New Roman" w:hAnsi="Times New Roman"/>
          <w:sz w:val="24"/>
          <w:szCs w:val="24"/>
          <w:lang w:eastAsia="ar-SA"/>
        </w:rPr>
        <w:t>жденный приказом МО РФ от 06.10.2009 г. № 373»;</w:t>
      </w:r>
    </w:p>
    <w:p w:rsidR="00B865FB" w:rsidRPr="00B865FB" w:rsidRDefault="00B865FB" w:rsidP="00B865FB">
      <w:pPr>
        <w:spacing w:line="240" w:lineRule="auto"/>
        <w:ind w:firstLine="705"/>
        <w:jc w:val="both"/>
        <w:rPr>
          <w:rFonts w:ascii="Times New Roman" w:hAnsi="Times New Roman"/>
          <w:sz w:val="24"/>
          <w:szCs w:val="24"/>
          <w:lang w:eastAsia="ar-SA"/>
        </w:rPr>
      </w:pPr>
      <w:r w:rsidRPr="00B865FB">
        <w:rPr>
          <w:rFonts w:ascii="Times New Roman" w:hAnsi="Times New Roman"/>
          <w:sz w:val="24"/>
          <w:szCs w:val="24"/>
          <w:lang w:eastAsia="ar-SA"/>
        </w:rPr>
        <w:t>3. Постановление Главного государственного санитарного врача от 29.12.2010г. № 189 «Об утверждении СанПиН 2.4.2821-10 «Санитарно-эпидемиологические требов</w:t>
      </w:r>
      <w:r w:rsidRPr="00B865FB">
        <w:rPr>
          <w:rFonts w:ascii="Times New Roman" w:hAnsi="Times New Roman"/>
          <w:sz w:val="24"/>
          <w:szCs w:val="24"/>
          <w:lang w:eastAsia="ar-SA"/>
        </w:rPr>
        <w:t>а</w:t>
      </w:r>
      <w:r w:rsidRPr="00B865FB">
        <w:rPr>
          <w:rFonts w:ascii="Times New Roman" w:hAnsi="Times New Roman"/>
          <w:sz w:val="24"/>
          <w:szCs w:val="24"/>
          <w:lang w:eastAsia="ar-SA"/>
        </w:rPr>
        <w:t>ния к условиям и организации обучения в ОУ».</w:t>
      </w:r>
    </w:p>
    <w:p w:rsidR="00B865FB" w:rsidRPr="00B865FB" w:rsidRDefault="00B865FB" w:rsidP="00B865FB">
      <w:pPr>
        <w:spacing w:line="240" w:lineRule="auto"/>
        <w:ind w:firstLine="705"/>
        <w:jc w:val="both"/>
        <w:rPr>
          <w:rFonts w:ascii="Times New Roman" w:hAnsi="Times New Roman"/>
          <w:sz w:val="24"/>
          <w:szCs w:val="24"/>
          <w:lang w:eastAsia="ar-SA"/>
        </w:rPr>
      </w:pPr>
      <w:r w:rsidRPr="00B865FB">
        <w:rPr>
          <w:rFonts w:ascii="Times New Roman" w:hAnsi="Times New Roman"/>
          <w:sz w:val="24"/>
          <w:szCs w:val="24"/>
          <w:lang w:eastAsia="ar-SA"/>
        </w:rPr>
        <w:t xml:space="preserve">Сетка часов включает: </w:t>
      </w:r>
    </w:p>
    <w:p w:rsidR="00B865FB" w:rsidRPr="00B865FB" w:rsidRDefault="00B865FB" w:rsidP="00B865FB">
      <w:pPr>
        <w:numPr>
          <w:ilvl w:val="0"/>
          <w:numId w:val="42"/>
        </w:numPr>
        <w:spacing w:after="0" w:line="240" w:lineRule="auto"/>
        <w:jc w:val="both"/>
        <w:rPr>
          <w:rFonts w:ascii="Times New Roman" w:hAnsi="Times New Roman"/>
          <w:sz w:val="24"/>
          <w:szCs w:val="24"/>
          <w:lang w:eastAsia="ar-SA"/>
        </w:rPr>
      </w:pPr>
      <w:r w:rsidRPr="00B865FB">
        <w:rPr>
          <w:rFonts w:ascii="Times New Roman" w:hAnsi="Times New Roman"/>
          <w:sz w:val="24"/>
          <w:szCs w:val="24"/>
          <w:lang w:eastAsia="ar-SA"/>
        </w:rPr>
        <w:t>Учебные планы 3а, 4 а классов, реализующих ОС «Школа – 2100». Они включают обязательную часть: русский язык (5 часов), литературное чтение (4 часа), матем</w:t>
      </w:r>
      <w:r w:rsidRPr="00B865FB">
        <w:rPr>
          <w:rFonts w:ascii="Times New Roman" w:hAnsi="Times New Roman"/>
          <w:sz w:val="24"/>
          <w:szCs w:val="24"/>
          <w:lang w:eastAsia="ar-SA"/>
        </w:rPr>
        <w:t>а</w:t>
      </w:r>
      <w:r w:rsidRPr="00B865FB">
        <w:rPr>
          <w:rFonts w:ascii="Times New Roman" w:hAnsi="Times New Roman"/>
          <w:sz w:val="24"/>
          <w:szCs w:val="24"/>
          <w:lang w:eastAsia="ar-SA"/>
        </w:rPr>
        <w:t>тику (4 часа), окружающий мир (2 часа), музыку (1 час), ИЗО (1 час), технологию (1 час), физическую культуру (3 часа). Т</w:t>
      </w:r>
      <w:r w:rsidRPr="00B865FB">
        <w:rPr>
          <w:rFonts w:ascii="Times New Roman" w:hAnsi="Times New Roman"/>
          <w:sz w:val="24"/>
          <w:szCs w:val="24"/>
          <w:lang w:eastAsia="ar-SA"/>
        </w:rPr>
        <w:t>а</w:t>
      </w:r>
      <w:r w:rsidRPr="00B865FB">
        <w:rPr>
          <w:rFonts w:ascii="Times New Roman" w:hAnsi="Times New Roman"/>
          <w:sz w:val="24"/>
          <w:szCs w:val="24"/>
          <w:lang w:eastAsia="ar-SA"/>
        </w:rPr>
        <w:t>кое распределение часов отражает требования УМК «Школа – 2100» и реализует программы комплекса.</w:t>
      </w:r>
    </w:p>
    <w:p w:rsidR="00B865FB" w:rsidRPr="00B865FB" w:rsidRDefault="00B865FB" w:rsidP="00B865FB">
      <w:pPr>
        <w:numPr>
          <w:ilvl w:val="0"/>
          <w:numId w:val="42"/>
        </w:numPr>
        <w:spacing w:after="0" w:line="240" w:lineRule="auto"/>
        <w:jc w:val="both"/>
        <w:rPr>
          <w:rFonts w:ascii="Times New Roman" w:hAnsi="Times New Roman"/>
          <w:sz w:val="24"/>
          <w:szCs w:val="24"/>
          <w:lang w:eastAsia="ar-SA"/>
        </w:rPr>
      </w:pPr>
      <w:r w:rsidRPr="00B865FB">
        <w:rPr>
          <w:rFonts w:ascii="Times New Roman" w:hAnsi="Times New Roman"/>
          <w:sz w:val="24"/>
          <w:szCs w:val="24"/>
          <w:lang w:eastAsia="ar-SA"/>
        </w:rPr>
        <w:t>Учебный план 1а,б, 2а,б и 3 б классов реализует ОС «Перспективная н</w:t>
      </w:r>
      <w:r w:rsidRPr="00B865FB">
        <w:rPr>
          <w:rFonts w:ascii="Times New Roman" w:hAnsi="Times New Roman"/>
          <w:sz w:val="24"/>
          <w:szCs w:val="24"/>
          <w:lang w:eastAsia="ar-SA"/>
        </w:rPr>
        <w:t>а</w:t>
      </w:r>
      <w:r w:rsidRPr="00B865FB">
        <w:rPr>
          <w:rFonts w:ascii="Times New Roman" w:hAnsi="Times New Roman"/>
          <w:sz w:val="24"/>
          <w:szCs w:val="24"/>
          <w:lang w:eastAsia="ar-SA"/>
        </w:rPr>
        <w:t>чальная школа». Он включает обязательную часть: русский язык (5 ч</w:t>
      </w:r>
      <w:r w:rsidRPr="00B865FB">
        <w:rPr>
          <w:rFonts w:ascii="Times New Roman" w:hAnsi="Times New Roman"/>
          <w:sz w:val="24"/>
          <w:szCs w:val="24"/>
          <w:lang w:eastAsia="ar-SA"/>
        </w:rPr>
        <w:t>а</w:t>
      </w:r>
      <w:r w:rsidRPr="00B865FB">
        <w:rPr>
          <w:rFonts w:ascii="Times New Roman" w:hAnsi="Times New Roman"/>
          <w:sz w:val="24"/>
          <w:szCs w:val="24"/>
          <w:lang w:eastAsia="ar-SA"/>
        </w:rPr>
        <w:t>сов), литературное чтение (4 часа), математика (4 часа), окружающий мир (2 часа), музыка (1 час), ИЗО (1 час), технология (1 час), физическая культура (3 часа).</w:t>
      </w:r>
    </w:p>
    <w:p w:rsidR="00B865FB" w:rsidRPr="00B865FB" w:rsidRDefault="00B865FB" w:rsidP="00B865FB">
      <w:pPr>
        <w:spacing w:line="240" w:lineRule="auto"/>
        <w:ind w:firstLine="709"/>
        <w:jc w:val="both"/>
        <w:rPr>
          <w:rFonts w:ascii="Times New Roman" w:hAnsi="Times New Roman"/>
          <w:sz w:val="24"/>
          <w:szCs w:val="24"/>
          <w:lang w:eastAsia="ar-SA"/>
        </w:rPr>
      </w:pPr>
      <w:r w:rsidRPr="00B865FB">
        <w:rPr>
          <w:rFonts w:ascii="Times New Roman" w:hAnsi="Times New Roman"/>
          <w:sz w:val="24"/>
          <w:szCs w:val="24"/>
          <w:lang w:eastAsia="ar-SA"/>
        </w:rPr>
        <w:t>Недельная нагрузка при пятидневной рабочей неделе составляет в 1-х классах 21 час, во 2-4 классах – 23 часа (в соответствии с СанПИНами). Уче</w:t>
      </w:r>
      <w:r w:rsidRPr="00B865FB">
        <w:rPr>
          <w:rFonts w:ascii="Times New Roman" w:hAnsi="Times New Roman"/>
          <w:sz w:val="24"/>
          <w:szCs w:val="24"/>
          <w:lang w:eastAsia="ar-SA"/>
        </w:rPr>
        <w:t>б</w:t>
      </w:r>
      <w:r w:rsidRPr="00B865FB">
        <w:rPr>
          <w:rFonts w:ascii="Times New Roman" w:hAnsi="Times New Roman"/>
          <w:sz w:val="24"/>
          <w:szCs w:val="24"/>
          <w:lang w:eastAsia="ar-SA"/>
        </w:rPr>
        <w:t>ный план сопровождается программно-методическим обеспечением и поурочно-тематическим планированием, с</w:t>
      </w:r>
      <w:r w:rsidRPr="00B865FB">
        <w:rPr>
          <w:rFonts w:ascii="Times New Roman" w:hAnsi="Times New Roman"/>
          <w:sz w:val="24"/>
          <w:szCs w:val="24"/>
          <w:lang w:eastAsia="ar-SA"/>
        </w:rPr>
        <w:t>о</w:t>
      </w:r>
      <w:r w:rsidRPr="00B865FB">
        <w:rPr>
          <w:rFonts w:ascii="Times New Roman" w:hAnsi="Times New Roman"/>
          <w:sz w:val="24"/>
          <w:szCs w:val="24"/>
          <w:lang w:eastAsia="ar-SA"/>
        </w:rPr>
        <w:t>ставленным в соответствии с треб</w:t>
      </w:r>
      <w:r w:rsidRPr="00B865FB">
        <w:rPr>
          <w:rFonts w:ascii="Times New Roman" w:hAnsi="Times New Roman"/>
          <w:sz w:val="24"/>
          <w:szCs w:val="24"/>
          <w:lang w:eastAsia="ar-SA"/>
        </w:rPr>
        <w:t>о</w:t>
      </w:r>
      <w:r w:rsidRPr="00B865FB">
        <w:rPr>
          <w:rFonts w:ascii="Times New Roman" w:hAnsi="Times New Roman"/>
          <w:sz w:val="24"/>
          <w:szCs w:val="24"/>
          <w:lang w:eastAsia="ar-SA"/>
        </w:rPr>
        <w:t>ваниями ФГОС.</w:t>
      </w:r>
    </w:p>
    <w:p w:rsidR="00B865FB" w:rsidRPr="00B865FB" w:rsidRDefault="00B865FB" w:rsidP="00B865FB">
      <w:pPr>
        <w:spacing w:line="240" w:lineRule="auto"/>
        <w:ind w:firstLine="709"/>
        <w:jc w:val="both"/>
        <w:rPr>
          <w:rFonts w:ascii="Times New Roman" w:hAnsi="Times New Roman"/>
          <w:sz w:val="24"/>
          <w:szCs w:val="24"/>
          <w:lang w:eastAsia="ar-SA"/>
        </w:rPr>
      </w:pPr>
      <w:r w:rsidRPr="00B865FB">
        <w:rPr>
          <w:rFonts w:ascii="Times New Roman" w:hAnsi="Times New Roman"/>
          <w:sz w:val="24"/>
          <w:szCs w:val="24"/>
          <w:lang w:eastAsia="ar-SA"/>
        </w:rPr>
        <w:t>Продолжительность рабочей недели составляет 5 дней. Продолжительность учебн</w:t>
      </w:r>
      <w:r w:rsidRPr="00B865FB">
        <w:rPr>
          <w:rFonts w:ascii="Times New Roman" w:hAnsi="Times New Roman"/>
          <w:sz w:val="24"/>
          <w:szCs w:val="24"/>
          <w:lang w:eastAsia="ar-SA"/>
        </w:rPr>
        <w:t>о</w:t>
      </w:r>
      <w:r w:rsidRPr="00B865FB">
        <w:rPr>
          <w:rFonts w:ascii="Times New Roman" w:hAnsi="Times New Roman"/>
          <w:sz w:val="24"/>
          <w:szCs w:val="24"/>
          <w:lang w:eastAsia="ar-SA"/>
        </w:rPr>
        <w:t>го года на первой ступени общего образования в 1 классе – 33 недели, во 2-4 классе -34 н</w:t>
      </w:r>
      <w:r w:rsidRPr="00B865FB">
        <w:rPr>
          <w:rFonts w:ascii="Times New Roman" w:hAnsi="Times New Roman"/>
          <w:sz w:val="24"/>
          <w:szCs w:val="24"/>
          <w:lang w:eastAsia="ar-SA"/>
        </w:rPr>
        <w:t>е</w:t>
      </w:r>
      <w:r w:rsidRPr="00B865FB">
        <w:rPr>
          <w:rFonts w:ascii="Times New Roman" w:hAnsi="Times New Roman"/>
          <w:sz w:val="24"/>
          <w:szCs w:val="24"/>
          <w:lang w:eastAsia="ar-SA"/>
        </w:rPr>
        <w:t>дели. Продолжительность каникул в течение учебного года составляет 30 календа</w:t>
      </w:r>
      <w:r w:rsidRPr="00B865FB">
        <w:rPr>
          <w:rFonts w:ascii="Times New Roman" w:hAnsi="Times New Roman"/>
          <w:sz w:val="24"/>
          <w:szCs w:val="24"/>
          <w:lang w:eastAsia="ar-SA"/>
        </w:rPr>
        <w:t>р</w:t>
      </w:r>
      <w:r w:rsidRPr="00B865FB">
        <w:rPr>
          <w:rFonts w:ascii="Times New Roman" w:hAnsi="Times New Roman"/>
          <w:sz w:val="24"/>
          <w:szCs w:val="24"/>
          <w:lang w:eastAsia="ar-SA"/>
        </w:rPr>
        <w:t>ных дней. Для обучающихся в 1 классе устанавливаются дополнительные недельные каникулы (февраль). Продолж</w:t>
      </w:r>
      <w:r w:rsidRPr="00B865FB">
        <w:rPr>
          <w:rFonts w:ascii="Times New Roman" w:hAnsi="Times New Roman"/>
          <w:sz w:val="24"/>
          <w:szCs w:val="24"/>
          <w:lang w:eastAsia="ar-SA"/>
        </w:rPr>
        <w:t>и</w:t>
      </w:r>
      <w:r w:rsidRPr="00B865FB">
        <w:rPr>
          <w:rFonts w:ascii="Times New Roman" w:hAnsi="Times New Roman"/>
          <w:sz w:val="24"/>
          <w:szCs w:val="24"/>
          <w:lang w:eastAsia="ar-SA"/>
        </w:rPr>
        <w:t xml:space="preserve">тельность урока в 1 классе  составляет  35 минут (первое полугодие), во 2 -4 классе - 40 минут.    </w:t>
      </w:r>
    </w:p>
    <w:p w:rsidR="00B865FB" w:rsidRPr="00B865FB" w:rsidRDefault="00B865FB" w:rsidP="00B865FB">
      <w:pPr>
        <w:pStyle w:val="aff3"/>
        <w:spacing w:line="240" w:lineRule="auto"/>
        <w:ind w:left="284" w:firstLine="709"/>
        <w:jc w:val="both"/>
        <w:rPr>
          <w:rFonts w:ascii="Times New Roman" w:hAnsi="Times New Roman" w:cs="Times New Roman"/>
          <w:sz w:val="24"/>
          <w:szCs w:val="24"/>
        </w:rPr>
      </w:pPr>
      <w:r w:rsidRPr="00B865FB">
        <w:rPr>
          <w:rFonts w:ascii="Times New Roman" w:hAnsi="Times New Roman" w:cs="Times New Roman"/>
          <w:sz w:val="24"/>
          <w:szCs w:val="24"/>
        </w:rPr>
        <w:t>Освоение учебных программ, курсов, дисциплин сопровождается промежуточной аттестацией. Порядок и формы проведения промежуточной аттестации регламентируются ФЗ «Об образовании в РФ» от 29.12. 2013 года и Положением о промежуточной аттестации образовательного центра. Результаты промежуточной аттестации оцениваются по пятибалльной системе и фиксируются в классном журнале в соотве</w:t>
      </w:r>
      <w:r w:rsidRPr="00B865FB">
        <w:rPr>
          <w:rFonts w:ascii="Times New Roman" w:hAnsi="Times New Roman" w:cs="Times New Roman"/>
          <w:sz w:val="24"/>
          <w:szCs w:val="24"/>
        </w:rPr>
        <w:t>т</w:t>
      </w:r>
      <w:r w:rsidRPr="00B865FB">
        <w:rPr>
          <w:rFonts w:ascii="Times New Roman" w:hAnsi="Times New Roman" w:cs="Times New Roman"/>
          <w:sz w:val="24"/>
          <w:szCs w:val="24"/>
        </w:rPr>
        <w:t>ствующей графе.</w:t>
      </w:r>
    </w:p>
    <w:p w:rsidR="00B865FB" w:rsidRPr="00B865FB" w:rsidRDefault="00B865FB" w:rsidP="00B865FB">
      <w:pPr>
        <w:pStyle w:val="aff3"/>
        <w:spacing w:line="240" w:lineRule="auto"/>
        <w:ind w:left="284" w:firstLine="709"/>
        <w:jc w:val="both"/>
        <w:rPr>
          <w:rFonts w:ascii="Times New Roman" w:hAnsi="Times New Roman" w:cs="Times New Roman"/>
          <w:sz w:val="24"/>
          <w:szCs w:val="24"/>
        </w:rPr>
      </w:pPr>
      <w:r w:rsidRPr="00B865FB">
        <w:rPr>
          <w:rFonts w:ascii="Times New Roman" w:hAnsi="Times New Roman" w:cs="Times New Roman"/>
          <w:sz w:val="24"/>
          <w:szCs w:val="24"/>
        </w:rPr>
        <w:br w:type="page"/>
      </w:r>
    </w:p>
    <w:p w:rsidR="00B865FB" w:rsidRPr="009003C2" w:rsidRDefault="00B865FB" w:rsidP="00B865FB">
      <w:pPr>
        <w:pStyle w:val="aff3"/>
        <w:spacing w:line="240" w:lineRule="auto"/>
        <w:ind w:left="284" w:firstLine="709"/>
        <w:jc w:val="center"/>
        <w:rPr>
          <w:rFonts w:ascii="Times New Roman" w:hAnsi="Times New Roman" w:cs="Times New Roman"/>
          <w:b/>
          <w:sz w:val="24"/>
          <w:szCs w:val="24"/>
        </w:rPr>
      </w:pPr>
      <w:r w:rsidRPr="009003C2">
        <w:rPr>
          <w:rFonts w:ascii="Times New Roman" w:hAnsi="Times New Roman" w:cs="Times New Roman"/>
          <w:b/>
          <w:sz w:val="24"/>
          <w:szCs w:val="24"/>
        </w:rPr>
        <w:t>Формы и методы аттестации представлены в таблице</w:t>
      </w:r>
    </w:p>
    <w:tbl>
      <w:tblPr>
        <w:tblStyle w:val="affc"/>
        <w:tblW w:w="0" w:type="auto"/>
        <w:tblLook w:val="01E0" w:firstRow="1" w:lastRow="1" w:firstColumn="1" w:lastColumn="1" w:noHBand="0" w:noVBand="0"/>
      </w:tblPr>
      <w:tblGrid>
        <w:gridCol w:w="3261"/>
        <w:gridCol w:w="3270"/>
        <w:gridCol w:w="3170"/>
      </w:tblGrid>
      <w:tr w:rsidR="00B865FB" w:rsidRPr="00B865FB" w:rsidTr="0015266B">
        <w:tc>
          <w:tcPr>
            <w:tcW w:w="3662" w:type="dxa"/>
          </w:tcPr>
          <w:p w:rsidR="00B865FB" w:rsidRPr="00B865FB" w:rsidRDefault="00B865FB" w:rsidP="00B865FB">
            <w:pPr>
              <w:pStyle w:val="aff3"/>
              <w:spacing w:line="240" w:lineRule="auto"/>
              <w:ind w:left="0"/>
              <w:jc w:val="center"/>
              <w:rPr>
                <w:rFonts w:ascii="Times New Roman" w:hAnsi="Times New Roman" w:cs="Times New Roman"/>
                <w:sz w:val="24"/>
                <w:szCs w:val="24"/>
              </w:rPr>
            </w:pPr>
            <w:r w:rsidRPr="00B865FB">
              <w:rPr>
                <w:rFonts w:ascii="Times New Roman" w:hAnsi="Times New Roman" w:cs="Times New Roman"/>
                <w:sz w:val="24"/>
                <w:szCs w:val="24"/>
              </w:rPr>
              <w:t>Предметные области</w:t>
            </w:r>
          </w:p>
        </w:tc>
        <w:tc>
          <w:tcPr>
            <w:tcW w:w="3663" w:type="dxa"/>
          </w:tcPr>
          <w:p w:rsidR="00B865FB" w:rsidRPr="00B865FB" w:rsidRDefault="00B865FB" w:rsidP="00B865FB">
            <w:pPr>
              <w:pStyle w:val="aff3"/>
              <w:spacing w:line="240" w:lineRule="auto"/>
              <w:ind w:left="0"/>
              <w:jc w:val="center"/>
              <w:rPr>
                <w:rFonts w:ascii="Times New Roman" w:hAnsi="Times New Roman" w:cs="Times New Roman"/>
                <w:sz w:val="24"/>
                <w:szCs w:val="24"/>
              </w:rPr>
            </w:pPr>
            <w:r w:rsidRPr="00B865FB">
              <w:rPr>
                <w:rFonts w:ascii="Times New Roman" w:hAnsi="Times New Roman" w:cs="Times New Roman"/>
                <w:sz w:val="24"/>
                <w:szCs w:val="24"/>
              </w:rPr>
              <w:t>Учебные предметы</w:t>
            </w:r>
          </w:p>
        </w:tc>
        <w:tc>
          <w:tcPr>
            <w:tcW w:w="3663" w:type="dxa"/>
          </w:tcPr>
          <w:p w:rsidR="00B865FB" w:rsidRPr="00B865FB" w:rsidRDefault="00B865FB" w:rsidP="00B865FB">
            <w:pPr>
              <w:pStyle w:val="aff3"/>
              <w:spacing w:line="240" w:lineRule="auto"/>
              <w:ind w:left="0"/>
              <w:jc w:val="center"/>
              <w:rPr>
                <w:rFonts w:ascii="Times New Roman" w:hAnsi="Times New Roman" w:cs="Times New Roman"/>
                <w:sz w:val="24"/>
                <w:szCs w:val="24"/>
              </w:rPr>
            </w:pPr>
            <w:r w:rsidRPr="00B865FB">
              <w:rPr>
                <w:rFonts w:ascii="Times New Roman" w:hAnsi="Times New Roman" w:cs="Times New Roman"/>
                <w:sz w:val="24"/>
                <w:szCs w:val="24"/>
              </w:rPr>
              <w:t>4 класс</w:t>
            </w:r>
          </w:p>
        </w:tc>
      </w:tr>
      <w:tr w:rsidR="00B865FB" w:rsidRPr="00B865FB" w:rsidTr="0015266B">
        <w:tc>
          <w:tcPr>
            <w:tcW w:w="3662" w:type="dxa"/>
            <w:vMerge w:val="restart"/>
          </w:tcPr>
          <w:p w:rsidR="00B865FB" w:rsidRPr="00B865FB" w:rsidRDefault="00B865FB" w:rsidP="00B865FB">
            <w:pPr>
              <w:pStyle w:val="aff3"/>
              <w:spacing w:line="240" w:lineRule="auto"/>
              <w:ind w:left="0"/>
              <w:jc w:val="center"/>
              <w:rPr>
                <w:rFonts w:ascii="Times New Roman" w:hAnsi="Times New Roman" w:cs="Times New Roman"/>
                <w:sz w:val="24"/>
                <w:szCs w:val="24"/>
              </w:rPr>
            </w:pPr>
            <w:r w:rsidRPr="00B865FB">
              <w:rPr>
                <w:rFonts w:ascii="Times New Roman" w:hAnsi="Times New Roman" w:cs="Times New Roman"/>
                <w:sz w:val="24"/>
                <w:szCs w:val="24"/>
              </w:rPr>
              <w:t>Филология</w:t>
            </w:r>
          </w:p>
        </w:tc>
        <w:tc>
          <w:tcPr>
            <w:tcW w:w="3663" w:type="dxa"/>
          </w:tcPr>
          <w:p w:rsidR="00B865FB" w:rsidRPr="00B865FB" w:rsidRDefault="00B865FB" w:rsidP="00B865FB">
            <w:pPr>
              <w:pStyle w:val="aff3"/>
              <w:spacing w:line="240" w:lineRule="auto"/>
              <w:ind w:left="0"/>
              <w:jc w:val="center"/>
              <w:rPr>
                <w:rFonts w:ascii="Times New Roman" w:hAnsi="Times New Roman" w:cs="Times New Roman"/>
                <w:sz w:val="24"/>
                <w:szCs w:val="24"/>
              </w:rPr>
            </w:pPr>
            <w:r w:rsidRPr="00B865FB">
              <w:rPr>
                <w:rFonts w:ascii="Times New Roman" w:hAnsi="Times New Roman" w:cs="Times New Roman"/>
                <w:sz w:val="24"/>
                <w:szCs w:val="24"/>
              </w:rPr>
              <w:t>Русский язык</w:t>
            </w:r>
          </w:p>
        </w:tc>
        <w:tc>
          <w:tcPr>
            <w:tcW w:w="3663" w:type="dxa"/>
          </w:tcPr>
          <w:p w:rsidR="00B865FB" w:rsidRPr="00B865FB" w:rsidRDefault="00B865FB" w:rsidP="00B865FB">
            <w:pPr>
              <w:pStyle w:val="aff3"/>
              <w:spacing w:line="240" w:lineRule="auto"/>
              <w:ind w:left="0"/>
              <w:jc w:val="center"/>
              <w:rPr>
                <w:rFonts w:ascii="Times New Roman" w:hAnsi="Times New Roman" w:cs="Times New Roman"/>
                <w:sz w:val="24"/>
                <w:szCs w:val="24"/>
              </w:rPr>
            </w:pPr>
            <w:r w:rsidRPr="00B865FB">
              <w:rPr>
                <w:rFonts w:ascii="Times New Roman" w:hAnsi="Times New Roman" w:cs="Times New Roman"/>
                <w:sz w:val="24"/>
                <w:szCs w:val="24"/>
              </w:rPr>
              <w:t>Контрольная работа</w:t>
            </w:r>
          </w:p>
        </w:tc>
      </w:tr>
      <w:tr w:rsidR="00B865FB" w:rsidRPr="00B865FB" w:rsidTr="0015266B">
        <w:tc>
          <w:tcPr>
            <w:tcW w:w="3662" w:type="dxa"/>
            <w:vMerge/>
          </w:tcPr>
          <w:p w:rsidR="00B865FB" w:rsidRPr="00B865FB" w:rsidRDefault="00B865FB" w:rsidP="00B865FB">
            <w:pPr>
              <w:pStyle w:val="aff3"/>
              <w:spacing w:line="240" w:lineRule="auto"/>
              <w:ind w:left="0"/>
              <w:jc w:val="center"/>
              <w:rPr>
                <w:rFonts w:ascii="Times New Roman" w:hAnsi="Times New Roman" w:cs="Times New Roman"/>
                <w:sz w:val="24"/>
                <w:szCs w:val="24"/>
              </w:rPr>
            </w:pPr>
          </w:p>
        </w:tc>
        <w:tc>
          <w:tcPr>
            <w:tcW w:w="3663" w:type="dxa"/>
          </w:tcPr>
          <w:p w:rsidR="00B865FB" w:rsidRPr="00B865FB" w:rsidRDefault="00B865FB" w:rsidP="00B865FB">
            <w:pPr>
              <w:pStyle w:val="aff3"/>
              <w:spacing w:line="240" w:lineRule="auto"/>
              <w:ind w:left="0"/>
              <w:jc w:val="center"/>
              <w:rPr>
                <w:rFonts w:ascii="Times New Roman" w:hAnsi="Times New Roman" w:cs="Times New Roman"/>
                <w:sz w:val="24"/>
                <w:szCs w:val="24"/>
              </w:rPr>
            </w:pPr>
            <w:r w:rsidRPr="00B865FB">
              <w:rPr>
                <w:rFonts w:ascii="Times New Roman" w:hAnsi="Times New Roman" w:cs="Times New Roman"/>
                <w:sz w:val="24"/>
                <w:szCs w:val="24"/>
              </w:rPr>
              <w:t>Литературное чтение</w:t>
            </w:r>
          </w:p>
        </w:tc>
        <w:tc>
          <w:tcPr>
            <w:tcW w:w="3663" w:type="dxa"/>
          </w:tcPr>
          <w:p w:rsidR="00B865FB" w:rsidRPr="00B865FB" w:rsidRDefault="00B865FB" w:rsidP="00B865FB">
            <w:pPr>
              <w:pStyle w:val="aff3"/>
              <w:spacing w:line="240" w:lineRule="auto"/>
              <w:ind w:left="0"/>
              <w:jc w:val="center"/>
              <w:rPr>
                <w:rFonts w:ascii="Times New Roman" w:hAnsi="Times New Roman" w:cs="Times New Roman"/>
                <w:sz w:val="24"/>
                <w:szCs w:val="24"/>
              </w:rPr>
            </w:pPr>
            <w:r w:rsidRPr="00B865FB">
              <w:rPr>
                <w:rFonts w:ascii="Times New Roman" w:hAnsi="Times New Roman" w:cs="Times New Roman"/>
                <w:sz w:val="24"/>
                <w:szCs w:val="24"/>
              </w:rPr>
              <w:t>Тест</w:t>
            </w:r>
          </w:p>
        </w:tc>
      </w:tr>
      <w:tr w:rsidR="00B865FB" w:rsidRPr="00B865FB" w:rsidTr="0015266B">
        <w:tc>
          <w:tcPr>
            <w:tcW w:w="3662" w:type="dxa"/>
            <w:vMerge/>
          </w:tcPr>
          <w:p w:rsidR="00B865FB" w:rsidRPr="00B865FB" w:rsidRDefault="00B865FB" w:rsidP="00B865FB">
            <w:pPr>
              <w:pStyle w:val="aff3"/>
              <w:spacing w:line="240" w:lineRule="auto"/>
              <w:ind w:left="0"/>
              <w:jc w:val="center"/>
              <w:rPr>
                <w:rFonts w:ascii="Times New Roman" w:hAnsi="Times New Roman" w:cs="Times New Roman"/>
                <w:sz w:val="24"/>
                <w:szCs w:val="24"/>
              </w:rPr>
            </w:pPr>
          </w:p>
        </w:tc>
        <w:tc>
          <w:tcPr>
            <w:tcW w:w="3663" w:type="dxa"/>
          </w:tcPr>
          <w:p w:rsidR="00B865FB" w:rsidRPr="00B865FB" w:rsidRDefault="00B865FB" w:rsidP="00B865FB">
            <w:pPr>
              <w:pStyle w:val="aff3"/>
              <w:spacing w:line="240" w:lineRule="auto"/>
              <w:ind w:left="0"/>
              <w:jc w:val="center"/>
              <w:rPr>
                <w:rFonts w:ascii="Times New Roman" w:hAnsi="Times New Roman" w:cs="Times New Roman"/>
                <w:sz w:val="24"/>
                <w:szCs w:val="24"/>
              </w:rPr>
            </w:pPr>
            <w:r w:rsidRPr="00B865FB">
              <w:rPr>
                <w:rFonts w:ascii="Times New Roman" w:hAnsi="Times New Roman" w:cs="Times New Roman"/>
                <w:sz w:val="24"/>
                <w:szCs w:val="24"/>
              </w:rPr>
              <w:t>Иностранный язык (английский язык)</w:t>
            </w:r>
          </w:p>
        </w:tc>
        <w:tc>
          <w:tcPr>
            <w:tcW w:w="3663" w:type="dxa"/>
          </w:tcPr>
          <w:p w:rsidR="00B865FB" w:rsidRPr="00B865FB" w:rsidRDefault="00B865FB" w:rsidP="00B865FB">
            <w:pPr>
              <w:pStyle w:val="aff3"/>
              <w:spacing w:line="240" w:lineRule="auto"/>
              <w:ind w:left="0"/>
              <w:jc w:val="center"/>
              <w:rPr>
                <w:rFonts w:ascii="Times New Roman" w:hAnsi="Times New Roman" w:cs="Times New Roman"/>
                <w:sz w:val="24"/>
                <w:szCs w:val="24"/>
              </w:rPr>
            </w:pPr>
            <w:r w:rsidRPr="00B865FB">
              <w:rPr>
                <w:rFonts w:ascii="Times New Roman" w:hAnsi="Times New Roman" w:cs="Times New Roman"/>
                <w:sz w:val="24"/>
                <w:szCs w:val="24"/>
              </w:rPr>
              <w:t>Контрольная работа, тест</w:t>
            </w:r>
          </w:p>
        </w:tc>
      </w:tr>
      <w:tr w:rsidR="00B865FB" w:rsidRPr="00B865FB" w:rsidTr="0015266B">
        <w:tc>
          <w:tcPr>
            <w:tcW w:w="3662" w:type="dxa"/>
          </w:tcPr>
          <w:p w:rsidR="00B865FB" w:rsidRPr="00B865FB" w:rsidRDefault="00B865FB" w:rsidP="00B865FB">
            <w:pPr>
              <w:pStyle w:val="aff3"/>
              <w:spacing w:line="240" w:lineRule="auto"/>
              <w:ind w:left="0"/>
              <w:jc w:val="center"/>
              <w:rPr>
                <w:rFonts w:ascii="Times New Roman" w:hAnsi="Times New Roman" w:cs="Times New Roman"/>
                <w:sz w:val="24"/>
                <w:szCs w:val="24"/>
              </w:rPr>
            </w:pPr>
            <w:r w:rsidRPr="00B865FB">
              <w:rPr>
                <w:rFonts w:ascii="Times New Roman" w:hAnsi="Times New Roman" w:cs="Times New Roman"/>
                <w:sz w:val="24"/>
                <w:szCs w:val="24"/>
              </w:rPr>
              <w:t>Математика и информатика</w:t>
            </w:r>
          </w:p>
        </w:tc>
        <w:tc>
          <w:tcPr>
            <w:tcW w:w="3663" w:type="dxa"/>
          </w:tcPr>
          <w:p w:rsidR="00B865FB" w:rsidRPr="00B865FB" w:rsidRDefault="00B865FB" w:rsidP="00B865FB">
            <w:pPr>
              <w:pStyle w:val="aff3"/>
              <w:spacing w:line="240" w:lineRule="auto"/>
              <w:ind w:left="0"/>
              <w:jc w:val="center"/>
              <w:rPr>
                <w:rFonts w:ascii="Times New Roman" w:hAnsi="Times New Roman" w:cs="Times New Roman"/>
                <w:sz w:val="24"/>
                <w:szCs w:val="24"/>
              </w:rPr>
            </w:pPr>
            <w:r w:rsidRPr="00B865FB">
              <w:rPr>
                <w:rFonts w:ascii="Times New Roman" w:hAnsi="Times New Roman" w:cs="Times New Roman"/>
                <w:sz w:val="24"/>
                <w:szCs w:val="24"/>
              </w:rPr>
              <w:t>Математика</w:t>
            </w:r>
          </w:p>
        </w:tc>
        <w:tc>
          <w:tcPr>
            <w:tcW w:w="3663" w:type="dxa"/>
          </w:tcPr>
          <w:p w:rsidR="00B865FB" w:rsidRPr="00B865FB" w:rsidRDefault="00B865FB" w:rsidP="00B865FB">
            <w:pPr>
              <w:pStyle w:val="aff3"/>
              <w:spacing w:line="240" w:lineRule="auto"/>
              <w:ind w:left="0"/>
              <w:jc w:val="center"/>
              <w:rPr>
                <w:rFonts w:ascii="Times New Roman" w:hAnsi="Times New Roman" w:cs="Times New Roman"/>
                <w:sz w:val="24"/>
                <w:szCs w:val="24"/>
              </w:rPr>
            </w:pPr>
            <w:r w:rsidRPr="00B865FB">
              <w:rPr>
                <w:rFonts w:ascii="Times New Roman" w:hAnsi="Times New Roman" w:cs="Times New Roman"/>
                <w:sz w:val="24"/>
                <w:szCs w:val="24"/>
              </w:rPr>
              <w:t>Контрольная работа</w:t>
            </w:r>
          </w:p>
        </w:tc>
      </w:tr>
      <w:tr w:rsidR="00B865FB" w:rsidRPr="00B865FB" w:rsidTr="0015266B">
        <w:tc>
          <w:tcPr>
            <w:tcW w:w="3662" w:type="dxa"/>
          </w:tcPr>
          <w:p w:rsidR="00B865FB" w:rsidRPr="00B865FB" w:rsidRDefault="00B865FB" w:rsidP="00B865FB">
            <w:pPr>
              <w:pStyle w:val="aff3"/>
              <w:spacing w:line="240" w:lineRule="auto"/>
              <w:ind w:left="0"/>
              <w:jc w:val="center"/>
              <w:rPr>
                <w:rFonts w:ascii="Times New Roman" w:hAnsi="Times New Roman" w:cs="Times New Roman"/>
                <w:sz w:val="24"/>
                <w:szCs w:val="24"/>
              </w:rPr>
            </w:pPr>
            <w:r w:rsidRPr="00B865FB">
              <w:rPr>
                <w:rFonts w:ascii="Times New Roman" w:hAnsi="Times New Roman" w:cs="Times New Roman"/>
                <w:sz w:val="24"/>
                <w:szCs w:val="24"/>
              </w:rPr>
              <w:t>Обществознание и естествознание</w:t>
            </w:r>
          </w:p>
        </w:tc>
        <w:tc>
          <w:tcPr>
            <w:tcW w:w="3663" w:type="dxa"/>
          </w:tcPr>
          <w:p w:rsidR="00B865FB" w:rsidRPr="00B865FB" w:rsidRDefault="00B865FB" w:rsidP="00B865FB">
            <w:pPr>
              <w:pStyle w:val="aff3"/>
              <w:spacing w:line="240" w:lineRule="auto"/>
              <w:ind w:left="0"/>
              <w:jc w:val="center"/>
              <w:rPr>
                <w:rFonts w:ascii="Times New Roman" w:hAnsi="Times New Roman" w:cs="Times New Roman"/>
                <w:sz w:val="24"/>
                <w:szCs w:val="24"/>
              </w:rPr>
            </w:pPr>
            <w:r w:rsidRPr="00B865FB">
              <w:rPr>
                <w:rFonts w:ascii="Times New Roman" w:hAnsi="Times New Roman" w:cs="Times New Roman"/>
                <w:sz w:val="24"/>
                <w:szCs w:val="24"/>
              </w:rPr>
              <w:t>Окружающий мир</w:t>
            </w:r>
          </w:p>
        </w:tc>
        <w:tc>
          <w:tcPr>
            <w:tcW w:w="3663" w:type="dxa"/>
          </w:tcPr>
          <w:p w:rsidR="00B865FB" w:rsidRPr="00B865FB" w:rsidRDefault="00B865FB" w:rsidP="00B865FB">
            <w:pPr>
              <w:pStyle w:val="aff3"/>
              <w:spacing w:line="240" w:lineRule="auto"/>
              <w:ind w:left="0"/>
              <w:jc w:val="center"/>
              <w:rPr>
                <w:rFonts w:ascii="Times New Roman" w:hAnsi="Times New Roman" w:cs="Times New Roman"/>
                <w:sz w:val="24"/>
                <w:szCs w:val="24"/>
              </w:rPr>
            </w:pPr>
            <w:r w:rsidRPr="00B865FB">
              <w:rPr>
                <w:rFonts w:ascii="Times New Roman" w:hAnsi="Times New Roman" w:cs="Times New Roman"/>
                <w:sz w:val="24"/>
                <w:szCs w:val="24"/>
              </w:rPr>
              <w:t>Контрольная работа</w:t>
            </w:r>
          </w:p>
        </w:tc>
      </w:tr>
      <w:tr w:rsidR="00B865FB" w:rsidRPr="00B865FB" w:rsidTr="0015266B">
        <w:tc>
          <w:tcPr>
            <w:tcW w:w="3662" w:type="dxa"/>
          </w:tcPr>
          <w:p w:rsidR="00B865FB" w:rsidRPr="00B865FB" w:rsidRDefault="00B865FB" w:rsidP="00B865FB">
            <w:pPr>
              <w:pStyle w:val="aff3"/>
              <w:spacing w:line="240" w:lineRule="auto"/>
              <w:ind w:left="0"/>
              <w:jc w:val="center"/>
              <w:rPr>
                <w:rFonts w:ascii="Times New Roman" w:hAnsi="Times New Roman" w:cs="Times New Roman"/>
                <w:sz w:val="24"/>
                <w:szCs w:val="24"/>
              </w:rPr>
            </w:pPr>
            <w:r w:rsidRPr="00B865FB">
              <w:rPr>
                <w:rFonts w:ascii="Times New Roman" w:hAnsi="Times New Roman" w:cs="Times New Roman"/>
                <w:sz w:val="24"/>
                <w:szCs w:val="24"/>
              </w:rPr>
              <w:t>Основы религиозной культуры и светской этики</w:t>
            </w:r>
          </w:p>
        </w:tc>
        <w:tc>
          <w:tcPr>
            <w:tcW w:w="3663" w:type="dxa"/>
          </w:tcPr>
          <w:p w:rsidR="00B865FB" w:rsidRPr="00B865FB" w:rsidRDefault="00B865FB" w:rsidP="00B865FB">
            <w:pPr>
              <w:pStyle w:val="aff3"/>
              <w:spacing w:line="240" w:lineRule="auto"/>
              <w:ind w:left="0"/>
              <w:jc w:val="center"/>
              <w:rPr>
                <w:rFonts w:ascii="Times New Roman" w:hAnsi="Times New Roman" w:cs="Times New Roman"/>
                <w:sz w:val="24"/>
                <w:szCs w:val="24"/>
              </w:rPr>
            </w:pPr>
            <w:r w:rsidRPr="00B865FB">
              <w:rPr>
                <w:rFonts w:ascii="Times New Roman" w:hAnsi="Times New Roman" w:cs="Times New Roman"/>
                <w:sz w:val="24"/>
                <w:szCs w:val="24"/>
              </w:rPr>
              <w:t>ОРКСЭ</w:t>
            </w:r>
          </w:p>
        </w:tc>
        <w:tc>
          <w:tcPr>
            <w:tcW w:w="3663" w:type="dxa"/>
          </w:tcPr>
          <w:p w:rsidR="00B865FB" w:rsidRPr="00B865FB" w:rsidRDefault="00B865FB" w:rsidP="00B865FB">
            <w:pPr>
              <w:pStyle w:val="aff3"/>
              <w:spacing w:line="240" w:lineRule="auto"/>
              <w:ind w:left="0"/>
              <w:jc w:val="center"/>
              <w:rPr>
                <w:rFonts w:ascii="Times New Roman" w:hAnsi="Times New Roman" w:cs="Times New Roman"/>
                <w:sz w:val="24"/>
                <w:szCs w:val="24"/>
              </w:rPr>
            </w:pPr>
            <w:r w:rsidRPr="00B865FB">
              <w:rPr>
                <w:rFonts w:ascii="Times New Roman" w:hAnsi="Times New Roman" w:cs="Times New Roman"/>
                <w:sz w:val="24"/>
                <w:szCs w:val="24"/>
              </w:rPr>
              <w:t>Творческий проект</w:t>
            </w:r>
          </w:p>
        </w:tc>
      </w:tr>
      <w:tr w:rsidR="00B865FB" w:rsidRPr="00B865FB" w:rsidTr="0015266B">
        <w:tc>
          <w:tcPr>
            <w:tcW w:w="3662" w:type="dxa"/>
            <w:vMerge w:val="restart"/>
          </w:tcPr>
          <w:p w:rsidR="00B865FB" w:rsidRPr="00B865FB" w:rsidRDefault="00B865FB" w:rsidP="00B865FB">
            <w:pPr>
              <w:pStyle w:val="aff3"/>
              <w:spacing w:line="240" w:lineRule="auto"/>
              <w:ind w:left="0"/>
              <w:jc w:val="center"/>
              <w:rPr>
                <w:rFonts w:ascii="Times New Roman" w:hAnsi="Times New Roman" w:cs="Times New Roman"/>
                <w:sz w:val="24"/>
                <w:szCs w:val="24"/>
              </w:rPr>
            </w:pPr>
            <w:r w:rsidRPr="00B865FB">
              <w:rPr>
                <w:rFonts w:ascii="Times New Roman" w:hAnsi="Times New Roman" w:cs="Times New Roman"/>
                <w:sz w:val="24"/>
                <w:szCs w:val="24"/>
              </w:rPr>
              <w:t>Искусство</w:t>
            </w:r>
          </w:p>
        </w:tc>
        <w:tc>
          <w:tcPr>
            <w:tcW w:w="3663" w:type="dxa"/>
          </w:tcPr>
          <w:p w:rsidR="00B865FB" w:rsidRPr="00B865FB" w:rsidRDefault="00B865FB" w:rsidP="00B865FB">
            <w:pPr>
              <w:pStyle w:val="aff3"/>
              <w:spacing w:line="240" w:lineRule="auto"/>
              <w:ind w:left="0"/>
              <w:jc w:val="center"/>
              <w:rPr>
                <w:rFonts w:ascii="Times New Roman" w:hAnsi="Times New Roman" w:cs="Times New Roman"/>
                <w:sz w:val="24"/>
                <w:szCs w:val="24"/>
              </w:rPr>
            </w:pPr>
            <w:r w:rsidRPr="00B865FB">
              <w:rPr>
                <w:rFonts w:ascii="Times New Roman" w:hAnsi="Times New Roman" w:cs="Times New Roman"/>
                <w:sz w:val="24"/>
                <w:szCs w:val="24"/>
              </w:rPr>
              <w:t>Музыка</w:t>
            </w:r>
          </w:p>
        </w:tc>
        <w:tc>
          <w:tcPr>
            <w:tcW w:w="3663" w:type="dxa"/>
          </w:tcPr>
          <w:p w:rsidR="00B865FB" w:rsidRPr="00B865FB" w:rsidRDefault="00B865FB" w:rsidP="00B865FB">
            <w:pPr>
              <w:pStyle w:val="aff3"/>
              <w:spacing w:line="240" w:lineRule="auto"/>
              <w:ind w:left="0"/>
              <w:jc w:val="center"/>
              <w:rPr>
                <w:rFonts w:ascii="Times New Roman" w:hAnsi="Times New Roman" w:cs="Times New Roman"/>
                <w:sz w:val="24"/>
                <w:szCs w:val="24"/>
              </w:rPr>
            </w:pPr>
            <w:r w:rsidRPr="00B865FB">
              <w:rPr>
                <w:rFonts w:ascii="Times New Roman" w:hAnsi="Times New Roman" w:cs="Times New Roman"/>
                <w:sz w:val="24"/>
                <w:szCs w:val="24"/>
              </w:rPr>
              <w:t>Творческий проект</w:t>
            </w:r>
          </w:p>
        </w:tc>
      </w:tr>
      <w:tr w:rsidR="00B865FB" w:rsidRPr="00B865FB" w:rsidTr="0015266B">
        <w:tc>
          <w:tcPr>
            <w:tcW w:w="3662" w:type="dxa"/>
            <w:vMerge/>
          </w:tcPr>
          <w:p w:rsidR="00B865FB" w:rsidRPr="00B865FB" w:rsidRDefault="00B865FB" w:rsidP="00B865FB">
            <w:pPr>
              <w:pStyle w:val="aff3"/>
              <w:spacing w:line="240" w:lineRule="auto"/>
              <w:ind w:left="0"/>
              <w:jc w:val="center"/>
              <w:rPr>
                <w:rFonts w:ascii="Times New Roman" w:hAnsi="Times New Roman" w:cs="Times New Roman"/>
                <w:sz w:val="24"/>
                <w:szCs w:val="24"/>
              </w:rPr>
            </w:pPr>
          </w:p>
        </w:tc>
        <w:tc>
          <w:tcPr>
            <w:tcW w:w="3663" w:type="dxa"/>
          </w:tcPr>
          <w:p w:rsidR="00B865FB" w:rsidRPr="00B865FB" w:rsidRDefault="00B865FB" w:rsidP="00B865FB">
            <w:pPr>
              <w:pStyle w:val="aff3"/>
              <w:spacing w:line="240" w:lineRule="auto"/>
              <w:ind w:left="0"/>
              <w:jc w:val="center"/>
              <w:rPr>
                <w:rFonts w:ascii="Times New Roman" w:hAnsi="Times New Roman" w:cs="Times New Roman"/>
                <w:sz w:val="24"/>
                <w:szCs w:val="24"/>
              </w:rPr>
            </w:pPr>
            <w:r w:rsidRPr="00B865FB">
              <w:rPr>
                <w:rFonts w:ascii="Times New Roman" w:hAnsi="Times New Roman" w:cs="Times New Roman"/>
                <w:sz w:val="24"/>
                <w:szCs w:val="24"/>
              </w:rPr>
              <w:t>Изобразительное искусство</w:t>
            </w:r>
          </w:p>
        </w:tc>
        <w:tc>
          <w:tcPr>
            <w:tcW w:w="3663" w:type="dxa"/>
          </w:tcPr>
          <w:p w:rsidR="00B865FB" w:rsidRPr="00B865FB" w:rsidRDefault="00B865FB" w:rsidP="00B865FB">
            <w:pPr>
              <w:pStyle w:val="aff3"/>
              <w:spacing w:line="240" w:lineRule="auto"/>
              <w:ind w:left="0"/>
              <w:jc w:val="center"/>
              <w:rPr>
                <w:rFonts w:ascii="Times New Roman" w:hAnsi="Times New Roman" w:cs="Times New Roman"/>
                <w:sz w:val="24"/>
                <w:szCs w:val="24"/>
              </w:rPr>
            </w:pPr>
            <w:r w:rsidRPr="00B865FB">
              <w:rPr>
                <w:rFonts w:ascii="Times New Roman" w:hAnsi="Times New Roman" w:cs="Times New Roman"/>
                <w:sz w:val="24"/>
                <w:szCs w:val="24"/>
              </w:rPr>
              <w:t>Творческий проект</w:t>
            </w:r>
          </w:p>
        </w:tc>
      </w:tr>
      <w:tr w:rsidR="00B865FB" w:rsidRPr="00B865FB" w:rsidTr="0015266B">
        <w:tc>
          <w:tcPr>
            <w:tcW w:w="3662" w:type="dxa"/>
          </w:tcPr>
          <w:p w:rsidR="00B865FB" w:rsidRPr="00B865FB" w:rsidRDefault="00B865FB" w:rsidP="00B865FB">
            <w:pPr>
              <w:pStyle w:val="aff3"/>
              <w:spacing w:line="240" w:lineRule="auto"/>
              <w:ind w:left="0"/>
              <w:jc w:val="center"/>
              <w:rPr>
                <w:rFonts w:ascii="Times New Roman" w:hAnsi="Times New Roman" w:cs="Times New Roman"/>
                <w:sz w:val="24"/>
                <w:szCs w:val="24"/>
              </w:rPr>
            </w:pPr>
            <w:r w:rsidRPr="00B865FB">
              <w:rPr>
                <w:rFonts w:ascii="Times New Roman" w:hAnsi="Times New Roman" w:cs="Times New Roman"/>
                <w:sz w:val="24"/>
                <w:szCs w:val="24"/>
              </w:rPr>
              <w:t>Технология</w:t>
            </w:r>
          </w:p>
        </w:tc>
        <w:tc>
          <w:tcPr>
            <w:tcW w:w="3663" w:type="dxa"/>
          </w:tcPr>
          <w:p w:rsidR="00B865FB" w:rsidRPr="00B865FB" w:rsidRDefault="00B865FB" w:rsidP="00B865FB">
            <w:pPr>
              <w:pStyle w:val="aff3"/>
              <w:spacing w:line="240" w:lineRule="auto"/>
              <w:ind w:left="0"/>
              <w:jc w:val="center"/>
              <w:rPr>
                <w:rFonts w:ascii="Times New Roman" w:hAnsi="Times New Roman" w:cs="Times New Roman"/>
                <w:sz w:val="24"/>
                <w:szCs w:val="24"/>
              </w:rPr>
            </w:pPr>
            <w:r w:rsidRPr="00B865FB">
              <w:rPr>
                <w:rFonts w:ascii="Times New Roman" w:hAnsi="Times New Roman" w:cs="Times New Roman"/>
                <w:sz w:val="24"/>
                <w:szCs w:val="24"/>
              </w:rPr>
              <w:t>Технология</w:t>
            </w:r>
          </w:p>
        </w:tc>
        <w:tc>
          <w:tcPr>
            <w:tcW w:w="3663" w:type="dxa"/>
          </w:tcPr>
          <w:p w:rsidR="00B865FB" w:rsidRPr="00B865FB" w:rsidRDefault="00B865FB" w:rsidP="00B865FB">
            <w:pPr>
              <w:pStyle w:val="aff3"/>
              <w:spacing w:line="240" w:lineRule="auto"/>
              <w:ind w:left="0"/>
              <w:jc w:val="center"/>
              <w:rPr>
                <w:rFonts w:ascii="Times New Roman" w:hAnsi="Times New Roman" w:cs="Times New Roman"/>
                <w:sz w:val="24"/>
                <w:szCs w:val="24"/>
              </w:rPr>
            </w:pPr>
            <w:r w:rsidRPr="00B865FB">
              <w:rPr>
                <w:rFonts w:ascii="Times New Roman" w:hAnsi="Times New Roman" w:cs="Times New Roman"/>
                <w:sz w:val="24"/>
                <w:szCs w:val="24"/>
              </w:rPr>
              <w:t>Творческий проект</w:t>
            </w:r>
          </w:p>
        </w:tc>
      </w:tr>
      <w:tr w:rsidR="00B865FB" w:rsidRPr="00B865FB" w:rsidTr="0015266B">
        <w:tc>
          <w:tcPr>
            <w:tcW w:w="3662" w:type="dxa"/>
          </w:tcPr>
          <w:p w:rsidR="00B865FB" w:rsidRPr="00B865FB" w:rsidRDefault="00B865FB" w:rsidP="00B865FB">
            <w:pPr>
              <w:pStyle w:val="aff3"/>
              <w:spacing w:line="240" w:lineRule="auto"/>
              <w:ind w:left="0"/>
              <w:jc w:val="center"/>
              <w:rPr>
                <w:rFonts w:ascii="Times New Roman" w:hAnsi="Times New Roman" w:cs="Times New Roman"/>
                <w:sz w:val="24"/>
                <w:szCs w:val="24"/>
              </w:rPr>
            </w:pPr>
            <w:r w:rsidRPr="00B865FB">
              <w:rPr>
                <w:rFonts w:ascii="Times New Roman" w:hAnsi="Times New Roman" w:cs="Times New Roman"/>
                <w:sz w:val="24"/>
                <w:szCs w:val="24"/>
              </w:rPr>
              <w:t>Физическая культур и ОБЖ</w:t>
            </w:r>
          </w:p>
        </w:tc>
        <w:tc>
          <w:tcPr>
            <w:tcW w:w="3663" w:type="dxa"/>
          </w:tcPr>
          <w:p w:rsidR="00B865FB" w:rsidRPr="00B865FB" w:rsidRDefault="00B865FB" w:rsidP="00B865FB">
            <w:pPr>
              <w:pStyle w:val="aff3"/>
              <w:spacing w:line="240" w:lineRule="auto"/>
              <w:ind w:left="0"/>
              <w:jc w:val="center"/>
              <w:rPr>
                <w:rFonts w:ascii="Times New Roman" w:hAnsi="Times New Roman" w:cs="Times New Roman"/>
                <w:sz w:val="24"/>
                <w:szCs w:val="24"/>
              </w:rPr>
            </w:pPr>
            <w:r w:rsidRPr="00B865FB">
              <w:rPr>
                <w:rFonts w:ascii="Times New Roman" w:hAnsi="Times New Roman" w:cs="Times New Roman"/>
                <w:sz w:val="24"/>
                <w:szCs w:val="24"/>
              </w:rPr>
              <w:t>Физическая культура</w:t>
            </w:r>
          </w:p>
        </w:tc>
        <w:tc>
          <w:tcPr>
            <w:tcW w:w="3663" w:type="dxa"/>
          </w:tcPr>
          <w:p w:rsidR="00B865FB" w:rsidRPr="00B865FB" w:rsidRDefault="00B865FB" w:rsidP="00B865FB">
            <w:pPr>
              <w:pStyle w:val="aff3"/>
              <w:spacing w:line="240" w:lineRule="auto"/>
              <w:ind w:left="0"/>
              <w:jc w:val="center"/>
              <w:rPr>
                <w:rFonts w:ascii="Times New Roman" w:hAnsi="Times New Roman" w:cs="Times New Roman"/>
                <w:sz w:val="24"/>
                <w:szCs w:val="24"/>
              </w:rPr>
            </w:pPr>
            <w:r w:rsidRPr="00B865FB">
              <w:rPr>
                <w:rFonts w:ascii="Times New Roman" w:hAnsi="Times New Roman" w:cs="Times New Roman"/>
                <w:sz w:val="24"/>
                <w:szCs w:val="24"/>
              </w:rPr>
              <w:t>Сдача нормативов</w:t>
            </w:r>
          </w:p>
        </w:tc>
      </w:tr>
    </w:tbl>
    <w:p w:rsidR="00B865FB" w:rsidRPr="00B865FB" w:rsidRDefault="00B865FB" w:rsidP="00B865FB">
      <w:pPr>
        <w:pStyle w:val="aff3"/>
        <w:spacing w:line="240" w:lineRule="auto"/>
        <w:ind w:left="284" w:firstLine="709"/>
        <w:jc w:val="center"/>
        <w:rPr>
          <w:rFonts w:ascii="Times New Roman" w:hAnsi="Times New Roman" w:cs="Times New Roman"/>
          <w:sz w:val="24"/>
          <w:szCs w:val="24"/>
        </w:rPr>
      </w:pPr>
    </w:p>
    <w:p w:rsidR="00B865FB" w:rsidRPr="00B865FB" w:rsidRDefault="00B865FB" w:rsidP="00B865FB">
      <w:pPr>
        <w:spacing w:line="240" w:lineRule="auto"/>
        <w:jc w:val="right"/>
        <w:rPr>
          <w:rFonts w:ascii="Times New Roman" w:hAnsi="Times New Roman"/>
          <w:sz w:val="24"/>
          <w:szCs w:val="24"/>
          <w:lang w:eastAsia="ar-SA"/>
        </w:rPr>
      </w:pPr>
      <w:r w:rsidRPr="00B865FB">
        <w:rPr>
          <w:rFonts w:ascii="Times New Roman" w:hAnsi="Times New Roman"/>
          <w:sz w:val="24"/>
          <w:szCs w:val="24"/>
          <w:lang w:eastAsia="ar-SA"/>
        </w:rPr>
        <w:br w:type="page"/>
      </w:r>
    </w:p>
    <w:p w:rsidR="00B865FB" w:rsidRPr="009003C2" w:rsidRDefault="00B865FB" w:rsidP="009003C2">
      <w:pPr>
        <w:pStyle w:val="2f9"/>
        <w:spacing w:line="240" w:lineRule="auto"/>
        <w:jc w:val="center"/>
        <w:rPr>
          <w:rFonts w:ascii="Times New Roman" w:hAnsi="Times New Roman"/>
          <w:b/>
          <w:sz w:val="24"/>
          <w:szCs w:val="24"/>
          <w:lang w:eastAsia="ar-SA"/>
        </w:rPr>
      </w:pPr>
      <w:r w:rsidRPr="009003C2">
        <w:rPr>
          <w:rFonts w:ascii="Times New Roman" w:hAnsi="Times New Roman"/>
          <w:b/>
          <w:sz w:val="24"/>
          <w:szCs w:val="24"/>
          <w:lang w:eastAsia="ar-SA"/>
        </w:rPr>
        <w:t>Учебный план 1-4 класса БОУ ОО  «МОЦРО №117» 5-дневная рабочая неделя</w:t>
      </w:r>
    </w:p>
    <w:p w:rsidR="00B865FB" w:rsidRPr="00B865FB" w:rsidRDefault="00B865FB" w:rsidP="00B865FB">
      <w:pPr>
        <w:spacing w:line="240" w:lineRule="auto"/>
        <w:rPr>
          <w:rFonts w:ascii="Times New Roman" w:hAnsi="Times New Roman"/>
          <w:sz w:val="24"/>
          <w:szCs w:val="24"/>
          <w:lang w:eastAsia="ar-SA"/>
        </w:rPr>
      </w:pPr>
    </w:p>
    <w:tbl>
      <w:tblPr>
        <w:tblW w:w="11088" w:type="dxa"/>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160"/>
        <w:gridCol w:w="1080"/>
        <w:gridCol w:w="1080"/>
        <w:gridCol w:w="1080"/>
        <w:gridCol w:w="1080"/>
        <w:gridCol w:w="1260"/>
        <w:gridCol w:w="1260"/>
      </w:tblGrid>
      <w:tr w:rsidR="00B865FB" w:rsidRPr="00B865FB" w:rsidTr="009003C2">
        <w:tblPrEx>
          <w:tblCellMar>
            <w:top w:w="0" w:type="dxa"/>
            <w:bottom w:w="0" w:type="dxa"/>
          </w:tblCellMar>
        </w:tblPrEx>
        <w:trPr>
          <w:cantSplit/>
          <w:trHeight w:val="732"/>
        </w:trPr>
        <w:tc>
          <w:tcPr>
            <w:tcW w:w="2088"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Предметные о</w:t>
            </w:r>
            <w:r w:rsidRPr="00B865FB">
              <w:rPr>
                <w:rFonts w:ascii="Times New Roman" w:hAnsi="Times New Roman"/>
                <w:sz w:val="24"/>
                <w:szCs w:val="24"/>
                <w:lang w:eastAsia="ar-SA"/>
              </w:rPr>
              <w:t>б</w:t>
            </w:r>
            <w:r w:rsidRPr="00B865FB">
              <w:rPr>
                <w:rFonts w:ascii="Times New Roman" w:hAnsi="Times New Roman"/>
                <w:sz w:val="24"/>
                <w:szCs w:val="24"/>
                <w:lang w:eastAsia="ar-SA"/>
              </w:rPr>
              <w:t>ласти</w:t>
            </w:r>
          </w:p>
        </w:tc>
        <w:tc>
          <w:tcPr>
            <w:tcW w:w="216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Учебные предм</w:t>
            </w:r>
            <w:r w:rsidRPr="00B865FB">
              <w:rPr>
                <w:rFonts w:ascii="Times New Roman" w:hAnsi="Times New Roman"/>
                <w:sz w:val="24"/>
                <w:szCs w:val="24"/>
                <w:lang w:eastAsia="ar-SA"/>
              </w:rPr>
              <w:t>е</w:t>
            </w:r>
            <w:r w:rsidRPr="00B865FB">
              <w:rPr>
                <w:rFonts w:ascii="Times New Roman" w:hAnsi="Times New Roman"/>
                <w:sz w:val="24"/>
                <w:szCs w:val="24"/>
                <w:lang w:eastAsia="ar-SA"/>
              </w:rPr>
              <w:t>ты</w:t>
            </w:r>
          </w:p>
        </w:tc>
        <w:tc>
          <w:tcPr>
            <w:tcW w:w="108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1 а б класс</w:t>
            </w:r>
          </w:p>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(Пе</w:t>
            </w:r>
            <w:r w:rsidRPr="00B865FB">
              <w:rPr>
                <w:rFonts w:ascii="Times New Roman" w:hAnsi="Times New Roman"/>
                <w:sz w:val="24"/>
                <w:szCs w:val="24"/>
                <w:lang w:eastAsia="ar-SA"/>
              </w:rPr>
              <w:t>р</w:t>
            </w:r>
            <w:r w:rsidRPr="00B865FB">
              <w:rPr>
                <w:rFonts w:ascii="Times New Roman" w:hAnsi="Times New Roman"/>
                <w:sz w:val="24"/>
                <w:szCs w:val="24"/>
                <w:lang w:eastAsia="ar-SA"/>
              </w:rPr>
              <w:t>спе</w:t>
            </w:r>
            <w:r w:rsidRPr="00B865FB">
              <w:rPr>
                <w:rFonts w:ascii="Times New Roman" w:hAnsi="Times New Roman"/>
                <w:sz w:val="24"/>
                <w:szCs w:val="24"/>
                <w:lang w:eastAsia="ar-SA"/>
              </w:rPr>
              <w:t>к</w:t>
            </w:r>
            <w:r w:rsidRPr="00B865FB">
              <w:rPr>
                <w:rFonts w:ascii="Times New Roman" w:hAnsi="Times New Roman"/>
                <w:sz w:val="24"/>
                <w:szCs w:val="24"/>
                <w:lang w:eastAsia="ar-SA"/>
              </w:rPr>
              <w:t>тивная начал</w:t>
            </w:r>
            <w:r w:rsidRPr="00B865FB">
              <w:rPr>
                <w:rFonts w:ascii="Times New Roman" w:hAnsi="Times New Roman"/>
                <w:sz w:val="24"/>
                <w:szCs w:val="24"/>
                <w:lang w:eastAsia="ar-SA"/>
              </w:rPr>
              <w:t>ь</w:t>
            </w:r>
            <w:r w:rsidRPr="00B865FB">
              <w:rPr>
                <w:rFonts w:ascii="Times New Roman" w:hAnsi="Times New Roman"/>
                <w:sz w:val="24"/>
                <w:szCs w:val="24"/>
                <w:lang w:eastAsia="ar-SA"/>
              </w:rPr>
              <w:t>ная школа)</w:t>
            </w:r>
          </w:p>
        </w:tc>
        <w:tc>
          <w:tcPr>
            <w:tcW w:w="108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2аб класс</w:t>
            </w:r>
          </w:p>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(Пе</w:t>
            </w:r>
            <w:r w:rsidRPr="00B865FB">
              <w:rPr>
                <w:rFonts w:ascii="Times New Roman" w:hAnsi="Times New Roman"/>
                <w:sz w:val="24"/>
                <w:szCs w:val="24"/>
                <w:lang w:eastAsia="ar-SA"/>
              </w:rPr>
              <w:t>р</w:t>
            </w:r>
            <w:r w:rsidRPr="00B865FB">
              <w:rPr>
                <w:rFonts w:ascii="Times New Roman" w:hAnsi="Times New Roman"/>
                <w:sz w:val="24"/>
                <w:szCs w:val="24"/>
                <w:lang w:eastAsia="ar-SA"/>
              </w:rPr>
              <w:t>спе</w:t>
            </w:r>
            <w:r w:rsidRPr="00B865FB">
              <w:rPr>
                <w:rFonts w:ascii="Times New Roman" w:hAnsi="Times New Roman"/>
                <w:sz w:val="24"/>
                <w:szCs w:val="24"/>
                <w:lang w:eastAsia="ar-SA"/>
              </w:rPr>
              <w:t>к</w:t>
            </w:r>
            <w:r w:rsidRPr="00B865FB">
              <w:rPr>
                <w:rFonts w:ascii="Times New Roman" w:hAnsi="Times New Roman"/>
                <w:sz w:val="24"/>
                <w:szCs w:val="24"/>
                <w:lang w:eastAsia="ar-SA"/>
              </w:rPr>
              <w:t>тивная начал</w:t>
            </w:r>
            <w:r w:rsidRPr="00B865FB">
              <w:rPr>
                <w:rFonts w:ascii="Times New Roman" w:hAnsi="Times New Roman"/>
                <w:sz w:val="24"/>
                <w:szCs w:val="24"/>
                <w:lang w:eastAsia="ar-SA"/>
              </w:rPr>
              <w:t>ь</w:t>
            </w:r>
            <w:r w:rsidRPr="00B865FB">
              <w:rPr>
                <w:rFonts w:ascii="Times New Roman" w:hAnsi="Times New Roman"/>
                <w:sz w:val="24"/>
                <w:szCs w:val="24"/>
                <w:lang w:eastAsia="ar-SA"/>
              </w:rPr>
              <w:t>ная школа)</w:t>
            </w:r>
          </w:p>
        </w:tc>
        <w:tc>
          <w:tcPr>
            <w:tcW w:w="108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3 а класс</w:t>
            </w:r>
          </w:p>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(Шк</w:t>
            </w:r>
            <w:r w:rsidRPr="00B865FB">
              <w:rPr>
                <w:rFonts w:ascii="Times New Roman" w:hAnsi="Times New Roman"/>
                <w:sz w:val="24"/>
                <w:szCs w:val="24"/>
                <w:lang w:eastAsia="ar-SA"/>
              </w:rPr>
              <w:t>о</w:t>
            </w:r>
            <w:r w:rsidRPr="00B865FB">
              <w:rPr>
                <w:rFonts w:ascii="Times New Roman" w:hAnsi="Times New Roman"/>
                <w:sz w:val="24"/>
                <w:szCs w:val="24"/>
                <w:lang w:eastAsia="ar-SA"/>
              </w:rPr>
              <w:t>ла-2100)</w:t>
            </w:r>
          </w:p>
        </w:tc>
        <w:tc>
          <w:tcPr>
            <w:tcW w:w="108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3 б класс (пе</w:t>
            </w:r>
            <w:r w:rsidRPr="00B865FB">
              <w:rPr>
                <w:rFonts w:ascii="Times New Roman" w:hAnsi="Times New Roman"/>
                <w:sz w:val="24"/>
                <w:szCs w:val="24"/>
                <w:lang w:eastAsia="ar-SA"/>
              </w:rPr>
              <w:t>р</w:t>
            </w:r>
            <w:r w:rsidRPr="00B865FB">
              <w:rPr>
                <w:rFonts w:ascii="Times New Roman" w:hAnsi="Times New Roman"/>
                <w:sz w:val="24"/>
                <w:szCs w:val="24"/>
                <w:lang w:eastAsia="ar-SA"/>
              </w:rPr>
              <w:t>спе</w:t>
            </w:r>
            <w:r w:rsidRPr="00B865FB">
              <w:rPr>
                <w:rFonts w:ascii="Times New Roman" w:hAnsi="Times New Roman"/>
                <w:sz w:val="24"/>
                <w:szCs w:val="24"/>
                <w:lang w:eastAsia="ar-SA"/>
              </w:rPr>
              <w:t>к</w:t>
            </w:r>
            <w:r w:rsidRPr="00B865FB">
              <w:rPr>
                <w:rFonts w:ascii="Times New Roman" w:hAnsi="Times New Roman"/>
                <w:sz w:val="24"/>
                <w:szCs w:val="24"/>
                <w:lang w:eastAsia="ar-SA"/>
              </w:rPr>
              <w:t>тивная начал</w:t>
            </w:r>
            <w:r w:rsidRPr="00B865FB">
              <w:rPr>
                <w:rFonts w:ascii="Times New Roman" w:hAnsi="Times New Roman"/>
                <w:sz w:val="24"/>
                <w:szCs w:val="24"/>
                <w:lang w:eastAsia="ar-SA"/>
              </w:rPr>
              <w:t>ь</w:t>
            </w:r>
            <w:r w:rsidRPr="00B865FB">
              <w:rPr>
                <w:rFonts w:ascii="Times New Roman" w:hAnsi="Times New Roman"/>
                <w:sz w:val="24"/>
                <w:szCs w:val="24"/>
                <w:lang w:eastAsia="ar-SA"/>
              </w:rPr>
              <w:t>ная школа</w:t>
            </w:r>
          </w:p>
        </w:tc>
        <w:tc>
          <w:tcPr>
            <w:tcW w:w="126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4А</w:t>
            </w:r>
          </w:p>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(Шк</w:t>
            </w:r>
            <w:r w:rsidRPr="00B865FB">
              <w:rPr>
                <w:rFonts w:ascii="Times New Roman" w:hAnsi="Times New Roman"/>
                <w:sz w:val="24"/>
                <w:szCs w:val="24"/>
                <w:lang w:eastAsia="ar-SA"/>
              </w:rPr>
              <w:t>о</w:t>
            </w:r>
            <w:r w:rsidRPr="00B865FB">
              <w:rPr>
                <w:rFonts w:ascii="Times New Roman" w:hAnsi="Times New Roman"/>
                <w:sz w:val="24"/>
                <w:szCs w:val="24"/>
                <w:lang w:eastAsia="ar-SA"/>
              </w:rPr>
              <w:t>ла-2100)</w:t>
            </w:r>
          </w:p>
        </w:tc>
        <w:tc>
          <w:tcPr>
            <w:tcW w:w="126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Всего</w:t>
            </w:r>
          </w:p>
        </w:tc>
      </w:tr>
      <w:tr w:rsidR="00B865FB" w:rsidRPr="00B865FB" w:rsidTr="009003C2">
        <w:tblPrEx>
          <w:tblCellMar>
            <w:top w:w="0" w:type="dxa"/>
            <w:bottom w:w="0" w:type="dxa"/>
          </w:tblCellMar>
        </w:tblPrEx>
        <w:trPr>
          <w:cantSplit/>
          <w:trHeight w:val="318"/>
        </w:trPr>
        <w:tc>
          <w:tcPr>
            <w:tcW w:w="11088" w:type="dxa"/>
            <w:gridSpan w:val="8"/>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1. Обяз</w:t>
            </w:r>
            <w:r w:rsidRPr="00B865FB">
              <w:rPr>
                <w:rFonts w:ascii="Times New Roman" w:hAnsi="Times New Roman"/>
                <w:sz w:val="24"/>
                <w:szCs w:val="24"/>
                <w:lang w:eastAsia="ar-SA"/>
              </w:rPr>
              <w:t>а</w:t>
            </w:r>
            <w:r w:rsidRPr="00B865FB">
              <w:rPr>
                <w:rFonts w:ascii="Times New Roman" w:hAnsi="Times New Roman"/>
                <w:sz w:val="24"/>
                <w:szCs w:val="24"/>
                <w:lang w:eastAsia="ar-SA"/>
              </w:rPr>
              <w:t>тельная часть</w:t>
            </w:r>
          </w:p>
        </w:tc>
      </w:tr>
      <w:tr w:rsidR="00B865FB" w:rsidRPr="00B865FB" w:rsidTr="009003C2">
        <w:tblPrEx>
          <w:tblCellMar>
            <w:top w:w="0" w:type="dxa"/>
            <w:bottom w:w="0" w:type="dxa"/>
          </w:tblCellMar>
        </w:tblPrEx>
        <w:trPr>
          <w:cantSplit/>
          <w:trHeight w:val="64"/>
        </w:trPr>
        <w:tc>
          <w:tcPr>
            <w:tcW w:w="2088" w:type="dxa"/>
            <w:vMerge w:val="restart"/>
          </w:tcPr>
          <w:p w:rsidR="00B865FB" w:rsidRPr="00B865FB" w:rsidRDefault="00B865FB" w:rsidP="00B865FB">
            <w:pPr>
              <w:spacing w:line="240" w:lineRule="auto"/>
              <w:rPr>
                <w:rFonts w:ascii="Times New Roman" w:hAnsi="Times New Roman"/>
                <w:sz w:val="24"/>
                <w:szCs w:val="24"/>
                <w:lang w:eastAsia="ar-SA"/>
              </w:rPr>
            </w:pPr>
            <w:r w:rsidRPr="00B865FB">
              <w:rPr>
                <w:rFonts w:ascii="Times New Roman" w:hAnsi="Times New Roman"/>
                <w:sz w:val="24"/>
                <w:szCs w:val="24"/>
                <w:lang w:eastAsia="ar-SA"/>
              </w:rPr>
              <w:t>Филол</w:t>
            </w:r>
            <w:r w:rsidRPr="00B865FB">
              <w:rPr>
                <w:rFonts w:ascii="Times New Roman" w:hAnsi="Times New Roman"/>
                <w:sz w:val="24"/>
                <w:szCs w:val="24"/>
                <w:lang w:eastAsia="ar-SA"/>
              </w:rPr>
              <w:t>о</w:t>
            </w:r>
            <w:r w:rsidRPr="00B865FB">
              <w:rPr>
                <w:rFonts w:ascii="Times New Roman" w:hAnsi="Times New Roman"/>
                <w:sz w:val="24"/>
                <w:szCs w:val="24"/>
                <w:lang w:eastAsia="ar-SA"/>
              </w:rPr>
              <w:t>гия</w:t>
            </w:r>
          </w:p>
        </w:tc>
        <w:tc>
          <w:tcPr>
            <w:tcW w:w="2160" w:type="dxa"/>
          </w:tcPr>
          <w:p w:rsidR="00B865FB" w:rsidRPr="00B865FB" w:rsidRDefault="00B865FB" w:rsidP="00B865FB">
            <w:pPr>
              <w:spacing w:line="240" w:lineRule="auto"/>
              <w:rPr>
                <w:rFonts w:ascii="Times New Roman" w:hAnsi="Times New Roman"/>
                <w:sz w:val="24"/>
                <w:szCs w:val="24"/>
                <w:lang w:eastAsia="ar-SA"/>
              </w:rPr>
            </w:pPr>
            <w:r w:rsidRPr="00B865FB">
              <w:rPr>
                <w:rFonts w:ascii="Times New Roman" w:hAnsi="Times New Roman"/>
                <w:sz w:val="24"/>
                <w:szCs w:val="24"/>
                <w:lang w:eastAsia="ar-SA"/>
              </w:rPr>
              <w:t>Русский язык</w:t>
            </w:r>
          </w:p>
        </w:tc>
        <w:tc>
          <w:tcPr>
            <w:tcW w:w="108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5</w:t>
            </w:r>
          </w:p>
        </w:tc>
        <w:tc>
          <w:tcPr>
            <w:tcW w:w="108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5</w:t>
            </w:r>
          </w:p>
        </w:tc>
        <w:tc>
          <w:tcPr>
            <w:tcW w:w="108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5</w:t>
            </w:r>
          </w:p>
        </w:tc>
        <w:tc>
          <w:tcPr>
            <w:tcW w:w="108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5</w:t>
            </w:r>
          </w:p>
        </w:tc>
        <w:tc>
          <w:tcPr>
            <w:tcW w:w="126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5</w:t>
            </w:r>
          </w:p>
        </w:tc>
        <w:tc>
          <w:tcPr>
            <w:tcW w:w="126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1190</w:t>
            </w:r>
          </w:p>
        </w:tc>
      </w:tr>
      <w:tr w:rsidR="00B865FB" w:rsidRPr="00B865FB" w:rsidTr="009003C2">
        <w:tblPrEx>
          <w:tblCellMar>
            <w:top w:w="0" w:type="dxa"/>
            <w:bottom w:w="0" w:type="dxa"/>
          </w:tblCellMar>
        </w:tblPrEx>
        <w:trPr>
          <w:cantSplit/>
          <w:trHeight w:val="412"/>
        </w:trPr>
        <w:tc>
          <w:tcPr>
            <w:tcW w:w="2088" w:type="dxa"/>
            <w:vMerge/>
          </w:tcPr>
          <w:p w:rsidR="00B865FB" w:rsidRPr="00B865FB" w:rsidRDefault="00B865FB" w:rsidP="00B865FB">
            <w:pPr>
              <w:spacing w:line="240" w:lineRule="auto"/>
              <w:rPr>
                <w:rFonts w:ascii="Times New Roman" w:hAnsi="Times New Roman"/>
                <w:sz w:val="24"/>
                <w:szCs w:val="24"/>
                <w:lang w:eastAsia="ar-SA"/>
              </w:rPr>
            </w:pPr>
          </w:p>
        </w:tc>
        <w:tc>
          <w:tcPr>
            <w:tcW w:w="2160" w:type="dxa"/>
          </w:tcPr>
          <w:p w:rsidR="00B865FB" w:rsidRPr="00B865FB" w:rsidRDefault="00B865FB" w:rsidP="00B865FB">
            <w:pPr>
              <w:spacing w:line="240" w:lineRule="auto"/>
              <w:rPr>
                <w:rFonts w:ascii="Times New Roman" w:hAnsi="Times New Roman"/>
                <w:sz w:val="24"/>
                <w:szCs w:val="24"/>
                <w:lang w:eastAsia="ar-SA"/>
              </w:rPr>
            </w:pPr>
            <w:r w:rsidRPr="00B865FB">
              <w:rPr>
                <w:rFonts w:ascii="Times New Roman" w:hAnsi="Times New Roman"/>
                <w:sz w:val="24"/>
                <w:szCs w:val="24"/>
                <w:lang w:eastAsia="ar-SA"/>
              </w:rPr>
              <w:t>Литературное чт</w:t>
            </w:r>
            <w:r w:rsidRPr="00B865FB">
              <w:rPr>
                <w:rFonts w:ascii="Times New Roman" w:hAnsi="Times New Roman"/>
                <w:sz w:val="24"/>
                <w:szCs w:val="24"/>
                <w:lang w:eastAsia="ar-SA"/>
              </w:rPr>
              <w:t>е</w:t>
            </w:r>
            <w:r w:rsidRPr="00B865FB">
              <w:rPr>
                <w:rFonts w:ascii="Times New Roman" w:hAnsi="Times New Roman"/>
                <w:sz w:val="24"/>
                <w:szCs w:val="24"/>
                <w:lang w:eastAsia="ar-SA"/>
              </w:rPr>
              <w:t>ние</w:t>
            </w:r>
          </w:p>
        </w:tc>
        <w:tc>
          <w:tcPr>
            <w:tcW w:w="108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4</w:t>
            </w:r>
          </w:p>
        </w:tc>
        <w:tc>
          <w:tcPr>
            <w:tcW w:w="108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4</w:t>
            </w:r>
          </w:p>
        </w:tc>
        <w:tc>
          <w:tcPr>
            <w:tcW w:w="108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4</w:t>
            </w:r>
          </w:p>
        </w:tc>
        <w:tc>
          <w:tcPr>
            <w:tcW w:w="108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4</w:t>
            </w:r>
          </w:p>
        </w:tc>
        <w:tc>
          <w:tcPr>
            <w:tcW w:w="126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3</w:t>
            </w:r>
          </w:p>
        </w:tc>
        <w:tc>
          <w:tcPr>
            <w:tcW w:w="126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918</w:t>
            </w:r>
          </w:p>
        </w:tc>
      </w:tr>
      <w:tr w:rsidR="00B865FB" w:rsidRPr="00B865FB" w:rsidTr="009003C2">
        <w:tblPrEx>
          <w:tblCellMar>
            <w:top w:w="0" w:type="dxa"/>
            <w:bottom w:w="0" w:type="dxa"/>
          </w:tblCellMar>
        </w:tblPrEx>
        <w:trPr>
          <w:cantSplit/>
          <w:trHeight w:val="412"/>
        </w:trPr>
        <w:tc>
          <w:tcPr>
            <w:tcW w:w="2088" w:type="dxa"/>
            <w:vMerge/>
          </w:tcPr>
          <w:p w:rsidR="00B865FB" w:rsidRPr="00B865FB" w:rsidRDefault="00B865FB" w:rsidP="00B865FB">
            <w:pPr>
              <w:spacing w:line="240" w:lineRule="auto"/>
              <w:rPr>
                <w:rFonts w:ascii="Times New Roman" w:hAnsi="Times New Roman"/>
                <w:sz w:val="24"/>
                <w:szCs w:val="24"/>
                <w:lang w:eastAsia="ar-SA"/>
              </w:rPr>
            </w:pPr>
          </w:p>
        </w:tc>
        <w:tc>
          <w:tcPr>
            <w:tcW w:w="2160" w:type="dxa"/>
          </w:tcPr>
          <w:p w:rsidR="00B865FB" w:rsidRPr="00B865FB" w:rsidRDefault="00B865FB" w:rsidP="00B865FB">
            <w:pPr>
              <w:spacing w:line="240" w:lineRule="auto"/>
              <w:rPr>
                <w:rFonts w:ascii="Times New Roman" w:hAnsi="Times New Roman"/>
                <w:sz w:val="24"/>
                <w:szCs w:val="24"/>
                <w:lang w:eastAsia="ar-SA"/>
              </w:rPr>
            </w:pPr>
            <w:r w:rsidRPr="00B865FB">
              <w:rPr>
                <w:rFonts w:ascii="Times New Roman" w:hAnsi="Times New Roman"/>
                <w:sz w:val="24"/>
                <w:szCs w:val="24"/>
                <w:lang w:eastAsia="ar-SA"/>
              </w:rPr>
              <w:t>Английский язык</w:t>
            </w:r>
          </w:p>
        </w:tc>
        <w:tc>
          <w:tcPr>
            <w:tcW w:w="108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w:t>
            </w:r>
          </w:p>
        </w:tc>
        <w:tc>
          <w:tcPr>
            <w:tcW w:w="108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2</w:t>
            </w:r>
          </w:p>
        </w:tc>
        <w:tc>
          <w:tcPr>
            <w:tcW w:w="108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2</w:t>
            </w:r>
          </w:p>
        </w:tc>
        <w:tc>
          <w:tcPr>
            <w:tcW w:w="108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2</w:t>
            </w:r>
          </w:p>
        </w:tc>
        <w:tc>
          <w:tcPr>
            <w:tcW w:w="126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2</w:t>
            </w:r>
          </w:p>
        </w:tc>
        <w:tc>
          <w:tcPr>
            <w:tcW w:w="126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340</w:t>
            </w:r>
          </w:p>
        </w:tc>
      </w:tr>
      <w:tr w:rsidR="00B865FB" w:rsidRPr="00B865FB" w:rsidTr="009003C2">
        <w:tblPrEx>
          <w:tblCellMar>
            <w:top w:w="0" w:type="dxa"/>
            <w:bottom w:w="0" w:type="dxa"/>
          </w:tblCellMar>
        </w:tblPrEx>
        <w:trPr>
          <w:cantSplit/>
          <w:trHeight w:val="618"/>
        </w:trPr>
        <w:tc>
          <w:tcPr>
            <w:tcW w:w="2088" w:type="dxa"/>
          </w:tcPr>
          <w:p w:rsidR="00B865FB" w:rsidRPr="00B865FB" w:rsidRDefault="00B865FB" w:rsidP="00B865FB">
            <w:pPr>
              <w:spacing w:line="240" w:lineRule="auto"/>
              <w:rPr>
                <w:rFonts w:ascii="Times New Roman" w:hAnsi="Times New Roman"/>
                <w:sz w:val="24"/>
                <w:szCs w:val="24"/>
                <w:lang w:eastAsia="ar-SA"/>
              </w:rPr>
            </w:pPr>
            <w:r w:rsidRPr="00B865FB">
              <w:rPr>
                <w:rFonts w:ascii="Times New Roman" w:hAnsi="Times New Roman"/>
                <w:sz w:val="24"/>
                <w:szCs w:val="24"/>
                <w:lang w:eastAsia="ar-SA"/>
              </w:rPr>
              <w:t>Математика и информатика</w:t>
            </w:r>
          </w:p>
        </w:tc>
        <w:tc>
          <w:tcPr>
            <w:tcW w:w="2160" w:type="dxa"/>
          </w:tcPr>
          <w:p w:rsidR="00B865FB" w:rsidRPr="00B865FB" w:rsidRDefault="00B865FB" w:rsidP="00B865FB">
            <w:pPr>
              <w:spacing w:line="240" w:lineRule="auto"/>
              <w:rPr>
                <w:rFonts w:ascii="Times New Roman" w:hAnsi="Times New Roman"/>
                <w:sz w:val="24"/>
                <w:szCs w:val="24"/>
                <w:lang w:eastAsia="ar-SA"/>
              </w:rPr>
            </w:pPr>
            <w:r w:rsidRPr="00B865FB">
              <w:rPr>
                <w:rFonts w:ascii="Times New Roman" w:hAnsi="Times New Roman"/>
                <w:sz w:val="24"/>
                <w:szCs w:val="24"/>
                <w:lang w:eastAsia="ar-SA"/>
              </w:rPr>
              <w:t>Математика</w:t>
            </w:r>
          </w:p>
        </w:tc>
        <w:tc>
          <w:tcPr>
            <w:tcW w:w="108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4</w:t>
            </w:r>
          </w:p>
        </w:tc>
        <w:tc>
          <w:tcPr>
            <w:tcW w:w="108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4</w:t>
            </w:r>
          </w:p>
        </w:tc>
        <w:tc>
          <w:tcPr>
            <w:tcW w:w="108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4</w:t>
            </w:r>
          </w:p>
        </w:tc>
        <w:tc>
          <w:tcPr>
            <w:tcW w:w="108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4</w:t>
            </w:r>
          </w:p>
        </w:tc>
        <w:tc>
          <w:tcPr>
            <w:tcW w:w="126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4</w:t>
            </w:r>
          </w:p>
        </w:tc>
        <w:tc>
          <w:tcPr>
            <w:tcW w:w="126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952</w:t>
            </w:r>
          </w:p>
        </w:tc>
      </w:tr>
      <w:tr w:rsidR="00B865FB" w:rsidRPr="00B865FB" w:rsidTr="009003C2">
        <w:tblPrEx>
          <w:tblCellMar>
            <w:top w:w="0" w:type="dxa"/>
            <w:bottom w:w="0" w:type="dxa"/>
          </w:tblCellMar>
        </w:tblPrEx>
        <w:trPr>
          <w:cantSplit/>
          <w:trHeight w:val="610"/>
        </w:trPr>
        <w:tc>
          <w:tcPr>
            <w:tcW w:w="2088" w:type="dxa"/>
          </w:tcPr>
          <w:p w:rsidR="00B865FB" w:rsidRPr="00B865FB" w:rsidRDefault="00B865FB" w:rsidP="00B865FB">
            <w:pPr>
              <w:spacing w:line="240" w:lineRule="auto"/>
              <w:rPr>
                <w:rFonts w:ascii="Times New Roman" w:hAnsi="Times New Roman"/>
                <w:sz w:val="24"/>
                <w:szCs w:val="24"/>
                <w:lang w:eastAsia="ar-SA"/>
              </w:rPr>
            </w:pPr>
            <w:r w:rsidRPr="00B865FB">
              <w:rPr>
                <w:rFonts w:ascii="Times New Roman" w:hAnsi="Times New Roman"/>
                <w:sz w:val="24"/>
                <w:szCs w:val="24"/>
                <w:lang w:eastAsia="ar-SA"/>
              </w:rPr>
              <w:t>Общество</w:t>
            </w:r>
            <w:r w:rsidRPr="00B865FB">
              <w:rPr>
                <w:rFonts w:ascii="Times New Roman" w:hAnsi="Times New Roman"/>
                <w:sz w:val="24"/>
                <w:szCs w:val="24"/>
                <w:lang w:eastAsia="ar-SA"/>
              </w:rPr>
              <w:t>з</w:t>
            </w:r>
            <w:r w:rsidRPr="00B865FB">
              <w:rPr>
                <w:rFonts w:ascii="Times New Roman" w:hAnsi="Times New Roman"/>
                <w:sz w:val="24"/>
                <w:szCs w:val="24"/>
                <w:lang w:eastAsia="ar-SA"/>
              </w:rPr>
              <w:t>нание и естествозн</w:t>
            </w:r>
            <w:r w:rsidRPr="00B865FB">
              <w:rPr>
                <w:rFonts w:ascii="Times New Roman" w:hAnsi="Times New Roman"/>
                <w:sz w:val="24"/>
                <w:szCs w:val="24"/>
                <w:lang w:eastAsia="ar-SA"/>
              </w:rPr>
              <w:t>а</w:t>
            </w:r>
            <w:r w:rsidRPr="00B865FB">
              <w:rPr>
                <w:rFonts w:ascii="Times New Roman" w:hAnsi="Times New Roman"/>
                <w:sz w:val="24"/>
                <w:szCs w:val="24"/>
                <w:lang w:eastAsia="ar-SA"/>
              </w:rPr>
              <w:t>ние</w:t>
            </w:r>
          </w:p>
        </w:tc>
        <w:tc>
          <w:tcPr>
            <w:tcW w:w="2160" w:type="dxa"/>
          </w:tcPr>
          <w:p w:rsidR="00B865FB" w:rsidRPr="00B865FB" w:rsidRDefault="00B865FB" w:rsidP="00B865FB">
            <w:pPr>
              <w:spacing w:line="240" w:lineRule="auto"/>
              <w:rPr>
                <w:rFonts w:ascii="Times New Roman" w:hAnsi="Times New Roman"/>
                <w:sz w:val="24"/>
                <w:szCs w:val="24"/>
                <w:lang w:eastAsia="ar-SA"/>
              </w:rPr>
            </w:pPr>
            <w:r w:rsidRPr="00B865FB">
              <w:rPr>
                <w:rFonts w:ascii="Times New Roman" w:hAnsi="Times New Roman"/>
                <w:sz w:val="24"/>
                <w:szCs w:val="24"/>
                <w:lang w:eastAsia="ar-SA"/>
              </w:rPr>
              <w:t>Окружающий мир</w:t>
            </w:r>
          </w:p>
        </w:tc>
        <w:tc>
          <w:tcPr>
            <w:tcW w:w="108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2</w:t>
            </w:r>
          </w:p>
        </w:tc>
        <w:tc>
          <w:tcPr>
            <w:tcW w:w="108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2</w:t>
            </w:r>
          </w:p>
        </w:tc>
        <w:tc>
          <w:tcPr>
            <w:tcW w:w="108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2</w:t>
            </w:r>
          </w:p>
        </w:tc>
        <w:tc>
          <w:tcPr>
            <w:tcW w:w="108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2</w:t>
            </w:r>
          </w:p>
        </w:tc>
        <w:tc>
          <w:tcPr>
            <w:tcW w:w="126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2</w:t>
            </w:r>
          </w:p>
        </w:tc>
        <w:tc>
          <w:tcPr>
            <w:tcW w:w="126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476</w:t>
            </w:r>
          </w:p>
        </w:tc>
      </w:tr>
      <w:tr w:rsidR="00B865FB" w:rsidRPr="00B865FB" w:rsidTr="009003C2">
        <w:tblPrEx>
          <w:tblCellMar>
            <w:top w:w="0" w:type="dxa"/>
            <w:bottom w:w="0" w:type="dxa"/>
          </w:tblCellMar>
        </w:tblPrEx>
        <w:trPr>
          <w:cantSplit/>
          <w:trHeight w:val="445"/>
        </w:trPr>
        <w:tc>
          <w:tcPr>
            <w:tcW w:w="2088" w:type="dxa"/>
            <w:vMerge w:val="restart"/>
          </w:tcPr>
          <w:p w:rsidR="00B865FB" w:rsidRPr="00B865FB" w:rsidRDefault="00B865FB" w:rsidP="00B865FB">
            <w:pPr>
              <w:spacing w:line="240" w:lineRule="auto"/>
              <w:rPr>
                <w:rFonts w:ascii="Times New Roman" w:hAnsi="Times New Roman"/>
                <w:sz w:val="24"/>
                <w:szCs w:val="24"/>
                <w:lang w:eastAsia="ar-SA"/>
              </w:rPr>
            </w:pPr>
            <w:r w:rsidRPr="00B865FB">
              <w:rPr>
                <w:rFonts w:ascii="Times New Roman" w:hAnsi="Times New Roman"/>
                <w:sz w:val="24"/>
                <w:szCs w:val="24"/>
                <w:lang w:eastAsia="ar-SA"/>
              </w:rPr>
              <w:t>искусс</w:t>
            </w:r>
            <w:r w:rsidRPr="00B865FB">
              <w:rPr>
                <w:rFonts w:ascii="Times New Roman" w:hAnsi="Times New Roman"/>
                <w:sz w:val="24"/>
                <w:szCs w:val="24"/>
                <w:lang w:eastAsia="ar-SA"/>
              </w:rPr>
              <w:t>т</w:t>
            </w:r>
            <w:r w:rsidRPr="00B865FB">
              <w:rPr>
                <w:rFonts w:ascii="Times New Roman" w:hAnsi="Times New Roman"/>
                <w:sz w:val="24"/>
                <w:szCs w:val="24"/>
                <w:lang w:eastAsia="ar-SA"/>
              </w:rPr>
              <w:t>во</w:t>
            </w:r>
          </w:p>
        </w:tc>
        <w:tc>
          <w:tcPr>
            <w:tcW w:w="2160" w:type="dxa"/>
          </w:tcPr>
          <w:p w:rsidR="00B865FB" w:rsidRPr="00B865FB" w:rsidRDefault="00B865FB" w:rsidP="00B865FB">
            <w:pPr>
              <w:spacing w:line="240" w:lineRule="auto"/>
              <w:rPr>
                <w:rFonts w:ascii="Times New Roman" w:hAnsi="Times New Roman"/>
                <w:sz w:val="24"/>
                <w:szCs w:val="24"/>
                <w:lang w:eastAsia="ar-SA"/>
              </w:rPr>
            </w:pPr>
            <w:r w:rsidRPr="00B865FB">
              <w:rPr>
                <w:rFonts w:ascii="Times New Roman" w:hAnsi="Times New Roman"/>
                <w:sz w:val="24"/>
                <w:szCs w:val="24"/>
                <w:lang w:eastAsia="ar-SA"/>
              </w:rPr>
              <w:t>Музыка</w:t>
            </w:r>
          </w:p>
        </w:tc>
        <w:tc>
          <w:tcPr>
            <w:tcW w:w="108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1</w:t>
            </w:r>
          </w:p>
        </w:tc>
        <w:tc>
          <w:tcPr>
            <w:tcW w:w="108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1</w:t>
            </w:r>
          </w:p>
        </w:tc>
        <w:tc>
          <w:tcPr>
            <w:tcW w:w="108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1</w:t>
            </w:r>
          </w:p>
        </w:tc>
        <w:tc>
          <w:tcPr>
            <w:tcW w:w="108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1</w:t>
            </w:r>
          </w:p>
        </w:tc>
        <w:tc>
          <w:tcPr>
            <w:tcW w:w="126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1</w:t>
            </w:r>
          </w:p>
        </w:tc>
        <w:tc>
          <w:tcPr>
            <w:tcW w:w="126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238</w:t>
            </w:r>
          </w:p>
        </w:tc>
      </w:tr>
      <w:tr w:rsidR="00B865FB" w:rsidRPr="00B865FB" w:rsidTr="009003C2">
        <w:tblPrEx>
          <w:tblCellMar>
            <w:top w:w="0" w:type="dxa"/>
            <w:bottom w:w="0" w:type="dxa"/>
          </w:tblCellMar>
        </w:tblPrEx>
        <w:trPr>
          <w:cantSplit/>
          <w:trHeight w:val="358"/>
        </w:trPr>
        <w:tc>
          <w:tcPr>
            <w:tcW w:w="2088" w:type="dxa"/>
            <w:vMerge/>
          </w:tcPr>
          <w:p w:rsidR="00B865FB" w:rsidRPr="00B865FB" w:rsidRDefault="00B865FB" w:rsidP="00B865FB">
            <w:pPr>
              <w:spacing w:line="240" w:lineRule="auto"/>
              <w:rPr>
                <w:rFonts w:ascii="Times New Roman" w:hAnsi="Times New Roman"/>
                <w:sz w:val="24"/>
                <w:szCs w:val="24"/>
                <w:lang w:eastAsia="ar-SA"/>
              </w:rPr>
            </w:pPr>
          </w:p>
        </w:tc>
        <w:tc>
          <w:tcPr>
            <w:tcW w:w="2160" w:type="dxa"/>
          </w:tcPr>
          <w:p w:rsidR="00B865FB" w:rsidRPr="00B865FB" w:rsidRDefault="00B865FB" w:rsidP="00B865FB">
            <w:pPr>
              <w:spacing w:line="240" w:lineRule="auto"/>
              <w:rPr>
                <w:rFonts w:ascii="Times New Roman" w:hAnsi="Times New Roman"/>
                <w:sz w:val="24"/>
                <w:szCs w:val="24"/>
                <w:lang w:eastAsia="ar-SA"/>
              </w:rPr>
            </w:pPr>
            <w:r w:rsidRPr="00B865FB">
              <w:rPr>
                <w:rFonts w:ascii="Times New Roman" w:hAnsi="Times New Roman"/>
                <w:sz w:val="24"/>
                <w:szCs w:val="24"/>
                <w:lang w:eastAsia="ar-SA"/>
              </w:rPr>
              <w:t>ИЗО</w:t>
            </w:r>
          </w:p>
        </w:tc>
        <w:tc>
          <w:tcPr>
            <w:tcW w:w="108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1</w:t>
            </w:r>
          </w:p>
        </w:tc>
        <w:tc>
          <w:tcPr>
            <w:tcW w:w="108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1</w:t>
            </w:r>
          </w:p>
        </w:tc>
        <w:tc>
          <w:tcPr>
            <w:tcW w:w="108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1</w:t>
            </w:r>
          </w:p>
        </w:tc>
        <w:tc>
          <w:tcPr>
            <w:tcW w:w="108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1</w:t>
            </w:r>
          </w:p>
        </w:tc>
        <w:tc>
          <w:tcPr>
            <w:tcW w:w="126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1</w:t>
            </w:r>
          </w:p>
        </w:tc>
        <w:tc>
          <w:tcPr>
            <w:tcW w:w="126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238</w:t>
            </w:r>
          </w:p>
        </w:tc>
      </w:tr>
      <w:tr w:rsidR="00B865FB" w:rsidRPr="00B865FB" w:rsidTr="009003C2">
        <w:tblPrEx>
          <w:tblCellMar>
            <w:top w:w="0" w:type="dxa"/>
            <w:bottom w:w="0" w:type="dxa"/>
          </w:tblCellMar>
        </w:tblPrEx>
        <w:trPr>
          <w:cantSplit/>
          <w:trHeight w:val="641"/>
        </w:trPr>
        <w:tc>
          <w:tcPr>
            <w:tcW w:w="2088" w:type="dxa"/>
          </w:tcPr>
          <w:p w:rsidR="00B865FB" w:rsidRPr="00B865FB" w:rsidRDefault="00B865FB" w:rsidP="00B865FB">
            <w:pPr>
              <w:spacing w:line="240" w:lineRule="auto"/>
              <w:rPr>
                <w:rFonts w:ascii="Times New Roman" w:hAnsi="Times New Roman"/>
                <w:sz w:val="24"/>
                <w:szCs w:val="24"/>
                <w:lang w:eastAsia="ar-SA"/>
              </w:rPr>
            </w:pPr>
            <w:r w:rsidRPr="00B865FB">
              <w:rPr>
                <w:rFonts w:ascii="Times New Roman" w:hAnsi="Times New Roman"/>
                <w:sz w:val="24"/>
                <w:szCs w:val="24"/>
                <w:lang w:eastAsia="ar-SA"/>
              </w:rPr>
              <w:t>Технол</w:t>
            </w:r>
            <w:r w:rsidRPr="00B865FB">
              <w:rPr>
                <w:rFonts w:ascii="Times New Roman" w:hAnsi="Times New Roman"/>
                <w:sz w:val="24"/>
                <w:szCs w:val="24"/>
                <w:lang w:eastAsia="ar-SA"/>
              </w:rPr>
              <w:t>о</w:t>
            </w:r>
            <w:r w:rsidRPr="00B865FB">
              <w:rPr>
                <w:rFonts w:ascii="Times New Roman" w:hAnsi="Times New Roman"/>
                <w:sz w:val="24"/>
                <w:szCs w:val="24"/>
                <w:lang w:eastAsia="ar-SA"/>
              </w:rPr>
              <w:t>гия</w:t>
            </w:r>
          </w:p>
        </w:tc>
        <w:tc>
          <w:tcPr>
            <w:tcW w:w="2160" w:type="dxa"/>
          </w:tcPr>
          <w:p w:rsidR="00B865FB" w:rsidRPr="00B865FB" w:rsidRDefault="00B865FB" w:rsidP="00B865FB">
            <w:pPr>
              <w:spacing w:line="240" w:lineRule="auto"/>
              <w:rPr>
                <w:rFonts w:ascii="Times New Roman" w:hAnsi="Times New Roman"/>
                <w:sz w:val="24"/>
                <w:szCs w:val="24"/>
                <w:lang w:eastAsia="ar-SA"/>
              </w:rPr>
            </w:pPr>
            <w:r w:rsidRPr="00B865FB">
              <w:rPr>
                <w:rFonts w:ascii="Times New Roman" w:hAnsi="Times New Roman"/>
                <w:sz w:val="24"/>
                <w:szCs w:val="24"/>
                <w:lang w:eastAsia="ar-SA"/>
              </w:rPr>
              <w:t>Технология</w:t>
            </w:r>
          </w:p>
        </w:tc>
        <w:tc>
          <w:tcPr>
            <w:tcW w:w="108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1</w:t>
            </w:r>
          </w:p>
        </w:tc>
        <w:tc>
          <w:tcPr>
            <w:tcW w:w="108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1</w:t>
            </w:r>
          </w:p>
        </w:tc>
        <w:tc>
          <w:tcPr>
            <w:tcW w:w="108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1</w:t>
            </w:r>
          </w:p>
        </w:tc>
        <w:tc>
          <w:tcPr>
            <w:tcW w:w="108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1</w:t>
            </w:r>
          </w:p>
        </w:tc>
        <w:tc>
          <w:tcPr>
            <w:tcW w:w="126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1</w:t>
            </w:r>
          </w:p>
        </w:tc>
        <w:tc>
          <w:tcPr>
            <w:tcW w:w="126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238</w:t>
            </w:r>
          </w:p>
        </w:tc>
      </w:tr>
      <w:tr w:rsidR="00B865FB" w:rsidRPr="00B865FB" w:rsidTr="009003C2">
        <w:tblPrEx>
          <w:tblCellMar>
            <w:top w:w="0" w:type="dxa"/>
            <w:bottom w:w="0" w:type="dxa"/>
          </w:tblCellMar>
        </w:tblPrEx>
        <w:trPr>
          <w:cantSplit/>
          <w:trHeight w:val="318"/>
        </w:trPr>
        <w:tc>
          <w:tcPr>
            <w:tcW w:w="2088" w:type="dxa"/>
          </w:tcPr>
          <w:p w:rsidR="00B865FB" w:rsidRPr="00B865FB" w:rsidRDefault="00B865FB" w:rsidP="00B865FB">
            <w:pPr>
              <w:spacing w:line="240" w:lineRule="auto"/>
              <w:rPr>
                <w:rFonts w:ascii="Times New Roman" w:hAnsi="Times New Roman"/>
                <w:sz w:val="24"/>
                <w:szCs w:val="24"/>
                <w:lang w:eastAsia="ar-SA"/>
              </w:rPr>
            </w:pPr>
            <w:r w:rsidRPr="00B865FB">
              <w:rPr>
                <w:rFonts w:ascii="Times New Roman" w:hAnsi="Times New Roman"/>
                <w:sz w:val="24"/>
                <w:szCs w:val="24"/>
                <w:lang w:eastAsia="ar-SA"/>
              </w:rPr>
              <w:t>Физическая кул</w:t>
            </w:r>
            <w:r w:rsidRPr="00B865FB">
              <w:rPr>
                <w:rFonts w:ascii="Times New Roman" w:hAnsi="Times New Roman"/>
                <w:sz w:val="24"/>
                <w:szCs w:val="24"/>
                <w:lang w:eastAsia="ar-SA"/>
              </w:rPr>
              <w:t>ь</w:t>
            </w:r>
            <w:r w:rsidRPr="00B865FB">
              <w:rPr>
                <w:rFonts w:ascii="Times New Roman" w:hAnsi="Times New Roman"/>
                <w:sz w:val="24"/>
                <w:szCs w:val="24"/>
                <w:lang w:eastAsia="ar-SA"/>
              </w:rPr>
              <w:t>тура</w:t>
            </w:r>
          </w:p>
        </w:tc>
        <w:tc>
          <w:tcPr>
            <w:tcW w:w="2160" w:type="dxa"/>
          </w:tcPr>
          <w:p w:rsidR="00B865FB" w:rsidRPr="00B865FB" w:rsidRDefault="00B865FB" w:rsidP="00B865FB">
            <w:pPr>
              <w:spacing w:line="240" w:lineRule="auto"/>
              <w:rPr>
                <w:rFonts w:ascii="Times New Roman" w:hAnsi="Times New Roman"/>
                <w:sz w:val="24"/>
                <w:szCs w:val="24"/>
                <w:lang w:eastAsia="ar-SA"/>
              </w:rPr>
            </w:pPr>
            <w:r w:rsidRPr="00B865FB">
              <w:rPr>
                <w:rFonts w:ascii="Times New Roman" w:hAnsi="Times New Roman"/>
                <w:sz w:val="24"/>
                <w:szCs w:val="24"/>
                <w:lang w:eastAsia="ar-SA"/>
              </w:rPr>
              <w:t>Физическая кул</w:t>
            </w:r>
            <w:r w:rsidRPr="00B865FB">
              <w:rPr>
                <w:rFonts w:ascii="Times New Roman" w:hAnsi="Times New Roman"/>
                <w:sz w:val="24"/>
                <w:szCs w:val="24"/>
                <w:lang w:eastAsia="ar-SA"/>
              </w:rPr>
              <w:t>ь</w:t>
            </w:r>
            <w:r w:rsidRPr="00B865FB">
              <w:rPr>
                <w:rFonts w:ascii="Times New Roman" w:hAnsi="Times New Roman"/>
                <w:sz w:val="24"/>
                <w:szCs w:val="24"/>
                <w:lang w:eastAsia="ar-SA"/>
              </w:rPr>
              <w:t>тура</w:t>
            </w:r>
          </w:p>
        </w:tc>
        <w:tc>
          <w:tcPr>
            <w:tcW w:w="108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3</w:t>
            </w:r>
          </w:p>
        </w:tc>
        <w:tc>
          <w:tcPr>
            <w:tcW w:w="108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3</w:t>
            </w:r>
          </w:p>
        </w:tc>
        <w:tc>
          <w:tcPr>
            <w:tcW w:w="108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3</w:t>
            </w:r>
          </w:p>
        </w:tc>
        <w:tc>
          <w:tcPr>
            <w:tcW w:w="108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3</w:t>
            </w:r>
          </w:p>
        </w:tc>
        <w:tc>
          <w:tcPr>
            <w:tcW w:w="126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3</w:t>
            </w:r>
          </w:p>
        </w:tc>
        <w:tc>
          <w:tcPr>
            <w:tcW w:w="126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714</w:t>
            </w:r>
          </w:p>
        </w:tc>
      </w:tr>
      <w:tr w:rsidR="00B865FB" w:rsidRPr="00B865FB" w:rsidTr="009003C2">
        <w:tblPrEx>
          <w:tblCellMar>
            <w:top w:w="0" w:type="dxa"/>
            <w:bottom w:w="0" w:type="dxa"/>
          </w:tblCellMar>
        </w:tblPrEx>
        <w:trPr>
          <w:cantSplit/>
          <w:trHeight w:val="318"/>
        </w:trPr>
        <w:tc>
          <w:tcPr>
            <w:tcW w:w="2088" w:type="dxa"/>
          </w:tcPr>
          <w:p w:rsidR="00B865FB" w:rsidRPr="00B865FB" w:rsidRDefault="00B865FB" w:rsidP="00B865FB">
            <w:pPr>
              <w:spacing w:line="240" w:lineRule="auto"/>
              <w:rPr>
                <w:rFonts w:ascii="Times New Roman" w:hAnsi="Times New Roman"/>
                <w:sz w:val="24"/>
                <w:szCs w:val="24"/>
                <w:lang w:eastAsia="ar-SA"/>
              </w:rPr>
            </w:pPr>
            <w:r w:rsidRPr="00B865FB">
              <w:rPr>
                <w:rFonts w:ascii="Times New Roman" w:hAnsi="Times New Roman"/>
                <w:sz w:val="24"/>
                <w:szCs w:val="24"/>
                <w:lang w:eastAsia="ar-SA"/>
              </w:rPr>
              <w:t>Основы религ</w:t>
            </w:r>
            <w:r w:rsidRPr="00B865FB">
              <w:rPr>
                <w:rFonts w:ascii="Times New Roman" w:hAnsi="Times New Roman"/>
                <w:sz w:val="24"/>
                <w:szCs w:val="24"/>
                <w:lang w:eastAsia="ar-SA"/>
              </w:rPr>
              <w:t>и</w:t>
            </w:r>
            <w:r w:rsidRPr="00B865FB">
              <w:rPr>
                <w:rFonts w:ascii="Times New Roman" w:hAnsi="Times New Roman"/>
                <w:sz w:val="24"/>
                <w:szCs w:val="24"/>
                <w:lang w:eastAsia="ar-SA"/>
              </w:rPr>
              <w:t>озной культ</w:t>
            </w:r>
            <w:r w:rsidRPr="00B865FB">
              <w:rPr>
                <w:rFonts w:ascii="Times New Roman" w:hAnsi="Times New Roman"/>
                <w:sz w:val="24"/>
                <w:szCs w:val="24"/>
                <w:lang w:eastAsia="ar-SA"/>
              </w:rPr>
              <w:t>у</w:t>
            </w:r>
            <w:r w:rsidRPr="00B865FB">
              <w:rPr>
                <w:rFonts w:ascii="Times New Roman" w:hAnsi="Times New Roman"/>
                <w:sz w:val="24"/>
                <w:szCs w:val="24"/>
                <w:lang w:eastAsia="ar-SA"/>
              </w:rPr>
              <w:t>ры и светской этики</w:t>
            </w:r>
          </w:p>
        </w:tc>
        <w:tc>
          <w:tcPr>
            <w:tcW w:w="2160" w:type="dxa"/>
          </w:tcPr>
          <w:p w:rsidR="00B865FB" w:rsidRPr="00B865FB" w:rsidRDefault="00B865FB" w:rsidP="00B865FB">
            <w:pPr>
              <w:spacing w:line="240" w:lineRule="auto"/>
              <w:rPr>
                <w:rFonts w:ascii="Times New Roman" w:hAnsi="Times New Roman"/>
                <w:sz w:val="24"/>
                <w:szCs w:val="24"/>
                <w:lang w:eastAsia="ar-SA"/>
              </w:rPr>
            </w:pPr>
            <w:r w:rsidRPr="00B865FB">
              <w:rPr>
                <w:rFonts w:ascii="Times New Roman" w:hAnsi="Times New Roman"/>
                <w:sz w:val="24"/>
                <w:szCs w:val="24"/>
                <w:lang w:eastAsia="ar-SA"/>
              </w:rPr>
              <w:t>ОРКСЭ</w:t>
            </w:r>
          </w:p>
        </w:tc>
        <w:tc>
          <w:tcPr>
            <w:tcW w:w="108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w:t>
            </w:r>
          </w:p>
        </w:tc>
        <w:tc>
          <w:tcPr>
            <w:tcW w:w="108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w:t>
            </w:r>
          </w:p>
        </w:tc>
        <w:tc>
          <w:tcPr>
            <w:tcW w:w="108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w:t>
            </w:r>
          </w:p>
        </w:tc>
        <w:tc>
          <w:tcPr>
            <w:tcW w:w="108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w:t>
            </w:r>
          </w:p>
        </w:tc>
        <w:tc>
          <w:tcPr>
            <w:tcW w:w="126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1</w:t>
            </w:r>
          </w:p>
        </w:tc>
        <w:tc>
          <w:tcPr>
            <w:tcW w:w="126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34</w:t>
            </w:r>
          </w:p>
        </w:tc>
      </w:tr>
      <w:tr w:rsidR="00B865FB" w:rsidRPr="00B865FB" w:rsidTr="009003C2">
        <w:tblPrEx>
          <w:tblCellMar>
            <w:top w:w="0" w:type="dxa"/>
            <w:bottom w:w="0" w:type="dxa"/>
          </w:tblCellMar>
        </w:tblPrEx>
        <w:trPr>
          <w:cantSplit/>
          <w:trHeight w:val="309"/>
        </w:trPr>
        <w:tc>
          <w:tcPr>
            <w:tcW w:w="2088" w:type="dxa"/>
          </w:tcPr>
          <w:p w:rsidR="00B865FB" w:rsidRPr="00B865FB" w:rsidRDefault="00B865FB" w:rsidP="00B865FB">
            <w:pPr>
              <w:spacing w:line="240" w:lineRule="auto"/>
              <w:rPr>
                <w:rFonts w:ascii="Times New Roman" w:hAnsi="Times New Roman"/>
                <w:sz w:val="24"/>
                <w:szCs w:val="24"/>
                <w:lang w:eastAsia="ar-SA"/>
              </w:rPr>
            </w:pPr>
          </w:p>
        </w:tc>
        <w:tc>
          <w:tcPr>
            <w:tcW w:w="2160" w:type="dxa"/>
          </w:tcPr>
          <w:p w:rsidR="00B865FB" w:rsidRPr="00B865FB" w:rsidRDefault="00B865FB" w:rsidP="00B865FB">
            <w:pPr>
              <w:spacing w:line="240" w:lineRule="auto"/>
              <w:rPr>
                <w:rFonts w:ascii="Times New Roman" w:hAnsi="Times New Roman"/>
                <w:sz w:val="24"/>
                <w:szCs w:val="24"/>
                <w:lang w:eastAsia="ar-SA"/>
              </w:rPr>
            </w:pPr>
            <w:r w:rsidRPr="00B865FB">
              <w:rPr>
                <w:rFonts w:ascii="Times New Roman" w:hAnsi="Times New Roman"/>
                <w:sz w:val="24"/>
                <w:szCs w:val="24"/>
                <w:lang w:eastAsia="ar-SA"/>
              </w:rPr>
              <w:t>Итого:</w:t>
            </w:r>
          </w:p>
        </w:tc>
        <w:tc>
          <w:tcPr>
            <w:tcW w:w="108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21</w:t>
            </w:r>
          </w:p>
        </w:tc>
        <w:tc>
          <w:tcPr>
            <w:tcW w:w="108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23</w:t>
            </w:r>
          </w:p>
        </w:tc>
        <w:tc>
          <w:tcPr>
            <w:tcW w:w="108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23</w:t>
            </w:r>
          </w:p>
        </w:tc>
        <w:tc>
          <w:tcPr>
            <w:tcW w:w="108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23</w:t>
            </w:r>
          </w:p>
        </w:tc>
        <w:tc>
          <w:tcPr>
            <w:tcW w:w="126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23</w:t>
            </w:r>
          </w:p>
        </w:tc>
        <w:tc>
          <w:tcPr>
            <w:tcW w:w="126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5338</w:t>
            </w:r>
          </w:p>
        </w:tc>
      </w:tr>
      <w:tr w:rsidR="00B865FB" w:rsidRPr="00B865FB" w:rsidTr="009003C2">
        <w:tblPrEx>
          <w:tblCellMar>
            <w:top w:w="0" w:type="dxa"/>
            <w:bottom w:w="0" w:type="dxa"/>
          </w:tblCellMar>
        </w:tblPrEx>
        <w:trPr>
          <w:cantSplit/>
          <w:trHeight w:val="333"/>
        </w:trPr>
        <w:tc>
          <w:tcPr>
            <w:tcW w:w="2088" w:type="dxa"/>
          </w:tcPr>
          <w:p w:rsidR="00B865FB" w:rsidRPr="00B865FB" w:rsidRDefault="00B865FB" w:rsidP="00B865FB">
            <w:pPr>
              <w:spacing w:line="240" w:lineRule="auto"/>
              <w:rPr>
                <w:rFonts w:ascii="Times New Roman" w:hAnsi="Times New Roman"/>
                <w:sz w:val="24"/>
                <w:szCs w:val="24"/>
                <w:lang w:eastAsia="ar-SA"/>
              </w:rPr>
            </w:pPr>
          </w:p>
        </w:tc>
        <w:tc>
          <w:tcPr>
            <w:tcW w:w="2160" w:type="dxa"/>
          </w:tcPr>
          <w:p w:rsidR="00B865FB" w:rsidRPr="00B865FB" w:rsidRDefault="00B865FB" w:rsidP="00B865FB">
            <w:pPr>
              <w:spacing w:line="240" w:lineRule="auto"/>
              <w:rPr>
                <w:rFonts w:ascii="Times New Roman" w:hAnsi="Times New Roman"/>
                <w:sz w:val="24"/>
                <w:szCs w:val="24"/>
                <w:lang w:eastAsia="ar-SA"/>
              </w:rPr>
            </w:pPr>
            <w:r w:rsidRPr="00B865FB">
              <w:rPr>
                <w:rFonts w:ascii="Times New Roman" w:hAnsi="Times New Roman"/>
                <w:sz w:val="24"/>
                <w:szCs w:val="24"/>
                <w:lang w:eastAsia="ar-SA"/>
              </w:rPr>
              <w:t>Предельно допу</w:t>
            </w:r>
            <w:r w:rsidRPr="00B865FB">
              <w:rPr>
                <w:rFonts w:ascii="Times New Roman" w:hAnsi="Times New Roman"/>
                <w:sz w:val="24"/>
                <w:szCs w:val="24"/>
                <w:lang w:eastAsia="ar-SA"/>
              </w:rPr>
              <w:t>с</w:t>
            </w:r>
            <w:r w:rsidRPr="00B865FB">
              <w:rPr>
                <w:rFonts w:ascii="Times New Roman" w:hAnsi="Times New Roman"/>
                <w:sz w:val="24"/>
                <w:szCs w:val="24"/>
                <w:lang w:eastAsia="ar-SA"/>
              </w:rPr>
              <w:t>тимая ауд</w:t>
            </w:r>
            <w:r w:rsidRPr="00B865FB">
              <w:rPr>
                <w:rFonts w:ascii="Times New Roman" w:hAnsi="Times New Roman"/>
                <w:sz w:val="24"/>
                <w:szCs w:val="24"/>
                <w:lang w:eastAsia="ar-SA"/>
              </w:rPr>
              <w:t>и</w:t>
            </w:r>
            <w:r w:rsidRPr="00B865FB">
              <w:rPr>
                <w:rFonts w:ascii="Times New Roman" w:hAnsi="Times New Roman"/>
                <w:sz w:val="24"/>
                <w:szCs w:val="24"/>
                <w:lang w:eastAsia="ar-SA"/>
              </w:rPr>
              <w:t>торная учебная нагрузка при 5-дневной р</w:t>
            </w:r>
            <w:r w:rsidRPr="00B865FB">
              <w:rPr>
                <w:rFonts w:ascii="Times New Roman" w:hAnsi="Times New Roman"/>
                <w:sz w:val="24"/>
                <w:szCs w:val="24"/>
                <w:lang w:eastAsia="ar-SA"/>
              </w:rPr>
              <w:t>а</w:t>
            </w:r>
            <w:r w:rsidRPr="00B865FB">
              <w:rPr>
                <w:rFonts w:ascii="Times New Roman" w:hAnsi="Times New Roman"/>
                <w:sz w:val="24"/>
                <w:szCs w:val="24"/>
                <w:lang w:eastAsia="ar-SA"/>
              </w:rPr>
              <w:t>бочей н</w:t>
            </w:r>
            <w:r w:rsidRPr="00B865FB">
              <w:rPr>
                <w:rFonts w:ascii="Times New Roman" w:hAnsi="Times New Roman"/>
                <w:sz w:val="24"/>
                <w:szCs w:val="24"/>
                <w:lang w:eastAsia="ar-SA"/>
              </w:rPr>
              <w:t>е</w:t>
            </w:r>
            <w:r w:rsidRPr="00B865FB">
              <w:rPr>
                <w:rFonts w:ascii="Times New Roman" w:hAnsi="Times New Roman"/>
                <w:sz w:val="24"/>
                <w:szCs w:val="24"/>
                <w:lang w:eastAsia="ar-SA"/>
              </w:rPr>
              <w:t>деле</w:t>
            </w:r>
          </w:p>
        </w:tc>
        <w:tc>
          <w:tcPr>
            <w:tcW w:w="108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21</w:t>
            </w:r>
          </w:p>
        </w:tc>
        <w:tc>
          <w:tcPr>
            <w:tcW w:w="108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23</w:t>
            </w:r>
          </w:p>
        </w:tc>
        <w:tc>
          <w:tcPr>
            <w:tcW w:w="108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23</w:t>
            </w:r>
          </w:p>
        </w:tc>
        <w:tc>
          <w:tcPr>
            <w:tcW w:w="108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23</w:t>
            </w:r>
          </w:p>
        </w:tc>
        <w:tc>
          <w:tcPr>
            <w:tcW w:w="126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23</w:t>
            </w:r>
          </w:p>
        </w:tc>
        <w:tc>
          <w:tcPr>
            <w:tcW w:w="1260" w:type="dxa"/>
          </w:tcPr>
          <w:p w:rsidR="00B865FB" w:rsidRPr="00B865FB" w:rsidRDefault="00B865FB" w:rsidP="00B865F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5338</w:t>
            </w:r>
          </w:p>
        </w:tc>
      </w:tr>
    </w:tbl>
    <w:p w:rsidR="003644CE" w:rsidRPr="00DB18E3" w:rsidRDefault="003644CE" w:rsidP="00AC5CD8">
      <w:pPr>
        <w:pStyle w:val="a7"/>
        <w:ind w:left="720"/>
      </w:pPr>
    </w:p>
    <w:p w:rsidR="003644CE" w:rsidRDefault="003644CE" w:rsidP="00AC5CD8">
      <w:pPr>
        <w:pStyle w:val="2"/>
        <w:ind w:left="0" w:firstLine="0"/>
        <w:jc w:val="left"/>
        <w:rPr>
          <w:bCs w:val="0"/>
          <w:color w:val="365F91"/>
        </w:rPr>
      </w:pPr>
      <w:bookmarkStart w:id="292" w:name="_Toc399716825"/>
      <w:bookmarkStart w:id="293" w:name="_Toc399719274"/>
      <w:bookmarkStart w:id="294" w:name="_Toc399719631"/>
      <w:bookmarkStart w:id="295" w:name="_Toc399720376"/>
    </w:p>
    <w:p w:rsidR="003644CE" w:rsidRPr="009003C2" w:rsidRDefault="009003C2" w:rsidP="009003C2">
      <w:pPr>
        <w:pStyle w:val="2"/>
        <w:ind w:left="0" w:firstLine="0"/>
        <w:rPr>
          <w:bCs w:val="0"/>
        </w:rPr>
      </w:pPr>
      <w:bookmarkStart w:id="296" w:name="_Toc401317707"/>
      <w:r>
        <w:rPr>
          <w:bCs w:val="0"/>
        </w:rPr>
        <w:br w:type="page"/>
      </w:r>
      <w:r w:rsidR="003644CE" w:rsidRPr="009003C2">
        <w:rPr>
          <w:bCs w:val="0"/>
        </w:rPr>
        <w:lastRenderedPageBreak/>
        <w:t>3.2. План внеурочной  деятельности</w:t>
      </w:r>
      <w:bookmarkEnd w:id="292"/>
      <w:bookmarkEnd w:id="293"/>
      <w:bookmarkEnd w:id="294"/>
      <w:bookmarkEnd w:id="295"/>
      <w:bookmarkEnd w:id="296"/>
    </w:p>
    <w:p w:rsidR="003644CE" w:rsidRPr="00AC5CD8" w:rsidRDefault="003644CE" w:rsidP="00AC5CD8">
      <w:pPr>
        <w:pStyle w:val="a7"/>
        <w:rPr>
          <w:i/>
        </w:rPr>
      </w:pPr>
      <w:bookmarkStart w:id="297" w:name="__RefHeading__103_350651171"/>
      <w:bookmarkStart w:id="298" w:name="_Toc399716826"/>
      <w:bookmarkEnd w:id="297"/>
      <w:r>
        <w:tab/>
      </w:r>
      <w:r w:rsidRPr="003A16BD">
        <w:t xml:space="preserve"> </w:t>
      </w:r>
      <w:bookmarkStart w:id="299" w:name="_Toc399719275"/>
      <w:bookmarkStart w:id="300" w:name="_Toc399719632"/>
      <w:bookmarkStart w:id="301" w:name="_Toc399720377"/>
      <w:bookmarkStart w:id="302" w:name="_Toc399721303"/>
      <w:r w:rsidRPr="00AC5CD8">
        <w:rPr>
          <w:i/>
        </w:rPr>
        <w:t>Общие положения</w:t>
      </w:r>
      <w:bookmarkEnd w:id="298"/>
      <w:bookmarkEnd w:id="299"/>
      <w:bookmarkEnd w:id="300"/>
      <w:bookmarkEnd w:id="301"/>
      <w:bookmarkEnd w:id="302"/>
    </w:p>
    <w:p w:rsidR="003644CE" w:rsidRPr="00DB18E3" w:rsidRDefault="003644CE" w:rsidP="00AC5CD8">
      <w:pPr>
        <w:pStyle w:val="a7"/>
      </w:pPr>
      <w:r>
        <w:tab/>
      </w:r>
      <w:r w:rsidRPr="00DB18E3">
        <w:t>Внеурочная деятельность является частью образовательного процесса в школе, используется по желанию учащихся  в формах, отличных от урочной системы обучения.</w:t>
      </w:r>
    </w:p>
    <w:p w:rsidR="003644CE" w:rsidRPr="00DB18E3" w:rsidRDefault="003644CE" w:rsidP="00AC5CD8">
      <w:pPr>
        <w:pStyle w:val="a7"/>
      </w:pPr>
      <w:r>
        <w:tab/>
      </w:r>
      <w:r w:rsidRPr="00DB18E3">
        <w:t xml:space="preserve">Время, отведенное на внеурочную деятельность, составляет не более 10 часов на каждый год обучения с 1-го по 4 класс, </w:t>
      </w:r>
      <w:r w:rsidRPr="00DB18E3">
        <w:rPr>
          <w:color w:val="000000"/>
        </w:rPr>
        <w:t>но не более 1350 часов за четыре года обучения</w:t>
      </w:r>
      <w:r w:rsidRPr="00DB18E3">
        <w:t xml:space="preserve"> и  не учитывается  при определении максимально допустимой недельной нагрузки.</w:t>
      </w:r>
    </w:p>
    <w:p w:rsidR="003644CE" w:rsidRPr="00DB18E3" w:rsidRDefault="003644CE" w:rsidP="00AC5CD8">
      <w:pPr>
        <w:pStyle w:val="a7"/>
      </w:pPr>
      <w:r w:rsidRPr="00DB18E3">
        <w:tab/>
        <w:t>Внеурочная деятельность формируемая участниками образовательного процесса,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w:t>
      </w:r>
    </w:p>
    <w:p w:rsidR="003644CE" w:rsidRPr="00DB18E3" w:rsidRDefault="003644CE" w:rsidP="00AC5CD8">
      <w:pPr>
        <w:pStyle w:val="a7"/>
      </w:pPr>
      <w:r w:rsidRPr="00DB18E3">
        <w:t xml:space="preserve">– на увеличение учебных часов, запланированных на изучение отдельных учебных предметов ; </w:t>
      </w:r>
    </w:p>
    <w:p w:rsidR="003644CE" w:rsidRPr="00DB18E3" w:rsidRDefault="003644CE" w:rsidP="00AC5CD8">
      <w:pPr>
        <w:pStyle w:val="a7"/>
      </w:pPr>
      <w:r w:rsidRPr="00DB18E3">
        <w:t xml:space="preserve">– на введение учебных курсов, обеспечивающие различные интересы обучающихся, в том числе этнокультурные. </w:t>
      </w:r>
    </w:p>
    <w:p w:rsidR="003644CE" w:rsidRPr="00DB18E3" w:rsidRDefault="003644CE" w:rsidP="00AC5CD8">
      <w:pPr>
        <w:pStyle w:val="a7"/>
      </w:pPr>
      <w:r w:rsidRPr="00DB18E3">
        <w:tab/>
        <w:t xml:space="preserve"> Внеурочные занятия  дополняют  и обогащают  урочную систему новыми формами (кружки, факультативы, секции, студии, заседания школьных научных обществ, общественно-полезные практики и т.д.) Формы подведения итогов работы того или иного объединения детей отличаются публичностью. Как правило, это выставки, конференции, соревнования, олимпиады, конкурсы, фестивали, отчетные концерты и т.д. </w:t>
      </w:r>
    </w:p>
    <w:p w:rsidR="003644CE" w:rsidRPr="00DB18E3" w:rsidRDefault="003644CE" w:rsidP="00AC5CD8">
      <w:pPr>
        <w:pStyle w:val="a7"/>
      </w:pPr>
      <w:r w:rsidRPr="00DB18E3">
        <w:tab/>
        <w:t>Формы организации деятельности на этих занятиях не отличаются от урочных (групповые, коллективные, индивидуальные). Однако следует отметить, что проведение кружковых, факультативах, экскурсионных занятий, круглых столов и диспутов невозможно без групповых и коллективных форм организации деятельности. Следовательно именно эти формы превалируют над индивидуальной формой.</w:t>
      </w:r>
    </w:p>
    <w:p w:rsidR="003644CE" w:rsidRPr="00DB18E3" w:rsidRDefault="003644CE" w:rsidP="00AC5CD8">
      <w:pPr>
        <w:pStyle w:val="a7"/>
      </w:pPr>
      <w:r w:rsidRPr="00DB18E3">
        <w:t xml:space="preserve"> </w:t>
      </w:r>
      <w:r w:rsidRPr="00DB18E3">
        <w:tab/>
        <w:t xml:space="preserve">Внеурочная деятельность организуется по направлениям развития личности и предусматривает игровую, познавательную,  досугово-развлекательную (досуговое общение), спортивно-оздоровительную, проектную, краеведческую деятельность, проблемно-ценностное общение, художественное творчество (виды организации деятельности). </w:t>
      </w:r>
    </w:p>
    <w:p w:rsidR="003644CE" w:rsidRPr="004177DF" w:rsidRDefault="003644CE" w:rsidP="00AC5CD8">
      <w:pPr>
        <w:pStyle w:val="a7"/>
      </w:pPr>
      <w:r w:rsidRPr="00DB18E3">
        <w:tab/>
        <w:t xml:space="preserve">  Направления, виды, формы организации  занятий и формы организации деятельности  взаимосвязаны между собой. Каждое из направлений может быть реализовано в любом из видов внеурочной деятельности в той или другой форме запланированных внеурочных мероприятий и результатов. Т.о. все пять направлений </w:t>
      </w:r>
      <w:r>
        <w:t xml:space="preserve"> развития личности </w:t>
      </w:r>
      <w:r w:rsidRPr="00DB18E3">
        <w:t>(спортивно-оздоровительное, духовно-нравственное, социальное, общеинтеллектуальное</w:t>
      </w:r>
      <w:r>
        <w:t>.</w:t>
      </w:r>
      <w:r w:rsidRPr="00DB18E3">
        <w:t xml:space="preserve">, общекультурное) реализуются во внеурочной деятельности через комплексные игры, планы воспитательных работ классных руководителей, </w:t>
      </w:r>
      <w:r>
        <w:t>научно-исследовательскую деятельность, экскурсии, конференции, олимпиады, соревнования.</w:t>
      </w:r>
    </w:p>
    <w:p w:rsidR="003644CE" w:rsidRPr="00DB18E3" w:rsidRDefault="003644CE" w:rsidP="00AC5CD8">
      <w:pPr>
        <w:pStyle w:val="a7"/>
      </w:pPr>
      <w:r w:rsidRPr="00DB18E3">
        <w:tab/>
        <w:t xml:space="preserve"> </w:t>
      </w:r>
    </w:p>
    <w:tbl>
      <w:tblPr>
        <w:tblW w:w="11088" w:type="dxa"/>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160"/>
        <w:gridCol w:w="1080"/>
        <w:gridCol w:w="1080"/>
        <w:gridCol w:w="1080"/>
        <w:gridCol w:w="1080"/>
        <w:gridCol w:w="1260"/>
        <w:gridCol w:w="1260"/>
      </w:tblGrid>
      <w:tr w:rsidR="009003C2" w:rsidRPr="009003C2" w:rsidTr="0015266B">
        <w:tblPrEx>
          <w:tblCellMar>
            <w:top w:w="0" w:type="dxa"/>
            <w:bottom w:w="0" w:type="dxa"/>
          </w:tblCellMar>
        </w:tblPrEx>
        <w:trPr>
          <w:cantSplit/>
          <w:trHeight w:val="333"/>
        </w:trPr>
        <w:tc>
          <w:tcPr>
            <w:tcW w:w="11088" w:type="dxa"/>
            <w:gridSpan w:val="8"/>
          </w:tcPr>
          <w:p w:rsidR="009003C2" w:rsidRPr="009003C2" w:rsidRDefault="003644CE" w:rsidP="0015266B">
            <w:pPr>
              <w:spacing w:line="240" w:lineRule="auto"/>
              <w:jc w:val="center"/>
              <w:rPr>
                <w:rFonts w:ascii="Times New Roman" w:hAnsi="Times New Roman"/>
                <w:b/>
                <w:sz w:val="24"/>
                <w:szCs w:val="24"/>
                <w:lang w:eastAsia="ar-SA"/>
              </w:rPr>
            </w:pPr>
            <w:r w:rsidRPr="00DB18E3">
              <w:rPr>
                <w:rFonts w:ascii="Times New Roman" w:hAnsi="Times New Roman"/>
                <w:sz w:val="24"/>
                <w:szCs w:val="24"/>
                <w:lang w:eastAsia="ar-SA"/>
              </w:rPr>
              <w:tab/>
            </w:r>
            <w:r w:rsidR="009003C2" w:rsidRPr="009003C2">
              <w:rPr>
                <w:rFonts w:ascii="Times New Roman" w:hAnsi="Times New Roman"/>
                <w:b/>
                <w:sz w:val="24"/>
                <w:szCs w:val="24"/>
                <w:lang w:eastAsia="ar-SA"/>
              </w:rPr>
              <w:t>Внеурочная де</w:t>
            </w:r>
            <w:r w:rsidR="009003C2" w:rsidRPr="009003C2">
              <w:rPr>
                <w:rFonts w:ascii="Times New Roman" w:hAnsi="Times New Roman"/>
                <w:b/>
                <w:sz w:val="24"/>
                <w:szCs w:val="24"/>
                <w:lang w:eastAsia="ar-SA"/>
              </w:rPr>
              <w:t>я</w:t>
            </w:r>
            <w:r w:rsidR="009003C2" w:rsidRPr="009003C2">
              <w:rPr>
                <w:rFonts w:ascii="Times New Roman" w:hAnsi="Times New Roman"/>
                <w:b/>
                <w:sz w:val="24"/>
                <w:szCs w:val="24"/>
                <w:lang w:eastAsia="ar-SA"/>
              </w:rPr>
              <w:t>тельность</w:t>
            </w:r>
          </w:p>
        </w:tc>
      </w:tr>
      <w:tr w:rsidR="009003C2" w:rsidRPr="00B865FB" w:rsidTr="0015266B">
        <w:tblPrEx>
          <w:tblCellMar>
            <w:top w:w="0" w:type="dxa"/>
            <w:bottom w:w="0" w:type="dxa"/>
          </w:tblCellMar>
        </w:tblPrEx>
        <w:trPr>
          <w:cantSplit/>
          <w:trHeight w:val="333"/>
        </w:trPr>
        <w:tc>
          <w:tcPr>
            <w:tcW w:w="2088" w:type="dxa"/>
            <w:vMerge w:val="restart"/>
          </w:tcPr>
          <w:p w:rsidR="009003C2" w:rsidRPr="00B865FB" w:rsidRDefault="009003C2" w:rsidP="0015266B">
            <w:pPr>
              <w:spacing w:line="240" w:lineRule="auto"/>
              <w:rPr>
                <w:rFonts w:ascii="Times New Roman" w:hAnsi="Times New Roman"/>
                <w:sz w:val="24"/>
                <w:szCs w:val="24"/>
                <w:lang w:eastAsia="ar-SA"/>
              </w:rPr>
            </w:pPr>
            <w:r w:rsidRPr="00B865FB">
              <w:rPr>
                <w:rFonts w:ascii="Times New Roman" w:hAnsi="Times New Roman"/>
                <w:sz w:val="24"/>
                <w:szCs w:val="24"/>
                <w:lang w:eastAsia="ar-SA"/>
              </w:rPr>
              <w:t>Направл</w:t>
            </w:r>
            <w:r w:rsidRPr="00B865FB">
              <w:rPr>
                <w:rFonts w:ascii="Times New Roman" w:hAnsi="Times New Roman"/>
                <w:sz w:val="24"/>
                <w:szCs w:val="24"/>
                <w:lang w:eastAsia="ar-SA"/>
              </w:rPr>
              <w:t>е</w:t>
            </w:r>
            <w:r w:rsidRPr="00B865FB">
              <w:rPr>
                <w:rFonts w:ascii="Times New Roman" w:hAnsi="Times New Roman"/>
                <w:sz w:val="24"/>
                <w:szCs w:val="24"/>
                <w:lang w:eastAsia="ar-SA"/>
              </w:rPr>
              <w:t>ния</w:t>
            </w:r>
          </w:p>
        </w:tc>
        <w:tc>
          <w:tcPr>
            <w:tcW w:w="2160" w:type="dxa"/>
          </w:tcPr>
          <w:p w:rsidR="009003C2" w:rsidRPr="00B865FB" w:rsidRDefault="009003C2" w:rsidP="0015266B">
            <w:pPr>
              <w:spacing w:line="240" w:lineRule="auto"/>
              <w:rPr>
                <w:rFonts w:ascii="Times New Roman" w:hAnsi="Times New Roman"/>
                <w:sz w:val="24"/>
                <w:szCs w:val="24"/>
                <w:lang w:eastAsia="ar-SA"/>
              </w:rPr>
            </w:pPr>
            <w:r w:rsidRPr="00B865FB">
              <w:rPr>
                <w:rFonts w:ascii="Times New Roman" w:hAnsi="Times New Roman"/>
                <w:sz w:val="24"/>
                <w:szCs w:val="24"/>
                <w:lang w:eastAsia="ar-SA"/>
              </w:rPr>
              <w:t>Духовно-нравственное</w:t>
            </w:r>
          </w:p>
        </w:tc>
        <w:tc>
          <w:tcPr>
            <w:tcW w:w="1080" w:type="dxa"/>
          </w:tcPr>
          <w:p w:rsidR="009003C2" w:rsidRPr="00B865FB" w:rsidRDefault="009003C2" w:rsidP="0015266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1</w:t>
            </w:r>
          </w:p>
        </w:tc>
        <w:tc>
          <w:tcPr>
            <w:tcW w:w="1080" w:type="dxa"/>
          </w:tcPr>
          <w:p w:rsidR="009003C2" w:rsidRPr="00B865FB" w:rsidRDefault="009003C2" w:rsidP="0015266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1</w:t>
            </w:r>
          </w:p>
        </w:tc>
        <w:tc>
          <w:tcPr>
            <w:tcW w:w="1080" w:type="dxa"/>
          </w:tcPr>
          <w:p w:rsidR="009003C2" w:rsidRPr="00B865FB" w:rsidRDefault="009003C2" w:rsidP="0015266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1</w:t>
            </w:r>
          </w:p>
        </w:tc>
        <w:tc>
          <w:tcPr>
            <w:tcW w:w="1080" w:type="dxa"/>
          </w:tcPr>
          <w:p w:rsidR="009003C2" w:rsidRPr="00B865FB" w:rsidRDefault="009003C2" w:rsidP="0015266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1</w:t>
            </w:r>
          </w:p>
        </w:tc>
        <w:tc>
          <w:tcPr>
            <w:tcW w:w="1260" w:type="dxa"/>
          </w:tcPr>
          <w:p w:rsidR="009003C2" w:rsidRPr="00B865FB" w:rsidRDefault="009003C2" w:rsidP="0015266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1</w:t>
            </w:r>
          </w:p>
        </w:tc>
        <w:tc>
          <w:tcPr>
            <w:tcW w:w="1260" w:type="dxa"/>
          </w:tcPr>
          <w:p w:rsidR="009003C2" w:rsidRPr="00B865FB" w:rsidRDefault="009003C2" w:rsidP="0015266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170</w:t>
            </w:r>
          </w:p>
        </w:tc>
      </w:tr>
      <w:tr w:rsidR="009003C2" w:rsidRPr="00B865FB" w:rsidTr="0015266B">
        <w:tblPrEx>
          <w:tblCellMar>
            <w:top w:w="0" w:type="dxa"/>
            <w:bottom w:w="0" w:type="dxa"/>
          </w:tblCellMar>
        </w:tblPrEx>
        <w:trPr>
          <w:cantSplit/>
          <w:trHeight w:val="333"/>
        </w:trPr>
        <w:tc>
          <w:tcPr>
            <w:tcW w:w="2088" w:type="dxa"/>
            <w:vMerge/>
          </w:tcPr>
          <w:p w:rsidR="009003C2" w:rsidRPr="00B865FB" w:rsidRDefault="009003C2" w:rsidP="0015266B">
            <w:pPr>
              <w:spacing w:line="240" w:lineRule="auto"/>
              <w:rPr>
                <w:rFonts w:ascii="Times New Roman" w:hAnsi="Times New Roman"/>
                <w:sz w:val="24"/>
                <w:szCs w:val="24"/>
                <w:lang w:eastAsia="ar-SA"/>
              </w:rPr>
            </w:pPr>
          </w:p>
        </w:tc>
        <w:tc>
          <w:tcPr>
            <w:tcW w:w="2160" w:type="dxa"/>
          </w:tcPr>
          <w:p w:rsidR="009003C2" w:rsidRPr="00B865FB" w:rsidRDefault="009003C2" w:rsidP="0015266B">
            <w:pPr>
              <w:spacing w:line="240" w:lineRule="auto"/>
              <w:rPr>
                <w:rFonts w:ascii="Times New Roman" w:hAnsi="Times New Roman"/>
                <w:sz w:val="24"/>
                <w:szCs w:val="24"/>
                <w:lang w:eastAsia="ar-SA"/>
              </w:rPr>
            </w:pPr>
            <w:r w:rsidRPr="00B865FB">
              <w:rPr>
                <w:rFonts w:ascii="Times New Roman" w:hAnsi="Times New Roman"/>
                <w:sz w:val="24"/>
                <w:szCs w:val="24"/>
                <w:lang w:eastAsia="ar-SA"/>
              </w:rPr>
              <w:t>Социальное</w:t>
            </w:r>
          </w:p>
        </w:tc>
        <w:tc>
          <w:tcPr>
            <w:tcW w:w="1080" w:type="dxa"/>
          </w:tcPr>
          <w:p w:rsidR="009003C2" w:rsidRPr="00B865FB" w:rsidRDefault="009003C2" w:rsidP="0015266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1</w:t>
            </w:r>
          </w:p>
        </w:tc>
        <w:tc>
          <w:tcPr>
            <w:tcW w:w="1080" w:type="dxa"/>
          </w:tcPr>
          <w:p w:rsidR="009003C2" w:rsidRPr="00B865FB" w:rsidRDefault="009003C2" w:rsidP="0015266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1</w:t>
            </w:r>
          </w:p>
        </w:tc>
        <w:tc>
          <w:tcPr>
            <w:tcW w:w="1080" w:type="dxa"/>
          </w:tcPr>
          <w:p w:rsidR="009003C2" w:rsidRPr="00B865FB" w:rsidRDefault="009003C2" w:rsidP="0015266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1</w:t>
            </w:r>
          </w:p>
        </w:tc>
        <w:tc>
          <w:tcPr>
            <w:tcW w:w="1080" w:type="dxa"/>
          </w:tcPr>
          <w:p w:rsidR="009003C2" w:rsidRPr="00B865FB" w:rsidRDefault="009003C2" w:rsidP="0015266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1</w:t>
            </w:r>
          </w:p>
        </w:tc>
        <w:tc>
          <w:tcPr>
            <w:tcW w:w="1260" w:type="dxa"/>
          </w:tcPr>
          <w:p w:rsidR="009003C2" w:rsidRPr="00B865FB" w:rsidRDefault="009003C2" w:rsidP="0015266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1</w:t>
            </w:r>
          </w:p>
        </w:tc>
        <w:tc>
          <w:tcPr>
            <w:tcW w:w="1260" w:type="dxa"/>
          </w:tcPr>
          <w:p w:rsidR="009003C2" w:rsidRPr="00B865FB" w:rsidRDefault="009003C2" w:rsidP="0015266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170</w:t>
            </w:r>
          </w:p>
        </w:tc>
      </w:tr>
      <w:tr w:rsidR="009003C2" w:rsidRPr="00B865FB" w:rsidTr="0015266B">
        <w:tblPrEx>
          <w:tblCellMar>
            <w:top w:w="0" w:type="dxa"/>
            <w:bottom w:w="0" w:type="dxa"/>
          </w:tblCellMar>
        </w:tblPrEx>
        <w:trPr>
          <w:cantSplit/>
          <w:trHeight w:val="333"/>
        </w:trPr>
        <w:tc>
          <w:tcPr>
            <w:tcW w:w="2088" w:type="dxa"/>
            <w:vMerge/>
          </w:tcPr>
          <w:p w:rsidR="009003C2" w:rsidRPr="00B865FB" w:rsidRDefault="009003C2" w:rsidP="0015266B">
            <w:pPr>
              <w:spacing w:line="240" w:lineRule="auto"/>
              <w:rPr>
                <w:rFonts w:ascii="Times New Roman" w:hAnsi="Times New Roman"/>
                <w:sz w:val="24"/>
                <w:szCs w:val="24"/>
                <w:lang w:eastAsia="ar-SA"/>
              </w:rPr>
            </w:pPr>
          </w:p>
        </w:tc>
        <w:tc>
          <w:tcPr>
            <w:tcW w:w="2160" w:type="dxa"/>
          </w:tcPr>
          <w:p w:rsidR="009003C2" w:rsidRPr="00B865FB" w:rsidRDefault="009003C2" w:rsidP="0015266B">
            <w:pPr>
              <w:spacing w:line="240" w:lineRule="auto"/>
              <w:rPr>
                <w:rFonts w:ascii="Times New Roman" w:hAnsi="Times New Roman"/>
                <w:sz w:val="24"/>
                <w:szCs w:val="24"/>
                <w:lang w:eastAsia="ar-SA"/>
              </w:rPr>
            </w:pPr>
            <w:r w:rsidRPr="00B865FB">
              <w:rPr>
                <w:rFonts w:ascii="Times New Roman" w:hAnsi="Times New Roman"/>
                <w:sz w:val="24"/>
                <w:szCs w:val="24"/>
                <w:lang w:eastAsia="ar-SA"/>
              </w:rPr>
              <w:t>Общекультурное</w:t>
            </w:r>
          </w:p>
        </w:tc>
        <w:tc>
          <w:tcPr>
            <w:tcW w:w="1080" w:type="dxa"/>
          </w:tcPr>
          <w:p w:rsidR="009003C2" w:rsidRPr="00B865FB" w:rsidRDefault="009003C2" w:rsidP="0015266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1</w:t>
            </w:r>
          </w:p>
        </w:tc>
        <w:tc>
          <w:tcPr>
            <w:tcW w:w="1080" w:type="dxa"/>
          </w:tcPr>
          <w:p w:rsidR="009003C2" w:rsidRPr="00B865FB" w:rsidRDefault="009003C2" w:rsidP="0015266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1</w:t>
            </w:r>
          </w:p>
        </w:tc>
        <w:tc>
          <w:tcPr>
            <w:tcW w:w="1080" w:type="dxa"/>
          </w:tcPr>
          <w:p w:rsidR="009003C2" w:rsidRPr="00B865FB" w:rsidRDefault="009003C2" w:rsidP="0015266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1</w:t>
            </w:r>
          </w:p>
        </w:tc>
        <w:tc>
          <w:tcPr>
            <w:tcW w:w="1080" w:type="dxa"/>
          </w:tcPr>
          <w:p w:rsidR="009003C2" w:rsidRPr="00B865FB" w:rsidRDefault="009003C2" w:rsidP="0015266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1</w:t>
            </w:r>
          </w:p>
        </w:tc>
        <w:tc>
          <w:tcPr>
            <w:tcW w:w="1260" w:type="dxa"/>
          </w:tcPr>
          <w:p w:rsidR="009003C2" w:rsidRPr="00B865FB" w:rsidRDefault="009003C2" w:rsidP="0015266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1</w:t>
            </w:r>
          </w:p>
        </w:tc>
        <w:tc>
          <w:tcPr>
            <w:tcW w:w="1260" w:type="dxa"/>
          </w:tcPr>
          <w:p w:rsidR="009003C2" w:rsidRPr="00B865FB" w:rsidRDefault="009003C2" w:rsidP="0015266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170</w:t>
            </w:r>
          </w:p>
        </w:tc>
      </w:tr>
      <w:tr w:rsidR="009003C2" w:rsidRPr="00B865FB" w:rsidTr="0015266B">
        <w:tblPrEx>
          <w:tblCellMar>
            <w:top w:w="0" w:type="dxa"/>
            <w:bottom w:w="0" w:type="dxa"/>
          </w:tblCellMar>
        </w:tblPrEx>
        <w:trPr>
          <w:cantSplit/>
          <w:trHeight w:val="333"/>
        </w:trPr>
        <w:tc>
          <w:tcPr>
            <w:tcW w:w="2088" w:type="dxa"/>
            <w:vMerge/>
          </w:tcPr>
          <w:p w:rsidR="009003C2" w:rsidRPr="00B865FB" w:rsidRDefault="009003C2" w:rsidP="0015266B">
            <w:pPr>
              <w:spacing w:line="240" w:lineRule="auto"/>
              <w:rPr>
                <w:rFonts w:ascii="Times New Roman" w:hAnsi="Times New Roman"/>
                <w:sz w:val="24"/>
                <w:szCs w:val="24"/>
                <w:lang w:eastAsia="ar-SA"/>
              </w:rPr>
            </w:pPr>
          </w:p>
        </w:tc>
        <w:tc>
          <w:tcPr>
            <w:tcW w:w="2160" w:type="dxa"/>
          </w:tcPr>
          <w:p w:rsidR="009003C2" w:rsidRPr="00B865FB" w:rsidRDefault="009003C2" w:rsidP="0015266B">
            <w:pPr>
              <w:spacing w:line="240" w:lineRule="auto"/>
              <w:rPr>
                <w:rFonts w:ascii="Times New Roman" w:hAnsi="Times New Roman"/>
                <w:sz w:val="24"/>
                <w:szCs w:val="24"/>
                <w:lang w:eastAsia="ar-SA"/>
              </w:rPr>
            </w:pPr>
            <w:r w:rsidRPr="00B865FB">
              <w:rPr>
                <w:rFonts w:ascii="Times New Roman" w:hAnsi="Times New Roman"/>
                <w:sz w:val="24"/>
                <w:szCs w:val="24"/>
                <w:lang w:eastAsia="ar-SA"/>
              </w:rPr>
              <w:t>Общеинтеллект</w:t>
            </w:r>
            <w:r w:rsidRPr="00B865FB">
              <w:rPr>
                <w:rFonts w:ascii="Times New Roman" w:hAnsi="Times New Roman"/>
                <w:sz w:val="24"/>
                <w:szCs w:val="24"/>
                <w:lang w:eastAsia="ar-SA"/>
              </w:rPr>
              <w:t>у</w:t>
            </w:r>
            <w:r w:rsidRPr="00B865FB">
              <w:rPr>
                <w:rFonts w:ascii="Times New Roman" w:hAnsi="Times New Roman"/>
                <w:sz w:val="24"/>
                <w:szCs w:val="24"/>
                <w:lang w:eastAsia="ar-SA"/>
              </w:rPr>
              <w:t>альное</w:t>
            </w:r>
          </w:p>
        </w:tc>
        <w:tc>
          <w:tcPr>
            <w:tcW w:w="1080" w:type="dxa"/>
          </w:tcPr>
          <w:p w:rsidR="009003C2" w:rsidRPr="00B865FB" w:rsidRDefault="009003C2" w:rsidP="0015266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1</w:t>
            </w:r>
          </w:p>
        </w:tc>
        <w:tc>
          <w:tcPr>
            <w:tcW w:w="1080" w:type="dxa"/>
          </w:tcPr>
          <w:p w:rsidR="009003C2" w:rsidRPr="00B865FB" w:rsidRDefault="009003C2" w:rsidP="0015266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1</w:t>
            </w:r>
          </w:p>
        </w:tc>
        <w:tc>
          <w:tcPr>
            <w:tcW w:w="1080" w:type="dxa"/>
          </w:tcPr>
          <w:p w:rsidR="009003C2" w:rsidRPr="00B865FB" w:rsidRDefault="009003C2" w:rsidP="0015266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1</w:t>
            </w:r>
          </w:p>
        </w:tc>
        <w:tc>
          <w:tcPr>
            <w:tcW w:w="1080" w:type="dxa"/>
          </w:tcPr>
          <w:p w:rsidR="009003C2" w:rsidRPr="00B865FB" w:rsidRDefault="009003C2" w:rsidP="0015266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1</w:t>
            </w:r>
          </w:p>
        </w:tc>
        <w:tc>
          <w:tcPr>
            <w:tcW w:w="1260" w:type="dxa"/>
          </w:tcPr>
          <w:p w:rsidR="009003C2" w:rsidRPr="00B865FB" w:rsidRDefault="009003C2" w:rsidP="0015266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1</w:t>
            </w:r>
          </w:p>
        </w:tc>
        <w:tc>
          <w:tcPr>
            <w:tcW w:w="1260" w:type="dxa"/>
          </w:tcPr>
          <w:p w:rsidR="009003C2" w:rsidRPr="00B865FB" w:rsidRDefault="009003C2" w:rsidP="0015266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170</w:t>
            </w:r>
          </w:p>
        </w:tc>
      </w:tr>
      <w:tr w:rsidR="009003C2" w:rsidRPr="00B865FB" w:rsidTr="0015266B">
        <w:tblPrEx>
          <w:tblCellMar>
            <w:top w:w="0" w:type="dxa"/>
            <w:bottom w:w="0" w:type="dxa"/>
          </w:tblCellMar>
        </w:tblPrEx>
        <w:trPr>
          <w:cantSplit/>
          <w:trHeight w:val="333"/>
        </w:trPr>
        <w:tc>
          <w:tcPr>
            <w:tcW w:w="2088" w:type="dxa"/>
            <w:vMerge/>
          </w:tcPr>
          <w:p w:rsidR="009003C2" w:rsidRPr="00B865FB" w:rsidRDefault="009003C2" w:rsidP="0015266B">
            <w:pPr>
              <w:spacing w:line="240" w:lineRule="auto"/>
              <w:rPr>
                <w:rFonts w:ascii="Times New Roman" w:hAnsi="Times New Roman"/>
                <w:sz w:val="24"/>
                <w:szCs w:val="24"/>
                <w:lang w:eastAsia="ar-SA"/>
              </w:rPr>
            </w:pPr>
          </w:p>
        </w:tc>
        <w:tc>
          <w:tcPr>
            <w:tcW w:w="2160" w:type="dxa"/>
          </w:tcPr>
          <w:p w:rsidR="009003C2" w:rsidRPr="00B865FB" w:rsidRDefault="009003C2" w:rsidP="0015266B">
            <w:pPr>
              <w:spacing w:line="240" w:lineRule="auto"/>
              <w:rPr>
                <w:rFonts w:ascii="Times New Roman" w:hAnsi="Times New Roman"/>
                <w:sz w:val="24"/>
                <w:szCs w:val="24"/>
                <w:lang w:eastAsia="ar-SA"/>
              </w:rPr>
            </w:pPr>
            <w:r w:rsidRPr="00B865FB">
              <w:rPr>
                <w:rFonts w:ascii="Times New Roman" w:hAnsi="Times New Roman"/>
                <w:sz w:val="24"/>
                <w:szCs w:val="24"/>
                <w:lang w:eastAsia="ar-SA"/>
              </w:rPr>
              <w:t>Спортивно-оздоровительное</w:t>
            </w:r>
          </w:p>
        </w:tc>
        <w:tc>
          <w:tcPr>
            <w:tcW w:w="1080" w:type="dxa"/>
          </w:tcPr>
          <w:p w:rsidR="009003C2" w:rsidRPr="00B865FB" w:rsidRDefault="009003C2" w:rsidP="0015266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1</w:t>
            </w:r>
          </w:p>
        </w:tc>
        <w:tc>
          <w:tcPr>
            <w:tcW w:w="1080" w:type="dxa"/>
          </w:tcPr>
          <w:p w:rsidR="009003C2" w:rsidRPr="00B865FB" w:rsidRDefault="009003C2" w:rsidP="0015266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1</w:t>
            </w:r>
          </w:p>
        </w:tc>
        <w:tc>
          <w:tcPr>
            <w:tcW w:w="1080" w:type="dxa"/>
          </w:tcPr>
          <w:p w:rsidR="009003C2" w:rsidRPr="00B865FB" w:rsidRDefault="009003C2" w:rsidP="0015266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1</w:t>
            </w:r>
          </w:p>
        </w:tc>
        <w:tc>
          <w:tcPr>
            <w:tcW w:w="1080" w:type="dxa"/>
          </w:tcPr>
          <w:p w:rsidR="009003C2" w:rsidRPr="00B865FB" w:rsidRDefault="009003C2" w:rsidP="0015266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1</w:t>
            </w:r>
          </w:p>
        </w:tc>
        <w:tc>
          <w:tcPr>
            <w:tcW w:w="1260" w:type="dxa"/>
          </w:tcPr>
          <w:p w:rsidR="009003C2" w:rsidRPr="00B865FB" w:rsidRDefault="009003C2" w:rsidP="0015266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1</w:t>
            </w:r>
          </w:p>
        </w:tc>
        <w:tc>
          <w:tcPr>
            <w:tcW w:w="1260" w:type="dxa"/>
          </w:tcPr>
          <w:p w:rsidR="009003C2" w:rsidRPr="00B865FB" w:rsidRDefault="009003C2" w:rsidP="0015266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170</w:t>
            </w:r>
          </w:p>
        </w:tc>
      </w:tr>
      <w:tr w:rsidR="009003C2" w:rsidRPr="00B865FB" w:rsidTr="0015266B">
        <w:tblPrEx>
          <w:tblCellMar>
            <w:top w:w="0" w:type="dxa"/>
            <w:bottom w:w="0" w:type="dxa"/>
          </w:tblCellMar>
        </w:tblPrEx>
        <w:trPr>
          <w:cantSplit/>
          <w:trHeight w:val="333"/>
        </w:trPr>
        <w:tc>
          <w:tcPr>
            <w:tcW w:w="2088" w:type="dxa"/>
            <w:vMerge/>
          </w:tcPr>
          <w:p w:rsidR="009003C2" w:rsidRPr="00B865FB" w:rsidRDefault="009003C2" w:rsidP="0015266B">
            <w:pPr>
              <w:spacing w:line="240" w:lineRule="auto"/>
              <w:rPr>
                <w:rFonts w:ascii="Times New Roman" w:hAnsi="Times New Roman"/>
                <w:sz w:val="24"/>
                <w:szCs w:val="24"/>
                <w:lang w:eastAsia="ar-SA"/>
              </w:rPr>
            </w:pPr>
          </w:p>
        </w:tc>
        <w:tc>
          <w:tcPr>
            <w:tcW w:w="2160" w:type="dxa"/>
          </w:tcPr>
          <w:p w:rsidR="009003C2" w:rsidRPr="00B865FB" w:rsidRDefault="009003C2" w:rsidP="0015266B">
            <w:pPr>
              <w:spacing w:line="240" w:lineRule="auto"/>
              <w:rPr>
                <w:rFonts w:ascii="Times New Roman" w:hAnsi="Times New Roman"/>
                <w:sz w:val="24"/>
                <w:szCs w:val="24"/>
                <w:lang w:eastAsia="ar-SA"/>
              </w:rPr>
            </w:pPr>
            <w:r w:rsidRPr="00B865FB">
              <w:rPr>
                <w:rFonts w:ascii="Times New Roman" w:hAnsi="Times New Roman"/>
                <w:sz w:val="24"/>
                <w:szCs w:val="24"/>
                <w:lang w:eastAsia="ar-SA"/>
              </w:rPr>
              <w:t>Итого</w:t>
            </w:r>
          </w:p>
        </w:tc>
        <w:tc>
          <w:tcPr>
            <w:tcW w:w="1080" w:type="dxa"/>
          </w:tcPr>
          <w:p w:rsidR="009003C2" w:rsidRPr="00B865FB" w:rsidRDefault="009003C2" w:rsidP="0015266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5</w:t>
            </w:r>
          </w:p>
        </w:tc>
        <w:tc>
          <w:tcPr>
            <w:tcW w:w="1080" w:type="dxa"/>
          </w:tcPr>
          <w:p w:rsidR="009003C2" w:rsidRPr="00B865FB" w:rsidRDefault="009003C2" w:rsidP="0015266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5</w:t>
            </w:r>
          </w:p>
        </w:tc>
        <w:tc>
          <w:tcPr>
            <w:tcW w:w="1080" w:type="dxa"/>
          </w:tcPr>
          <w:p w:rsidR="009003C2" w:rsidRPr="00B865FB" w:rsidRDefault="009003C2" w:rsidP="0015266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5</w:t>
            </w:r>
          </w:p>
        </w:tc>
        <w:tc>
          <w:tcPr>
            <w:tcW w:w="1080" w:type="dxa"/>
          </w:tcPr>
          <w:p w:rsidR="009003C2" w:rsidRPr="00B865FB" w:rsidRDefault="009003C2" w:rsidP="0015266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5</w:t>
            </w:r>
          </w:p>
        </w:tc>
        <w:tc>
          <w:tcPr>
            <w:tcW w:w="1260" w:type="dxa"/>
          </w:tcPr>
          <w:p w:rsidR="009003C2" w:rsidRPr="00B865FB" w:rsidRDefault="009003C2" w:rsidP="0015266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5</w:t>
            </w:r>
          </w:p>
        </w:tc>
        <w:tc>
          <w:tcPr>
            <w:tcW w:w="1260" w:type="dxa"/>
          </w:tcPr>
          <w:p w:rsidR="009003C2" w:rsidRPr="00B865FB" w:rsidRDefault="009003C2" w:rsidP="0015266B">
            <w:pPr>
              <w:spacing w:line="240" w:lineRule="auto"/>
              <w:jc w:val="center"/>
              <w:rPr>
                <w:rFonts w:ascii="Times New Roman" w:hAnsi="Times New Roman"/>
                <w:sz w:val="24"/>
                <w:szCs w:val="24"/>
                <w:lang w:eastAsia="ar-SA"/>
              </w:rPr>
            </w:pPr>
            <w:r w:rsidRPr="00B865FB">
              <w:rPr>
                <w:rFonts w:ascii="Times New Roman" w:hAnsi="Times New Roman"/>
                <w:sz w:val="24"/>
                <w:szCs w:val="24"/>
                <w:lang w:eastAsia="ar-SA"/>
              </w:rPr>
              <w:t>850</w:t>
            </w:r>
          </w:p>
        </w:tc>
      </w:tr>
    </w:tbl>
    <w:p w:rsidR="003644CE" w:rsidRPr="00DB18E3" w:rsidRDefault="003644CE" w:rsidP="00DB18E3">
      <w:pPr>
        <w:widowControl w:val="0"/>
        <w:suppressAutoHyphens/>
        <w:autoSpaceDE w:val="0"/>
        <w:spacing w:after="0" w:line="240" w:lineRule="auto"/>
        <w:ind w:left="150" w:firstLine="540"/>
        <w:jc w:val="both"/>
        <w:rPr>
          <w:rFonts w:ascii="Times New Roman" w:hAnsi="Times New Roman"/>
          <w:sz w:val="24"/>
          <w:szCs w:val="24"/>
          <w:lang w:eastAsia="ar-SA"/>
        </w:rPr>
      </w:pPr>
    </w:p>
    <w:p w:rsidR="003644CE" w:rsidRPr="00DB18E3" w:rsidRDefault="003644CE" w:rsidP="00AC5CD8">
      <w:pPr>
        <w:pStyle w:val="a7"/>
      </w:pPr>
      <w:r w:rsidRPr="00DB18E3">
        <w:t xml:space="preserve"> </w:t>
      </w:r>
      <w:r>
        <w:tab/>
      </w:r>
      <w:r w:rsidRPr="00DB18E3">
        <w:t>Внеурочная деятельность позволяет педагогу выявить у своих подопечных потенциальные возможности и интересы, помочь им их реализовать. Внеурочная работа – хорошая возможность для организации межличностных отношений  в классе, между обучающимися и классным руководителем с целью создания ученического коллектива и  органов ученического самоуправления.</w:t>
      </w:r>
      <w:r>
        <w:t xml:space="preserve"> </w:t>
      </w:r>
      <w:r w:rsidRPr="00DB18E3">
        <w:t>В процессе многоплановой внеурочной работы можно обеспечить развитие общекультурных интересов школьников, способствовать решению задач нравственного воспитания.</w:t>
      </w:r>
      <w:r>
        <w:t xml:space="preserve"> </w:t>
      </w:r>
      <w:r w:rsidRPr="00DB18E3">
        <w:t>Внеурочная работа связана с дополнительным образованием детей, когда дело касается создания условий для развития творческих интересов детей и включения их в  художественную, техническую, эколого-биологическую, спортивную и другую деятельность.</w:t>
      </w:r>
      <w:r>
        <w:t xml:space="preserve"> </w:t>
      </w:r>
      <w:r w:rsidRPr="00DB18E3">
        <w:t>Связующим звеном между внеурочной работой и дополнительным образованием детей являются факультативы, школьные научные общества, учебные курсы по выбору.</w:t>
      </w:r>
      <w:r>
        <w:t xml:space="preserve"> </w:t>
      </w:r>
      <w:r w:rsidRPr="00DB18E3">
        <w:t>Определяющее значение в разработке современного содержания образования, целей и методов воспитания имеет гуманистическая идеология, обуславливающая общую направленность воспитательной деятельности на   гармоничное развитие личности.</w:t>
      </w:r>
    </w:p>
    <w:p w:rsidR="003644CE" w:rsidRPr="00DB18E3" w:rsidRDefault="003644CE" w:rsidP="009003C2">
      <w:pPr>
        <w:pStyle w:val="a7"/>
        <w:jc w:val="center"/>
        <w:rPr>
          <w:lang w:val="en-US"/>
        </w:rPr>
      </w:pPr>
      <w:r w:rsidRPr="00AC5CD8">
        <w:rPr>
          <w:b/>
          <w:lang w:val="en-US"/>
        </w:rPr>
        <w:t>Задачи внеурочной деятельности</w:t>
      </w:r>
      <w:r w:rsidRPr="00DB18E3">
        <w:t>:</w:t>
      </w:r>
    </w:p>
    <w:p w:rsidR="003644CE" w:rsidRPr="00DB18E3" w:rsidRDefault="003644CE" w:rsidP="00911AC4">
      <w:pPr>
        <w:pStyle w:val="a7"/>
        <w:numPr>
          <w:ilvl w:val="0"/>
          <w:numId w:val="40"/>
        </w:numPr>
        <w:rPr>
          <w:lang w:val="en-US"/>
        </w:rPr>
      </w:pPr>
      <w:r w:rsidRPr="00DB18E3">
        <w:rPr>
          <w:lang w:val="en-US"/>
        </w:rPr>
        <w:t>реализация единства образовательного процесса;</w:t>
      </w:r>
    </w:p>
    <w:p w:rsidR="003644CE" w:rsidRPr="00DB18E3" w:rsidRDefault="003644CE" w:rsidP="00911AC4">
      <w:pPr>
        <w:pStyle w:val="a7"/>
        <w:numPr>
          <w:ilvl w:val="0"/>
          <w:numId w:val="40"/>
        </w:numPr>
      </w:pPr>
      <w:r w:rsidRPr="00DB18E3">
        <w:t>развитие познавательной, социальной, творческой активности ребенка, его нравственных качеств;</w:t>
      </w:r>
    </w:p>
    <w:p w:rsidR="003644CE" w:rsidRPr="00DB18E3" w:rsidRDefault="003644CE" w:rsidP="00911AC4">
      <w:pPr>
        <w:pStyle w:val="a7"/>
        <w:numPr>
          <w:ilvl w:val="0"/>
          <w:numId w:val="40"/>
        </w:numPr>
      </w:pPr>
      <w:r w:rsidRPr="00DB18E3">
        <w:t>формирование у школьников целостного и эмоционально-образного восприятия мира;</w:t>
      </w:r>
    </w:p>
    <w:p w:rsidR="003644CE" w:rsidRPr="00DB18E3" w:rsidRDefault="003644CE" w:rsidP="00911AC4">
      <w:pPr>
        <w:pStyle w:val="a7"/>
        <w:numPr>
          <w:ilvl w:val="0"/>
          <w:numId w:val="40"/>
        </w:numPr>
      </w:pPr>
      <w:r w:rsidRPr="00DB18E3">
        <w:t>формирование основ умения учиться и способности к организации своей деятельности – умение принимать, сохранять цели и следовать им в  процессе деятельности, планировать свою деятельность, осуществлять её контроль и оценку.</w:t>
      </w:r>
    </w:p>
    <w:p w:rsidR="003644CE" w:rsidRPr="00DB18E3" w:rsidRDefault="003644CE" w:rsidP="00911AC4">
      <w:pPr>
        <w:pStyle w:val="a7"/>
        <w:numPr>
          <w:ilvl w:val="0"/>
          <w:numId w:val="40"/>
        </w:numPr>
      </w:pPr>
      <w:r w:rsidRPr="00DB18E3">
        <w:t>обращение к тем проблемам, темам, образовательным областям, которые являются личностно значимыми для детей того или иного возраста и которые недостаточно представлены в основном образовании;</w:t>
      </w:r>
    </w:p>
    <w:p w:rsidR="003644CE" w:rsidRPr="00DB18E3" w:rsidRDefault="003644CE" w:rsidP="00911AC4">
      <w:pPr>
        <w:pStyle w:val="a7"/>
        <w:numPr>
          <w:ilvl w:val="0"/>
          <w:numId w:val="40"/>
        </w:numPr>
      </w:pPr>
      <w:r w:rsidRPr="00DB18E3">
        <w:t>создание благоприятных условий для усвоения обучающимися духовных и культурных ценностей, воспитания уважения   к истории и культуре своего и других народов;</w:t>
      </w:r>
    </w:p>
    <w:p w:rsidR="003644CE" w:rsidRPr="00DB18E3" w:rsidRDefault="003644CE" w:rsidP="00911AC4">
      <w:pPr>
        <w:pStyle w:val="a7"/>
        <w:numPr>
          <w:ilvl w:val="0"/>
          <w:numId w:val="40"/>
        </w:numPr>
      </w:pPr>
      <w:r w:rsidRPr="00DB18E3">
        <w:t>становление основ гражданской идентичности и мировоззрения обучающихся;</w:t>
      </w:r>
    </w:p>
    <w:p w:rsidR="003644CE" w:rsidRPr="00DB18E3" w:rsidRDefault="003644CE" w:rsidP="00911AC4">
      <w:pPr>
        <w:pStyle w:val="a7"/>
        <w:numPr>
          <w:ilvl w:val="0"/>
          <w:numId w:val="40"/>
        </w:numPr>
      </w:pPr>
      <w:r w:rsidRPr="00DB18E3">
        <w:t>укрепление физического и духовного здоровья обучающихся.</w:t>
      </w:r>
    </w:p>
    <w:p w:rsidR="003644CE" w:rsidRPr="003F5342" w:rsidRDefault="003644CE" w:rsidP="005B4A17">
      <w:pPr>
        <w:pStyle w:val="a7"/>
        <w:jc w:val="center"/>
        <w:rPr>
          <w:b/>
          <w:lang w:val="en-US"/>
        </w:rPr>
      </w:pPr>
      <w:r w:rsidRPr="003F5342">
        <w:rPr>
          <w:b/>
          <w:lang w:val="en-US"/>
        </w:rPr>
        <w:t>Формы организации внеурочной деятельности</w:t>
      </w:r>
    </w:p>
    <w:p w:rsidR="003644CE" w:rsidRPr="00DB18E3" w:rsidRDefault="003644CE" w:rsidP="00911AC4">
      <w:pPr>
        <w:pStyle w:val="a7"/>
        <w:numPr>
          <w:ilvl w:val="0"/>
          <w:numId w:val="41"/>
        </w:numPr>
      </w:pPr>
      <w:r w:rsidRPr="00DB18E3">
        <w:rPr>
          <w:lang w:val="en-US"/>
        </w:rPr>
        <w:t>Круглые столы, конференции</w:t>
      </w:r>
      <w:r w:rsidRPr="00DB18E3">
        <w:t>.</w:t>
      </w:r>
    </w:p>
    <w:p w:rsidR="003644CE" w:rsidRPr="00DB18E3" w:rsidRDefault="003644CE" w:rsidP="00911AC4">
      <w:pPr>
        <w:pStyle w:val="a7"/>
        <w:numPr>
          <w:ilvl w:val="0"/>
          <w:numId w:val="41"/>
        </w:numPr>
      </w:pPr>
      <w:r w:rsidRPr="00DB18E3">
        <w:t xml:space="preserve">Научные клубы </w:t>
      </w:r>
    </w:p>
    <w:p w:rsidR="003644CE" w:rsidRPr="00DB18E3" w:rsidRDefault="003644CE" w:rsidP="00911AC4">
      <w:pPr>
        <w:pStyle w:val="a7"/>
        <w:numPr>
          <w:ilvl w:val="0"/>
          <w:numId w:val="41"/>
        </w:numPr>
      </w:pPr>
      <w:r w:rsidRPr="00DB18E3">
        <w:t xml:space="preserve">Выезды за город. </w:t>
      </w:r>
    </w:p>
    <w:p w:rsidR="003644CE" w:rsidRPr="00DB18E3" w:rsidRDefault="003644CE" w:rsidP="00911AC4">
      <w:pPr>
        <w:pStyle w:val="a7"/>
        <w:numPr>
          <w:ilvl w:val="0"/>
          <w:numId w:val="41"/>
        </w:numPr>
      </w:pPr>
      <w:r w:rsidRPr="00DB18E3">
        <w:rPr>
          <w:lang w:val="en-US"/>
        </w:rPr>
        <w:t>Кружки, секции</w:t>
      </w:r>
      <w:r w:rsidRPr="00DB18E3">
        <w:t>.</w:t>
      </w:r>
    </w:p>
    <w:p w:rsidR="003644CE" w:rsidRPr="00DB18E3" w:rsidRDefault="003644CE" w:rsidP="00911AC4">
      <w:pPr>
        <w:pStyle w:val="a7"/>
        <w:numPr>
          <w:ilvl w:val="0"/>
          <w:numId w:val="41"/>
        </w:numPr>
      </w:pPr>
      <w:r w:rsidRPr="00DB18E3">
        <w:rPr>
          <w:lang w:val="en-US"/>
        </w:rPr>
        <w:t>Экскурсии</w:t>
      </w:r>
      <w:r w:rsidRPr="00DB18E3">
        <w:t xml:space="preserve"> в Краеведческий музей.</w:t>
      </w:r>
    </w:p>
    <w:p w:rsidR="003644CE" w:rsidRPr="00DB18E3" w:rsidRDefault="003644CE" w:rsidP="00911AC4">
      <w:pPr>
        <w:pStyle w:val="a7"/>
        <w:numPr>
          <w:ilvl w:val="0"/>
          <w:numId w:val="41"/>
        </w:numPr>
      </w:pPr>
      <w:r w:rsidRPr="00DB18E3">
        <w:rPr>
          <w:lang w:val="en-US"/>
        </w:rPr>
        <w:t>Олимпиады, конкурсы, соревнования</w:t>
      </w:r>
      <w:r w:rsidRPr="00DB18E3">
        <w:t>.</w:t>
      </w:r>
    </w:p>
    <w:p w:rsidR="003644CE" w:rsidRPr="00DB18E3" w:rsidRDefault="003644CE" w:rsidP="00911AC4">
      <w:pPr>
        <w:pStyle w:val="a7"/>
        <w:numPr>
          <w:ilvl w:val="0"/>
          <w:numId w:val="41"/>
        </w:numPr>
      </w:pPr>
      <w:r w:rsidRPr="00DB18E3">
        <w:rPr>
          <w:lang w:val="en-US"/>
        </w:rPr>
        <w:t>Школьные научные общества</w:t>
      </w:r>
      <w:r w:rsidRPr="00DB18E3">
        <w:t>.</w:t>
      </w:r>
    </w:p>
    <w:p w:rsidR="003644CE" w:rsidRPr="00DB18E3" w:rsidRDefault="003644CE" w:rsidP="00911AC4">
      <w:pPr>
        <w:pStyle w:val="a7"/>
        <w:numPr>
          <w:ilvl w:val="0"/>
          <w:numId w:val="41"/>
        </w:numPr>
      </w:pPr>
      <w:r w:rsidRPr="00DB18E3">
        <w:t>Культпоходы в театры, музеи, концерты.</w:t>
      </w:r>
    </w:p>
    <w:p w:rsidR="003644CE" w:rsidRPr="00DB18E3" w:rsidRDefault="003644CE" w:rsidP="00911AC4">
      <w:pPr>
        <w:pStyle w:val="a7"/>
        <w:numPr>
          <w:ilvl w:val="0"/>
          <w:numId w:val="41"/>
        </w:numPr>
      </w:pPr>
      <w:r w:rsidRPr="00DB18E3">
        <w:t>Досугово-развлекательные акции (концерты, инсценировки, спектакли).</w:t>
      </w:r>
    </w:p>
    <w:p w:rsidR="003644CE" w:rsidRPr="00DB18E3" w:rsidRDefault="003644CE" w:rsidP="00911AC4">
      <w:pPr>
        <w:pStyle w:val="a7"/>
        <w:numPr>
          <w:ilvl w:val="0"/>
          <w:numId w:val="41"/>
        </w:numPr>
      </w:pPr>
      <w:r w:rsidRPr="00DB18E3">
        <w:t>Проектная исследовательская деятельность.</w:t>
      </w:r>
    </w:p>
    <w:p w:rsidR="003644CE" w:rsidRPr="00DB18E3" w:rsidRDefault="003644CE" w:rsidP="00911AC4">
      <w:pPr>
        <w:pStyle w:val="a7"/>
        <w:numPr>
          <w:ilvl w:val="0"/>
          <w:numId w:val="41"/>
        </w:numPr>
      </w:pPr>
      <w:r w:rsidRPr="00DB18E3">
        <w:t>Классные часы.</w:t>
      </w:r>
    </w:p>
    <w:p w:rsidR="003644CE" w:rsidRPr="00DB18E3" w:rsidRDefault="003644CE" w:rsidP="00911AC4">
      <w:pPr>
        <w:pStyle w:val="a7"/>
        <w:numPr>
          <w:ilvl w:val="0"/>
          <w:numId w:val="41"/>
        </w:numPr>
      </w:pPr>
      <w:r w:rsidRPr="00DB18E3">
        <w:t>Комплексная игра в 1 классах.</w:t>
      </w:r>
    </w:p>
    <w:p w:rsidR="003644CE" w:rsidRPr="00DB18E3" w:rsidRDefault="003644CE" w:rsidP="00DB18E3">
      <w:pPr>
        <w:suppressAutoHyphens/>
        <w:spacing w:after="0" w:line="240" w:lineRule="auto"/>
        <w:ind w:left="180"/>
        <w:jc w:val="both"/>
        <w:rPr>
          <w:rFonts w:ascii="Times New Roman" w:hAnsi="Times New Roman"/>
          <w:sz w:val="24"/>
          <w:szCs w:val="24"/>
          <w:lang w:eastAsia="ar-SA"/>
        </w:rPr>
      </w:pPr>
    </w:p>
    <w:p w:rsidR="003644CE" w:rsidRPr="005B4A17" w:rsidRDefault="003644CE" w:rsidP="005B4A17">
      <w:pPr>
        <w:pStyle w:val="2"/>
        <w:ind w:left="0" w:firstLine="0"/>
      </w:pPr>
      <w:bookmarkStart w:id="303" w:name="__RefHeading__105_350651171"/>
      <w:bookmarkStart w:id="304" w:name="__RefHeading__107_350651171"/>
      <w:bookmarkStart w:id="305" w:name="_Toc399694228"/>
      <w:bookmarkStart w:id="306" w:name="_Toc399716611"/>
      <w:bookmarkStart w:id="307" w:name="_Toc399716827"/>
      <w:bookmarkStart w:id="308" w:name="_Toc399719276"/>
      <w:bookmarkStart w:id="309" w:name="_Toc399719633"/>
      <w:bookmarkStart w:id="310" w:name="_Toc399720378"/>
      <w:bookmarkStart w:id="311" w:name="_Toc401317708"/>
      <w:bookmarkEnd w:id="303"/>
      <w:bookmarkEnd w:id="304"/>
      <w:r w:rsidRPr="005B4A17">
        <w:lastRenderedPageBreak/>
        <w:t>3.3. Система условий реализации основной образовательной программы начального общего образования</w:t>
      </w:r>
      <w:bookmarkStart w:id="312" w:name="__RefHeading__109_350651171"/>
      <w:bookmarkEnd w:id="305"/>
      <w:bookmarkEnd w:id="306"/>
      <w:bookmarkEnd w:id="307"/>
      <w:bookmarkEnd w:id="308"/>
      <w:bookmarkEnd w:id="309"/>
      <w:bookmarkEnd w:id="310"/>
      <w:bookmarkEnd w:id="311"/>
      <w:bookmarkEnd w:id="312"/>
    </w:p>
    <w:p w:rsidR="003644CE" w:rsidRPr="00DB18E3" w:rsidRDefault="003644CE" w:rsidP="00AC5CD8">
      <w:pPr>
        <w:pStyle w:val="a7"/>
        <w:rPr>
          <w:color w:val="000000"/>
        </w:rPr>
      </w:pPr>
      <w:r>
        <w:rPr>
          <w:color w:val="000000"/>
        </w:rPr>
        <w:tab/>
      </w:r>
      <w:r w:rsidRPr="00DB18E3">
        <w:rPr>
          <w:color w:val="000000"/>
        </w:rPr>
        <w:t>Федеральный Закон «Об основных гарантиях прав ребенка в РФ» определил, что социальная инфраструктура для детей представляет собой систему объектов, необходимых для жизнеобеспечения детей, а также организаций, которые оказывают социальные услуги детям, и деятельность которых осуществляется в целях обеспечения полноценной жизни, охраны здоровья, образования, воспитания, развития детей, удовлетворения их общественных потребностей.</w:t>
      </w:r>
    </w:p>
    <w:p w:rsidR="003644CE" w:rsidRPr="00DB18E3" w:rsidRDefault="003644CE" w:rsidP="00AC5CD8">
      <w:pPr>
        <w:pStyle w:val="a7"/>
        <w:rPr>
          <w:color w:val="000000"/>
        </w:rPr>
      </w:pPr>
      <w:r>
        <w:rPr>
          <w:color w:val="000000"/>
        </w:rPr>
        <w:tab/>
      </w:r>
      <w:r w:rsidRPr="00DB18E3">
        <w:rPr>
          <w:color w:val="000000"/>
        </w:rPr>
        <w:t xml:space="preserve">Таким образом, к развивающейся инфраструктуре БОУ </w:t>
      </w:r>
      <w:r w:rsidR="005B4A17">
        <w:rPr>
          <w:color w:val="000000"/>
        </w:rPr>
        <w:t>ОО «МОЦРО № 117</w:t>
      </w:r>
      <w:r w:rsidRPr="00DB18E3">
        <w:rPr>
          <w:color w:val="000000"/>
        </w:rPr>
        <w:t>» можно отнести:</w:t>
      </w:r>
    </w:p>
    <w:p w:rsidR="003644CE" w:rsidRPr="00DB18E3" w:rsidRDefault="003644CE" w:rsidP="00AC5CD8">
      <w:pPr>
        <w:pStyle w:val="a7"/>
        <w:rPr>
          <w:color w:val="000000"/>
        </w:rPr>
      </w:pPr>
      <w:r w:rsidRPr="00DB18E3">
        <w:rPr>
          <w:color w:val="000000"/>
        </w:rPr>
        <w:t xml:space="preserve">- здание </w:t>
      </w:r>
      <w:r w:rsidR="005B4A17">
        <w:rPr>
          <w:color w:val="000000"/>
        </w:rPr>
        <w:t>Центра</w:t>
      </w:r>
      <w:r w:rsidRPr="00DB18E3">
        <w:rPr>
          <w:color w:val="000000"/>
        </w:rPr>
        <w:t>, соответствующее требованиям безопасности и пребывания детей (в т. ч. оснащенные новым оборудованием актовый и спортивный залы; библиотеку);</w:t>
      </w:r>
    </w:p>
    <w:p w:rsidR="003644CE" w:rsidRPr="00DB18E3" w:rsidRDefault="003644CE" w:rsidP="00AC5CD8">
      <w:pPr>
        <w:pStyle w:val="a7"/>
        <w:rPr>
          <w:color w:val="000000"/>
        </w:rPr>
      </w:pPr>
      <w:r w:rsidRPr="00DB18E3">
        <w:rPr>
          <w:color w:val="000000"/>
        </w:rPr>
        <w:t xml:space="preserve">- материально-техническую базу учреждения и отдельно – высокотехнологичное учебное оборудование, обеспечивающее выход в глобальные информационные сети; </w:t>
      </w:r>
    </w:p>
    <w:p w:rsidR="003644CE" w:rsidRPr="00DB18E3" w:rsidRDefault="003644CE" w:rsidP="00AC5CD8">
      <w:pPr>
        <w:pStyle w:val="a7"/>
        <w:rPr>
          <w:color w:val="000000"/>
        </w:rPr>
      </w:pPr>
      <w:r w:rsidRPr="00DB18E3">
        <w:rPr>
          <w:color w:val="000000"/>
        </w:rPr>
        <w:t>- комфортную школьную гигиену и организацию медицинского обслуживания;</w:t>
      </w:r>
    </w:p>
    <w:p w:rsidR="003644CE" w:rsidRPr="00DB18E3" w:rsidRDefault="003644CE" w:rsidP="00AC5CD8">
      <w:pPr>
        <w:pStyle w:val="a7"/>
        <w:rPr>
          <w:color w:val="000000"/>
        </w:rPr>
      </w:pPr>
      <w:r w:rsidRPr="00DB18E3">
        <w:rPr>
          <w:color w:val="000000"/>
        </w:rPr>
        <w:t xml:space="preserve">- систему средств сохранения и укрепления здоровья </w:t>
      </w:r>
      <w:r w:rsidR="00B2075A">
        <w:rPr>
          <w:color w:val="000000"/>
        </w:rPr>
        <w:t>школьников</w:t>
      </w:r>
      <w:r w:rsidRPr="00DB18E3">
        <w:rPr>
          <w:color w:val="000000"/>
        </w:rPr>
        <w:t xml:space="preserve">, включая современную столовую здорового питания;  </w:t>
      </w:r>
    </w:p>
    <w:p w:rsidR="003644CE" w:rsidRPr="00DB18E3" w:rsidRDefault="003644CE" w:rsidP="00AC5CD8">
      <w:pPr>
        <w:pStyle w:val="a7"/>
        <w:rPr>
          <w:color w:val="000000"/>
        </w:rPr>
      </w:pPr>
      <w:r w:rsidRPr="00DB18E3">
        <w:rPr>
          <w:color w:val="000000"/>
        </w:rPr>
        <w:t>- психолого-педагогическое консультирование и диагностику личности;</w:t>
      </w:r>
    </w:p>
    <w:p w:rsidR="003644CE" w:rsidRPr="00DB18E3" w:rsidRDefault="003644CE" w:rsidP="00AC5CD8">
      <w:pPr>
        <w:pStyle w:val="a7"/>
        <w:rPr>
          <w:color w:val="000000"/>
        </w:rPr>
      </w:pPr>
      <w:r w:rsidRPr="00DB18E3">
        <w:rPr>
          <w:color w:val="000000"/>
        </w:rPr>
        <w:t xml:space="preserve">- дополнительные образовательные услуги (экскурсии, посещения театров, выставок, концерты художественной самодеятельности, праздники, юбилеи и другие культурные мероприятия); </w:t>
      </w:r>
    </w:p>
    <w:p w:rsidR="003644CE" w:rsidRPr="00DB18E3" w:rsidRDefault="003644CE" w:rsidP="00AC5CD8">
      <w:pPr>
        <w:pStyle w:val="a7"/>
        <w:rPr>
          <w:color w:val="000000"/>
        </w:rPr>
      </w:pPr>
      <w:r>
        <w:rPr>
          <w:color w:val="000000"/>
        </w:rPr>
        <w:t>-</w:t>
      </w:r>
      <w:r w:rsidRPr="00DB18E3">
        <w:rPr>
          <w:color w:val="000000"/>
        </w:rPr>
        <w:t>условия для качественного дополнительного образования, взаимодействия с семьей, самореализации и творческого развития;</w:t>
      </w:r>
    </w:p>
    <w:p w:rsidR="003644CE" w:rsidRPr="00DB18E3" w:rsidRDefault="003644CE" w:rsidP="00AC5CD8">
      <w:pPr>
        <w:pStyle w:val="a7"/>
        <w:rPr>
          <w:color w:val="000000"/>
        </w:rPr>
      </w:pPr>
      <w:r w:rsidRPr="00DB18E3">
        <w:rPr>
          <w:color w:val="000000"/>
        </w:rPr>
        <w:t>- организацию и проведение клубной и кружковой работы для формирования и развития интересов детей;</w:t>
      </w:r>
    </w:p>
    <w:p w:rsidR="003644CE" w:rsidRPr="00DB18E3" w:rsidRDefault="003644CE" w:rsidP="00AC5CD8">
      <w:pPr>
        <w:pStyle w:val="a7"/>
        <w:rPr>
          <w:color w:val="000000"/>
        </w:rPr>
      </w:pPr>
      <w:r w:rsidRPr="00DB18E3">
        <w:rPr>
          <w:color w:val="000000"/>
        </w:rPr>
        <w:t>-работу с одарёнными детьми, организацию интеллектуальных и творческих соревнований, проектно-исследовательской деятельности;</w:t>
      </w:r>
    </w:p>
    <w:p w:rsidR="003644CE" w:rsidRPr="00DB18E3" w:rsidRDefault="003644CE" w:rsidP="00AC5CD8">
      <w:pPr>
        <w:pStyle w:val="a7"/>
        <w:rPr>
          <w:color w:val="000000"/>
        </w:rPr>
      </w:pPr>
      <w:r w:rsidRPr="00DB18E3">
        <w:rPr>
          <w:color w:val="000000"/>
        </w:rPr>
        <w:t xml:space="preserve">-использование в образовательном процессе современных образовательных технологий деятельностного типа. </w:t>
      </w:r>
      <w:r w:rsidRPr="00DB18E3">
        <w:rPr>
          <w:color w:val="000000"/>
        </w:rPr>
        <w:tab/>
      </w:r>
    </w:p>
    <w:p w:rsidR="003644CE" w:rsidRPr="00DB18E3" w:rsidRDefault="003644CE" w:rsidP="007B05AE">
      <w:pPr>
        <w:pStyle w:val="a7"/>
      </w:pPr>
      <w:r>
        <w:tab/>
      </w:r>
      <w:r w:rsidR="000F214A">
        <w:t>Центр развития одаренности</w:t>
      </w:r>
      <w:r w:rsidR="00924C8E">
        <w:t xml:space="preserve"> </w:t>
      </w:r>
      <w:r w:rsidRPr="00DB18E3">
        <w:t>– это учреждение, обладающее высоким уровнем материально-технической оснащенности. Структура и объём финансирования реализации ООП осуществляется на основе принципа нормативного подушевого финансирования. Используются как бюджетное финансирование, так и внебюджетные средства. Это необходимо для реализации современных педагогических технологий, повышения эффективности всего образовательного процесса.</w:t>
      </w:r>
    </w:p>
    <w:p w:rsidR="00D55FAD" w:rsidRDefault="003644CE" w:rsidP="007B05AE">
      <w:pPr>
        <w:pStyle w:val="a7"/>
      </w:pPr>
      <w:r>
        <w:tab/>
      </w:r>
      <w:r w:rsidR="003019F0">
        <w:t>Центр</w:t>
      </w:r>
      <w:r w:rsidRPr="00DB18E3">
        <w:t xml:space="preserve"> расположен в </w:t>
      </w:r>
      <w:r w:rsidR="003019F0">
        <w:t>Советском административном округе</w:t>
      </w:r>
      <w:r w:rsidRPr="00DB18E3">
        <w:t xml:space="preserve"> г. Омска и занимает типовое здание, построенное в 19</w:t>
      </w:r>
      <w:r w:rsidR="003019F0">
        <w:t>62</w:t>
      </w:r>
      <w:r w:rsidRPr="00DB18E3">
        <w:t xml:space="preserve"> году. </w:t>
      </w:r>
      <w:r w:rsidR="003019F0">
        <w:t>Школа</w:t>
      </w:r>
      <w:r w:rsidRPr="00DB18E3">
        <w:t xml:space="preserve"> располагает: столовой на </w:t>
      </w:r>
      <w:r w:rsidR="003019F0">
        <w:t>120</w:t>
      </w:r>
      <w:r w:rsidRPr="00DB18E3">
        <w:t xml:space="preserve"> мест</w:t>
      </w:r>
      <w:r w:rsidR="003019F0">
        <w:t>, совмещенной с актовым залом</w:t>
      </w:r>
      <w:r w:rsidRPr="00DB18E3">
        <w:t>; медицинским кабинет</w:t>
      </w:r>
      <w:r w:rsidR="003019F0">
        <w:t>ом</w:t>
      </w:r>
      <w:r w:rsidRPr="00DB18E3">
        <w:t xml:space="preserve">; библиотекой, читальным залом (фонд библиотеки составляет </w:t>
      </w:r>
      <w:r w:rsidR="003019F0">
        <w:t>22,3</w:t>
      </w:r>
      <w:r w:rsidRPr="00DB18E3">
        <w:t xml:space="preserve"> тыс. экземпляров); </w:t>
      </w:r>
      <w:r w:rsidR="003019F0">
        <w:t>29</w:t>
      </w:r>
      <w:r w:rsidRPr="00DB18E3">
        <w:t xml:space="preserve"> учебными кабинетами. </w:t>
      </w:r>
      <w:r w:rsidR="003019F0">
        <w:t>Центр</w:t>
      </w:r>
      <w:r w:rsidRPr="00DB18E3">
        <w:t xml:space="preserve"> имеет три  компьютерных класса, все кабинеты </w:t>
      </w:r>
      <w:r w:rsidR="006D35FA">
        <w:t>о</w:t>
      </w:r>
      <w:r w:rsidRPr="00DB18E3">
        <w:t>снащ</w:t>
      </w:r>
      <w:r w:rsidR="003019F0">
        <w:t>ен</w:t>
      </w:r>
      <w:r w:rsidRPr="00DB18E3">
        <w:t xml:space="preserve">ы выходом в Интернет. Создана и функционирует локальная административная компьютерная сеть, включающая: кабинет директора, кабинет заместителей директора,  секретаря, библиотеку, бухгалтерию. </w:t>
      </w:r>
      <w:r w:rsidR="00D55FAD">
        <w:t xml:space="preserve">С 2015 года действует 3 спортивные площадки, 2 спортивных зала. В связи с приобретением нового статуса образовательной организации в 2015-2016 учебном году создан центр дополнительного образования, включающий 15 ставок дополнительного образования (46 кружков различной направленности, в том числе и внеурочная деятельность в рамках ФГОС). </w:t>
      </w:r>
      <w:r w:rsidRPr="00DB18E3">
        <w:t xml:space="preserve"> </w:t>
      </w:r>
    </w:p>
    <w:p w:rsidR="003644CE" w:rsidRPr="00DB18E3" w:rsidRDefault="003644CE" w:rsidP="007B05AE">
      <w:pPr>
        <w:pStyle w:val="a7"/>
      </w:pPr>
      <w:r w:rsidRPr="00DB18E3">
        <w:tab/>
        <w:t xml:space="preserve">Начальная школа занимает </w:t>
      </w:r>
      <w:r w:rsidR="00D55FAD">
        <w:t>4</w:t>
      </w:r>
      <w:r w:rsidRPr="00DB18E3">
        <w:t xml:space="preserve"> учебных кабинет</w:t>
      </w:r>
      <w:r w:rsidR="00D55FAD">
        <w:t>а</w:t>
      </w:r>
      <w:r w:rsidRPr="00DB18E3">
        <w:t xml:space="preserve">. Все кабинеты начальной школы оборудованы компьютерами и мультимедийными проекторами, копировальными аппаратами, музыкальными инструментами, имеются </w:t>
      </w:r>
      <w:r w:rsidR="00D55FAD">
        <w:t>3</w:t>
      </w:r>
      <w:r w:rsidRPr="00DB18E3">
        <w:t xml:space="preserve"> интерактивных дос</w:t>
      </w:r>
      <w:r w:rsidR="00D55FAD">
        <w:t>ки</w:t>
      </w:r>
      <w:r w:rsidRPr="00DB18E3">
        <w:t xml:space="preserve">.  Используемая компьютерная техника и оргтехника отвечает всем современным требованиям. В начальной школе создан банк электронных образовательных ресурсов, </w:t>
      </w:r>
      <w:r w:rsidRPr="00DB18E3">
        <w:lastRenderedPageBreak/>
        <w:t>презентаций по всем предметам.</w:t>
      </w:r>
      <w:r w:rsidR="00D55FAD">
        <w:t xml:space="preserve"> </w:t>
      </w:r>
      <w:r w:rsidRPr="00DB18E3">
        <w:t xml:space="preserve">Все учащиеся обеспечены бесплатными комплектами учебников. </w:t>
      </w:r>
    </w:p>
    <w:p w:rsidR="003644CE" w:rsidRPr="00DB18E3" w:rsidRDefault="003644CE" w:rsidP="00DB18E3">
      <w:pPr>
        <w:pStyle w:val="Osnova"/>
        <w:spacing w:line="240" w:lineRule="auto"/>
        <w:ind w:firstLine="539"/>
        <w:rPr>
          <w:rFonts w:ascii="Times New Roman" w:hAnsi="Times New Roman" w:cs="Times New Roman"/>
          <w:sz w:val="24"/>
          <w:szCs w:val="24"/>
          <w:lang w:val="ru-RU"/>
        </w:rPr>
      </w:pPr>
      <w:r>
        <w:rPr>
          <w:rFonts w:ascii="Times New Roman" w:hAnsi="Times New Roman" w:cs="Times New Roman"/>
          <w:sz w:val="24"/>
          <w:szCs w:val="24"/>
          <w:lang w:val="ru-RU"/>
        </w:rPr>
        <w:tab/>
      </w:r>
      <w:r w:rsidRPr="00DB18E3">
        <w:rPr>
          <w:rFonts w:ascii="Times New Roman" w:hAnsi="Times New Roman" w:cs="Times New Roman"/>
          <w:sz w:val="24"/>
          <w:szCs w:val="24"/>
          <w:lang w:val="ru-RU"/>
        </w:rPr>
        <w:t xml:space="preserve">Для соблюдения  питьевого режима все кабинеты начальной школы оборудованы кулерами, обеспечены  чистой бутилированной  водой и одноразовыми стаканчиками в достаточном количестве. С целью сохранения и укрепления здоровья младших школьников организовано горячее питание после второго урока первой и второй смены. Охват горячим питанием составляет не менее 90% от общего числа учащихся начальной школы. </w:t>
      </w:r>
    </w:p>
    <w:p w:rsidR="003644CE" w:rsidRPr="00DB18E3" w:rsidRDefault="003644CE" w:rsidP="00DB18E3">
      <w:pPr>
        <w:pStyle w:val="Osnova"/>
        <w:spacing w:line="240" w:lineRule="auto"/>
        <w:ind w:firstLine="539"/>
        <w:rPr>
          <w:rFonts w:ascii="Times New Roman" w:hAnsi="Times New Roman" w:cs="Times New Roman"/>
          <w:sz w:val="24"/>
          <w:szCs w:val="24"/>
          <w:lang w:val="ru-RU"/>
        </w:rPr>
      </w:pPr>
      <w:r w:rsidRPr="00DB18E3">
        <w:rPr>
          <w:rFonts w:ascii="Times New Roman" w:hAnsi="Times New Roman" w:cs="Times New Roman"/>
          <w:sz w:val="24"/>
          <w:szCs w:val="24"/>
          <w:lang w:val="ru-RU"/>
        </w:rPr>
        <w:t xml:space="preserve">Медицинский кабинет оснащён всем необходимым оборудованием и медицинскими препаратами для оказания первой медицинской помощи, проведения системы профилактических мероприятий, вакцинации, медицинского осмотра учащихся. </w:t>
      </w:r>
    </w:p>
    <w:p w:rsidR="003644CE" w:rsidRPr="00DB18E3" w:rsidRDefault="003644CE" w:rsidP="00DB18E3">
      <w:pPr>
        <w:spacing w:line="240" w:lineRule="auto"/>
        <w:ind w:firstLine="567"/>
        <w:jc w:val="both"/>
        <w:rPr>
          <w:rFonts w:ascii="Times New Roman" w:hAnsi="Times New Roman"/>
          <w:color w:val="000000"/>
          <w:sz w:val="24"/>
          <w:szCs w:val="24"/>
        </w:rPr>
      </w:pPr>
      <w:r w:rsidRPr="00DB18E3">
        <w:rPr>
          <w:rFonts w:ascii="Times New Roman" w:hAnsi="Times New Roman"/>
          <w:color w:val="000000"/>
          <w:sz w:val="24"/>
          <w:szCs w:val="24"/>
        </w:rPr>
        <w:t>Достижение высоких (выше действующих стандартов) результатов может обеспечить только повышенный уровень педагогического мастерства всего коллектива (причем как молодых, так и опытных педагогов), готовность педагогов к исследовательской деятельн</w:t>
      </w:r>
      <w:r w:rsidRPr="00DB18E3">
        <w:rPr>
          <w:rFonts w:ascii="Times New Roman" w:hAnsi="Times New Roman"/>
          <w:color w:val="000000"/>
          <w:sz w:val="24"/>
          <w:szCs w:val="24"/>
        </w:rPr>
        <w:t>о</w:t>
      </w:r>
      <w:r w:rsidRPr="00DB18E3">
        <w:rPr>
          <w:rFonts w:ascii="Times New Roman" w:hAnsi="Times New Roman"/>
          <w:color w:val="000000"/>
          <w:sz w:val="24"/>
          <w:szCs w:val="24"/>
        </w:rPr>
        <w:t>сти, освоению активных (игровых, проблемных, творческих и т. п.) форм и технологий п</w:t>
      </w:r>
      <w:r w:rsidRPr="00DB18E3">
        <w:rPr>
          <w:rFonts w:ascii="Times New Roman" w:hAnsi="Times New Roman"/>
          <w:color w:val="000000"/>
          <w:sz w:val="24"/>
          <w:szCs w:val="24"/>
        </w:rPr>
        <w:t>е</w:t>
      </w:r>
      <w:r w:rsidRPr="00DB18E3">
        <w:rPr>
          <w:rFonts w:ascii="Times New Roman" w:hAnsi="Times New Roman"/>
          <w:color w:val="000000"/>
          <w:sz w:val="24"/>
          <w:szCs w:val="24"/>
        </w:rPr>
        <w:t>дагогической деятельности. Кадровый состав, обеспечивающий реализацию основной о</w:t>
      </w:r>
      <w:r w:rsidRPr="00DB18E3">
        <w:rPr>
          <w:rFonts w:ascii="Times New Roman" w:hAnsi="Times New Roman"/>
          <w:color w:val="000000"/>
          <w:sz w:val="24"/>
          <w:szCs w:val="24"/>
        </w:rPr>
        <w:t>б</w:t>
      </w:r>
      <w:r w:rsidRPr="00DB18E3">
        <w:rPr>
          <w:rFonts w:ascii="Times New Roman" w:hAnsi="Times New Roman"/>
          <w:color w:val="000000"/>
          <w:sz w:val="24"/>
          <w:szCs w:val="24"/>
        </w:rPr>
        <w:t xml:space="preserve">разовательной программы начального общего образования представлен в таблице. </w:t>
      </w:r>
    </w:p>
    <w:tbl>
      <w:tblPr>
        <w:tblpPr w:leftFromText="180" w:rightFromText="180" w:vertAnchor="text" w:horzAnchor="margin" w:tblpY="273"/>
        <w:tblW w:w="9606" w:type="dxa"/>
        <w:tblLayout w:type="fixed"/>
        <w:tblLook w:val="0000" w:firstRow="0" w:lastRow="0" w:firstColumn="0" w:lastColumn="0" w:noHBand="0" w:noVBand="0"/>
      </w:tblPr>
      <w:tblGrid>
        <w:gridCol w:w="568"/>
        <w:gridCol w:w="1727"/>
        <w:gridCol w:w="3909"/>
        <w:gridCol w:w="1984"/>
        <w:gridCol w:w="1418"/>
      </w:tblGrid>
      <w:tr w:rsidR="003644CE" w:rsidRPr="0050666E" w:rsidTr="00BA3E57">
        <w:tc>
          <w:tcPr>
            <w:tcW w:w="568" w:type="dxa"/>
            <w:tcBorders>
              <w:top w:val="single" w:sz="4" w:space="0" w:color="000000"/>
              <w:left w:val="single" w:sz="4" w:space="0" w:color="000000"/>
              <w:bottom w:val="single" w:sz="4" w:space="0" w:color="000000"/>
            </w:tcBorders>
          </w:tcPr>
          <w:p w:rsidR="003644CE" w:rsidRPr="007B05AE" w:rsidRDefault="003644CE" w:rsidP="007B05AE">
            <w:pPr>
              <w:pStyle w:val="a7"/>
            </w:pPr>
            <w:r w:rsidRPr="007B05AE">
              <w:t>№</w:t>
            </w:r>
          </w:p>
          <w:p w:rsidR="003644CE" w:rsidRPr="007B05AE" w:rsidRDefault="003644CE" w:rsidP="007B05AE">
            <w:pPr>
              <w:pStyle w:val="a7"/>
            </w:pPr>
            <w:r w:rsidRPr="007B05AE">
              <w:t>п/п</w:t>
            </w:r>
          </w:p>
        </w:tc>
        <w:tc>
          <w:tcPr>
            <w:tcW w:w="1727" w:type="dxa"/>
            <w:tcBorders>
              <w:top w:val="single" w:sz="4" w:space="0" w:color="000000"/>
              <w:left w:val="single" w:sz="4" w:space="0" w:color="000000"/>
              <w:bottom w:val="single" w:sz="4" w:space="0" w:color="000000"/>
            </w:tcBorders>
          </w:tcPr>
          <w:p w:rsidR="003644CE" w:rsidRPr="007B05AE" w:rsidRDefault="003644CE" w:rsidP="007B05AE">
            <w:pPr>
              <w:pStyle w:val="a7"/>
            </w:pPr>
            <w:r w:rsidRPr="007B05AE">
              <w:t>Специалисты</w:t>
            </w:r>
          </w:p>
        </w:tc>
        <w:tc>
          <w:tcPr>
            <w:tcW w:w="3909" w:type="dxa"/>
            <w:tcBorders>
              <w:top w:val="single" w:sz="4" w:space="0" w:color="000000"/>
              <w:left w:val="single" w:sz="4" w:space="0" w:color="000000"/>
              <w:bottom w:val="single" w:sz="4" w:space="0" w:color="000000"/>
            </w:tcBorders>
          </w:tcPr>
          <w:p w:rsidR="003644CE" w:rsidRPr="007B05AE" w:rsidRDefault="003644CE" w:rsidP="007B05AE">
            <w:pPr>
              <w:pStyle w:val="a7"/>
            </w:pPr>
            <w:r w:rsidRPr="007B05AE">
              <w:t>Функции</w:t>
            </w:r>
          </w:p>
        </w:tc>
        <w:tc>
          <w:tcPr>
            <w:tcW w:w="1984" w:type="dxa"/>
            <w:tcBorders>
              <w:top w:val="single" w:sz="4" w:space="0" w:color="000000"/>
              <w:left w:val="single" w:sz="4" w:space="0" w:color="000000"/>
              <w:bottom w:val="single" w:sz="4" w:space="0" w:color="000000"/>
            </w:tcBorders>
          </w:tcPr>
          <w:p w:rsidR="003644CE" w:rsidRPr="007B05AE" w:rsidRDefault="003644CE" w:rsidP="007B05AE">
            <w:pPr>
              <w:pStyle w:val="a7"/>
            </w:pPr>
            <w:r w:rsidRPr="007B05AE">
              <w:t>Количество специалистов в начальной школе</w:t>
            </w:r>
          </w:p>
        </w:tc>
        <w:tc>
          <w:tcPr>
            <w:tcW w:w="1418" w:type="dxa"/>
            <w:tcBorders>
              <w:top w:val="single" w:sz="4" w:space="0" w:color="000000"/>
              <w:left w:val="single" w:sz="4" w:space="0" w:color="000000"/>
              <w:bottom w:val="single" w:sz="4" w:space="0" w:color="000000"/>
              <w:right w:val="single" w:sz="4" w:space="0" w:color="000000"/>
            </w:tcBorders>
          </w:tcPr>
          <w:p w:rsidR="003644CE" w:rsidRPr="007B05AE" w:rsidRDefault="003644CE" w:rsidP="007B05AE">
            <w:pPr>
              <w:pStyle w:val="a7"/>
            </w:pPr>
            <w:r w:rsidRPr="007B05AE">
              <w:t>Квалификация</w:t>
            </w:r>
          </w:p>
        </w:tc>
      </w:tr>
      <w:tr w:rsidR="003644CE" w:rsidRPr="0050666E" w:rsidTr="00BA3E57">
        <w:tc>
          <w:tcPr>
            <w:tcW w:w="568" w:type="dxa"/>
            <w:tcBorders>
              <w:top w:val="single" w:sz="4" w:space="0" w:color="000000"/>
              <w:left w:val="single" w:sz="4" w:space="0" w:color="000000"/>
              <w:bottom w:val="single" w:sz="4" w:space="0" w:color="000000"/>
            </w:tcBorders>
          </w:tcPr>
          <w:p w:rsidR="003644CE" w:rsidRPr="007B05AE" w:rsidRDefault="003644CE" w:rsidP="007B05AE">
            <w:pPr>
              <w:pStyle w:val="a7"/>
            </w:pPr>
            <w:r w:rsidRPr="007B05AE">
              <w:t>1</w:t>
            </w:r>
          </w:p>
        </w:tc>
        <w:tc>
          <w:tcPr>
            <w:tcW w:w="1727" w:type="dxa"/>
            <w:tcBorders>
              <w:top w:val="single" w:sz="4" w:space="0" w:color="000000"/>
              <w:left w:val="single" w:sz="4" w:space="0" w:color="000000"/>
              <w:bottom w:val="single" w:sz="4" w:space="0" w:color="000000"/>
            </w:tcBorders>
          </w:tcPr>
          <w:p w:rsidR="003644CE" w:rsidRPr="007B05AE" w:rsidRDefault="003644CE" w:rsidP="007B05AE">
            <w:pPr>
              <w:pStyle w:val="a7"/>
            </w:pPr>
            <w:r w:rsidRPr="007B05AE">
              <w:t xml:space="preserve">Учитель </w:t>
            </w:r>
          </w:p>
        </w:tc>
        <w:tc>
          <w:tcPr>
            <w:tcW w:w="3909" w:type="dxa"/>
            <w:tcBorders>
              <w:top w:val="single" w:sz="4" w:space="0" w:color="000000"/>
              <w:left w:val="single" w:sz="4" w:space="0" w:color="000000"/>
              <w:bottom w:val="single" w:sz="4" w:space="0" w:color="000000"/>
            </w:tcBorders>
          </w:tcPr>
          <w:p w:rsidR="003644CE" w:rsidRPr="007B05AE" w:rsidRDefault="003644CE" w:rsidP="007B05AE">
            <w:pPr>
              <w:pStyle w:val="a7"/>
            </w:pPr>
            <w:r w:rsidRPr="007B05AE">
              <w:t>Организация условий для успешного продвижения ребенка в рамках образовательного процесса</w:t>
            </w:r>
          </w:p>
        </w:tc>
        <w:tc>
          <w:tcPr>
            <w:tcW w:w="1984" w:type="dxa"/>
            <w:tcBorders>
              <w:top w:val="single" w:sz="4" w:space="0" w:color="000000"/>
              <w:left w:val="single" w:sz="4" w:space="0" w:color="000000"/>
              <w:bottom w:val="single" w:sz="4" w:space="0" w:color="000000"/>
            </w:tcBorders>
          </w:tcPr>
          <w:p w:rsidR="003644CE" w:rsidRPr="007B05AE" w:rsidRDefault="00EE2C24" w:rsidP="007B05AE">
            <w:pPr>
              <w:pStyle w:val="a7"/>
            </w:pPr>
            <w:r>
              <w:t>7</w:t>
            </w:r>
          </w:p>
        </w:tc>
        <w:tc>
          <w:tcPr>
            <w:tcW w:w="1418" w:type="dxa"/>
            <w:tcBorders>
              <w:top w:val="single" w:sz="4" w:space="0" w:color="000000"/>
              <w:left w:val="single" w:sz="4" w:space="0" w:color="000000"/>
              <w:bottom w:val="single" w:sz="4" w:space="0" w:color="000000"/>
              <w:right w:val="single" w:sz="4" w:space="0" w:color="000000"/>
            </w:tcBorders>
          </w:tcPr>
          <w:p w:rsidR="003644CE" w:rsidRPr="007B05AE" w:rsidRDefault="003644CE" w:rsidP="007B05AE">
            <w:pPr>
              <w:pStyle w:val="a7"/>
            </w:pPr>
            <w:r w:rsidRPr="007B05AE">
              <w:t xml:space="preserve">Высшая – </w:t>
            </w:r>
            <w:r w:rsidR="00EE2C24">
              <w:t>1</w:t>
            </w:r>
            <w:r w:rsidRPr="007B05AE">
              <w:t xml:space="preserve">, первая – </w:t>
            </w:r>
            <w:r w:rsidR="00EE2C24">
              <w:t>6</w:t>
            </w:r>
          </w:p>
        </w:tc>
      </w:tr>
      <w:tr w:rsidR="003644CE" w:rsidRPr="0050666E" w:rsidTr="00BA3E57">
        <w:tc>
          <w:tcPr>
            <w:tcW w:w="568" w:type="dxa"/>
            <w:tcBorders>
              <w:top w:val="single" w:sz="4" w:space="0" w:color="000000"/>
              <w:left w:val="single" w:sz="4" w:space="0" w:color="000000"/>
              <w:bottom w:val="single" w:sz="4" w:space="0" w:color="000000"/>
            </w:tcBorders>
          </w:tcPr>
          <w:p w:rsidR="003644CE" w:rsidRPr="007B05AE" w:rsidRDefault="003644CE" w:rsidP="007B05AE">
            <w:pPr>
              <w:pStyle w:val="a7"/>
            </w:pPr>
            <w:r w:rsidRPr="007B05AE">
              <w:t>2</w:t>
            </w:r>
          </w:p>
        </w:tc>
        <w:tc>
          <w:tcPr>
            <w:tcW w:w="1727" w:type="dxa"/>
            <w:tcBorders>
              <w:top w:val="single" w:sz="4" w:space="0" w:color="000000"/>
              <w:left w:val="single" w:sz="4" w:space="0" w:color="000000"/>
              <w:bottom w:val="single" w:sz="4" w:space="0" w:color="000000"/>
            </w:tcBorders>
          </w:tcPr>
          <w:p w:rsidR="003644CE" w:rsidRPr="007B05AE" w:rsidRDefault="003644CE" w:rsidP="007B05AE">
            <w:pPr>
              <w:pStyle w:val="a7"/>
            </w:pPr>
            <w:r w:rsidRPr="007B05AE">
              <w:t>Педагог-предметник</w:t>
            </w:r>
          </w:p>
        </w:tc>
        <w:tc>
          <w:tcPr>
            <w:tcW w:w="3909" w:type="dxa"/>
            <w:tcBorders>
              <w:top w:val="single" w:sz="4" w:space="0" w:color="000000"/>
              <w:left w:val="single" w:sz="4" w:space="0" w:color="000000"/>
              <w:bottom w:val="single" w:sz="4" w:space="0" w:color="000000"/>
            </w:tcBorders>
          </w:tcPr>
          <w:p w:rsidR="003644CE" w:rsidRPr="007B05AE" w:rsidRDefault="003644CE" w:rsidP="007B05AE">
            <w:pPr>
              <w:pStyle w:val="a7"/>
            </w:pPr>
            <w:r w:rsidRPr="007B05AE">
              <w:t>Организация условий для успешного продвижения ребенка в рамках образовательного процесса (учитель музыки, учителя английского языка</w:t>
            </w:r>
            <w:r w:rsidR="00EE2C24">
              <w:t>, информатики</w:t>
            </w:r>
            <w:r w:rsidR="00CA0F91">
              <w:t>, физической культуры</w:t>
            </w:r>
            <w:r w:rsidRPr="007B05AE">
              <w:t>)</w:t>
            </w:r>
          </w:p>
        </w:tc>
        <w:tc>
          <w:tcPr>
            <w:tcW w:w="1984" w:type="dxa"/>
            <w:tcBorders>
              <w:top w:val="single" w:sz="4" w:space="0" w:color="000000"/>
              <w:left w:val="single" w:sz="4" w:space="0" w:color="000000"/>
              <w:bottom w:val="single" w:sz="4" w:space="0" w:color="000000"/>
            </w:tcBorders>
          </w:tcPr>
          <w:p w:rsidR="003644CE" w:rsidRPr="007B05AE" w:rsidRDefault="00C64CB8" w:rsidP="007B05AE">
            <w:pPr>
              <w:pStyle w:val="a7"/>
            </w:pPr>
            <w:r>
              <w:t>8</w:t>
            </w:r>
          </w:p>
        </w:tc>
        <w:tc>
          <w:tcPr>
            <w:tcW w:w="1418" w:type="dxa"/>
            <w:tcBorders>
              <w:top w:val="single" w:sz="4" w:space="0" w:color="000000"/>
              <w:left w:val="single" w:sz="4" w:space="0" w:color="000000"/>
              <w:bottom w:val="single" w:sz="4" w:space="0" w:color="000000"/>
              <w:right w:val="single" w:sz="4" w:space="0" w:color="000000"/>
            </w:tcBorders>
          </w:tcPr>
          <w:p w:rsidR="003644CE" w:rsidRPr="007B05AE" w:rsidRDefault="003644CE" w:rsidP="007B05AE">
            <w:pPr>
              <w:pStyle w:val="a7"/>
            </w:pPr>
          </w:p>
        </w:tc>
      </w:tr>
      <w:tr w:rsidR="003644CE" w:rsidRPr="0050666E" w:rsidTr="00BA3E57">
        <w:tc>
          <w:tcPr>
            <w:tcW w:w="568" w:type="dxa"/>
            <w:tcBorders>
              <w:top w:val="single" w:sz="4" w:space="0" w:color="000000"/>
              <w:left w:val="single" w:sz="4" w:space="0" w:color="000000"/>
              <w:bottom w:val="single" w:sz="4" w:space="0" w:color="000000"/>
            </w:tcBorders>
          </w:tcPr>
          <w:p w:rsidR="003644CE" w:rsidRPr="007B05AE" w:rsidRDefault="003644CE" w:rsidP="007B05AE">
            <w:pPr>
              <w:pStyle w:val="a7"/>
            </w:pPr>
            <w:r w:rsidRPr="007B05AE">
              <w:t>3</w:t>
            </w:r>
          </w:p>
        </w:tc>
        <w:tc>
          <w:tcPr>
            <w:tcW w:w="1727" w:type="dxa"/>
            <w:tcBorders>
              <w:top w:val="single" w:sz="4" w:space="0" w:color="000000"/>
              <w:left w:val="single" w:sz="4" w:space="0" w:color="000000"/>
              <w:bottom w:val="single" w:sz="4" w:space="0" w:color="000000"/>
            </w:tcBorders>
          </w:tcPr>
          <w:p w:rsidR="003644CE" w:rsidRPr="007B05AE" w:rsidRDefault="003644CE" w:rsidP="007B05AE">
            <w:pPr>
              <w:pStyle w:val="a7"/>
            </w:pPr>
            <w:r w:rsidRPr="007B05AE">
              <w:t>Педагог-психолог</w:t>
            </w:r>
          </w:p>
        </w:tc>
        <w:tc>
          <w:tcPr>
            <w:tcW w:w="3909" w:type="dxa"/>
            <w:tcBorders>
              <w:top w:val="single" w:sz="4" w:space="0" w:color="000000"/>
              <w:left w:val="single" w:sz="4" w:space="0" w:color="000000"/>
              <w:bottom w:val="single" w:sz="4" w:space="0" w:color="000000"/>
            </w:tcBorders>
          </w:tcPr>
          <w:p w:rsidR="003644CE" w:rsidRPr="007B05AE" w:rsidRDefault="003644CE" w:rsidP="007B05AE">
            <w:pPr>
              <w:pStyle w:val="a7"/>
            </w:pPr>
            <w:r w:rsidRPr="007B05AE">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1984" w:type="dxa"/>
            <w:tcBorders>
              <w:top w:val="single" w:sz="4" w:space="0" w:color="000000"/>
              <w:left w:val="single" w:sz="4" w:space="0" w:color="000000"/>
              <w:bottom w:val="single" w:sz="4" w:space="0" w:color="000000"/>
            </w:tcBorders>
          </w:tcPr>
          <w:p w:rsidR="003644CE" w:rsidRPr="007B05AE" w:rsidRDefault="003644CE" w:rsidP="007B05AE">
            <w:pPr>
              <w:pStyle w:val="a7"/>
            </w:pPr>
            <w:r w:rsidRPr="007B05AE">
              <w:t>1</w:t>
            </w:r>
          </w:p>
        </w:tc>
        <w:tc>
          <w:tcPr>
            <w:tcW w:w="1418" w:type="dxa"/>
            <w:tcBorders>
              <w:top w:val="single" w:sz="4" w:space="0" w:color="000000"/>
              <w:left w:val="single" w:sz="4" w:space="0" w:color="000000"/>
              <w:bottom w:val="single" w:sz="4" w:space="0" w:color="000000"/>
              <w:right w:val="single" w:sz="4" w:space="0" w:color="000000"/>
            </w:tcBorders>
          </w:tcPr>
          <w:p w:rsidR="003644CE" w:rsidRPr="007B05AE" w:rsidRDefault="003644CE" w:rsidP="007B05AE">
            <w:pPr>
              <w:pStyle w:val="a7"/>
            </w:pPr>
            <w:r w:rsidRPr="007B05AE">
              <w:t>Высшая</w:t>
            </w:r>
          </w:p>
        </w:tc>
      </w:tr>
      <w:tr w:rsidR="003644CE" w:rsidRPr="0050666E" w:rsidTr="00BA3E57">
        <w:tc>
          <w:tcPr>
            <w:tcW w:w="568" w:type="dxa"/>
            <w:tcBorders>
              <w:top w:val="single" w:sz="4" w:space="0" w:color="000000"/>
              <w:left w:val="single" w:sz="4" w:space="0" w:color="000000"/>
              <w:bottom w:val="single" w:sz="4" w:space="0" w:color="000000"/>
            </w:tcBorders>
          </w:tcPr>
          <w:p w:rsidR="003644CE" w:rsidRPr="007B05AE" w:rsidRDefault="003644CE" w:rsidP="007B05AE">
            <w:pPr>
              <w:pStyle w:val="a7"/>
            </w:pPr>
            <w:r w:rsidRPr="007B05AE">
              <w:t>4</w:t>
            </w:r>
          </w:p>
        </w:tc>
        <w:tc>
          <w:tcPr>
            <w:tcW w:w="1727" w:type="dxa"/>
            <w:tcBorders>
              <w:top w:val="single" w:sz="4" w:space="0" w:color="000000"/>
              <w:left w:val="single" w:sz="4" w:space="0" w:color="000000"/>
              <w:bottom w:val="single" w:sz="4" w:space="0" w:color="000000"/>
            </w:tcBorders>
          </w:tcPr>
          <w:p w:rsidR="003644CE" w:rsidRPr="007B05AE" w:rsidRDefault="003644CE" w:rsidP="007B05AE">
            <w:pPr>
              <w:pStyle w:val="a7"/>
            </w:pPr>
            <w:r w:rsidRPr="007B05AE">
              <w:t>Заведующая библиотекой</w:t>
            </w:r>
          </w:p>
        </w:tc>
        <w:tc>
          <w:tcPr>
            <w:tcW w:w="3909" w:type="dxa"/>
            <w:tcBorders>
              <w:top w:val="single" w:sz="4" w:space="0" w:color="000000"/>
              <w:left w:val="single" w:sz="4" w:space="0" w:color="000000"/>
              <w:bottom w:val="single" w:sz="4" w:space="0" w:color="000000"/>
            </w:tcBorders>
          </w:tcPr>
          <w:p w:rsidR="003644CE" w:rsidRPr="007B05AE" w:rsidRDefault="003644CE" w:rsidP="007B05AE">
            <w:pPr>
              <w:pStyle w:val="a7"/>
            </w:pPr>
            <w:r w:rsidRPr="007B05AE">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1984" w:type="dxa"/>
            <w:tcBorders>
              <w:top w:val="single" w:sz="4" w:space="0" w:color="000000"/>
              <w:left w:val="single" w:sz="4" w:space="0" w:color="000000"/>
              <w:bottom w:val="single" w:sz="4" w:space="0" w:color="000000"/>
            </w:tcBorders>
          </w:tcPr>
          <w:p w:rsidR="003644CE" w:rsidRPr="007B05AE" w:rsidRDefault="003644CE" w:rsidP="007B05AE">
            <w:pPr>
              <w:pStyle w:val="a7"/>
            </w:pPr>
            <w:r w:rsidRPr="007B05AE">
              <w:t>1</w:t>
            </w:r>
          </w:p>
        </w:tc>
        <w:tc>
          <w:tcPr>
            <w:tcW w:w="1418" w:type="dxa"/>
            <w:tcBorders>
              <w:top w:val="single" w:sz="4" w:space="0" w:color="000000"/>
              <w:left w:val="single" w:sz="4" w:space="0" w:color="000000"/>
              <w:bottom w:val="single" w:sz="4" w:space="0" w:color="000000"/>
              <w:right w:val="single" w:sz="4" w:space="0" w:color="000000"/>
            </w:tcBorders>
          </w:tcPr>
          <w:p w:rsidR="003644CE" w:rsidRPr="007B05AE" w:rsidRDefault="003644CE" w:rsidP="007B05AE">
            <w:pPr>
              <w:pStyle w:val="a7"/>
            </w:pPr>
          </w:p>
        </w:tc>
      </w:tr>
      <w:tr w:rsidR="003644CE" w:rsidRPr="0050666E" w:rsidTr="00BA3E57">
        <w:tc>
          <w:tcPr>
            <w:tcW w:w="568" w:type="dxa"/>
            <w:tcBorders>
              <w:top w:val="single" w:sz="4" w:space="0" w:color="000000"/>
              <w:left w:val="single" w:sz="4" w:space="0" w:color="000000"/>
              <w:bottom w:val="single" w:sz="4" w:space="0" w:color="000000"/>
            </w:tcBorders>
          </w:tcPr>
          <w:p w:rsidR="003644CE" w:rsidRPr="007B05AE" w:rsidRDefault="003644CE" w:rsidP="007B05AE">
            <w:pPr>
              <w:pStyle w:val="a7"/>
            </w:pPr>
            <w:r w:rsidRPr="007B05AE">
              <w:t>5</w:t>
            </w:r>
          </w:p>
        </w:tc>
        <w:tc>
          <w:tcPr>
            <w:tcW w:w="1727" w:type="dxa"/>
            <w:tcBorders>
              <w:top w:val="single" w:sz="4" w:space="0" w:color="000000"/>
              <w:left w:val="single" w:sz="4" w:space="0" w:color="000000"/>
              <w:bottom w:val="single" w:sz="4" w:space="0" w:color="000000"/>
            </w:tcBorders>
          </w:tcPr>
          <w:p w:rsidR="003644CE" w:rsidRPr="007B05AE" w:rsidRDefault="003644CE" w:rsidP="007B05AE">
            <w:pPr>
              <w:pStyle w:val="a7"/>
            </w:pPr>
            <w:r w:rsidRPr="007B05AE">
              <w:t>Педагог дополнительного образования</w:t>
            </w:r>
          </w:p>
        </w:tc>
        <w:tc>
          <w:tcPr>
            <w:tcW w:w="3909" w:type="dxa"/>
            <w:tcBorders>
              <w:top w:val="single" w:sz="4" w:space="0" w:color="000000"/>
              <w:left w:val="single" w:sz="4" w:space="0" w:color="000000"/>
              <w:bottom w:val="single" w:sz="4" w:space="0" w:color="000000"/>
            </w:tcBorders>
          </w:tcPr>
          <w:p w:rsidR="003644CE" w:rsidRPr="007B05AE" w:rsidRDefault="003644CE" w:rsidP="007B05AE">
            <w:pPr>
              <w:pStyle w:val="a7"/>
            </w:pPr>
            <w:r w:rsidRPr="007B05AE">
              <w:t>Обеспечивает реализацию  вариативной части ООП НОО</w:t>
            </w:r>
          </w:p>
        </w:tc>
        <w:tc>
          <w:tcPr>
            <w:tcW w:w="1984" w:type="dxa"/>
            <w:tcBorders>
              <w:top w:val="single" w:sz="4" w:space="0" w:color="000000"/>
              <w:left w:val="single" w:sz="4" w:space="0" w:color="000000"/>
              <w:bottom w:val="single" w:sz="4" w:space="0" w:color="000000"/>
            </w:tcBorders>
          </w:tcPr>
          <w:p w:rsidR="003644CE" w:rsidRPr="007B05AE" w:rsidRDefault="00C64CB8" w:rsidP="007B05AE">
            <w:pPr>
              <w:pStyle w:val="a7"/>
            </w:pPr>
            <w:r>
              <w:t>7</w:t>
            </w:r>
          </w:p>
        </w:tc>
        <w:tc>
          <w:tcPr>
            <w:tcW w:w="1418" w:type="dxa"/>
            <w:tcBorders>
              <w:top w:val="single" w:sz="4" w:space="0" w:color="000000"/>
              <w:left w:val="single" w:sz="4" w:space="0" w:color="000000"/>
              <w:bottom w:val="single" w:sz="4" w:space="0" w:color="000000"/>
              <w:right w:val="single" w:sz="4" w:space="0" w:color="000000"/>
            </w:tcBorders>
          </w:tcPr>
          <w:p w:rsidR="003644CE" w:rsidRPr="007B05AE" w:rsidRDefault="003644CE" w:rsidP="007B05AE">
            <w:pPr>
              <w:pStyle w:val="a7"/>
            </w:pPr>
          </w:p>
        </w:tc>
      </w:tr>
      <w:tr w:rsidR="003644CE" w:rsidRPr="0050666E" w:rsidTr="00BA3E57">
        <w:trPr>
          <w:cantSplit/>
          <w:trHeight w:val="1134"/>
        </w:trPr>
        <w:tc>
          <w:tcPr>
            <w:tcW w:w="568" w:type="dxa"/>
            <w:tcBorders>
              <w:top w:val="single" w:sz="4" w:space="0" w:color="000000"/>
              <w:left w:val="single" w:sz="4" w:space="0" w:color="000000"/>
              <w:bottom w:val="single" w:sz="4" w:space="0" w:color="000000"/>
            </w:tcBorders>
          </w:tcPr>
          <w:p w:rsidR="003644CE" w:rsidRPr="007B05AE" w:rsidRDefault="003644CE" w:rsidP="007B05AE">
            <w:pPr>
              <w:pStyle w:val="a7"/>
            </w:pPr>
            <w:r w:rsidRPr="007B05AE">
              <w:lastRenderedPageBreak/>
              <w:t xml:space="preserve">  6</w:t>
            </w:r>
          </w:p>
        </w:tc>
        <w:tc>
          <w:tcPr>
            <w:tcW w:w="1727" w:type="dxa"/>
            <w:tcBorders>
              <w:top w:val="single" w:sz="4" w:space="0" w:color="000000"/>
              <w:left w:val="single" w:sz="4" w:space="0" w:color="000000"/>
              <w:bottom w:val="single" w:sz="4" w:space="0" w:color="000000"/>
            </w:tcBorders>
          </w:tcPr>
          <w:p w:rsidR="003644CE" w:rsidRPr="007B05AE" w:rsidRDefault="003644CE" w:rsidP="007B05AE">
            <w:pPr>
              <w:pStyle w:val="a7"/>
            </w:pPr>
            <w:r w:rsidRPr="007B05AE">
              <w:t>Административный персонал</w:t>
            </w:r>
          </w:p>
        </w:tc>
        <w:tc>
          <w:tcPr>
            <w:tcW w:w="3909" w:type="dxa"/>
            <w:tcBorders>
              <w:top w:val="single" w:sz="4" w:space="0" w:color="000000"/>
              <w:left w:val="single" w:sz="4" w:space="0" w:color="000000"/>
              <w:bottom w:val="single" w:sz="4" w:space="0" w:color="000000"/>
            </w:tcBorders>
          </w:tcPr>
          <w:p w:rsidR="003644CE" w:rsidRPr="007B05AE" w:rsidRDefault="003644CE" w:rsidP="007B05AE">
            <w:pPr>
              <w:pStyle w:val="a7"/>
            </w:pPr>
            <w:r w:rsidRPr="007B05AE">
              <w:t>Обеспечивает для специалистов ОУ условия для эффективной работы, осуществляет контроль и текущую организационную работу</w:t>
            </w:r>
          </w:p>
        </w:tc>
        <w:tc>
          <w:tcPr>
            <w:tcW w:w="1984" w:type="dxa"/>
            <w:tcBorders>
              <w:top w:val="single" w:sz="4" w:space="0" w:color="000000"/>
              <w:left w:val="single" w:sz="4" w:space="0" w:color="000000"/>
              <w:bottom w:val="single" w:sz="4" w:space="0" w:color="000000"/>
            </w:tcBorders>
          </w:tcPr>
          <w:p w:rsidR="003644CE" w:rsidRPr="007B05AE" w:rsidRDefault="003644CE" w:rsidP="007B05AE">
            <w:pPr>
              <w:pStyle w:val="a7"/>
            </w:pPr>
            <w:r w:rsidRPr="007B05AE">
              <w:t>Директор, заместитель директора по УВР, заместитель директора</w:t>
            </w:r>
          </w:p>
          <w:p w:rsidR="003644CE" w:rsidRPr="007B05AE" w:rsidRDefault="003644CE" w:rsidP="007B05AE">
            <w:pPr>
              <w:pStyle w:val="a7"/>
            </w:pPr>
            <w:r w:rsidRPr="007B05AE">
              <w:t>по ВР</w:t>
            </w:r>
          </w:p>
        </w:tc>
        <w:tc>
          <w:tcPr>
            <w:tcW w:w="1418" w:type="dxa"/>
            <w:tcBorders>
              <w:top w:val="single" w:sz="4" w:space="0" w:color="000000"/>
              <w:left w:val="single" w:sz="4" w:space="0" w:color="000000"/>
              <w:bottom w:val="single" w:sz="4" w:space="0" w:color="000000"/>
              <w:right w:val="single" w:sz="4" w:space="0" w:color="000000"/>
            </w:tcBorders>
          </w:tcPr>
          <w:p w:rsidR="003644CE" w:rsidRPr="007B05AE" w:rsidRDefault="003644CE" w:rsidP="007B05AE">
            <w:pPr>
              <w:pStyle w:val="a7"/>
            </w:pPr>
          </w:p>
        </w:tc>
      </w:tr>
      <w:tr w:rsidR="003644CE" w:rsidRPr="0050666E" w:rsidTr="00BA3E57">
        <w:tc>
          <w:tcPr>
            <w:tcW w:w="568" w:type="dxa"/>
            <w:tcBorders>
              <w:top w:val="single" w:sz="4" w:space="0" w:color="000000"/>
              <w:left w:val="single" w:sz="4" w:space="0" w:color="000000"/>
              <w:bottom w:val="single" w:sz="4" w:space="0" w:color="000000"/>
            </w:tcBorders>
          </w:tcPr>
          <w:p w:rsidR="003644CE" w:rsidRPr="007B05AE" w:rsidRDefault="003644CE" w:rsidP="007B05AE">
            <w:pPr>
              <w:pStyle w:val="a7"/>
            </w:pPr>
            <w:r w:rsidRPr="007B05AE">
              <w:t>7</w:t>
            </w:r>
          </w:p>
        </w:tc>
        <w:tc>
          <w:tcPr>
            <w:tcW w:w="1727" w:type="dxa"/>
            <w:tcBorders>
              <w:top w:val="single" w:sz="4" w:space="0" w:color="000000"/>
              <w:left w:val="single" w:sz="4" w:space="0" w:color="000000"/>
              <w:bottom w:val="single" w:sz="4" w:space="0" w:color="000000"/>
            </w:tcBorders>
          </w:tcPr>
          <w:p w:rsidR="003644CE" w:rsidRPr="007B05AE" w:rsidRDefault="003644CE" w:rsidP="007B05AE">
            <w:pPr>
              <w:pStyle w:val="a7"/>
            </w:pPr>
            <w:r w:rsidRPr="007B05AE">
              <w:t>Медицинский персонал</w:t>
            </w:r>
          </w:p>
        </w:tc>
        <w:tc>
          <w:tcPr>
            <w:tcW w:w="3909" w:type="dxa"/>
            <w:tcBorders>
              <w:top w:val="single" w:sz="4" w:space="0" w:color="000000"/>
              <w:left w:val="single" w:sz="4" w:space="0" w:color="000000"/>
              <w:bottom w:val="single" w:sz="4" w:space="0" w:color="000000"/>
            </w:tcBorders>
          </w:tcPr>
          <w:p w:rsidR="003644CE" w:rsidRPr="007B05AE" w:rsidRDefault="003644CE" w:rsidP="007B05AE">
            <w:pPr>
              <w:pStyle w:val="a7"/>
            </w:pPr>
            <w:r w:rsidRPr="007B05AE">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1984" w:type="dxa"/>
            <w:tcBorders>
              <w:top w:val="single" w:sz="4" w:space="0" w:color="000000"/>
              <w:left w:val="single" w:sz="4" w:space="0" w:color="000000"/>
              <w:bottom w:val="single" w:sz="4" w:space="0" w:color="000000"/>
            </w:tcBorders>
          </w:tcPr>
          <w:p w:rsidR="003644CE" w:rsidRPr="007B05AE" w:rsidRDefault="003644CE" w:rsidP="007B05AE">
            <w:pPr>
              <w:pStyle w:val="a7"/>
            </w:pPr>
            <w:r w:rsidRPr="007B05AE">
              <w:t xml:space="preserve">1 врач, </w:t>
            </w:r>
          </w:p>
          <w:p w:rsidR="003644CE" w:rsidRPr="007B05AE" w:rsidRDefault="003644CE" w:rsidP="007B05AE">
            <w:pPr>
              <w:pStyle w:val="a7"/>
            </w:pPr>
            <w:r w:rsidRPr="007B05AE">
              <w:t>1 медсестра</w:t>
            </w:r>
          </w:p>
        </w:tc>
        <w:tc>
          <w:tcPr>
            <w:tcW w:w="1418" w:type="dxa"/>
            <w:tcBorders>
              <w:top w:val="single" w:sz="4" w:space="0" w:color="000000"/>
              <w:left w:val="single" w:sz="4" w:space="0" w:color="000000"/>
              <w:bottom w:val="single" w:sz="4" w:space="0" w:color="000000"/>
              <w:right w:val="single" w:sz="4" w:space="0" w:color="000000"/>
            </w:tcBorders>
          </w:tcPr>
          <w:p w:rsidR="003644CE" w:rsidRPr="007B05AE" w:rsidRDefault="003644CE" w:rsidP="007B05AE">
            <w:pPr>
              <w:pStyle w:val="a7"/>
            </w:pPr>
          </w:p>
        </w:tc>
      </w:tr>
      <w:tr w:rsidR="003644CE" w:rsidRPr="0050666E" w:rsidTr="00BA3E57">
        <w:tc>
          <w:tcPr>
            <w:tcW w:w="568" w:type="dxa"/>
            <w:tcBorders>
              <w:top w:val="single" w:sz="4" w:space="0" w:color="000000"/>
              <w:left w:val="single" w:sz="4" w:space="0" w:color="000000"/>
              <w:bottom w:val="single" w:sz="4" w:space="0" w:color="000000"/>
            </w:tcBorders>
          </w:tcPr>
          <w:p w:rsidR="003644CE" w:rsidRPr="007B05AE" w:rsidRDefault="003644CE" w:rsidP="007B05AE">
            <w:pPr>
              <w:pStyle w:val="a7"/>
            </w:pPr>
            <w:r w:rsidRPr="007B05AE">
              <w:t>8</w:t>
            </w:r>
          </w:p>
        </w:tc>
        <w:tc>
          <w:tcPr>
            <w:tcW w:w="1727" w:type="dxa"/>
            <w:tcBorders>
              <w:top w:val="single" w:sz="4" w:space="0" w:color="000000"/>
              <w:left w:val="single" w:sz="4" w:space="0" w:color="000000"/>
              <w:bottom w:val="single" w:sz="4" w:space="0" w:color="000000"/>
            </w:tcBorders>
          </w:tcPr>
          <w:p w:rsidR="003644CE" w:rsidRPr="007B05AE" w:rsidRDefault="003644CE" w:rsidP="007B05AE">
            <w:pPr>
              <w:pStyle w:val="a7"/>
            </w:pPr>
            <w:r w:rsidRPr="007B05AE">
              <w:t>Информационно-технологический  персонал</w:t>
            </w:r>
          </w:p>
        </w:tc>
        <w:tc>
          <w:tcPr>
            <w:tcW w:w="3909" w:type="dxa"/>
            <w:tcBorders>
              <w:top w:val="single" w:sz="4" w:space="0" w:color="000000"/>
              <w:left w:val="single" w:sz="4" w:space="0" w:color="000000"/>
              <w:bottom w:val="single" w:sz="4" w:space="0" w:color="000000"/>
            </w:tcBorders>
          </w:tcPr>
          <w:p w:rsidR="003644CE" w:rsidRPr="007B05AE" w:rsidRDefault="003644CE" w:rsidP="007B05AE">
            <w:pPr>
              <w:pStyle w:val="a7"/>
            </w:pPr>
            <w:r w:rsidRPr="007B05AE">
              <w:t>Обеспечивает функционирование информационной структуры (включая  ремонт техники, системное  администрирование, поддержание сайта школы и пр.)</w:t>
            </w:r>
          </w:p>
        </w:tc>
        <w:tc>
          <w:tcPr>
            <w:tcW w:w="1984" w:type="dxa"/>
            <w:tcBorders>
              <w:top w:val="single" w:sz="4" w:space="0" w:color="000000"/>
              <w:left w:val="single" w:sz="4" w:space="0" w:color="000000"/>
              <w:bottom w:val="single" w:sz="4" w:space="0" w:color="000000"/>
            </w:tcBorders>
          </w:tcPr>
          <w:p w:rsidR="003644CE" w:rsidRPr="007B05AE" w:rsidRDefault="00C64CB8" w:rsidP="007B05AE">
            <w:pPr>
              <w:pStyle w:val="a7"/>
            </w:pPr>
            <w:r>
              <w:t>1</w:t>
            </w:r>
          </w:p>
        </w:tc>
        <w:tc>
          <w:tcPr>
            <w:tcW w:w="1418" w:type="dxa"/>
            <w:tcBorders>
              <w:top w:val="single" w:sz="4" w:space="0" w:color="000000"/>
              <w:left w:val="single" w:sz="4" w:space="0" w:color="000000"/>
              <w:bottom w:val="single" w:sz="4" w:space="0" w:color="000000"/>
              <w:right w:val="single" w:sz="4" w:space="0" w:color="000000"/>
            </w:tcBorders>
          </w:tcPr>
          <w:p w:rsidR="003644CE" w:rsidRPr="007B05AE" w:rsidRDefault="003644CE" w:rsidP="007B05AE">
            <w:pPr>
              <w:pStyle w:val="a7"/>
            </w:pPr>
          </w:p>
        </w:tc>
      </w:tr>
    </w:tbl>
    <w:p w:rsidR="003644CE" w:rsidRPr="007A4DB7" w:rsidRDefault="003644CE" w:rsidP="007B05AE">
      <w:pPr>
        <w:pStyle w:val="a7"/>
      </w:pPr>
      <w:r>
        <w:rPr>
          <w:iCs/>
        </w:rPr>
        <w:tab/>
      </w:r>
      <w:r w:rsidRPr="007A4DB7">
        <w:rPr>
          <w:iCs/>
        </w:rPr>
        <w:t xml:space="preserve">Психологическая служба </w:t>
      </w:r>
      <w:r w:rsidRPr="007A4DB7">
        <w:t>осуществляет психологическое консультирование, проводит диагностику результатов достижений обучающихся, оказывает консультативную помощь администрации, педагогам, учащимся, родителям в пределах своей компетенции. При переходе на ФГОС осуществляет мониторинг  и консультирование педагогов по вопросам сформированности всех видов УУД, проводит групповые тренинги и индивидуальные консультации по вопросам их формирования.</w:t>
      </w:r>
    </w:p>
    <w:p w:rsidR="003644CE" w:rsidRPr="00DB18E3" w:rsidRDefault="003644CE" w:rsidP="007B05AE">
      <w:pPr>
        <w:pStyle w:val="a7"/>
      </w:pPr>
      <w:r w:rsidRPr="007A4DB7">
        <w:tab/>
        <w:t>Психологическая  служба ставит своей целью создание психолого- педагогических условий для успешного обучения и психологического развития учащихся в ситуациях гимназического</w:t>
      </w:r>
      <w:r w:rsidRPr="00DB18E3">
        <w:t xml:space="preserve"> взаимодействия. Проводятся индивидуальные консультации с учащимися, родителями, педагогами, систематическое отслеживание психолого-педагогического статуса учащегося и динамики его психического развития и психологического здоровья в процессе обучения.</w:t>
      </w:r>
    </w:p>
    <w:p w:rsidR="003644CE" w:rsidRDefault="003644CE" w:rsidP="007B05AE">
      <w:pPr>
        <w:pStyle w:val="a7"/>
      </w:pPr>
      <w:bookmarkStart w:id="313" w:name="__RefHeading__111_350651171"/>
      <w:bookmarkStart w:id="314" w:name="_Toc399694230"/>
      <w:bookmarkStart w:id="315" w:name="_Toc399716613"/>
      <w:bookmarkStart w:id="316" w:name="_Toc399716829"/>
      <w:bookmarkStart w:id="317" w:name="_Toc399719278"/>
      <w:bookmarkStart w:id="318" w:name="_Toc399719635"/>
      <w:bookmarkStart w:id="319" w:name="_Toc399720380"/>
      <w:bookmarkEnd w:id="313"/>
    </w:p>
    <w:p w:rsidR="003644CE" w:rsidRPr="00B76DAA" w:rsidRDefault="003644CE" w:rsidP="00B76DAA">
      <w:pPr>
        <w:pStyle w:val="a7"/>
        <w:rPr>
          <w:i/>
        </w:rPr>
      </w:pPr>
      <w:r>
        <w:rPr>
          <w:i/>
        </w:rPr>
        <w:tab/>
      </w:r>
      <w:r w:rsidRPr="00B76DAA">
        <w:rPr>
          <w:i/>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w:t>
      </w:r>
      <w:bookmarkEnd w:id="314"/>
      <w:bookmarkEnd w:id="315"/>
      <w:bookmarkEnd w:id="316"/>
      <w:bookmarkEnd w:id="317"/>
      <w:bookmarkEnd w:id="318"/>
      <w:bookmarkEnd w:id="319"/>
    </w:p>
    <w:p w:rsidR="003644CE" w:rsidRPr="007A4DB7" w:rsidRDefault="003644CE" w:rsidP="007B05AE">
      <w:pPr>
        <w:pStyle w:val="a7"/>
      </w:pPr>
      <w:r w:rsidRPr="00DB18E3">
        <w:t xml:space="preserve">             </w:t>
      </w:r>
      <w:r w:rsidRPr="00DB18E3">
        <w:rPr>
          <w:color w:val="000000"/>
        </w:rPr>
        <w:t xml:space="preserve">Приоритетными задачами кадровой политики </w:t>
      </w:r>
      <w:r w:rsidR="00DD4918">
        <w:rPr>
          <w:color w:val="000000"/>
        </w:rPr>
        <w:t>Центра</w:t>
      </w:r>
      <w:r w:rsidRPr="00DB18E3">
        <w:rPr>
          <w:color w:val="000000"/>
        </w:rPr>
        <w:t xml:space="preserve"> в сфере обеспечения эффективности реализации основной образовательной программы начального общего образования остаются: </w:t>
      </w:r>
    </w:p>
    <w:p w:rsidR="003644CE" w:rsidRPr="00DB18E3" w:rsidRDefault="003644CE" w:rsidP="007B05AE">
      <w:pPr>
        <w:pStyle w:val="a7"/>
        <w:rPr>
          <w:color w:val="000000"/>
        </w:rPr>
      </w:pPr>
      <w:r w:rsidRPr="00DB18E3">
        <w:rPr>
          <w:color w:val="000000"/>
        </w:rPr>
        <w:t xml:space="preserve">-создание условий для прохождения курсов повышения квалификации; </w:t>
      </w:r>
      <w:r w:rsidRPr="00DB18E3">
        <w:rPr>
          <w:color w:val="000000"/>
        </w:rPr>
        <w:tab/>
      </w:r>
    </w:p>
    <w:p w:rsidR="003644CE" w:rsidRPr="00DB18E3" w:rsidRDefault="003644CE" w:rsidP="007B05AE">
      <w:pPr>
        <w:pStyle w:val="a7"/>
        <w:rPr>
          <w:color w:val="000000"/>
        </w:rPr>
      </w:pPr>
      <w:r w:rsidRPr="00DB18E3">
        <w:rPr>
          <w:color w:val="000000"/>
        </w:rPr>
        <w:t xml:space="preserve">-создание условий для тьюторского сопровождения освоения </w:t>
      </w:r>
      <w:r>
        <w:rPr>
          <w:color w:val="000000"/>
        </w:rPr>
        <w:t>ООП педагогами начальной школ</w:t>
      </w:r>
      <w:r w:rsidR="00DD4918">
        <w:rPr>
          <w:color w:val="000000"/>
        </w:rPr>
        <w:t>.</w:t>
      </w:r>
      <w:r w:rsidRPr="00DB18E3">
        <w:rPr>
          <w:color w:val="000000"/>
        </w:rPr>
        <w:tab/>
      </w:r>
    </w:p>
    <w:p w:rsidR="003644CE" w:rsidRPr="00DB18E3" w:rsidRDefault="003644CE" w:rsidP="007B05AE">
      <w:pPr>
        <w:pStyle w:val="a7"/>
        <w:rPr>
          <w:color w:val="000000"/>
        </w:rPr>
      </w:pPr>
      <w:r>
        <w:rPr>
          <w:color w:val="000000"/>
        </w:rPr>
        <w:tab/>
      </w:r>
      <w:r w:rsidRPr="00DB18E3">
        <w:rPr>
          <w:color w:val="000000"/>
        </w:rPr>
        <w:t xml:space="preserve">Совершенствование материально-технической базы   для организации внеурочной деятельности обучающихся является важной задачей. </w:t>
      </w:r>
      <w:bookmarkStart w:id="320" w:name="__RefHeading__113_350651171"/>
      <w:bookmarkEnd w:id="320"/>
    </w:p>
    <w:p w:rsidR="003644CE" w:rsidRPr="00B76DAA" w:rsidRDefault="003644CE" w:rsidP="00B76DAA">
      <w:pPr>
        <w:rPr>
          <w:rFonts w:ascii="Times New Roman" w:hAnsi="Times New Roman"/>
          <w:b/>
          <w:i/>
          <w:sz w:val="24"/>
          <w:szCs w:val="24"/>
        </w:rPr>
      </w:pPr>
      <w:r w:rsidRPr="00B76DAA">
        <w:rPr>
          <w:rFonts w:ascii="Times New Roman" w:hAnsi="Times New Roman"/>
          <w:b/>
          <w:i/>
          <w:sz w:val="24"/>
          <w:szCs w:val="24"/>
        </w:rPr>
        <w:t>Механизмы достижения целевых ориентиров в системе условий</w:t>
      </w:r>
    </w:p>
    <w:p w:rsidR="003644CE" w:rsidRPr="00DB18E3" w:rsidRDefault="003644CE" w:rsidP="00DB18E3">
      <w:pPr>
        <w:spacing w:line="240" w:lineRule="auto"/>
        <w:ind w:firstLine="708"/>
        <w:jc w:val="both"/>
        <w:rPr>
          <w:rFonts w:ascii="Times New Roman" w:hAnsi="Times New Roman"/>
          <w:color w:val="000000"/>
          <w:sz w:val="24"/>
          <w:szCs w:val="24"/>
        </w:rPr>
      </w:pPr>
      <w:r w:rsidRPr="00DB18E3">
        <w:rPr>
          <w:rFonts w:ascii="Times New Roman" w:hAnsi="Times New Roman"/>
          <w:color w:val="000000"/>
          <w:sz w:val="24"/>
          <w:szCs w:val="24"/>
        </w:rPr>
        <w:t>Основным механизмом достижения целевых ориентиров в системе условий является чёткое взаимодействие всех участников образовательного процесса. Проведение монит</w:t>
      </w:r>
      <w:r w:rsidRPr="00DB18E3">
        <w:rPr>
          <w:rFonts w:ascii="Times New Roman" w:hAnsi="Times New Roman"/>
          <w:color w:val="000000"/>
          <w:sz w:val="24"/>
          <w:szCs w:val="24"/>
        </w:rPr>
        <w:t>о</w:t>
      </w:r>
      <w:r w:rsidRPr="00DB18E3">
        <w:rPr>
          <w:rFonts w:ascii="Times New Roman" w:hAnsi="Times New Roman"/>
          <w:color w:val="000000"/>
          <w:sz w:val="24"/>
          <w:szCs w:val="24"/>
        </w:rPr>
        <w:t>ринговых исследований результативности образовательного процесса и эффективности и</w:t>
      </w:r>
      <w:r w:rsidRPr="00DB18E3">
        <w:rPr>
          <w:rFonts w:ascii="Times New Roman" w:hAnsi="Times New Roman"/>
          <w:color w:val="000000"/>
          <w:sz w:val="24"/>
          <w:szCs w:val="24"/>
        </w:rPr>
        <w:t>н</w:t>
      </w:r>
      <w:r w:rsidRPr="00DB18E3">
        <w:rPr>
          <w:rFonts w:ascii="Times New Roman" w:hAnsi="Times New Roman"/>
          <w:color w:val="000000"/>
          <w:sz w:val="24"/>
          <w:szCs w:val="24"/>
        </w:rPr>
        <w:t xml:space="preserve">новационной деятельности по итогам учебного года  находит своё отражение в публичном отчёте </w:t>
      </w:r>
      <w:r w:rsidR="009A7D4E">
        <w:rPr>
          <w:rFonts w:ascii="Times New Roman" w:hAnsi="Times New Roman"/>
          <w:color w:val="000000"/>
          <w:sz w:val="24"/>
          <w:szCs w:val="24"/>
        </w:rPr>
        <w:t>школы</w:t>
      </w:r>
      <w:r w:rsidRPr="00DB18E3">
        <w:rPr>
          <w:rFonts w:ascii="Times New Roman" w:hAnsi="Times New Roman"/>
          <w:color w:val="000000"/>
          <w:sz w:val="24"/>
          <w:szCs w:val="24"/>
        </w:rPr>
        <w:t>. Текущий план работы способствует принятию своевременных управленч</w:t>
      </w:r>
      <w:r w:rsidRPr="00DB18E3">
        <w:rPr>
          <w:rFonts w:ascii="Times New Roman" w:hAnsi="Times New Roman"/>
          <w:color w:val="000000"/>
          <w:sz w:val="24"/>
          <w:szCs w:val="24"/>
        </w:rPr>
        <w:t>е</w:t>
      </w:r>
      <w:r w:rsidRPr="00DB18E3">
        <w:rPr>
          <w:rFonts w:ascii="Times New Roman" w:hAnsi="Times New Roman"/>
          <w:color w:val="000000"/>
          <w:sz w:val="24"/>
          <w:szCs w:val="24"/>
        </w:rPr>
        <w:lastRenderedPageBreak/>
        <w:t>ских решений и отражает реальную картину образовательного процесса в определё</w:t>
      </w:r>
      <w:r w:rsidRPr="00DB18E3">
        <w:rPr>
          <w:rFonts w:ascii="Times New Roman" w:hAnsi="Times New Roman"/>
          <w:color w:val="000000"/>
          <w:sz w:val="24"/>
          <w:szCs w:val="24"/>
        </w:rPr>
        <w:t>н</w:t>
      </w:r>
      <w:r w:rsidRPr="00DB18E3">
        <w:rPr>
          <w:rFonts w:ascii="Times New Roman" w:hAnsi="Times New Roman"/>
          <w:color w:val="000000"/>
          <w:sz w:val="24"/>
          <w:szCs w:val="24"/>
        </w:rPr>
        <w:t xml:space="preserve">ный период. </w:t>
      </w:r>
      <w:bookmarkStart w:id="321" w:name="__RefHeading__115_350651171"/>
      <w:bookmarkEnd w:id="321"/>
    </w:p>
    <w:p w:rsidR="003644CE" w:rsidRPr="007B05AE" w:rsidRDefault="003644CE" w:rsidP="00B76DAA">
      <w:pPr>
        <w:jc w:val="both"/>
        <w:rPr>
          <w:rFonts w:ascii="Times New Roman" w:hAnsi="Times New Roman"/>
          <w:b/>
          <w:i/>
          <w:sz w:val="24"/>
          <w:szCs w:val="24"/>
        </w:rPr>
      </w:pPr>
      <w:bookmarkStart w:id="322" w:name="__RefHeading__117_350651171"/>
      <w:bookmarkStart w:id="323" w:name="_Toc399694231"/>
      <w:bookmarkStart w:id="324" w:name="_Toc399716614"/>
      <w:bookmarkStart w:id="325" w:name="_Toc399716830"/>
      <w:bookmarkStart w:id="326" w:name="_Toc399719279"/>
      <w:bookmarkStart w:id="327" w:name="_Toc399719636"/>
      <w:bookmarkStart w:id="328" w:name="_Toc399720381"/>
      <w:bookmarkStart w:id="329" w:name="_Toc399721308"/>
      <w:bookmarkEnd w:id="322"/>
      <w:r>
        <w:rPr>
          <w:rFonts w:ascii="Times New Roman" w:hAnsi="Times New Roman"/>
          <w:b/>
          <w:i/>
          <w:sz w:val="24"/>
          <w:szCs w:val="24"/>
        </w:rPr>
        <w:tab/>
      </w:r>
      <w:r w:rsidRPr="007B05AE">
        <w:rPr>
          <w:rFonts w:ascii="Times New Roman" w:hAnsi="Times New Roman"/>
          <w:b/>
          <w:i/>
          <w:sz w:val="24"/>
          <w:szCs w:val="24"/>
        </w:rPr>
        <w:t>Контроль за состоянием сист</w:t>
      </w:r>
      <w:r>
        <w:rPr>
          <w:rFonts w:ascii="Times New Roman" w:hAnsi="Times New Roman"/>
          <w:b/>
          <w:i/>
          <w:sz w:val="24"/>
          <w:szCs w:val="24"/>
        </w:rPr>
        <w:t>емы условий реализации основной о</w:t>
      </w:r>
      <w:r w:rsidRPr="007B05AE">
        <w:rPr>
          <w:rFonts w:ascii="Times New Roman" w:hAnsi="Times New Roman"/>
          <w:b/>
          <w:i/>
          <w:sz w:val="24"/>
          <w:szCs w:val="24"/>
        </w:rPr>
        <w:t>бразовател</w:t>
      </w:r>
      <w:r w:rsidRPr="007B05AE">
        <w:rPr>
          <w:rFonts w:ascii="Times New Roman" w:hAnsi="Times New Roman"/>
          <w:b/>
          <w:i/>
          <w:sz w:val="24"/>
          <w:szCs w:val="24"/>
        </w:rPr>
        <w:t>ь</w:t>
      </w:r>
      <w:r w:rsidRPr="007B05AE">
        <w:rPr>
          <w:rFonts w:ascii="Times New Roman" w:hAnsi="Times New Roman"/>
          <w:b/>
          <w:i/>
          <w:sz w:val="24"/>
          <w:szCs w:val="24"/>
        </w:rPr>
        <w:t>ной программы начального общего образования</w:t>
      </w:r>
      <w:bookmarkEnd w:id="323"/>
      <w:bookmarkEnd w:id="324"/>
      <w:bookmarkEnd w:id="325"/>
      <w:bookmarkEnd w:id="326"/>
      <w:bookmarkEnd w:id="327"/>
      <w:bookmarkEnd w:id="328"/>
      <w:bookmarkEnd w:id="329"/>
    </w:p>
    <w:p w:rsidR="003644CE" w:rsidRPr="00DB18E3" w:rsidRDefault="003644CE" w:rsidP="00DB18E3">
      <w:pPr>
        <w:spacing w:line="240" w:lineRule="auto"/>
        <w:ind w:firstLine="708"/>
        <w:jc w:val="both"/>
        <w:rPr>
          <w:rFonts w:ascii="Times New Roman" w:hAnsi="Times New Roman"/>
          <w:color w:val="000000"/>
          <w:sz w:val="24"/>
          <w:szCs w:val="24"/>
        </w:rPr>
      </w:pPr>
      <w:r w:rsidRPr="00DB18E3">
        <w:rPr>
          <w:rFonts w:ascii="Times New Roman" w:hAnsi="Times New Roman"/>
          <w:color w:val="000000"/>
          <w:sz w:val="24"/>
          <w:szCs w:val="24"/>
        </w:rPr>
        <w:t>Контроль за состоянием системы условий реализации ООП возложен на классных руководителей, заместителя директора по учебно-воспитательной работе и заместителя д</w:t>
      </w:r>
      <w:r w:rsidRPr="00DB18E3">
        <w:rPr>
          <w:rFonts w:ascii="Times New Roman" w:hAnsi="Times New Roman"/>
          <w:color w:val="000000"/>
          <w:sz w:val="24"/>
          <w:szCs w:val="24"/>
        </w:rPr>
        <w:t>и</w:t>
      </w:r>
      <w:r w:rsidRPr="00DB18E3">
        <w:rPr>
          <w:rFonts w:ascii="Times New Roman" w:hAnsi="Times New Roman"/>
          <w:color w:val="000000"/>
          <w:sz w:val="24"/>
          <w:szCs w:val="24"/>
        </w:rPr>
        <w:t xml:space="preserve">ректора по административно-хозяйственной части. </w:t>
      </w:r>
    </w:p>
    <w:p w:rsidR="003644CE" w:rsidRPr="007523F9" w:rsidRDefault="003644CE" w:rsidP="009A7D4E">
      <w:pPr>
        <w:tabs>
          <w:tab w:val="left" w:leader="dot" w:pos="624"/>
        </w:tabs>
        <w:ind w:firstLine="567"/>
        <w:rPr>
          <w:rFonts w:ascii="Times New Roman" w:hAnsi="Times New Roman"/>
          <w:color w:val="000000"/>
          <w:sz w:val="24"/>
          <w:szCs w:val="24"/>
        </w:rPr>
        <w:sectPr w:rsidR="003644CE" w:rsidRPr="007523F9" w:rsidSect="007B05AE">
          <w:footerReference w:type="default" r:id="rId8"/>
          <w:type w:val="nextColumn"/>
          <w:pgSz w:w="11906" w:h="16838"/>
          <w:pgMar w:top="720" w:right="720" w:bottom="720" w:left="1701" w:header="709" w:footer="709" w:gutter="0"/>
          <w:cols w:space="708"/>
          <w:docGrid w:linePitch="360"/>
        </w:sectPr>
      </w:pPr>
    </w:p>
    <w:p w:rsidR="003644CE" w:rsidRPr="00F56F81" w:rsidRDefault="003644CE" w:rsidP="009A7D4E">
      <w:pPr>
        <w:tabs>
          <w:tab w:val="left" w:leader="dot" w:pos="624"/>
        </w:tabs>
        <w:jc w:val="both"/>
      </w:pPr>
    </w:p>
    <w:sectPr w:rsidR="003644CE" w:rsidRPr="00F56F81" w:rsidSect="007B05AE">
      <w:pgSz w:w="16838" w:h="11906" w:orient="landscape"/>
      <w:pgMar w:top="720" w:right="720" w:bottom="72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702" w:rsidRDefault="00241702" w:rsidP="00544F36">
      <w:pPr>
        <w:spacing w:after="0" w:line="240" w:lineRule="auto"/>
      </w:pPr>
      <w:r>
        <w:separator/>
      </w:r>
    </w:p>
  </w:endnote>
  <w:endnote w:type="continuationSeparator" w:id="0">
    <w:p w:rsidR="00241702" w:rsidRDefault="00241702" w:rsidP="00544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Arial Unicode M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967" w:rsidRDefault="00481967">
    <w:pPr>
      <w:pStyle w:val="a5"/>
      <w:jc w:val="center"/>
    </w:pPr>
    <w:r>
      <w:fldChar w:fldCharType="begin"/>
    </w:r>
    <w:r>
      <w:instrText xml:space="preserve"> PAGE </w:instrText>
    </w:r>
    <w:r>
      <w:fldChar w:fldCharType="separate"/>
    </w:r>
    <w:r w:rsidR="00831E62">
      <w:rPr>
        <w:noProof/>
      </w:rPr>
      <w:t>2</w:t>
    </w:r>
    <w:r>
      <w:fldChar w:fldCharType="end"/>
    </w:r>
  </w:p>
  <w:p w:rsidR="00481967" w:rsidRDefault="0048196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702" w:rsidRDefault="00241702" w:rsidP="00544F36">
      <w:pPr>
        <w:spacing w:after="0" w:line="240" w:lineRule="auto"/>
      </w:pPr>
      <w:r>
        <w:separator/>
      </w:r>
    </w:p>
  </w:footnote>
  <w:footnote w:type="continuationSeparator" w:id="0">
    <w:p w:rsidR="00241702" w:rsidRDefault="00241702" w:rsidP="00544F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pPr>
      <w:rPr>
        <w:rFonts w:ascii="Symbol" w:hAnsi="Symbol"/>
      </w:rPr>
    </w:lvl>
    <w:lvl w:ilvl="1">
      <w:start w:val="1"/>
      <w:numFmt w:val="bullet"/>
      <w:lvlText w:val=""/>
      <w:lvlJc w:val="left"/>
      <w:pPr>
        <w:tabs>
          <w:tab w:val="num" w:pos="1080"/>
        </w:tabs>
      </w:pPr>
      <w:rPr>
        <w:rFonts w:ascii="Symbol" w:hAnsi="Symbol"/>
      </w:rPr>
    </w:lvl>
    <w:lvl w:ilvl="2">
      <w:start w:val="1"/>
      <w:numFmt w:val="bullet"/>
      <w:lvlText w:val=""/>
      <w:lvlJc w:val="left"/>
      <w:pPr>
        <w:tabs>
          <w:tab w:val="num" w:pos="1440"/>
        </w:tabs>
      </w:pPr>
      <w:rPr>
        <w:rFonts w:ascii="Symbol" w:hAnsi="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Symbol" w:hAnsi="Symbol"/>
      </w:rPr>
    </w:lvl>
    <w:lvl w:ilvl="5">
      <w:start w:val="1"/>
      <w:numFmt w:val="bullet"/>
      <w:lvlText w:val=""/>
      <w:lvlJc w:val="left"/>
      <w:pPr>
        <w:tabs>
          <w:tab w:val="num" w:pos="2520"/>
        </w:tabs>
      </w:pPr>
      <w:rPr>
        <w:rFonts w:ascii="Symbol" w:hAnsi="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Symbol" w:hAnsi="Symbol"/>
      </w:rPr>
    </w:lvl>
    <w:lvl w:ilvl="8">
      <w:start w:val="1"/>
      <w:numFmt w:val="bullet"/>
      <w:lvlText w:val=""/>
      <w:lvlJc w:val="left"/>
      <w:pPr>
        <w:tabs>
          <w:tab w:val="num" w:pos="3600"/>
        </w:tabs>
      </w:pPr>
      <w:rPr>
        <w:rFonts w:ascii="Symbol" w:hAnsi="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pPr>
      <w:rPr>
        <w:rFonts w:ascii="Symbol" w:hAnsi="Symbol"/>
      </w:rPr>
    </w:lvl>
    <w:lvl w:ilvl="1">
      <w:start w:val="1"/>
      <w:numFmt w:val="bullet"/>
      <w:lvlText w:val=""/>
      <w:lvlJc w:val="left"/>
      <w:pPr>
        <w:tabs>
          <w:tab w:val="num" w:pos="1080"/>
        </w:tabs>
      </w:pPr>
      <w:rPr>
        <w:rFonts w:ascii="Symbol" w:hAnsi="Symbol"/>
      </w:rPr>
    </w:lvl>
    <w:lvl w:ilvl="2">
      <w:start w:val="1"/>
      <w:numFmt w:val="bullet"/>
      <w:lvlText w:val=""/>
      <w:lvlJc w:val="left"/>
      <w:pPr>
        <w:tabs>
          <w:tab w:val="num" w:pos="1440"/>
        </w:tabs>
      </w:pPr>
      <w:rPr>
        <w:rFonts w:ascii="Symbol" w:hAnsi="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Symbol" w:hAnsi="Symbol"/>
      </w:rPr>
    </w:lvl>
    <w:lvl w:ilvl="5">
      <w:start w:val="1"/>
      <w:numFmt w:val="bullet"/>
      <w:lvlText w:val=""/>
      <w:lvlJc w:val="left"/>
      <w:pPr>
        <w:tabs>
          <w:tab w:val="num" w:pos="2520"/>
        </w:tabs>
      </w:pPr>
      <w:rPr>
        <w:rFonts w:ascii="Symbol" w:hAnsi="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Symbol" w:hAnsi="Symbol"/>
      </w:rPr>
    </w:lvl>
    <w:lvl w:ilvl="8">
      <w:start w:val="1"/>
      <w:numFmt w:val="bullet"/>
      <w:lvlText w:val=""/>
      <w:lvlJc w:val="left"/>
      <w:pPr>
        <w:tabs>
          <w:tab w:val="num" w:pos="3600"/>
        </w:tabs>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1287" w:hanging="360"/>
      </w:pPr>
      <w:rPr>
        <w:rFonts w:ascii="Wingdings" w:hAnsi="Wingdings"/>
        <w:color w:val="00000A"/>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Wingdings" w:hAnsi="Wingdings"/>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Wingdings" w:hAnsi="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Wingdings" w:hAnsi="Wingdings"/>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Wingdings" w:hAnsi="Wingdings"/>
      </w:rPr>
    </w:lvl>
  </w:abstractNum>
  <w:abstractNum w:abstractNumId="8" w15:restartNumberingAfterBreak="0">
    <w:nsid w:val="0000000A"/>
    <w:multiLevelType w:val="singleLevel"/>
    <w:tmpl w:val="0000000A"/>
    <w:name w:val="WW8Num10"/>
    <w:lvl w:ilvl="0">
      <w:start w:val="1"/>
      <w:numFmt w:val="bullet"/>
      <w:lvlText w:val=""/>
      <w:lvlJc w:val="left"/>
      <w:pPr>
        <w:tabs>
          <w:tab w:val="num" w:pos="0"/>
        </w:tabs>
        <w:ind w:left="1287" w:hanging="360"/>
      </w:pPr>
      <w:rPr>
        <w:rFonts w:ascii="Wingdings" w:hAnsi="Wingdings"/>
      </w:r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Wingdings" w:hAnsi="Wingdings"/>
      </w:rPr>
    </w:lvl>
  </w:abstractNum>
  <w:abstractNum w:abstractNumId="10" w15:restartNumberingAfterBreak="0">
    <w:nsid w:val="0000000C"/>
    <w:multiLevelType w:val="singleLevel"/>
    <w:tmpl w:val="0000000C"/>
    <w:name w:val="WW8Num12"/>
    <w:lvl w:ilvl="0">
      <w:start w:val="1"/>
      <w:numFmt w:val="bullet"/>
      <w:lvlText w:val=""/>
      <w:lvlJc w:val="left"/>
      <w:pPr>
        <w:tabs>
          <w:tab w:val="num" w:pos="0"/>
        </w:tabs>
        <w:ind w:left="1287" w:hanging="360"/>
      </w:pPr>
      <w:rPr>
        <w:rFonts w:ascii="Wingdings" w:hAnsi="Wingdings"/>
      </w:rPr>
    </w:lvl>
  </w:abstractNum>
  <w:abstractNum w:abstractNumId="11"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Wingdings" w:hAnsi="Wingdings"/>
      </w:rPr>
    </w:lvl>
  </w:abstractNum>
  <w:abstractNum w:abstractNumId="12"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Wingdings" w:hAnsi="Wingdings"/>
      </w:rPr>
    </w:lvl>
  </w:abstractNum>
  <w:abstractNum w:abstractNumId="13" w15:restartNumberingAfterBreak="0">
    <w:nsid w:val="0000000F"/>
    <w:multiLevelType w:val="singleLevel"/>
    <w:tmpl w:val="0000000F"/>
    <w:name w:val="WW8Num15"/>
    <w:lvl w:ilvl="0">
      <w:start w:val="1"/>
      <w:numFmt w:val="bullet"/>
      <w:lvlText w:val=""/>
      <w:lvlJc w:val="left"/>
      <w:pPr>
        <w:tabs>
          <w:tab w:val="num" w:pos="0"/>
        </w:tabs>
        <w:ind w:left="1287" w:hanging="360"/>
      </w:pPr>
      <w:rPr>
        <w:rFonts w:ascii="Wingdings" w:hAnsi="Wingdings"/>
      </w:rPr>
    </w:lvl>
  </w:abstractNum>
  <w:abstractNum w:abstractNumId="14" w15:restartNumberingAfterBreak="0">
    <w:nsid w:val="00000010"/>
    <w:multiLevelType w:val="singleLevel"/>
    <w:tmpl w:val="00000010"/>
    <w:name w:val="WW8Num16"/>
    <w:lvl w:ilvl="0">
      <w:start w:val="1"/>
      <w:numFmt w:val="bullet"/>
      <w:lvlText w:val=""/>
      <w:lvlJc w:val="left"/>
      <w:pPr>
        <w:tabs>
          <w:tab w:val="num" w:pos="0"/>
        </w:tabs>
        <w:ind w:left="1287" w:hanging="360"/>
      </w:pPr>
      <w:rPr>
        <w:rFonts w:ascii="Wingdings" w:hAnsi="Wingdings"/>
      </w:rPr>
    </w:lvl>
  </w:abstractNum>
  <w:abstractNum w:abstractNumId="15"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Wingdings" w:hAnsi="Wingdings"/>
      </w:rPr>
    </w:lvl>
  </w:abstractNum>
  <w:abstractNum w:abstractNumId="16" w15:restartNumberingAfterBreak="0">
    <w:nsid w:val="00000012"/>
    <w:multiLevelType w:val="singleLevel"/>
    <w:tmpl w:val="00000012"/>
    <w:name w:val="WW8Num18"/>
    <w:lvl w:ilvl="0">
      <w:start w:val="1"/>
      <w:numFmt w:val="bullet"/>
      <w:lvlText w:val=""/>
      <w:lvlJc w:val="left"/>
      <w:pPr>
        <w:tabs>
          <w:tab w:val="num" w:pos="0"/>
        </w:tabs>
        <w:ind w:left="1287" w:hanging="360"/>
      </w:pPr>
      <w:rPr>
        <w:rFonts w:ascii="Wingdings" w:hAnsi="Wingdings"/>
      </w:rPr>
    </w:lvl>
  </w:abstractNum>
  <w:abstractNum w:abstractNumId="17"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Wingdings" w:hAnsi="Wingdings"/>
      </w:rPr>
    </w:lvl>
  </w:abstractNum>
  <w:abstractNum w:abstractNumId="18" w15:restartNumberingAfterBreak="0">
    <w:nsid w:val="00000014"/>
    <w:multiLevelType w:val="singleLevel"/>
    <w:tmpl w:val="00000014"/>
    <w:name w:val="WW8Num20"/>
    <w:lvl w:ilvl="0">
      <w:start w:val="1"/>
      <w:numFmt w:val="bullet"/>
      <w:lvlText w:val=""/>
      <w:lvlJc w:val="left"/>
      <w:pPr>
        <w:tabs>
          <w:tab w:val="num" w:pos="0"/>
        </w:tabs>
        <w:ind w:left="1287" w:hanging="360"/>
      </w:pPr>
      <w:rPr>
        <w:rFonts w:ascii="Wingdings" w:hAnsi="Wingdings"/>
      </w:rPr>
    </w:lvl>
  </w:abstractNum>
  <w:abstractNum w:abstractNumId="19" w15:restartNumberingAfterBreak="0">
    <w:nsid w:val="00000015"/>
    <w:multiLevelType w:val="singleLevel"/>
    <w:tmpl w:val="00000015"/>
    <w:name w:val="WW8Num21"/>
    <w:lvl w:ilvl="0">
      <w:start w:val="1"/>
      <w:numFmt w:val="bullet"/>
      <w:lvlText w:val=""/>
      <w:lvlJc w:val="left"/>
      <w:pPr>
        <w:tabs>
          <w:tab w:val="num" w:pos="0"/>
        </w:tabs>
        <w:ind w:left="1287" w:hanging="360"/>
      </w:pPr>
      <w:rPr>
        <w:rFonts w:ascii="Wingdings" w:hAnsi="Wingdings"/>
      </w:rPr>
    </w:lvl>
  </w:abstractNum>
  <w:abstractNum w:abstractNumId="20" w15:restartNumberingAfterBreak="0">
    <w:nsid w:val="00000016"/>
    <w:multiLevelType w:val="singleLevel"/>
    <w:tmpl w:val="00000016"/>
    <w:name w:val="WW8Num22"/>
    <w:lvl w:ilvl="0">
      <w:start w:val="1"/>
      <w:numFmt w:val="bullet"/>
      <w:lvlText w:val=""/>
      <w:lvlJc w:val="left"/>
      <w:pPr>
        <w:tabs>
          <w:tab w:val="num" w:pos="0"/>
        </w:tabs>
        <w:ind w:left="1287" w:hanging="360"/>
      </w:pPr>
      <w:rPr>
        <w:rFonts w:ascii="Wingdings" w:hAnsi="Wingdings"/>
      </w:rPr>
    </w:lvl>
  </w:abstractNum>
  <w:abstractNum w:abstractNumId="21" w15:restartNumberingAfterBreak="0">
    <w:nsid w:val="00000017"/>
    <w:multiLevelType w:val="singleLevel"/>
    <w:tmpl w:val="00000017"/>
    <w:name w:val="WW8Num23"/>
    <w:lvl w:ilvl="0">
      <w:start w:val="1"/>
      <w:numFmt w:val="bullet"/>
      <w:lvlText w:val=""/>
      <w:lvlJc w:val="left"/>
      <w:pPr>
        <w:tabs>
          <w:tab w:val="num" w:pos="0"/>
        </w:tabs>
        <w:ind w:left="1287" w:hanging="360"/>
      </w:pPr>
      <w:rPr>
        <w:rFonts w:ascii="Wingdings" w:hAnsi="Wingdings"/>
      </w:rPr>
    </w:lvl>
  </w:abstractNum>
  <w:abstractNum w:abstractNumId="22" w15:restartNumberingAfterBreak="0">
    <w:nsid w:val="00000018"/>
    <w:multiLevelType w:val="multilevel"/>
    <w:tmpl w:val="00000018"/>
    <w:name w:val="WW8Num24"/>
    <w:lvl w:ilvl="0">
      <w:numFmt w:val="bullet"/>
      <w:lvlText w:val=""/>
      <w:lvlJc w:val="left"/>
      <w:pPr>
        <w:tabs>
          <w:tab w:val="num" w:pos="510"/>
        </w:tabs>
        <w:ind w:left="51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00000019"/>
    <w:multiLevelType w:val="singleLevel"/>
    <w:tmpl w:val="00000019"/>
    <w:name w:val="WW8Num25"/>
    <w:lvl w:ilvl="0">
      <w:start w:val="1"/>
      <w:numFmt w:val="decimal"/>
      <w:lvlText w:val="%1."/>
      <w:lvlJc w:val="left"/>
      <w:pPr>
        <w:tabs>
          <w:tab w:val="num" w:pos="0"/>
        </w:tabs>
        <w:ind w:left="720" w:hanging="360"/>
      </w:pPr>
      <w:rPr>
        <w:rFonts w:cs="Times New Roman"/>
      </w:rPr>
    </w:lvl>
  </w:abstractNum>
  <w:abstractNum w:abstractNumId="24" w15:restartNumberingAfterBreak="0">
    <w:nsid w:val="0000001A"/>
    <w:multiLevelType w:val="singleLevel"/>
    <w:tmpl w:val="0000001A"/>
    <w:name w:val="WW8Num26"/>
    <w:lvl w:ilvl="0">
      <w:start w:val="1"/>
      <w:numFmt w:val="bullet"/>
      <w:lvlText w:val=""/>
      <w:lvlJc w:val="left"/>
      <w:pPr>
        <w:tabs>
          <w:tab w:val="num" w:pos="1080"/>
        </w:tabs>
        <w:ind w:left="1080" w:hanging="360"/>
      </w:pPr>
      <w:rPr>
        <w:rFonts w:ascii="Symbol" w:hAnsi="Symbol"/>
      </w:rPr>
    </w:lvl>
  </w:abstractNum>
  <w:abstractNum w:abstractNumId="25" w15:restartNumberingAfterBreak="0">
    <w:nsid w:val="0000001B"/>
    <w:multiLevelType w:val="singleLevel"/>
    <w:tmpl w:val="0000001B"/>
    <w:name w:val="WW8Num27"/>
    <w:lvl w:ilvl="0">
      <w:start w:val="4"/>
      <w:numFmt w:val="decimal"/>
      <w:lvlText w:val="%1"/>
      <w:lvlJc w:val="left"/>
      <w:pPr>
        <w:tabs>
          <w:tab w:val="num" w:pos="0"/>
        </w:tabs>
        <w:ind w:left="1068" w:hanging="360"/>
      </w:pPr>
      <w:rPr>
        <w:rFonts w:cs="Times New Roman"/>
      </w:rPr>
    </w:lvl>
  </w:abstractNum>
  <w:abstractNum w:abstractNumId="26" w15:restartNumberingAfterBreak="0">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27" w15:restartNumberingAfterBreak="0">
    <w:nsid w:val="0000001D"/>
    <w:multiLevelType w:val="multilevel"/>
    <w:tmpl w:val="0000001D"/>
    <w:name w:val="WW8Num29"/>
    <w:lvl w:ilvl="0">
      <w:start w:val="1"/>
      <w:numFmt w:val="decimal"/>
      <w:lvlText w:val="%1."/>
      <w:lvlJc w:val="left"/>
      <w:pPr>
        <w:tabs>
          <w:tab w:val="num" w:pos="0"/>
        </w:tabs>
        <w:ind w:left="1860" w:hanging="360"/>
      </w:pPr>
      <w:rPr>
        <w:rFonts w:cs="Times New Roman"/>
      </w:rPr>
    </w:lvl>
    <w:lvl w:ilvl="1">
      <w:start w:val="1"/>
      <w:numFmt w:val="decimal"/>
      <w:lvlText w:val="%1.%2."/>
      <w:lvlJc w:val="left"/>
      <w:pPr>
        <w:tabs>
          <w:tab w:val="num" w:pos="0"/>
        </w:tabs>
        <w:ind w:left="2040" w:hanging="540"/>
      </w:pPr>
      <w:rPr>
        <w:rFonts w:ascii="OpenSymbol" w:hAnsi="OpenSymbol" w:cs="OpenSymbol"/>
      </w:rPr>
    </w:lvl>
    <w:lvl w:ilvl="2">
      <w:start w:val="1"/>
      <w:numFmt w:val="decimal"/>
      <w:lvlText w:val="%1.%2.%3."/>
      <w:lvlJc w:val="left"/>
      <w:pPr>
        <w:tabs>
          <w:tab w:val="num" w:pos="0"/>
        </w:tabs>
        <w:ind w:left="2220" w:hanging="720"/>
      </w:pPr>
      <w:rPr>
        <w:rFonts w:ascii="Arial" w:hAnsi="Arial" w:cs="Arial"/>
        <w:color w:val="008080"/>
        <w:sz w:val="32"/>
      </w:rPr>
    </w:lvl>
    <w:lvl w:ilvl="3">
      <w:start w:val="1"/>
      <w:numFmt w:val="decimal"/>
      <w:lvlText w:val="%1.%2.%3.%4."/>
      <w:lvlJc w:val="left"/>
      <w:pPr>
        <w:tabs>
          <w:tab w:val="num" w:pos="0"/>
        </w:tabs>
        <w:ind w:left="2220" w:hanging="720"/>
      </w:pPr>
      <w:rPr>
        <w:rFonts w:ascii="Arial" w:hAnsi="Arial" w:cs="Arial"/>
        <w:color w:val="008080"/>
        <w:sz w:val="32"/>
      </w:rPr>
    </w:lvl>
    <w:lvl w:ilvl="4">
      <w:start w:val="1"/>
      <w:numFmt w:val="decimal"/>
      <w:lvlText w:val="%1.%2.%3.%4.%5."/>
      <w:lvlJc w:val="left"/>
      <w:pPr>
        <w:tabs>
          <w:tab w:val="num" w:pos="0"/>
        </w:tabs>
        <w:ind w:left="2580" w:hanging="1080"/>
      </w:pPr>
      <w:rPr>
        <w:rFonts w:ascii="Arial" w:hAnsi="Arial" w:cs="Arial"/>
        <w:color w:val="008080"/>
        <w:sz w:val="32"/>
      </w:rPr>
    </w:lvl>
    <w:lvl w:ilvl="5">
      <w:start w:val="1"/>
      <w:numFmt w:val="decimal"/>
      <w:lvlText w:val="%1.%2.%3.%4.%5.%6."/>
      <w:lvlJc w:val="left"/>
      <w:pPr>
        <w:tabs>
          <w:tab w:val="num" w:pos="0"/>
        </w:tabs>
        <w:ind w:left="2580" w:hanging="1080"/>
      </w:pPr>
      <w:rPr>
        <w:rFonts w:ascii="Arial" w:hAnsi="Arial" w:cs="Arial"/>
        <w:color w:val="008080"/>
        <w:sz w:val="32"/>
      </w:rPr>
    </w:lvl>
    <w:lvl w:ilvl="6">
      <w:start w:val="1"/>
      <w:numFmt w:val="decimal"/>
      <w:lvlText w:val="%1.%2.%3.%4.%5.%6.%7."/>
      <w:lvlJc w:val="left"/>
      <w:pPr>
        <w:tabs>
          <w:tab w:val="num" w:pos="0"/>
        </w:tabs>
        <w:ind w:left="2940" w:hanging="1440"/>
      </w:pPr>
      <w:rPr>
        <w:rFonts w:ascii="Arial" w:hAnsi="Arial" w:cs="Arial"/>
        <w:color w:val="008080"/>
        <w:sz w:val="32"/>
      </w:rPr>
    </w:lvl>
    <w:lvl w:ilvl="7">
      <w:start w:val="1"/>
      <w:numFmt w:val="decimal"/>
      <w:lvlText w:val="%1.%2.%3.%4.%5.%6.%7.%8."/>
      <w:lvlJc w:val="left"/>
      <w:pPr>
        <w:tabs>
          <w:tab w:val="num" w:pos="0"/>
        </w:tabs>
        <w:ind w:left="2940" w:hanging="1440"/>
      </w:pPr>
      <w:rPr>
        <w:rFonts w:ascii="Arial" w:hAnsi="Arial" w:cs="Arial"/>
        <w:color w:val="008080"/>
        <w:sz w:val="32"/>
      </w:rPr>
    </w:lvl>
    <w:lvl w:ilvl="8">
      <w:start w:val="1"/>
      <w:numFmt w:val="decimal"/>
      <w:lvlText w:val="%1.%2.%3.%4.%5.%6.%7.%8.%9."/>
      <w:lvlJc w:val="left"/>
      <w:pPr>
        <w:tabs>
          <w:tab w:val="num" w:pos="0"/>
        </w:tabs>
        <w:ind w:left="3300" w:hanging="1800"/>
      </w:pPr>
      <w:rPr>
        <w:rFonts w:ascii="Arial" w:hAnsi="Arial" w:cs="Arial"/>
        <w:color w:val="008080"/>
        <w:sz w:val="32"/>
      </w:rPr>
    </w:lvl>
  </w:abstractNum>
  <w:abstractNum w:abstractNumId="28" w15:restartNumberingAfterBreak="0">
    <w:nsid w:val="0000001E"/>
    <w:multiLevelType w:val="multilevel"/>
    <w:tmpl w:val="0000001E"/>
    <w:name w:val="WW8Num30"/>
    <w:lvl w:ilvl="0">
      <w:start w:val="1"/>
      <w:numFmt w:val="decimal"/>
      <w:lvlText w:val="%1."/>
      <w:lvlJc w:val="left"/>
      <w:pPr>
        <w:tabs>
          <w:tab w:val="num" w:pos="0"/>
        </w:tabs>
        <w:ind w:left="720" w:hanging="360"/>
      </w:pPr>
      <w:rPr>
        <w:rFonts w:cs="Times New Roman"/>
      </w:rPr>
    </w:lvl>
    <w:lvl w:ilvl="1">
      <w:start w:val="2"/>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29" w15:restartNumberingAfterBreak="0">
    <w:nsid w:val="0000001F"/>
    <w:multiLevelType w:val="multilevel"/>
    <w:tmpl w:val="0000001F"/>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15:restartNumberingAfterBreak="0">
    <w:nsid w:val="00000020"/>
    <w:multiLevelType w:val="multilevel"/>
    <w:tmpl w:val="00000020"/>
    <w:name w:val="WW8Num32"/>
    <w:lvl w:ilvl="0">
      <w:start w:val="1"/>
      <w:numFmt w:val="decimal"/>
      <w:lvlText w:val="%1."/>
      <w:lvlJc w:val="left"/>
      <w:pPr>
        <w:tabs>
          <w:tab w:val="num" w:pos="720"/>
        </w:tabs>
      </w:pPr>
      <w:rPr>
        <w:rFonts w:cs="Times New Roman"/>
      </w:rPr>
    </w:lvl>
    <w:lvl w:ilvl="1">
      <w:start w:val="1"/>
      <w:numFmt w:val="decimal"/>
      <w:lvlText w:val="%2."/>
      <w:lvlJc w:val="left"/>
      <w:pPr>
        <w:tabs>
          <w:tab w:val="num" w:pos="1080"/>
        </w:tabs>
      </w:pPr>
      <w:rPr>
        <w:rFonts w:cs="Times New Roman"/>
      </w:rPr>
    </w:lvl>
    <w:lvl w:ilvl="2">
      <w:start w:val="4"/>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31" w15:restartNumberingAfterBreak="0">
    <w:nsid w:val="00000021"/>
    <w:multiLevelType w:val="multilevel"/>
    <w:tmpl w:val="00000021"/>
    <w:name w:val="WW8Num3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2" w15:restartNumberingAfterBreak="0">
    <w:nsid w:val="00000022"/>
    <w:multiLevelType w:val="multilevel"/>
    <w:tmpl w:val="00000022"/>
    <w:name w:val="WW8Num34"/>
    <w:lvl w:ilvl="0">
      <w:start w:val="1"/>
      <w:numFmt w:val="decimal"/>
      <w:lvlText w:val="%1."/>
      <w:lvlJc w:val="left"/>
      <w:pPr>
        <w:tabs>
          <w:tab w:val="num" w:pos="72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33" w15:restartNumberingAfterBreak="0">
    <w:nsid w:val="00000023"/>
    <w:multiLevelType w:val="multilevel"/>
    <w:tmpl w:val="00000023"/>
    <w:name w:val="WW8Num35"/>
    <w:lvl w:ilvl="0">
      <w:start w:val="1"/>
      <w:numFmt w:val="decimal"/>
      <w:lvlText w:val="%1."/>
      <w:lvlJc w:val="left"/>
      <w:pPr>
        <w:tabs>
          <w:tab w:val="num" w:pos="-1014"/>
        </w:tabs>
      </w:pPr>
      <w:rPr>
        <w:rFonts w:cs="Times New Roman"/>
      </w:rPr>
    </w:lvl>
    <w:lvl w:ilvl="1">
      <w:start w:val="1"/>
      <w:numFmt w:val="decimal"/>
      <w:lvlText w:val="%2."/>
      <w:lvlJc w:val="left"/>
      <w:pPr>
        <w:tabs>
          <w:tab w:val="num" w:pos="-720"/>
        </w:tabs>
      </w:pPr>
      <w:rPr>
        <w:rFonts w:cs="Times New Roman"/>
      </w:rPr>
    </w:lvl>
    <w:lvl w:ilvl="2">
      <w:start w:val="3"/>
      <w:numFmt w:val="decimal"/>
      <w:lvlText w:val="%3."/>
      <w:lvlJc w:val="left"/>
      <w:pPr>
        <w:tabs>
          <w:tab w:val="num" w:pos="-36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360"/>
        </w:tabs>
      </w:pPr>
      <w:rPr>
        <w:rFonts w:cs="Times New Roman"/>
      </w:rPr>
    </w:lvl>
    <w:lvl w:ilvl="5">
      <w:start w:val="1"/>
      <w:numFmt w:val="decimal"/>
      <w:lvlText w:val="%6."/>
      <w:lvlJc w:val="left"/>
      <w:pPr>
        <w:tabs>
          <w:tab w:val="num" w:pos="720"/>
        </w:tabs>
      </w:pPr>
      <w:rPr>
        <w:rFonts w:cs="Times New Roman"/>
      </w:rPr>
    </w:lvl>
    <w:lvl w:ilvl="6">
      <w:start w:val="1"/>
      <w:numFmt w:val="decimal"/>
      <w:lvlText w:val="%7."/>
      <w:lvlJc w:val="left"/>
      <w:pPr>
        <w:tabs>
          <w:tab w:val="num" w:pos="1080"/>
        </w:tabs>
      </w:pPr>
      <w:rPr>
        <w:rFonts w:cs="Times New Roman"/>
      </w:rPr>
    </w:lvl>
    <w:lvl w:ilvl="7">
      <w:start w:val="1"/>
      <w:numFmt w:val="decimal"/>
      <w:lvlText w:val="%8."/>
      <w:lvlJc w:val="left"/>
      <w:pPr>
        <w:tabs>
          <w:tab w:val="num" w:pos="1440"/>
        </w:tabs>
      </w:pPr>
      <w:rPr>
        <w:rFonts w:cs="Times New Roman"/>
      </w:rPr>
    </w:lvl>
    <w:lvl w:ilvl="8">
      <w:start w:val="1"/>
      <w:numFmt w:val="decimal"/>
      <w:lvlText w:val="%9."/>
      <w:lvlJc w:val="left"/>
      <w:pPr>
        <w:tabs>
          <w:tab w:val="num" w:pos="1800"/>
        </w:tabs>
      </w:pPr>
      <w:rPr>
        <w:rFonts w:cs="Times New Roman"/>
      </w:rPr>
    </w:lvl>
  </w:abstractNum>
  <w:abstractNum w:abstractNumId="34" w15:restartNumberingAfterBreak="0">
    <w:nsid w:val="00000024"/>
    <w:multiLevelType w:val="multilevel"/>
    <w:tmpl w:val="00000024"/>
    <w:name w:val="WW8Num36"/>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5" w15:restartNumberingAfterBreak="0">
    <w:nsid w:val="00000025"/>
    <w:multiLevelType w:val="multilevel"/>
    <w:tmpl w:val="00000025"/>
    <w:name w:val="WW8Num37"/>
    <w:lvl w:ilvl="0">
      <w:start w:val="1"/>
      <w:numFmt w:val="decimal"/>
      <w:lvlText w:val="%1."/>
      <w:lvlJc w:val="left"/>
      <w:pPr>
        <w:tabs>
          <w:tab w:val="num" w:pos="0"/>
        </w:tabs>
        <w:ind w:left="90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15:restartNumberingAfterBreak="0">
    <w:nsid w:val="00000026"/>
    <w:multiLevelType w:val="multilevel"/>
    <w:tmpl w:val="00000026"/>
    <w:name w:val="WW8Num38"/>
    <w:lvl w:ilvl="0">
      <w:start w:val="1"/>
      <w:numFmt w:val="decimal"/>
      <w:lvlText w:val="%1."/>
      <w:lvlJc w:val="left"/>
      <w:pPr>
        <w:tabs>
          <w:tab w:val="num" w:pos="510"/>
        </w:tabs>
        <w:ind w:left="51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15:restartNumberingAfterBreak="0">
    <w:nsid w:val="05263332"/>
    <w:multiLevelType w:val="hybridMultilevel"/>
    <w:tmpl w:val="98627F46"/>
    <w:lvl w:ilvl="0" w:tplc="23A0FA7E">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05747230"/>
    <w:multiLevelType w:val="hybridMultilevel"/>
    <w:tmpl w:val="DD8843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0BFD228E"/>
    <w:multiLevelType w:val="hybridMultilevel"/>
    <w:tmpl w:val="AC92036A"/>
    <w:lvl w:ilvl="0" w:tplc="23A0FA7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0C264C6E"/>
    <w:multiLevelType w:val="multilevel"/>
    <w:tmpl w:val="BA086152"/>
    <w:styleLink w:val="WW8Num2"/>
    <w:lvl w:ilvl="0">
      <w:numFmt w:val="bullet"/>
      <w:lvlText w:val=""/>
      <w:lvlJc w:val="left"/>
      <w:pPr>
        <w:ind w:left="720" w:hanging="360"/>
      </w:pPr>
      <w:rPr>
        <w:rFonts w:ascii="Symbol" w:hAnsi="Symbol"/>
        <w:color w:val="00000A"/>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color w:val="00000A"/>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color w:val="00000A"/>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41" w15:restartNumberingAfterBreak="0">
    <w:nsid w:val="0D813C52"/>
    <w:multiLevelType w:val="multilevel"/>
    <w:tmpl w:val="BA5CCAEA"/>
    <w:styleLink w:val="WWNum14"/>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2" w15:restartNumberingAfterBreak="0">
    <w:nsid w:val="0FF8479B"/>
    <w:multiLevelType w:val="multilevel"/>
    <w:tmpl w:val="A2CAB89C"/>
    <w:styleLink w:val="WWNum15"/>
    <w:lvl w:ilvl="0">
      <w:start w:val="1"/>
      <w:numFmt w:val="decimal"/>
      <w:lvlText w:val="%1."/>
      <w:lvlJc w:val="left"/>
      <w:rPr>
        <w:rFonts w:cs="Times New Roman"/>
        <w:b/>
        <w:sz w:val="28"/>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 w15:restartNumberingAfterBreak="0">
    <w:nsid w:val="103F06A4"/>
    <w:multiLevelType w:val="multilevel"/>
    <w:tmpl w:val="F05E0F56"/>
    <w:styleLink w:val="WWNum11"/>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4" w15:restartNumberingAfterBreak="0">
    <w:nsid w:val="120F7E7A"/>
    <w:multiLevelType w:val="multilevel"/>
    <w:tmpl w:val="CECAD428"/>
    <w:styleLink w:val="RTFNum2"/>
    <w:lvl w:ilvl="0">
      <w:start w:val="1"/>
      <w:numFmt w:val="none"/>
      <w:lvlText w:val="·%1"/>
      <w:lvlJc w:val="left"/>
      <w:pPr>
        <w:ind w:left="360" w:hanging="360"/>
      </w:pPr>
      <w:rPr>
        <w:rFonts w:ascii="Symbol" w:hAnsi="Symbol"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5" w15:restartNumberingAfterBreak="0">
    <w:nsid w:val="131D033C"/>
    <w:multiLevelType w:val="hybridMultilevel"/>
    <w:tmpl w:val="74E60F4E"/>
    <w:lvl w:ilvl="0" w:tplc="23A0FA7E">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5336CBC"/>
    <w:multiLevelType w:val="hybridMultilevel"/>
    <w:tmpl w:val="94502778"/>
    <w:lvl w:ilvl="0" w:tplc="23A0FA7E">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B4131DA"/>
    <w:multiLevelType w:val="hybridMultilevel"/>
    <w:tmpl w:val="7160085E"/>
    <w:lvl w:ilvl="0" w:tplc="23A0FA7E">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CF0527B"/>
    <w:multiLevelType w:val="multilevel"/>
    <w:tmpl w:val="198A1AEA"/>
    <w:styleLink w:val="WWNum19"/>
    <w:lvl w:ilvl="0">
      <w:numFmt w:val="bullet"/>
      <w:lvlText w:val=""/>
      <w:lvlJc w:val="left"/>
      <w:rPr>
        <w:rFonts w:ascii="Wingdings" w:hAnsi="Wingdings"/>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 w15:restartNumberingAfterBreak="0">
    <w:nsid w:val="1E52672F"/>
    <w:multiLevelType w:val="hybridMultilevel"/>
    <w:tmpl w:val="DCCE5B6A"/>
    <w:lvl w:ilvl="0" w:tplc="86805D82">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2C4F0B5D"/>
    <w:multiLevelType w:val="multilevel"/>
    <w:tmpl w:val="43C2C6BE"/>
    <w:styleLink w:val="WW8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1" w15:restartNumberingAfterBreak="0">
    <w:nsid w:val="2D443A12"/>
    <w:multiLevelType w:val="multilevel"/>
    <w:tmpl w:val="25AEF7BA"/>
    <w:styleLink w:val="WWNum5"/>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2" w15:restartNumberingAfterBreak="0">
    <w:nsid w:val="32702023"/>
    <w:multiLevelType w:val="hybridMultilevel"/>
    <w:tmpl w:val="49220358"/>
    <w:lvl w:ilvl="0" w:tplc="23A0FA7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200404D"/>
    <w:multiLevelType w:val="hybridMultilevel"/>
    <w:tmpl w:val="0D745AF0"/>
    <w:lvl w:ilvl="0" w:tplc="23A0FA7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40255EE"/>
    <w:multiLevelType w:val="hybridMultilevel"/>
    <w:tmpl w:val="9B48BF44"/>
    <w:lvl w:ilvl="0" w:tplc="23A0FA7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8EB2484"/>
    <w:multiLevelType w:val="hybridMultilevel"/>
    <w:tmpl w:val="20B2B466"/>
    <w:lvl w:ilvl="0" w:tplc="23A0FA7E">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D0F73F8"/>
    <w:multiLevelType w:val="multilevel"/>
    <w:tmpl w:val="91EC8626"/>
    <w:styleLink w:val="WWNum8"/>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7" w15:restartNumberingAfterBreak="0">
    <w:nsid w:val="4F647CB2"/>
    <w:multiLevelType w:val="multilevel"/>
    <w:tmpl w:val="FE84DC2E"/>
    <w:styleLink w:val="WW8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8" w15:restartNumberingAfterBreak="0">
    <w:nsid w:val="51F315FE"/>
    <w:multiLevelType w:val="multilevel"/>
    <w:tmpl w:val="A206678E"/>
    <w:styleLink w:val="WWNum4"/>
    <w:lvl w:ilvl="0">
      <w:start w:val="1"/>
      <w:numFmt w:val="bullet"/>
      <w:lvlText w:val=""/>
      <w:lvlJc w:val="left"/>
      <w:rPr>
        <w:rFonts w:ascii="Wingdings" w:hAnsi="Wingdings" w:hint="default"/>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9" w15:restartNumberingAfterBreak="0">
    <w:nsid w:val="5459162B"/>
    <w:multiLevelType w:val="hybridMultilevel"/>
    <w:tmpl w:val="313AFD92"/>
    <w:lvl w:ilvl="0" w:tplc="23A0FA7E">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4DD775E"/>
    <w:multiLevelType w:val="multilevel"/>
    <w:tmpl w:val="4E0A682C"/>
    <w:styleLink w:val="WWNum12"/>
    <w:lvl w:ilvl="0">
      <w:start w:val="1"/>
      <w:numFmt w:val="decimal"/>
      <w:lvlText w:val="%1."/>
      <w:lvlJc w:val="left"/>
      <w:rPr>
        <w:rFonts w:cs="Times New Roman"/>
        <w:sz w:val="28"/>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1" w15:restartNumberingAfterBreak="0">
    <w:nsid w:val="59EC7887"/>
    <w:multiLevelType w:val="hybridMultilevel"/>
    <w:tmpl w:val="80B880EA"/>
    <w:lvl w:ilvl="0" w:tplc="23A0FA7E">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BBF0B36"/>
    <w:multiLevelType w:val="hybridMultilevel"/>
    <w:tmpl w:val="A95A4FB2"/>
    <w:lvl w:ilvl="0" w:tplc="86805D8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15:restartNumberingAfterBreak="0">
    <w:nsid w:val="5BDB219B"/>
    <w:multiLevelType w:val="hybridMultilevel"/>
    <w:tmpl w:val="F4E21294"/>
    <w:lvl w:ilvl="0" w:tplc="23A0FA7E">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0CA6C90"/>
    <w:multiLevelType w:val="hybridMultilevel"/>
    <w:tmpl w:val="2048C7B0"/>
    <w:lvl w:ilvl="0" w:tplc="23A0FA7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9F94522"/>
    <w:multiLevelType w:val="hybridMultilevel"/>
    <w:tmpl w:val="E606F1F0"/>
    <w:lvl w:ilvl="0" w:tplc="23A0FA7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A7F5E8C"/>
    <w:multiLevelType w:val="multilevel"/>
    <w:tmpl w:val="C226B27E"/>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7" w15:restartNumberingAfterBreak="0">
    <w:nsid w:val="6B056DE7"/>
    <w:multiLevelType w:val="multilevel"/>
    <w:tmpl w:val="07406D12"/>
    <w:styleLink w:val="WWNum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8" w15:restartNumberingAfterBreak="0">
    <w:nsid w:val="6B2C462B"/>
    <w:multiLevelType w:val="hybridMultilevel"/>
    <w:tmpl w:val="3CEC797A"/>
    <w:lvl w:ilvl="0" w:tplc="23A0FA7E">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F876D7F"/>
    <w:multiLevelType w:val="multilevel"/>
    <w:tmpl w:val="00FAD41C"/>
    <w:styleLink w:val="WWNum16"/>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0" w15:restartNumberingAfterBreak="0">
    <w:nsid w:val="6F957689"/>
    <w:multiLevelType w:val="hybridMultilevel"/>
    <w:tmpl w:val="6E1A7D8E"/>
    <w:lvl w:ilvl="0" w:tplc="23A0FA7E">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27678C1"/>
    <w:multiLevelType w:val="hybridMultilevel"/>
    <w:tmpl w:val="88F4773A"/>
    <w:lvl w:ilvl="0" w:tplc="86805D8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15:restartNumberingAfterBreak="0">
    <w:nsid w:val="73DF73F6"/>
    <w:multiLevelType w:val="multilevel"/>
    <w:tmpl w:val="EA7E8B68"/>
    <w:styleLink w:val="WW8Num9"/>
    <w:lvl w:ilvl="0">
      <w:numFmt w:val="bullet"/>
      <w:lvlText w:val="•"/>
      <w:lvlJc w:val="left"/>
      <w:rPr>
        <w:rFonts w:ascii="Times New Roman" w:eastAsia="Times New Roman" w:hAnsi="Times New Roman"/>
        <w:b w:val="0"/>
        <w:i w:val="0"/>
        <w:caps w:val="0"/>
        <w:smallCaps w:val="0"/>
        <w:strike w:val="0"/>
        <w:dstrike w:val="0"/>
        <w:color w:val="000000"/>
        <w:spacing w:val="0"/>
        <w:w w:val="100"/>
        <w:position w:val="0"/>
        <w:sz w:val="21"/>
        <w:u w:val="none"/>
        <w:vertAlign w:val="baseline"/>
      </w:rPr>
    </w:lvl>
    <w:lvl w:ilvl="1">
      <w:numFmt w:val="decimal"/>
      <w:lvlText w:val="%2"/>
      <w:lvlJc w:val="left"/>
      <w:rPr>
        <w:rFonts w:cs="Times New Roman"/>
      </w:rPr>
    </w:lvl>
    <w:lvl w:ilvl="2">
      <w:numFmt w:val="decimal"/>
      <w:lvlText w:val="%3"/>
      <w:lvlJc w:val="left"/>
      <w:rPr>
        <w:rFonts w:cs="Times New Roman"/>
      </w:rPr>
    </w:lvl>
    <w:lvl w:ilvl="3">
      <w:numFmt w:val="decimal"/>
      <w:lvlText w:val="%4"/>
      <w:lvlJc w:val="left"/>
      <w:rPr>
        <w:rFonts w:cs="Times New Roman"/>
      </w:rPr>
    </w:lvl>
    <w:lvl w:ilvl="4">
      <w:numFmt w:val="decimal"/>
      <w:lvlText w:val="%5"/>
      <w:lvlJc w:val="left"/>
      <w:rPr>
        <w:rFonts w:cs="Times New Roman"/>
      </w:rPr>
    </w:lvl>
    <w:lvl w:ilvl="5">
      <w:numFmt w:val="decimal"/>
      <w:lvlText w:val="%6"/>
      <w:lvlJc w:val="left"/>
      <w:rPr>
        <w:rFonts w:cs="Times New Roman"/>
      </w:rPr>
    </w:lvl>
    <w:lvl w:ilvl="6">
      <w:numFmt w:val="decimal"/>
      <w:lvlText w:val="%7"/>
      <w:lvlJc w:val="left"/>
      <w:rPr>
        <w:rFonts w:cs="Times New Roman"/>
      </w:rPr>
    </w:lvl>
    <w:lvl w:ilvl="7">
      <w:numFmt w:val="decimal"/>
      <w:lvlText w:val="%8"/>
      <w:lvlJc w:val="left"/>
      <w:rPr>
        <w:rFonts w:cs="Times New Roman"/>
      </w:rPr>
    </w:lvl>
    <w:lvl w:ilvl="8">
      <w:numFmt w:val="decimal"/>
      <w:lvlText w:val="%9"/>
      <w:lvlJc w:val="left"/>
      <w:rPr>
        <w:rFonts w:cs="Times New Roman"/>
      </w:rPr>
    </w:lvl>
  </w:abstractNum>
  <w:abstractNum w:abstractNumId="73" w15:restartNumberingAfterBreak="0">
    <w:nsid w:val="77804B10"/>
    <w:multiLevelType w:val="hybridMultilevel"/>
    <w:tmpl w:val="D7E06406"/>
    <w:lvl w:ilvl="0" w:tplc="689CA8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7BE0B32"/>
    <w:multiLevelType w:val="hybridMultilevel"/>
    <w:tmpl w:val="7E96D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8442AB9"/>
    <w:multiLevelType w:val="multilevel"/>
    <w:tmpl w:val="7FAEAE3C"/>
    <w:styleLink w:val="WWNum20"/>
    <w:lvl w:ilvl="0">
      <w:numFmt w:val="bullet"/>
      <w:lvlText w:val=""/>
      <w:lvlJc w:val="left"/>
      <w:rPr>
        <w:rFonts w:ascii="Wingdings" w:hAnsi="Wingdings"/>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6" w15:restartNumberingAfterBreak="0">
    <w:nsid w:val="7AD767BC"/>
    <w:multiLevelType w:val="multilevel"/>
    <w:tmpl w:val="C1CC6424"/>
    <w:styleLink w:val="WWNum13"/>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7" w15:restartNumberingAfterBreak="0">
    <w:nsid w:val="7E670063"/>
    <w:multiLevelType w:val="hybridMultilevel"/>
    <w:tmpl w:val="ACEA34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50"/>
  </w:num>
  <w:num w:numId="3">
    <w:abstractNumId w:val="40"/>
  </w:num>
  <w:num w:numId="4">
    <w:abstractNumId w:val="72"/>
  </w:num>
  <w:num w:numId="5">
    <w:abstractNumId w:val="57"/>
  </w:num>
  <w:num w:numId="6">
    <w:abstractNumId w:val="44"/>
  </w:num>
  <w:num w:numId="7">
    <w:abstractNumId w:val="51"/>
  </w:num>
  <w:num w:numId="8">
    <w:abstractNumId w:val="56"/>
  </w:num>
  <w:num w:numId="9">
    <w:abstractNumId w:val="43"/>
  </w:num>
  <w:num w:numId="10">
    <w:abstractNumId w:val="58"/>
  </w:num>
  <w:num w:numId="11">
    <w:abstractNumId w:val="76"/>
  </w:num>
  <w:num w:numId="12">
    <w:abstractNumId w:val="41"/>
  </w:num>
  <w:num w:numId="13">
    <w:abstractNumId w:val="69"/>
  </w:num>
  <w:num w:numId="14">
    <w:abstractNumId w:val="48"/>
  </w:num>
  <w:num w:numId="15">
    <w:abstractNumId w:val="75"/>
  </w:num>
  <w:num w:numId="16">
    <w:abstractNumId w:val="66"/>
  </w:num>
  <w:num w:numId="17">
    <w:abstractNumId w:val="60"/>
  </w:num>
  <w:num w:numId="18">
    <w:abstractNumId w:val="42"/>
  </w:num>
  <w:num w:numId="19">
    <w:abstractNumId w:val="67"/>
  </w:num>
  <w:num w:numId="20">
    <w:abstractNumId w:val="38"/>
  </w:num>
  <w:num w:numId="21">
    <w:abstractNumId w:val="61"/>
  </w:num>
  <w:num w:numId="22">
    <w:abstractNumId w:val="47"/>
  </w:num>
  <w:num w:numId="23">
    <w:abstractNumId w:val="49"/>
  </w:num>
  <w:num w:numId="24">
    <w:abstractNumId w:val="55"/>
  </w:num>
  <w:num w:numId="25">
    <w:abstractNumId w:val="59"/>
  </w:num>
  <w:num w:numId="26">
    <w:abstractNumId w:val="37"/>
  </w:num>
  <w:num w:numId="27">
    <w:abstractNumId w:val="70"/>
  </w:num>
  <w:num w:numId="28">
    <w:abstractNumId w:val="63"/>
  </w:num>
  <w:num w:numId="29">
    <w:abstractNumId w:val="68"/>
  </w:num>
  <w:num w:numId="30">
    <w:abstractNumId w:val="45"/>
  </w:num>
  <w:num w:numId="31">
    <w:abstractNumId w:val="46"/>
  </w:num>
  <w:num w:numId="32">
    <w:abstractNumId w:val="54"/>
  </w:num>
  <w:num w:numId="33">
    <w:abstractNumId w:val="64"/>
  </w:num>
  <w:num w:numId="34">
    <w:abstractNumId w:val="71"/>
  </w:num>
  <w:num w:numId="35">
    <w:abstractNumId w:val="53"/>
  </w:num>
  <w:num w:numId="36">
    <w:abstractNumId w:val="65"/>
  </w:num>
  <w:num w:numId="37">
    <w:abstractNumId w:val="39"/>
  </w:num>
  <w:num w:numId="38">
    <w:abstractNumId w:val="52"/>
  </w:num>
  <w:num w:numId="39">
    <w:abstractNumId w:val="62"/>
  </w:num>
  <w:num w:numId="40">
    <w:abstractNumId w:val="74"/>
  </w:num>
  <w:num w:numId="41">
    <w:abstractNumId w:val="73"/>
  </w:num>
  <w:num w:numId="42">
    <w:abstractNumId w:val="7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35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F36"/>
    <w:rsid w:val="00004F4E"/>
    <w:rsid w:val="0001249B"/>
    <w:rsid w:val="000149B8"/>
    <w:rsid w:val="000305BE"/>
    <w:rsid w:val="00064B49"/>
    <w:rsid w:val="000754B3"/>
    <w:rsid w:val="00094CE5"/>
    <w:rsid w:val="000955BA"/>
    <w:rsid w:val="000E3095"/>
    <w:rsid w:val="000F214A"/>
    <w:rsid w:val="0011435B"/>
    <w:rsid w:val="001259CD"/>
    <w:rsid w:val="00126C3B"/>
    <w:rsid w:val="00131982"/>
    <w:rsid w:val="00145A90"/>
    <w:rsid w:val="0015266B"/>
    <w:rsid w:val="00153624"/>
    <w:rsid w:val="0015469F"/>
    <w:rsid w:val="00163823"/>
    <w:rsid w:val="00164A9C"/>
    <w:rsid w:val="001A44ED"/>
    <w:rsid w:val="001B3BED"/>
    <w:rsid w:val="001C6A8B"/>
    <w:rsid w:val="001D0B66"/>
    <w:rsid w:val="001F025D"/>
    <w:rsid w:val="001F47D6"/>
    <w:rsid w:val="00201B7C"/>
    <w:rsid w:val="00212B26"/>
    <w:rsid w:val="00240997"/>
    <w:rsid w:val="00241702"/>
    <w:rsid w:val="0026307D"/>
    <w:rsid w:val="002635F3"/>
    <w:rsid w:val="00274309"/>
    <w:rsid w:val="002755A4"/>
    <w:rsid w:val="002906BB"/>
    <w:rsid w:val="00293535"/>
    <w:rsid w:val="002A44E2"/>
    <w:rsid w:val="002B3A9D"/>
    <w:rsid w:val="002D6FAC"/>
    <w:rsid w:val="002F6307"/>
    <w:rsid w:val="003019F0"/>
    <w:rsid w:val="003323D5"/>
    <w:rsid w:val="0034654F"/>
    <w:rsid w:val="003621C7"/>
    <w:rsid w:val="003644CE"/>
    <w:rsid w:val="003865C3"/>
    <w:rsid w:val="00392F02"/>
    <w:rsid w:val="003A0ECA"/>
    <w:rsid w:val="003A16BD"/>
    <w:rsid w:val="003A217A"/>
    <w:rsid w:val="003A6D69"/>
    <w:rsid w:val="003B09E7"/>
    <w:rsid w:val="003B7A92"/>
    <w:rsid w:val="003C6EBB"/>
    <w:rsid w:val="003D0CDD"/>
    <w:rsid w:val="003F36C0"/>
    <w:rsid w:val="003F52CB"/>
    <w:rsid w:val="003F5342"/>
    <w:rsid w:val="004177DF"/>
    <w:rsid w:val="0043362C"/>
    <w:rsid w:val="004520B8"/>
    <w:rsid w:val="00466E12"/>
    <w:rsid w:val="00481967"/>
    <w:rsid w:val="004A4BC1"/>
    <w:rsid w:val="004A555B"/>
    <w:rsid w:val="004B0E40"/>
    <w:rsid w:val="004B4CC7"/>
    <w:rsid w:val="0050666E"/>
    <w:rsid w:val="00530DFF"/>
    <w:rsid w:val="005435BF"/>
    <w:rsid w:val="00544F36"/>
    <w:rsid w:val="00566EE4"/>
    <w:rsid w:val="00597F56"/>
    <w:rsid w:val="00597FCA"/>
    <w:rsid w:val="005A74DF"/>
    <w:rsid w:val="005B0B3D"/>
    <w:rsid w:val="005B4A17"/>
    <w:rsid w:val="005B56CF"/>
    <w:rsid w:val="005D5B23"/>
    <w:rsid w:val="005F4879"/>
    <w:rsid w:val="006048AD"/>
    <w:rsid w:val="00607DBE"/>
    <w:rsid w:val="00637800"/>
    <w:rsid w:val="00645190"/>
    <w:rsid w:val="00646692"/>
    <w:rsid w:val="006529D4"/>
    <w:rsid w:val="00655917"/>
    <w:rsid w:val="00683739"/>
    <w:rsid w:val="00692F47"/>
    <w:rsid w:val="00693FD9"/>
    <w:rsid w:val="006D35FA"/>
    <w:rsid w:val="006D48B2"/>
    <w:rsid w:val="007265A7"/>
    <w:rsid w:val="007275DC"/>
    <w:rsid w:val="00727BC1"/>
    <w:rsid w:val="0073099A"/>
    <w:rsid w:val="00741878"/>
    <w:rsid w:val="00744B8C"/>
    <w:rsid w:val="007523F9"/>
    <w:rsid w:val="00752C2A"/>
    <w:rsid w:val="00785E52"/>
    <w:rsid w:val="007A4DB7"/>
    <w:rsid w:val="007B05AE"/>
    <w:rsid w:val="007B4247"/>
    <w:rsid w:val="007E272E"/>
    <w:rsid w:val="007F2E68"/>
    <w:rsid w:val="00801BB7"/>
    <w:rsid w:val="00803315"/>
    <w:rsid w:val="00831E62"/>
    <w:rsid w:val="00835C00"/>
    <w:rsid w:val="00840541"/>
    <w:rsid w:val="00860585"/>
    <w:rsid w:val="00863F69"/>
    <w:rsid w:val="0088796E"/>
    <w:rsid w:val="00890047"/>
    <w:rsid w:val="008923A1"/>
    <w:rsid w:val="00897A1A"/>
    <w:rsid w:val="008A191F"/>
    <w:rsid w:val="008C3CA1"/>
    <w:rsid w:val="008D44DC"/>
    <w:rsid w:val="008F0E0F"/>
    <w:rsid w:val="008F2A95"/>
    <w:rsid w:val="009003C2"/>
    <w:rsid w:val="00911AC4"/>
    <w:rsid w:val="0092180E"/>
    <w:rsid w:val="00924C8E"/>
    <w:rsid w:val="00931A3A"/>
    <w:rsid w:val="0095058F"/>
    <w:rsid w:val="009604ED"/>
    <w:rsid w:val="009678E7"/>
    <w:rsid w:val="00975B2F"/>
    <w:rsid w:val="009932EB"/>
    <w:rsid w:val="009A7D4E"/>
    <w:rsid w:val="009C1215"/>
    <w:rsid w:val="009D3D21"/>
    <w:rsid w:val="009D749D"/>
    <w:rsid w:val="009F3F2F"/>
    <w:rsid w:val="009F7207"/>
    <w:rsid w:val="00A00775"/>
    <w:rsid w:val="00A31345"/>
    <w:rsid w:val="00A43D95"/>
    <w:rsid w:val="00A564FF"/>
    <w:rsid w:val="00A87CC9"/>
    <w:rsid w:val="00A97C93"/>
    <w:rsid w:val="00AC5CD8"/>
    <w:rsid w:val="00AC6847"/>
    <w:rsid w:val="00AD3F88"/>
    <w:rsid w:val="00AE3D68"/>
    <w:rsid w:val="00AF3417"/>
    <w:rsid w:val="00AF3AD9"/>
    <w:rsid w:val="00B078AF"/>
    <w:rsid w:val="00B2075A"/>
    <w:rsid w:val="00B21CEA"/>
    <w:rsid w:val="00B61823"/>
    <w:rsid w:val="00B67A38"/>
    <w:rsid w:val="00B76DAA"/>
    <w:rsid w:val="00B865FB"/>
    <w:rsid w:val="00BA1FA9"/>
    <w:rsid w:val="00BA3E57"/>
    <w:rsid w:val="00BE266B"/>
    <w:rsid w:val="00BF1AA8"/>
    <w:rsid w:val="00C127D2"/>
    <w:rsid w:val="00C165B9"/>
    <w:rsid w:val="00C22F29"/>
    <w:rsid w:val="00C44317"/>
    <w:rsid w:val="00C51C3A"/>
    <w:rsid w:val="00C64CB8"/>
    <w:rsid w:val="00C70E52"/>
    <w:rsid w:val="00C852B9"/>
    <w:rsid w:val="00C863F5"/>
    <w:rsid w:val="00C96660"/>
    <w:rsid w:val="00CA0F91"/>
    <w:rsid w:val="00CA399C"/>
    <w:rsid w:val="00CB2BB7"/>
    <w:rsid w:val="00CB68AB"/>
    <w:rsid w:val="00CD2FE1"/>
    <w:rsid w:val="00CE50F9"/>
    <w:rsid w:val="00D05DAA"/>
    <w:rsid w:val="00D07D89"/>
    <w:rsid w:val="00D16BA2"/>
    <w:rsid w:val="00D24BB4"/>
    <w:rsid w:val="00D32880"/>
    <w:rsid w:val="00D55FAD"/>
    <w:rsid w:val="00D568F9"/>
    <w:rsid w:val="00D608A2"/>
    <w:rsid w:val="00D809A1"/>
    <w:rsid w:val="00D9750B"/>
    <w:rsid w:val="00DB18E3"/>
    <w:rsid w:val="00DC2DBD"/>
    <w:rsid w:val="00DD0D00"/>
    <w:rsid w:val="00DD4918"/>
    <w:rsid w:val="00DF2D7C"/>
    <w:rsid w:val="00DF7928"/>
    <w:rsid w:val="00E41AB2"/>
    <w:rsid w:val="00E45114"/>
    <w:rsid w:val="00E62E1D"/>
    <w:rsid w:val="00E84B8B"/>
    <w:rsid w:val="00EE2C24"/>
    <w:rsid w:val="00EF5CC4"/>
    <w:rsid w:val="00F265C9"/>
    <w:rsid w:val="00F34A7F"/>
    <w:rsid w:val="00F41106"/>
    <w:rsid w:val="00F44DD8"/>
    <w:rsid w:val="00F56F81"/>
    <w:rsid w:val="00F801BB"/>
    <w:rsid w:val="00F902AF"/>
    <w:rsid w:val="00FB6CEF"/>
    <w:rsid w:val="00FD4994"/>
    <w:rsid w:val="00FE16C1"/>
    <w:rsid w:val="00FE6DC2"/>
    <w:rsid w:val="00FE7C18"/>
    <w:rsid w:val="00FF698C"/>
    <w:rsid w:val="00FF7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9D90B9F-3876-41BB-A4BB-837D7430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2B9"/>
    <w:pPr>
      <w:spacing w:after="200" w:line="276" w:lineRule="auto"/>
    </w:pPr>
  </w:style>
  <w:style w:type="paragraph" w:styleId="1">
    <w:name w:val="heading 1"/>
    <w:basedOn w:val="a"/>
    <w:next w:val="a"/>
    <w:link w:val="10"/>
    <w:uiPriority w:val="99"/>
    <w:qFormat/>
    <w:rsid w:val="00544F36"/>
    <w:pPr>
      <w:keepNext/>
      <w:widowControl w:val="0"/>
      <w:tabs>
        <w:tab w:val="num" w:pos="0"/>
      </w:tabs>
      <w:suppressAutoHyphens/>
      <w:autoSpaceDE w:val="0"/>
      <w:spacing w:before="240" w:after="60" w:line="240" w:lineRule="auto"/>
      <w:ind w:left="720" w:hanging="360"/>
      <w:outlineLvl w:val="0"/>
    </w:pPr>
    <w:rPr>
      <w:rFonts w:ascii="Arial" w:hAnsi="Arial" w:cs="Arial"/>
      <w:b/>
      <w:bCs/>
      <w:kern w:val="1"/>
      <w:sz w:val="32"/>
      <w:szCs w:val="32"/>
      <w:lang w:val="en-US" w:eastAsia="ar-SA"/>
    </w:rPr>
  </w:style>
  <w:style w:type="paragraph" w:styleId="2">
    <w:name w:val="heading 2"/>
    <w:basedOn w:val="a"/>
    <w:next w:val="a"/>
    <w:link w:val="20"/>
    <w:uiPriority w:val="99"/>
    <w:qFormat/>
    <w:rsid w:val="00544F36"/>
    <w:pPr>
      <w:keepNext/>
      <w:tabs>
        <w:tab w:val="num" w:pos="0"/>
      </w:tabs>
      <w:suppressAutoHyphens/>
      <w:spacing w:after="0" w:line="240" w:lineRule="auto"/>
      <w:ind w:left="1440" w:hanging="360"/>
      <w:jc w:val="center"/>
      <w:outlineLvl w:val="1"/>
    </w:pPr>
    <w:rPr>
      <w:rFonts w:ascii="Times New Roman" w:hAnsi="Times New Roman"/>
      <w:b/>
      <w:bCs/>
      <w:sz w:val="28"/>
      <w:szCs w:val="28"/>
      <w:lang w:eastAsia="ar-SA"/>
    </w:rPr>
  </w:style>
  <w:style w:type="paragraph" w:styleId="3">
    <w:name w:val="heading 3"/>
    <w:basedOn w:val="a"/>
    <w:next w:val="a"/>
    <w:link w:val="30"/>
    <w:uiPriority w:val="99"/>
    <w:qFormat/>
    <w:rsid w:val="009678E7"/>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9678E7"/>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9678E7"/>
    <w:pPr>
      <w:keepNext/>
      <w:tabs>
        <w:tab w:val="num" w:pos="0"/>
      </w:tabs>
      <w:suppressAutoHyphens/>
      <w:spacing w:after="0" w:line="240" w:lineRule="auto"/>
      <w:ind w:left="3600" w:hanging="360"/>
      <w:jc w:val="both"/>
      <w:outlineLvl w:val="4"/>
    </w:pPr>
    <w:rPr>
      <w:rFonts w:ascii="Times New Roman" w:hAnsi="Times New Roman"/>
      <w:b/>
      <w:bCs/>
      <w:color w:val="000000"/>
      <w:sz w:val="24"/>
      <w:szCs w:val="24"/>
      <w:lang w:eastAsia="ar-SA"/>
    </w:rPr>
  </w:style>
  <w:style w:type="paragraph" w:styleId="6">
    <w:name w:val="heading 6"/>
    <w:basedOn w:val="a"/>
    <w:next w:val="a"/>
    <w:link w:val="60"/>
    <w:uiPriority w:val="99"/>
    <w:qFormat/>
    <w:rsid w:val="009678E7"/>
    <w:pPr>
      <w:keepNext/>
      <w:tabs>
        <w:tab w:val="num" w:pos="0"/>
      </w:tabs>
      <w:suppressAutoHyphens/>
      <w:spacing w:after="0" w:line="240" w:lineRule="auto"/>
      <w:ind w:left="4320" w:hanging="180"/>
      <w:outlineLvl w:val="5"/>
    </w:pPr>
    <w:rPr>
      <w:rFonts w:ascii="Times New Roman" w:hAnsi="Times New Roman"/>
      <w:b/>
      <w:bCs/>
      <w:sz w:val="24"/>
      <w:szCs w:val="24"/>
      <w:lang w:eastAsia="ar-SA"/>
    </w:rPr>
  </w:style>
  <w:style w:type="paragraph" w:styleId="7">
    <w:name w:val="heading 7"/>
    <w:basedOn w:val="a"/>
    <w:next w:val="a"/>
    <w:link w:val="70"/>
    <w:uiPriority w:val="99"/>
    <w:qFormat/>
    <w:rsid w:val="009678E7"/>
    <w:pPr>
      <w:keepNext/>
      <w:tabs>
        <w:tab w:val="num" w:pos="0"/>
      </w:tabs>
      <w:suppressAutoHyphens/>
      <w:spacing w:after="0" w:line="240" w:lineRule="auto"/>
      <w:ind w:left="5040" w:hanging="360"/>
      <w:jc w:val="center"/>
      <w:outlineLvl w:val="6"/>
    </w:pPr>
    <w:rPr>
      <w:rFonts w:ascii="Times New Roman" w:hAnsi="Times New Roman"/>
      <w:b/>
      <w:bCs/>
      <w:sz w:val="24"/>
      <w:szCs w:val="24"/>
      <w:lang w:eastAsia="ar-SA"/>
    </w:rPr>
  </w:style>
  <w:style w:type="paragraph" w:styleId="8">
    <w:name w:val="heading 8"/>
    <w:basedOn w:val="a"/>
    <w:next w:val="a"/>
    <w:link w:val="80"/>
    <w:uiPriority w:val="99"/>
    <w:qFormat/>
    <w:rsid w:val="009678E7"/>
    <w:pPr>
      <w:keepNext/>
      <w:tabs>
        <w:tab w:val="num" w:pos="0"/>
      </w:tabs>
      <w:suppressAutoHyphens/>
      <w:spacing w:after="0" w:line="240" w:lineRule="auto"/>
      <w:ind w:left="5760" w:hanging="360"/>
      <w:jc w:val="center"/>
      <w:outlineLvl w:val="7"/>
    </w:pPr>
    <w:rPr>
      <w:rFonts w:ascii="Times New Roman" w:hAnsi="Times New Roman"/>
      <w:b/>
      <w:bCs/>
      <w:color w:val="000000"/>
      <w:sz w:val="36"/>
      <w:szCs w:val="36"/>
      <w:lang w:eastAsia="ar-SA"/>
    </w:rPr>
  </w:style>
  <w:style w:type="paragraph" w:styleId="9">
    <w:name w:val="heading 9"/>
    <w:basedOn w:val="a"/>
    <w:next w:val="a"/>
    <w:link w:val="90"/>
    <w:uiPriority w:val="99"/>
    <w:qFormat/>
    <w:rsid w:val="009678E7"/>
    <w:pPr>
      <w:keepNext/>
      <w:tabs>
        <w:tab w:val="num" w:pos="0"/>
      </w:tabs>
      <w:suppressAutoHyphens/>
      <w:spacing w:after="0" w:line="240" w:lineRule="auto"/>
      <w:ind w:left="6480" w:hanging="180"/>
      <w:jc w:val="center"/>
      <w:outlineLvl w:val="8"/>
    </w:pPr>
    <w:rPr>
      <w:rFonts w:ascii="Times New Roman" w:hAnsi="Times New Roman"/>
      <w:b/>
      <w:bCs/>
      <w:sz w:val="36"/>
      <w:szCs w:val="36"/>
      <w:lang w:eastAsia="ar-SA"/>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544F36"/>
    <w:rPr>
      <w:rFonts w:ascii="Times New Roman" w:eastAsia="Times New Roman" w:hAnsi="Times New Roman" w:cs="Times New Roman"/>
      <w:b/>
      <w:bCs/>
      <w:sz w:val="28"/>
      <w:szCs w:val="28"/>
      <w:lang w:val="x-none" w:eastAsia="ar-SA" w:bidi="ar-SA"/>
    </w:rPr>
  </w:style>
  <w:style w:type="character" w:customStyle="1" w:styleId="Zag11">
    <w:name w:val="Zag_11"/>
    <w:uiPriority w:val="99"/>
    <w:rsid w:val="00544F36"/>
  </w:style>
  <w:style w:type="character" w:customStyle="1" w:styleId="40">
    <w:name w:val="Заголовок 4 Знак"/>
    <w:basedOn w:val="a0"/>
    <w:link w:val="4"/>
    <w:uiPriority w:val="99"/>
    <w:locked/>
    <w:rsid w:val="009678E7"/>
    <w:rPr>
      <w:rFonts w:ascii="Cambria" w:hAnsi="Cambria" w:cs="Times New Roman"/>
      <w:b/>
      <w:bCs/>
      <w:i/>
      <w:iCs/>
      <w:color w:val="4F81BD"/>
    </w:rPr>
  </w:style>
  <w:style w:type="character" w:customStyle="1" w:styleId="50">
    <w:name w:val="Заголовок 5 Знак"/>
    <w:basedOn w:val="a0"/>
    <w:link w:val="5"/>
    <w:uiPriority w:val="99"/>
    <w:locked/>
    <w:rsid w:val="009678E7"/>
    <w:rPr>
      <w:rFonts w:ascii="Times New Roman" w:eastAsia="Times New Roman" w:hAnsi="Times New Roman" w:cs="Times New Roman"/>
      <w:b/>
      <w:bCs/>
      <w:color w:val="000000"/>
      <w:sz w:val="24"/>
      <w:szCs w:val="24"/>
      <w:lang w:val="x-none" w:eastAsia="ar-SA" w:bidi="ar-SA"/>
    </w:rPr>
  </w:style>
  <w:style w:type="character" w:customStyle="1" w:styleId="60">
    <w:name w:val="Заголовок 6 Знак"/>
    <w:basedOn w:val="a0"/>
    <w:link w:val="6"/>
    <w:uiPriority w:val="99"/>
    <w:locked/>
    <w:rsid w:val="009678E7"/>
    <w:rPr>
      <w:rFonts w:ascii="Times New Roman" w:eastAsia="Times New Roman" w:hAnsi="Times New Roman" w:cs="Times New Roman"/>
      <w:b/>
      <w:bCs/>
      <w:sz w:val="24"/>
      <w:szCs w:val="24"/>
      <w:lang w:val="x-none" w:eastAsia="ar-SA" w:bidi="ar-SA"/>
    </w:rPr>
  </w:style>
  <w:style w:type="character" w:customStyle="1" w:styleId="70">
    <w:name w:val="Заголовок 7 Знак"/>
    <w:basedOn w:val="a0"/>
    <w:link w:val="7"/>
    <w:uiPriority w:val="99"/>
    <w:locked/>
    <w:rsid w:val="009678E7"/>
    <w:rPr>
      <w:rFonts w:ascii="Times New Roman" w:eastAsia="Times New Roman" w:hAnsi="Times New Roman" w:cs="Times New Roman"/>
      <w:b/>
      <w:bCs/>
      <w:sz w:val="24"/>
      <w:szCs w:val="24"/>
      <w:lang w:val="x-none" w:eastAsia="ar-SA" w:bidi="ar-SA"/>
    </w:rPr>
  </w:style>
  <w:style w:type="character" w:customStyle="1" w:styleId="80">
    <w:name w:val="Заголовок 8 Знак"/>
    <w:basedOn w:val="a0"/>
    <w:link w:val="8"/>
    <w:uiPriority w:val="99"/>
    <w:locked/>
    <w:rsid w:val="009678E7"/>
    <w:rPr>
      <w:rFonts w:ascii="Times New Roman" w:eastAsia="Times New Roman" w:hAnsi="Times New Roman" w:cs="Times New Roman"/>
      <w:b/>
      <w:bCs/>
      <w:color w:val="000000"/>
      <w:sz w:val="36"/>
      <w:szCs w:val="36"/>
      <w:lang w:val="x-none" w:eastAsia="ar-SA" w:bidi="ar-SA"/>
    </w:rPr>
  </w:style>
  <w:style w:type="character" w:customStyle="1" w:styleId="90">
    <w:name w:val="Заголовок 9 Знак"/>
    <w:basedOn w:val="a0"/>
    <w:link w:val="9"/>
    <w:uiPriority w:val="99"/>
    <w:locked/>
    <w:rsid w:val="009678E7"/>
    <w:rPr>
      <w:rFonts w:ascii="Times New Roman" w:eastAsia="Times New Roman" w:hAnsi="Times New Roman" w:cs="Times New Roman"/>
      <w:b/>
      <w:bCs/>
      <w:sz w:val="36"/>
      <w:szCs w:val="36"/>
      <w:lang w:val="x-none" w:eastAsia="ar-SA" w:bidi="ar-SA"/>
    </w:rPr>
  </w:style>
  <w:style w:type="character" w:customStyle="1" w:styleId="WW8Num2z0">
    <w:name w:val="WW8Num2z0"/>
    <w:uiPriority w:val="99"/>
    <w:rsid w:val="009678E7"/>
    <w:rPr>
      <w:rFonts w:ascii="Symbol" w:hAnsi="Symbol"/>
    </w:rPr>
  </w:style>
  <w:style w:type="character" w:customStyle="1" w:styleId="10">
    <w:name w:val="Заголовок 1 Знак"/>
    <w:basedOn w:val="a0"/>
    <w:link w:val="1"/>
    <w:uiPriority w:val="99"/>
    <w:locked/>
    <w:rsid w:val="00544F36"/>
    <w:rPr>
      <w:rFonts w:ascii="Arial" w:hAnsi="Arial" w:cs="Arial"/>
      <w:b/>
      <w:bCs/>
      <w:kern w:val="1"/>
      <w:sz w:val="32"/>
      <w:szCs w:val="32"/>
      <w:lang w:val="en-US" w:eastAsia="ar-SA" w:bidi="ar-SA"/>
    </w:rPr>
  </w:style>
  <w:style w:type="character" w:customStyle="1" w:styleId="dash041e0431044b0447043d044b0439char1">
    <w:name w:val="dash041e_0431_044b_0447_043d_044b_0439__char1"/>
    <w:uiPriority w:val="99"/>
    <w:rsid w:val="00544F36"/>
  </w:style>
  <w:style w:type="paragraph" w:styleId="a3">
    <w:name w:val="header"/>
    <w:basedOn w:val="a"/>
    <w:link w:val="a4"/>
    <w:uiPriority w:val="99"/>
    <w:rsid w:val="00544F36"/>
    <w:pPr>
      <w:widowControl w:val="0"/>
      <w:tabs>
        <w:tab w:val="center" w:pos="4677"/>
        <w:tab w:val="right" w:pos="9355"/>
      </w:tabs>
      <w:suppressAutoHyphens/>
      <w:autoSpaceDE w:val="0"/>
      <w:spacing w:after="0" w:line="240" w:lineRule="auto"/>
    </w:pPr>
    <w:rPr>
      <w:rFonts w:ascii="Times New Roman" w:hAnsi="Times New Roman"/>
      <w:sz w:val="24"/>
      <w:szCs w:val="24"/>
      <w:lang w:val="en-US" w:eastAsia="ar-SA"/>
    </w:rPr>
  </w:style>
  <w:style w:type="paragraph" w:styleId="a5">
    <w:name w:val="footer"/>
    <w:basedOn w:val="a"/>
    <w:link w:val="a6"/>
    <w:uiPriority w:val="99"/>
    <w:rsid w:val="00544F36"/>
    <w:pPr>
      <w:widowControl w:val="0"/>
      <w:tabs>
        <w:tab w:val="center" w:pos="4677"/>
        <w:tab w:val="right" w:pos="9355"/>
      </w:tabs>
      <w:suppressAutoHyphens/>
      <w:autoSpaceDE w:val="0"/>
      <w:spacing w:after="0" w:line="240" w:lineRule="auto"/>
    </w:pPr>
    <w:rPr>
      <w:rFonts w:ascii="Times New Roman" w:hAnsi="Times New Roman"/>
      <w:sz w:val="24"/>
      <w:szCs w:val="24"/>
      <w:lang w:val="en-US" w:eastAsia="ar-SA"/>
    </w:rPr>
  </w:style>
  <w:style w:type="character" w:customStyle="1" w:styleId="a4">
    <w:name w:val="Верхний колонтитул Знак"/>
    <w:basedOn w:val="a0"/>
    <w:link w:val="a3"/>
    <w:uiPriority w:val="99"/>
    <w:locked/>
    <w:rsid w:val="00544F36"/>
    <w:rPr>
      <w:rFonts w:ascii="Times New Roman" w:hAnsi="Times New Roman" w:cs="Times New Roman"/>
      <w:sz w:val="24"/>
      <w:szCs w:val="24"/>
      <w:lang w:val="en-US" w:eastAsia="ar-SA" w:bidi="ar-SA"/>
    </w:rPr>
  </w:style>
  <w:style w:type="paragraph" w:styleId="a7">
    <w:name w:val="No Spacing"/>
    <w:uiPriority w:val="99"/>
    <w:qFormat/>
    <w:rsid w:val="00544F36"/>
    <w:pPr>
      <w:suppressAutoHyphens/>
      <w:spacing w:after="0" w:line="240" w:lineRule="auto"/>
      <w:jc w:val="both"/>
    </w:pPr>
    <w:rPr>
      <w:rFonts w:ascii="Times New Roman" w:hAnsi="Times New Roman"/>
      <w:sz w:val="24"/>
      <w:szCs w:val="24"/>
      <w:lang w:eastAsia="ar-SA"/>
    </w:rPr>
  </w:style>
  <w:style w:type="character" w:customStyle="1" w:styleId="a6">
    <w:name w:val="Нижний колонтитул Знак"/>
    <w:basedOn w:val="a0"/>
    <w:link w:val="a5"/>
    <w:uiPriority w:val="99"/>
    <w:locked/>
    <w:rsid w:val="00544F36"/>
    <w:rPr>
      <w:rFonts w:ascii="Times New Roman" w:hAnsi="Times New Roman" w:cs="Times New Roman"/>
      <w:sz w:val="24"/>
      <w:szCs w:val="24"/>
      <w:lang w:val="en-US" w:eastAsia="ar-SA" w:bidi="ar-SA"/>
    </w:rPr>
  </w:style>
  <w:style w:type="paragraph" w:styleId="a8">
    <w:name w:val="List Paragraph"/>
    <w:basedOn w:val="a"/>
    <w:uiPriority w:val="99"/>
    <w:qFormat/>
    <w:rsid w:val="00544F36"/>
    <w:pPr>
      <w:suppressAutoHyphens/>
      <w:ind w:left="720"/>
    </w:pPr>
    <w:rPr>
      <w:rFonts w:cs="Calibri"/>
      <w:lang w:eastAsia="ar-SA"/>
    </w:rPr>
  </w:style>
  <w:style w:type="paragraph" w:customStyle="1" w:styleId="Zag1">
    <w:name w:val="Zag_1"/>
    <w:basedOn w:val="a"/>
    <w:uiPriority w:val="99"/>
    <w:rsid w:val="00544F36"/>
    <w:pPr>
      <w:widowControl w:val="0"/>
      <w:suppressAutoHyphens/>
      <w:autoSpaceDE w:val="0"/>
      <w:spacing w:after="337" w:line="302" w:lineRule="exact"/>
      <w:jc w:val="center"/>
    </w:pPr>
    <w:rPr>
      <w:rFonts w:ascii="Times New Roman" w:hAnsi="Times New Roman"/>
      <w:b/>
      <w:bCs/>
      <w:color w:val="000000"/>
      <w:sz w:val="24"/>
      <w:szCs w:val="24"/>
      <w:lang w:val="en-US" w:eastAsia="ar-SA"/>
    </w:rPr>
  </w:style>
  <w:style w:type="paragraph" w:customStyle="1" w:styleId="Osnova">
    <w:name w:val="Osnova"/>
    <w:basedOn w:val="a"/>
    <w:uiPriority w:val="99"/>
    <w:rsid w:val="00544F36"/>
    <w:pPr>
      <w:widowControl w:val="0"/>
      <w:suppressAutoHyphens/>
      <w:autoSpaceDE w:val="0"/>
      <w:spacing w:after="0" w:line="213" w:lineRule="exact"/>
      <w:ind w:firstLine="339"/>
      <w:jc w:val="both"/>
    </w:pPr>
    <w:rPr>
      <w:rFonts w:ascii="NewtonCSanPin" w:hAnsi="NewtonCSanPin" w:cs="NewtonCSanPin"/>
      <w:color w:val="000000"/>
      <w:sz w:val="21"/>
      <w:szCs w:val="21"/>
      <w:lang w:val="en-US" w:eastAsia="ar-SA"/>
    </w:rPr>
  </w:style>
  <w:style w:type="paragraph" w:styleId="21">
    <w:name w:val="toc 2"/>
    <w:basedOn w:val="a"/>
    <w:next w:val="a"/>
    <w:uiPriority w:val="99"/>
    <w:rsid w:val="00544F36"/>
    <w:pPr>
      <w:widowControl w:val="0"/>
      <w:suppressAutoHyphens/>
      <w:autoSpaceDE w:val="0"/>
      <w:spacing w:after="100" w:line="240" w:lineRule="auto"/>
      <w:ind w:left="240"/>
    </w:pPr>
    <w:rPr>
      <w:rFonts w:ascii="Times New Roman" w:hAnsi="Times New Roman"/>
      <w:sz w:val="24"/>
      <w:szCs w:val="24"/>
      <w:lang w:val="en-US" w:eastAsia="ar-SA"/>
    </w:rPr>
  </w:style>
  <w:style w:type="paragraph" w:styleId="31">
    <w:name w:val="toc 3"/>
    <w:basedOn w:val="a"/>
    <w:next w:val="a"/>
    <w:uiPriority w:val="99"/>
    <w:rsid w:val="00544F36"/>
    <w:pPr>
      <w:widowControl w:val="0"/>
      <w:suppressAutoHyphens/>
      <w:autoSpaceDE w:val="0"/>
      <w:spacing w:after="100" w:line="240" w:lineRule="auto"/>
      <w:ind w:left="480"/>
    </w:pPr>
    <w:rPr>
      <w:rFonts w:ascii="Times New Roman" w:hAnsi="Times New Roman"/>
      <w:sz w:val="24"/>
      <w:szCs w:val="24"/>
      <w:lang w:val="en-US" w:eastAsia="ar-SA"/>
    </w:rPr>
  </w:style>
  <w:style w:type="paragraph" w:styleId="11">
    <w:name w:val="toc 1"/>
    <w:basedOn w:val="a"/>
    <w:uiPriority w:val="99"/>
    <w:rsid w:val="00544F36"/>
    <w:pPr>
      <w:widowControl w:val="0"/>
      <w:suppressLineNumbers/>
      <w:tabs>
        <w:tab w:val="right" w:leader="dot" w:pos="9638"/>
      </w:tabs>
      <w:suppressAutoHyphens/>
      <w:autoSpaceDE w:val="0"/>
      <w:spacing w:after="0" w:line="240" w:lineRule="auto"/>
    </w:pPr>
    <w:rPr>
      <w:rFonts w:ascii="Times New Roman" w:hAnsi="Times New Roman" w:cs="Mangal"/>
      <w:sz w:val="24"/>
      <w:szCs w:val="24"/>
      <w:lang w:val="en-US" w:eastAsia="ar-SA"/>
    </w:rPr>
  </w:style>
  <w:style w:type="paragraph" w:styleId="41">
    <w:name w:val="toc 4"/>
    <w:basedOn w:val="a"/>
    <w:uiPriority w:val="99"/>
    <w:rsid w:val="00544F36"/>
    <w:pPr>
      <w:widowControl w:val="0"/>
      <w:suppressLineNumbers/>
      <w:tabs>
        <w:tab w:val="right" w:leader="dot" w:pos="8789"/>
      </w:tabs>
      <w:suppressAutoHyphens/>
      <w:autoSpaceDE w:val="0"/>
      <w:spacing w:after="0" w:line="240" w:lineRule="auto"/>
      <w:ind w:left="849"/>
    </w:pPr>
    <w:rPr>
      <w:rFonts w:ascii="Times New Roman" w:hAnsi="Times New Roman" w:cs="Mangal"/>
      <w:sz w:val="24"/>
      <w:szCs w:val="24"/>
      <w:lang w:val="en-US" w:eastAsia="ar-SA"/>
    </w:rPr>
  </w:style>
  <w:style w:type="paragraph" w:styleId="51">
    <w:name w:val="toc 5"/>
    <w:basedOn w:val="a"/>
    <w:uiPriority w:val="99"/>
    <w:rsid w:val="00544F36"/>
    <w:pPr>
      <w:widowControl w:val="0"/>
      <w:suppressLineNumbers/>
      <w:tabs>
        <w:tab w:val="right" w:leader="dot" w:pos="8506"/>
      </w:tabs>
      <w:suppressAutoHyphens/>
      <w:autoSpaceDE w:val="0"/>
      <w:spacing w:after="0" w:line="240" w:lineRule="auto"/>
      <w:ind w:left="1132"/>
    </w:pPr>
    <w:rPr>
      <w:rFonts w:ascii="Times New Roman" w:hAnsi="Times New Roman" w:cs="Mangal"/>
      <w:sz w:val="24"/>
      <w:szCs w:val="24"/>
      <w:lang w:val="en-US" w:eastAsia="ar-SA"/>
    </w:rPr>
  </w:style>
  <w:style w:type="character" w:customStyle="1" w:styleId="30">
    <w:name w:val="Заголовок 3 Знак"/>
    <w:basedOn w:val="a0"/>
    <w:link w:val="3"/>
    <w:uiPriority w:val="99"/>
    <w:locked/>
    <w:rsid w:val="009678E7"/>
    <w:rPr>
      <w:rFonts w:ascii="Cambria" w:hAnsi="Cambria" w:cs="Times New Roman"/>
      <w:b/>
      <w:bCs/>
      <w:color w:val="4F81BD"/>
    </w:rPr>
  </w:style>
  <w:style w:type="character" w:customStyle="1" w:styleId="WW8Num2z1">
    <w:name w:val="WW8Num2z1"/>
    <w:uiPriority w:val="99"/>
    <w:rsid w:val="009678E7"/>
    <w:rPr>
      <w:rFonts w:ascii="OpenSymbol" w:hAnsi="OpenSymbol"/>
    </w:rPr>
  </w:style>
  <w:style w:type="character" w:customStyle="1" w:styleId="WW8Num3z0">
    <w:name w:val="WW8Num3z0"/>
    <w:uiPriority w:val="99"/>
    <w:rsid w:val="009678E7"/>
    <w:rPr>
      <w:rFonts w:ascii="Symbol" w:hAnsi="Symbol"/>
    </w:rPr>
  </w:style>
  <w:style w:type="character" w:customStyle="1" w:styleId="WW8Num4z0">
    <w:name w:val="WW8Num4z0"/>
    <w:uiPriority w:val="99"/>
    <w:rsid w:val="009678E7"/>
    <w:rPr>
      <w:rFonts w:ascii="Symbol" w:hAnsi="Symbol"/>
    </w:rPr>
  </w:style>
  <w:style w:type="character" w:customStyle="1" w:styleId="WW8Num5z0">
    <w:name w:val="WW8Num5z0"/>
    <w:uiPriority w:val="99"/>
    <w:rsid w:val="009678E7"/>
    <w:rPr>
      <w:rFonts w:ascii="Symbol" w:hAnsi="Symbol"/>
      <w:color w:val="00000A"/>
    </w:rPr>
  </w:style>
  <w:style w:type="character" w:customStyle="1" w:styleId="WW8Num6z0">
    <w:name w:val="WW8Num6z0"/>
    <w:uiPriority w:val="99"/>
    <w:rsid w:val="009678E7"/>
    <w:rPr>
      <w:rFonts w:ascii="Symbol" w:hAnsi="Symbol"/>
    </w:rPr>
  </w:style>
  <w:style w:type="character" w:customStyle="1" w:styleId="WW8Num7z0">
    <w:name w:val="WW8Num7z0"/>
    <w:uiPriority w:val="99"/>
    <w:rsid w:val="009678E7"/>
    <w:rPr>
      <w:rFonts w:ascii="Symbol" w:hAnsi="Symbol"/>
    </w:rPr>
  </w:style>
  <w:style w:type="character" w:customStyle="1" w:styleId="WW8Num8z0">
    <w:name w:val="WW8Num8z0"/>
    <w:uiPriority w:val="99"/>
    <w:rsid w:val="009678E7"/>
    <w:rPr>
      <w:rFonts w:ascii="Symbol" w:hAnsi="Symbol"/>
    </w:rPr>
  </w:style>
  <w:style w:type="character" w:customStyle="1" w:styleId="WW8Num9z0">
    <w:name w:val="WW8Num9z0"/>
    <w:uiPriority w:val="99"/>
    <w:rsid w:val="009678E7"/>
    <w:rPr>
      <w:rFonts w:ascii="Symbol" w:hAnsi="Symbol"/>
    </w:rPr>
  </w:style>
  <w:style w:type="character" w:customStyle="1" w:styleId="WW8Num10z0">
    <w:name w:val="WW8Num10z0"/>
    <w:uiPriority w:val="99"/>
    <w:rsid w:val="009678E7"/>
    <w:rPr>
      <w:rFonts w:ascii="Symbol" w:hAnsi="Symbol"/>
    </w:rPr>
  </w:style>
  <w:style w:type="character" w:customStyle="1" w:styleId="WW8Num11z0">
    <w:name w:val="WW8Num11z0"/>
    <w:uiPriority w:val="99"/>
    <w:rsid w:val="009678E7"/>
    <w:rPr>
      <w:rFonts w:ascii="Symbol" w:hAnsi="Symbol"/>
    </w:rPr>
  </w:style>
  <w:style w:type="character" w:customStyle="1" w:styleId="WW8Num12z0">
    <w:name w:val="WW8Num12z0"/>
    <w:uiPriority w:val="99"/>
    <w:rsid w:val="009678E7"/>
    <w:rPr>
      <w:rFonts w:ascii="Wingdings 2" w:hAnsi="Wingdings 2"/>
    </w:rPr>
  </w:style>
  <w:style w:type="character" w:customStyle="1" w:styleId="WW8Num13z0">
    <w:name w:val="WW8Num13z0"/>
    <w:uiPriority w:val="99"/>
    <w:rsid w:val="009678E7"/>
    <w:rPr>
      <w:rFonts w:ascii="Wingdings" w:hAnsi="Wingdings"/>
    </w:rPr>
  </w:style>
  <w:style w:type="character" w:customStyle="1" w:styleId="WW8Num14z0">
    <w:name w:val="WW8Num14z0"/>
    <w:uiPriority w:val="99"/>
    <w:rsid w:val="009678E7"/>
    <w:rPr>
      <w:rFonts w:ascii="Wingdings" w:hAnsi="Wingdings"/>
    </w:rPr>
  </w:style>
  <w:style w:type="character" w:customStyle="1" w:styleId="WW8Num15z0">
    <w:name w:val="WW8Num15z0"/>
    <w:uiPriority w:val="99"/>
    <w:rsid w:val="009678E7"/>
    <w:rPr>
      <w:rFonts w:ascii="Wingdings" w:hAnsi="Wingdings"/>
    </w:rPr>
  </w:style>
  <w:style w:type="character" w:customStyle="1" w:styleId="WW8Num16z0">
    <w:name w:val="WW8Num16z0"/>
    <w:uiPriority w:val="99"/>
    <w:rsid w:val="009678E7"/>
    <w:rPr>
      <w:rFonts w:ascii="Wingdings" w:hAnsi="Wingdings"/>
    </w:rPr>
  </w:style>
  <w:style w:type="character" w:customStyle="1" w:styleId="WW8Num17z0">
    <w:name w:val="WW8Num17z0"/>
    <w:uiPriority w:val="99"/>
    <w:rsid w:val="009678E7"/>
    <w:rPr>
      <w:rFonts w:ascii="Wingdings" w:hAnsi="Wingdings"/>
    </w:rPr>
  </w:style>
  <w:style w:type="character" w:customStyle="1" w:styleId="WW8Num18z0">
    <w:name w:val="WW8Num18z0"/>
    <w:uiPriority w:val="99"/>
    <w:rsid w:val="009678E7"/>
    <w:rPr>
      <w:rFonts w:ascii="Wingdings" w:hAnsi="Wingdings"/>
    </w:rPr>
  </w:style>
  <w:style w:type="character" w:customStyle="1" w:styleId="WW8Num19z0">
    <w:name w:val="WW8Num19z0"/>
    <w:uiPriority w:val="99"/>
    <w:rsid w:val="009678E7"/>
    <w:rPr>
      <w:rFonts w:ascii="Wingdings 2" w:hAnsi="Wingdings 2"/>
    </w:rPr>
  </w:style>
  <w:style w:type="character" w:customStyle="1" w:styleId="WW8Num20z0">
    <w:name w:val="WW8Num20z0"/>
    <w:uiPriority w:val="99"/>
    <w:rsid w:val="009678E7"/>
    <w:rPr>
      <w:rFonts w:ascii="Wingdings" w:hAnsi="Wingdings"/>
    </w:rPr>
  </w:style>
  <w:style w:type="character" w:customStyle="1" w:styleId="WW8Num21z0">
    <w:name w:val="WW8Num21z0"/>
    <w:uiPriority w:val="99"/>
    <w:rsid w:val="009678E7"/>
    <w:rPr>
      <w:rFonts w:ascii="Wingdings" w:hAnsi="Wingdings"/>
    </w:rPr>
  </w:style>
  <w:style w:type="character" w:customStyle="1" w:styleId="WW8Num22z0">
    <w:name w:val="WW8Num22z0"/>
    <w:uiPriority w:val="99"/>
    <w:rsid w:val="009678E7"/>
    <w:rPr>
      <w:rFonts w:ascii="Wingdings" w:hAnsi="Wingdings"/>
    </w:rPr>
  </w:style>
  <w:style w:type="character" w:customStyle="1" w:styleId="WW8Num23z0">
    <w:name w:val="WW8Num23z0"/>
    <w:uiPriority w:val="99"/>
    <w:rsid w:val="009678E7"/>
    <w:rPr>
      <w:rFonts w:ascii="Wingdings" w:hAnsi="Wingdings"/>
    </w:rPr>
  </w:style>
  <w:style w:type="character" w:customStyle="1" w:styleId="WW8Num24z0">
    <w:name w:val="WW8Num24z0"/>
    <w:uiPriority w:val="99"/>
    <w:rsid w:val="009678E7"/>
    <w:rPr>
      <w:rFonts w:ascii="Symbol" w:eastAsia="MS Mincho" w:hAnsi="Symbol"/>
    </w:rPr>
  </w:style>
  <w:style w:type="character" w:customStyle="1" w:styleId="WW8Num26z0">
    <w:name w:val="WW8Num26z0"/>
    <w:uiPriority w:val="99"/>
    <w:rsid w:val="009678E7"/>
    <w:rPr>
      <w:rFonts w:ascii="Wingdings" w:hAnsi="Wingdings"/>
    </w:rPr>
  </w:style>
  <w:style w:type="character" w:customStyle="1" w:styleId="WW8Num28z0">
    <w:name w:val="WW8Num28z0"/>
    <w:uiPriority w:val="99"/>
    <w:rsid w:val="009678E7"/>
    <w:rPr>
      <w:rFonts w:ascii="Wingdings" w:hAnsi="Wingdings"/>
    </w:rPr>
  </w:style>
  <w:style w:type="character" w:customStyle="1" w:styleId="WW8Num29z1">
    <w:name w:val="WW8Num29z1"/>
    <w:uiPriority w:val="99"/>
    <w:rsid w:val="009678E7"/>
    <w:rPr>
      <w:rFonts w:ascii="OpenSymbol" w:hAnsi="OpenSymbol"/>
    </w:rPr>
  </w:style>
  <w:style w:type="character" w:customStyle="1" w:styleId="WW8Num29z2">
    <w:name w:val="WW8Num29z2"/>
    <w:uiPriority w:val="99"/>
    <w:rsid w:val="009678E7"/>
    <w:rPr>
      <w:rFonts w:ascii="Arial" w:hAnsi="Arial"/>
      <w:color w:val="008080"/>
      <w:sz w:val="32"/>
    </w:rPr>
  </w:style>
  <w:style w:type="character" w:customStyle="1" w:styleId="42">
    <w:name w:val="Основной шрифт абзаца4"/>
    <w:uiPriority w:val="99"/>
    <w:rsid w:val="009678E7"/>
  </w:style>
  <w:style w:type="character" w:customStyle="1" w:styleId="WW8Num3z1">
    <w:name w:val="WW8Num3z1"/>
    <w:uiPriority w:val="99"/>
    <w:rsid w:val="009678E7"/>
    <w:rPr>
      <w:rFonts w:ascii="OpenSymbol" w:hAnsi="OpenSymbol"/>
    </w:rPr>
  </w:style>
  <w:style w:type="character" w:customStyle="1" w:styleId="WW8Num12z1">
    <w:name w:val="WW8Num12z1"/>
    <w:uiPriority w:val="99"/>
    <w:rsid w:val="009678E7"/>
    <w:rPr>
      <w:rFonts w:ascii="OpenSymbol" w:hAnsi="OpenSymbol"/>
    </w:rPr>
  </w:style>
  <w:style w:type="character" w:customStyle="1" w:styleId="WW8Num12z2">
    <w:name w:val="WW8Num12z2"/>
    <w:uiPriority w:val="99"/>
    <w:rsid w:val="009678E7"/>
    <w:rPr>
      <w:rFonts w:ascii="Arial" w:hAnsi="Arial"/>
      <w:color w:val="008080"/>
      <w:sz w:val="32"/>
    </w:rPr>
  </w:style>
  <w:style w:type="character" w:customStyle="1" w:styleId="WW8Num25z0">
    <w:name w:val="WW8Num25z0"/>
    <w:uiPriority w:val="99"/>
    <w:rsid w:val="009678E7"/>
    <w:rPr>
      <w:rFonts w:ascii="Wingdings" w:hAnsi="Wingdings"/>
    </w:rPr>
  </w:style>
  <w:style w:type="character" w:customStyle="1" w:styleId="WW8Num27z0">
    <w:name w:val="WW8Num27z0"/>
    <w:uiPriority w:val="99"/>
    <w:rsid w:val="009678E7"/>
    <w:rPr>
      <w:rFonts w:ascii="Wingdings" w:hAnsi="Wingdings"/>
    </w:rPr>
  </w:style>
  <w:style w:type="character" w:customStyle="1" w:styleId="WW8Num29z0">
    <w:name w:val="WW8Num29z0"/>
    <w:uiPriority w:val="99"/>
    <w:rsid w:val="009678E7"/>
    <w:rPr>
      <w:rFonts w:ascii="Wingdings 2" w:hAnsi="Wingdings 2"/>
    </w:rPr>
  </w:style>
  <w:style w:type="character" w:customStyle="1" w:styleId="WW8Num36z0">
    <w:name w:val="WW8Num36z0"/>
    <w:uiPriority w:val="99"/>
    <w:rsid w:val="009678E7"/>
    <w:rPr>
      <w:rFonts w:ascii="Wingdings" w:hAnsi="Wingdings"/>
    </w:rPr>
  </w:style>
  <w:style w:type="character" w:customStyle="1" w:styleId="WW8Num38z0">
    <w:name w:val="WW8Num38z0"/>
    <w:uiPriority w:val="99"/>
    <w:rsid w:val="009678E7"/>
    <w:rPr>
      <w:rFonts w:ascii="Wingdings 2" w:hAnsi="Wingdings 2"/>
    </w:rPr>
  </w:style>
  <w:style w:type="character" w:customStyle="1" w:styleId="WW8Num39z1">
    <w:name w:val="WW8Num39z1"/>
    <w:uiPriority w:val="99"/>
    <w:rsid w:val="009678E7"/>
    <w:rPr>
      <w:rFonts w:ascii="Courier New" w:hAnsi="Courier New"/>
    </w:rPr>
  </w:style>
  <w:style w:type="character" w:customStyle="1" w:styleId="WW8Num39z2">
    <w:name w:val="WW8Num39z2"/>
    <w:uiPriority w:val="99"/>
    <w:rsid w:val="009678E7"/>
    <w:rPr>
      <w:rFonts w:ascii="Arial" w:hAnsi="Arial"/>
      <w:color w:val="008080"/>
      <w:sz w:val="32"/>
    </w:rPr>
  </w:style>
  <w:style w:type="character" w:customStyle="1" w:styleId="WW8Num4z1">
    <w:name w:val="WW8Num4z1"/>
    <w:uiPriority w:val="99"/>
    <w:rsid w:val="009678E7"/>
    <w:rPr>
      <w:rFonts w:ascii="OpenSymbol" w:hAnsi="OpenSymbol"/>
    </w:rPr>
  </w:style>
  <w:style w:type="character" w:customStyle="1" w:styleId="WW8Num13z1">
    <w:name w:val="WW8Num13z1"/>
    <w:uiPriority w:val="99"/>
    <w:rsid w:val="009678E7"/>
    <w:rPr>
      <w:rFonts w:ascii="Courier New" w:hAnsi="Courier New"/>
    </w:rPr>
  </w:style>
  <w:style w:type="character" w:customStyle="1" w:styleId="WW8Num13z2">
    <w:name w:val="WW8Num13z2"/>
    <w:uiPriority w:val="99"/>
    <w:rsid w:val="009678E7"/>
    <w:rPr>
      <w:rFonts w:ascii="Arial" w:hAnsi="Arial"/>
      <w:color w:val="008080"/>
      <w:sz w:val="32"/>
    </w:rPr>
  </w:style>
  <w:style w:type="character" w:customStyle="1" w:styleId="WW8Num21z1">
    <w:name w:val="WW8Num21z1"/>
    <w:uiPriority w:val="99"/>
    <w:rsid w:val="009678E7"/>
    <w:rPr>
      <w:rFonts w:ascii="Courier New" w:hAnsi="Courier New"/>
    </w:rPr>
  </w:style>
  <w:style w:type="character" w:customStyle="1" w:styleId="WW8Num21z2">
    <w:name w:val="WW8Num21z2"/>
    <w:uiPriority w:val="99"/>
    <w:rsid w:val="009678E7"/>
    <w:rPr>
      <w:rFonts w:ascii="Arial" w:hAnsi="Arial"/>
      <w:color w:val="008080"/>
      <w:sz w:val="32"/>
    </w:rPr>
  </w:style>
  <w:style w:type="character" w:customStyle="1" w:styleId="WW8Num30z0">
    <w:name w:val="WW8Num30z0"/>
    <w:uiPriority w:val="99"/>
    <w:rsid w:val="009678E7"/>
    <w:rPr>
      <w:rFonts w:ascii="Wingdings" w:hAnsi="Wingdings"/>
    </w:rPr>
  </w:style>
  <w:style w:type="character" w:customStyle="1" w:styleId="WW8Num31z0">
    <w:name w:val="WW8Num31z0"/>
    <w:uiPriority w:val="99"/>
    <w:rsid w:val="009678E7"/>
    <w:rPr>
      <w:rFonts w:ascii="Wingdings" w:hAnsi="Wingdings"/>
    </w:rPr>
  </w:style>
  <w:style w:type="character" w:customStyle="1" w:styleId="WW8Num32z0">
    <w:name w:val="WW8Num32z0"/>
    <w:uiPriority w:val="99"/>
    <w:rsid w:val="009678E7"/>
    <w:rPr>
      <w:rFonts w:ascii="Wingdings" w:hAnsi="Wingdings"/>
    </w:rPr>
  </w:style>
  <w:style w:type="character" w:customStyle="1" w:styleId="WW8Num33z0">
    <w:name w:val="WW8Num33z0"/>
    <w:uiPriority w:val="99"/>
    <w:rsid w:val="009678E7"/>
    <w:rPr>
      <w:rFonts w:ascii="Wingdings" w:hAnsi="Wingdings"/>
    </w:rPr>
  </w:style>
  <w:style w:type="character" w:customStyle="1" w:styleId="WW8Num43z0">
    <w:name w:val="WW8Num43z0"/>
    <w:uiPriority w:val="99"/>
    <w:rsid w:val="009678E7"/>
    <w:rPr>
      <w:rFonts w:ascii="Symbol" w:hAnsi="Symbol"/>
      <w:color w:val="auto"/>
    </w:rPr>
  </w:style>
  <w:style w:type="character" w:customStyle="1" w:styleId="WW8Num44z0">
    <w:name w:val="WW8Num44z0"/>
    <w:uiPriority w:val="99"/>
    <w:rsid w:val="009678E7"/>
    <w:rPr>
      <w:rFonts w:eastAsia="Times New Roman"/>
      <w:sz w:val="24"/>
    </w:rPr>
  </w:style>
  <w:style w:type="character" w:customStyle="1" w:styleId="WW8Num46z0">
    <w:name w:val="WW8Num46z0"/>
    <w:uiPriority w:val="99"/>
    <w:rsid w:val="009678E7"/>
    <w:rPr>
      <w:rFonts w:ascii="Wingdings" w:hAnsi="Wingdings"/>
    </w:rPr>
  </w:style>
  <w:style w:type="character" w:customStyle="1" w:styleId="WW8Num46z1">
    <w:name w:val="WW8Num46z1"/>
    <w:uiPriority w:val="99"/>
    <w:rsid w:val="009678E7"/>
    <w:rPr>
      <w:rFonts w:ascii="Courier New" w:hAnsi="Courier New"/>
    </w:rPr>
  </w:style>
  <w:style w:type="character" w:customStyle="1" w:styleId="WW8Num46z2">
    <w:name w:val="WW8Num46z2"/>
    <w:uiPriority w:val="99"/>
    <w:rsid w:val="009678E7"/>
    <w:rPr>
      <w:rFonts w:ascii="Wingdings" w:hAnsi="Wingdings"/>
    </w:rPr>
  </w:style>
  <w:style w:type="character" w:customStyle="1" w:styleId="32">
    <w:name w:val="Основной шрифт абзаца3"/>
    <w:uiPriority w:val="99"/>
    <w:rsid w:val="009678E7"/>
  </w:style>
  <w:style w:type="character" w:styleId="a9">
    <w:name w:val="Hyperlink"/>
    <w:basedOn w:val="a0"/>
    <w:uiPriority w:val="99"/>
    <w:rsid w:val="009678E7"/>
    <w:rPr>
      <w:rFonts w:cs="Times New Roman"/>
      <w:color w:val="0000FF"/>
      <w:u w:val="single"/>
    </w:rPr>
  </w:style>
  <w:style w:type="character" w:styleId="aa">
    <w:name w:val="Emphasis"/>
    <w:basedOn w:val="a0"/>
    <w:uiPriority w:val="99"/>
    <w:qFormat/>
    <w:rsid w:val="009678E7"/>
    <w:rPr>
      <w:rFonts w:ascii="Times New Roman" w:hAnsi="Times New Roman" w:cs="Times New Roman"/>
      <w:i/>
    </w:rPr>
  </w:style>
  <w:style w:type="character" w:customStyle="1" w:styleId="22">
    <w:name w:val="Текст сноски Знак2"/>
    <w:uiPriority w:val="99"/>
    <w:rsid w:val="009678E7"/>
    <w:rPr>
      <w:rFonts w:ascii="Times New Roman" w:hAnsi="Times New Roman"/>
      <w:sz w:val="20"/>
    </w:rPr>
  </w:style>
  <w:style w:type="character" w:customStyle="1" w:styleId="ab">
    <w:name w:val="Текст сноски Знак"/>
    <w:uiPriority w:val="99"/>
    <w:rsid w:val="009678E7"/>
    <w:rPr>
      <w:rFonts w:ascii="Times New Roman" w:hAnsi="Times New Roman"/>
      <w:sz w:val="20"/>
      <w:lang w:val="en-US" w:eastAsia="x-none"/>
    </w:rPr>
  </w:style>
  <w:style w:type="character" w:customStyle="1" w:styleId="12">
    <w:name w:val="Верхний колонтитул Знак1"/>
    <w:uiPriority w:val="99"/>
    <w:rsid w:val="009678E7"/>
    <w:rPr>
      <w:rFonts w:ascii="Times New Roman" w:hAnsi="Times New Roman"/>
      <w:sz w:val="24"/>
      <w:lang w:val="en-US" w:eastAsia="x-none"/>
    </w:rPr>
  </w:style>
  <w:style w:type="character" w:customStyle="1" w:styleId="13">
    <w:name w:val="Нижний колонтитул Знак1"/>
    <w:uiPriority w:val="99"/>
    <w:rsid w:val="009678E7"/>
    <w:rPr>
      <w:rFonts w:ascii="Times New Roman" w:hAnsi="Times New Roman"/>
      <w:sz w:val="24"/>
      <w:lang w:val="en-US" w:eastAsia="x-none"/>
    </w:rPr>
  </w:style>
  <w:style w:type="character" w:customStyle="1" w:styleId="23">
    <w:name w:val="Подзаголовок Знак2"/>
    <w:uiPriority w:val="99"/>
    <w:rsid w:val="009678E7"/>
    <w:rPr>
      <w:rFonts w:ascii="Cambria" w:hAnsi="Cambria"/>
      <w:sz w:val="24"/>
    </w:rPr>
  </w:style>
  <w:style w:type="character" w:customStyle="1" w:styleId="ac">
    <w:name w:val="Подзаголовок Знак"/>
    <w:uiPriority w:val="99"/>
    <w:rsid w:val="009678E7"/>
    <w:rPr>
      <w:rFonts w:eastAsia="Times New Roman"/>
      <w:color w:val="5A5A5A"/>
      <w:spacing w:val="15"/>
      <w:lang w:val="en-US" w:eastAsia="x-none"/>
    </w:rPr>
  </w:style>
  <w:style w:type="character" w:customStyle="1" w:styleId="14">
    <w:name w:val="Основной текст Знак1"/>
    <w:uiPriority w:val="99"/>
    <w:rsid w:val="009678E7"/>
    <w:rPr>
      <w:rFonts w:ascii="Times New Roman" w:hAnsi="Times New Roman"/>
      <w:color w:val="000000"/>
      <w:sz w:val="24"/>
    </w:rPr>
  </w:style>
  <w:style w:type="character" w:customStyle="1" w:styleId="ad">
    <w:name w:val="Основной текст Знак"/>
    <w:uiPriority w:val="99"/>
    <w:rsid w:val="009678E7"/>
    <w:rPr>
      <w:rFonts w:ascii="Times New Roman" w:hAnsi="Times New Roman"/>
      <w:sz w:val="24"/>
      <w:lang w:val="en-US" w:eastAsia="x-none"/>
    </w:rPr>
  </w:style>
  <w:style w:type="character" w:customStyle="1" w:styleId="24">
    <w:name w:val="Основной текст с отступом Знак2"/>
    <w:uiPriority w:val="99"/>
    <w:rsid w:val="009678E7"/>
    <w:rPr>
      <w:rFonts w:ascii="Calibri" w:eastAsia="Times New Roman" w:hAnsi="Calibri"/>
    </w:rPr>
  </w:style>
  <w:style w:type="character" w:customStyle="1" w:styleId="ae">
    <w:name w:val="Основной текст с отступом Знак"/>
    <w:uiPriority w:val="99"/>
    <w:rsid w:val="009678E7"/>
    <w:rPr>
      <w:rFonts w:ascii="Times New Roman" w:hAnsi="Times New Roman"/>
      <w:sz w:val="24"/>
      <w:lang w:val="en-US" w:eastAsia="x-none"/>
    </w:rPr>
  </w:style>
  <w:style w:type="character" w:customStyle="1" w:styleId="25">
    <w:name w:val="Текст выноски Знак2"/>
    <w:uiPriority w:val="99"/>
    <w:rsid w:val="009678E7"/>
    <w:rPr>
      <w:rFonts w:ascii="Tahoma" w:hAnsi="Tahoma"/>
      <w:sz w:val="16"/>
      <w:lang w:val="en-US" w:eastAsia="x-none"/>
    </w:rPr>
  </w:style>
  <w:style w:type="character" w:customStyle="1" w:styleId="af">
    <w:name w:val="Текст выноски Знак"/>
    <w:uiPriority w:val="99"/>
    <w:rsid w:val="009678E7"/>
    <w:rPr>
      <w:rFonts w:ascii="Segoe UI" w:hAnsi="Segoe UI"/>
      <w:sz w:val="18"/>
      <w:lang w:val="en-US" w:eastAsia="x-none"/>
    </w:rPr>
  </w:style>
  <w:style w:type="character" w:customStyle="1" w:styleId="WW8Num5z1">
    <w:name w:val="WW8Num5z1"/>
    <w:uiPriority w:val="99"/>
    <w:rsid w:val="009678E7"/>
    <w:rPr>
      <w:rFonts w:ascii="OpenSymbol" w:hAnsi="OpenSymbol"/>
    </w:rPr>
  </w:style>
  <w:style w:type="character" w:customStyle="1" w:styleId="WW8Num16z1">
    <w:name w:val="WW8Num16z1"/>
    <w:uiPriority w:val="99"/>
    <w:rsid w:val="009678E7"/>
    <w:rPr>
      <w:rFonts w:ascii="Courier New" w:hAnsi="Courier New"/>
    </w:rPr>
  </w:style>
  <w:style w:type="character" w:customStyle="1" w:styleId="WW8Num16z2">
    <w:name w:val="WW8Num16z2"/>
    <w:uiPriority w:val="99"/>
    <w:rsid w:val="009678E7"/>
    <w:rPr>
      <w:rFonts w:ascii="Arial" w:hAnsi="Arial"/>
      <w:color w:val="008080"/>
      <w:sz w:val="32"/>
    </w:rPr>
  </w:style>
  <w:style w:type="character" w:customStyle="1" w:styleId="WW8Num25z1">
    <w:name w:val="WW8Num25z1"/>
    <w:uiPriority w:val="99"/>
    <w:rsid w:val="009678E7"/>
    <w:rPr>
      <w:rFonts w:ascii="Courier New" w:hAnsi="Courier New"/>
    </w:rPr>
  </w:style>
  <w:style w:type="character" w:customStyle="1" w:styleId="WW8Num25z2">
    <w:name w:val="WW8Num25z2"/>
    <w:uiPriority w:val="99"/>
    <w:rsid w:val="009678E7"/>
    <w:rPr>
      <w:rFonts w:ascii="Arial" w:hAnsi="Arial"/>
      <w:color w:val="008080"/>
      <w:sz w:val="32"/>
    </w:rPr>
  </w:style>
  <w:style w:type="character" w:customStyle="1" w:styleId="WW8Num35z0">
    <w:name w:val="WW8Num35z0"/>
    <w:uiPriority w:val="99"/>
    <w:rsid w:val="009678E7"/>
    <w:rPr>
      <w:rFonts w:ascii="Wingdings 2" w:hAnsi="Wingdings 2"/>
    </w:rPr>
  </w:style>
  <w:style w:type="character" w:customStyle="1" w:styleId="WW8Num37z0">
    <w:name w:val="WW8Num37z0"/>
    <w:uiPriority w:val="99"/>
    <w:rsid w:val="009678E7"/>
    <w:rPr>
      <w:rFonts w:ascii="Wingdings" w:hAnsi="Wingdings"/>
    </w:rPr>
  </w:style>
  <w:style w:type="character" w:customStyle="1" w:styleId="WW8Num42z0">
    <w:name w:val="WW8Num42z0"/>
    <w:uiPriority w:val="99"/>
    <w:rsid w:val="009678E7"/>
    <w:rPr>
      <w:rFonts w:ascii="Wingdings 2" w:hAnsi="Wingdings 2"/>
    </w:rPr>
  </w:style>
  <w:style w:type="character" w:customStyle="1" w:styleId="26">
    <w:name w:val="Основной шрифт абзаца2"/>
    <w:uiPriority w:val="99"/>
    <w:rsid w:val="009678E7"/>
  </w:style>
  <w:style w:type="character" w:customStyle="1" w:styleId="Absatz-Standardschriftart">
    <w:name w:val="Absatz-Standardschriftart"/>
    <w:uiPriority w:val="99"/>
    <w:rsid w:val="009678E7"/>
  </w:style>
  <w:style w:type="character" w:customStyle="1" w:styleId="WW-Absatz-Standardschriftart">
    <w:name w:val="WW-Absatz-Standardschriftart"/>
    <w:uiPriority w:val="99"/>
    <w:rsid w:val="009678E7"/>
  </w:style>
  <w:style w:type="character" w:customStyle="1" w:styleId="WW-Absatz-Standardschriftart1">
    <w:name w:val="WW-Absatz-Standardschriftart1"/>
    <w:uiPriority w:val="99"/>
    <w:rsid w:val="009678E7"/>
  </w:style>
  <w:style w:type="character" w:customStyle="1" w:styleId="WW8Num39z0">
    <w:name w:val="WW8Num39z0"/>
    <w:uiPriority w:val="99"/>
    <w:rsid w:val="009678E7"/>
    <w:rPr>
      <w:rFonts w:ascii="Wingdings" w:hAnsi="Wingdings"/>
    </w:rPr>
  </w:style>
  <w:style w:type="character" w:customStyle="1" w:styleId="WW8Num40z0">
    <w:name w:val="WW8Num40z0"/>
    <w:uiPriority w:val="99"/>
    <w:rsid w:val="009678E7"/>
    <w:rPr>
      <w:rFonts w:ascii="Symbol" w:hAnsi="Symbol"/>
    </w:rPr>
  </w:style>
  <w:style w:type="character" w:customStyle="1" w:styleId="WW-Absatz-Standardschriftart11">
    <w:name w:val="WW-Absatz-Standardschriftart11"/>
    <w:uiPriority w:val="99"/>
    <w:rsid w:val="009678E7"/>
  </w:style>
  <w:style w:type="character" w:customStyle="1" w:styleId="WW8Num1z0">
    <w:name w:val="WW8Num1z0"/>
    <w:uiPriority w:val="99"/>
    <w:rsid w:val="009678E7"/>
    <w:rPr>
      <w:rFonts w:ascii="Symbol" w:hAnsi="Symbol"/>
    </w:rPr>
  </w:style>
  <w:style w:type="character" w:customStyle="1" w:styleId="WW8Num13z3">
    <w:name w:val="WW8Num13z3"/>
    <w:uiPriority w:val="99"/>
    <w:rsid w:val="009678E7"/>
    <w:rPr>
      <w:rFonts w:ascii="Symbol" w:hAnsi="Symbol"/>
    </w:rPr>
  </w:style>
  <w:style w:type="character" w:customStyle="1" w:styleId="WW8Num15z1">
    <w:name w:val="WW8Num15z1"/>
    <w:uiPriority w:val="99"/>
    <w:rsid w:val="009678E7"/>
    <w:rPr>
      <w:rFonts w:ascii="Courier New" w:hAnsi="Courier New"/>
    </w:rPr>
  </w:style>
  <w:style w:type="character" w:customStyle="1" w:styleId="WW8Num15z3">
    <w:name w:val="WW8Num15z3"/>
    <w:uiPriority w:val="99"/>
    <w:rsid w:val="009678E7"/>
    <w:rPr>
      <w:rFonts w:ascii="Symbol" w:hAnsi="Symbol"/>
    </w:rPr>
  </w:style>
  <w:style w:type="character" w:customStyle="1" w:styleId="WW8Num16z3">
    <w:name w:val="WW8Num16z3"/>
    <w:uiPriority w:val="99"/>
    <w:rsid w:val="009678E7"/>
    <w:rPr>
      <w:rFonts w:ascii="Symbol" w:hAnsi="Symbol"/>
    </w:rPr>
  </w:style>
  <w:style w:type="character" w:customStyle="1" w:styleId="WW8Num17z1">
    <w:name w:val="WW8Num17z1"/>
    <w:uiPriority w:val="99"/>
    <w:rsid w:val="009678E7"/>
    <w:rPr>
      <w:rFonts w:ascii="Courier New" w:hAnsi="Courier New"/>
    </w:rPr>
  </w:style>
  <w:style w:type="character" w:customStyle="1" w:styleId="WW8Num17z3">
    <w:name w:val="WW8Num17z3"/>
    <w:uiPriority w:val="99"/>
    <w:rsid w:val="009678E7"/>
    <w:rPr>
      <w:rFonts w:ascii="Symbol" w:hAnsi="Symbol"/>
    </w:rPr>
  </w:style>
  <w:style w:type="character" w:customStyle="1" w:styleId="WW8Num18z1">
    <w:name w:val="WW8Num18z1"/>
    <w:uiPriority w:val="99"/>
    <w:rsid w:val="009678E7"/>
    <w:rPr>
      <w:rFonts w:ascii="Times New Roman" w:hAnsi="Times New Roman"/>
      <w:color w:val="auto"/>
      <w:sz w:val="24"/>
    </w:rPr>
  </w:style>
  <w:style w:type="character" w:customStyle="1" w:styleId="WW8Num18z2">
    <w:name w:val="WW8Num18z2"/>
    <w:uiPriority w:val="99"/>
    <w:rsid w:val="009678E7"/>
    <w:rPr>
      <w:rFonts w:ascii="Arial" w:hAnsi="Arial"/>
      <w:color w:val="008080"/>
      <w:sz w:val="32"/>
    </w:rPr>
  </w:style>
  <w:style w:type="character" w:customStyle="1" w:styleId="WW8Num19z1">
    <w:name w:val="WW8Num19z1"/>
    <w:uiPriority w:val="99"/>
    <w:rsid w:val="009678E7"/>
    <w:rPr>
      <w:rFonts w:ascii="OpenSymbol" w:hAnsi="OpenSymbol"/>
    </w:rPr>
  </w:style>
  <w:style w:type="character" w:customStyle="1" w:styleId="WW8Num20z1">
    <w:name w:val="WW8Num20z1"/>
    <w:uiPriority w:val="99"/>
    <w:rsid w:val="009678E7"/>
    <w:rPr>
      <w:rFonts w:ascii="Courier New" w:hAnsi="Courier New"/>
    </w:rPr>
  </w:style>
  <w:style w:type="character" w:customStyle="1" w:styleId="WW8Num20z3">
    <w:name w:val="WW8Num20z3"/>
    <w:uiPriority w:val="99"/>
    <w:rsid w:val="009678E7"/>
    <w:rPr>
      <w:rFonts w:ascii="Symbol" w:hAnsi="Symbol"/>
    </w:rPr>
  </w:style>
  <w:style w:type="character" w:customStyle="1" w:styleId="WW8Num21z3">
    <w:name w:val="WW8Num21z3"/>
    <w:uiPriority w:val="99"/>
    <w:rsid w:val="009678E7"/>
    <w:rPr>
      <w:rFonts w:ascii="Symbol" w:hAnsi="Symbol"/>
    </w:rPr>
  </w:style>
  <w:style w:type="character" w:customStyle="1" w:styleId="WW8Num25z3">
    <w:name w:val="WW8Num25z3"/>
    <w:uiPriority w:val="99"/>
    <w:rsid w:val="009678E7"/>
    <w:rPr>
      <w:rFonts w:ascii="Symbol" w:hAnsi="Symbol"/>
    </w:rPr>
  </w:style>
  <w:style w:type="character" w:customStyle="1" w:styleId="WW8Num27z1">
    <w:name w:val="WW8Num27z1"/>
    <w:uiPriority w:val="99"/>
    <w:rsid w:val="009678E7"/>
    <w:rPr>
      <w:rFonts w:ascii="Courier New" w:hAnsi="Courier New"/>
    </w:rPr>
  </w:style>
  <w:style w:type="character" w:customStyle="1" w:styleId="WW8Num27z3">
    <w:name w:val="WW8Num27z3"/>
    <w:uiPriority w:val="99"/>
    <w:rsid w:val="009678E7"/>
    <w:rPr>
      <w:rFonts w:ascii="Symbol" w:hAnsi="Symbol"/>
    </w:rPr>
  </w:style>
  <w:style w:type="character" w:customStyle="1" w:styleId="WW8Num28z1">
    <w:name w:val="WW8Num28z1"/>
    <w:uiPriority w:val="99"/>
    <w:rsid w:val="009678E7"/>
    <w:rPr>
      <w:rFonts w:ascii="Courier New" w:hAnsi="Courier New"/>
    </w:rPr>
  </w:style>
  <w:style w:type="character" w:customStyle="1" w:styleId="WW8Num28z3">
    <w:name w:val="WW8Num28z3"/>
    <w:uiPriority w:val="99"/>
    <w:rsid w:val="009678E7"/>
    <w:rPr>
      <w:rFonts w:ascii="Symbol" w:hAnsi="Symbol"/>
    </w:rPr>
  </w:style>
  <w:style w:type="character" w:customStyle="1" w:styleId="WW8Num31z1">
    <w:name w:val="WW8Num31z1"/>
    <w:uiPriority w:val="99"/>
    <w:rsid w:val="009678E7"/>
    <w:rPr>
      <w:rFonts w:ascii="Courier New" w:hAnsi="Courier New"/>
    </w:rPr>
  </w:style>
  <w:style w:type="character" w:customStyle="1" w:styleId="WW8Num31z3">
    <w:name w:val="WW8Num31z3"/>
    <w:uiPriority w:val="99"/>
    <w:rsid w:val="009678E7"/>
    <w:rPr>
      <w:rFonts w:ascii="Symbol" w:hAnsi="Symbol"/>
    </w:rPr>
  </w:style>
  <w:style w:type="character" w:customStyle="1" w:styleId="WW8Num32z1">
    <w:name w:val="WW8Num32z1"/>
    <w:uiPriority w:val="99"/>
    <w:rsid w:val="009678E7"/>
    <w:rPr>
      <w:rFonts w:ascii="Courier New" w:hAnsi="Courier New"/>
    </w:rPr>
  </w:style>
  <w:style w:type="character" w:customStyle="1" w:styleId="WW8Num32z3">
    <w:name w:val="WW8Num32z3"/>
    <w:uiPriority w:val="99"/>
    <w:rsid w:val="009678E7"/>
    <w:rPr>
      <w:rFonts w:ascii="Symbol" w:hAnsi="Symbol"/>
    </w:rPr>
  </w:style>
  <w:style w:type="character" w:customStyle="1" w:styleId="WW8Num33z1">
    <w:name w:val="WW8Num33z1"/>
    <w:uiPriority w:val="99"/>
    <w:rsid w:val="009678E7"/>
    <w:rPr>
      <w:rFonts w:ascii="Courier New" w:hAnsi="Courier New"/>
    </w:rPr>
  </w:style>
  <w:style w:type="character" w:customStyle="1" w:styleId="WW8Num33z3">
    <w:name w:val="WW8Num33z3"/>
    <w:uiPriority w:val="99"/>
    <w:rsid w:val="009678E7"/>
    <w:rPr>
      <w:rFonts w:ascii="Symbol" w:hAnsi="Symbol"/>
    </w:rPr>
  </w:style>
  <w:style w:type="character" w:customStyle="1" w:styleId="WW8Num35z1">
    <w:name w:val="WW8Num35z1"/>
    <w:uiPriority w:val="99"/>
    <w:rsid w:val="009678E7"/>
    <w:rPr>
      <w:rFonts w:ascii="OpenSymbol" w:hAnsi="OpenSymbol"/>
    </w:rPr>
  </w:style>
  <w:style w:type="character" w:customStyle="1" w:styleId="WW8Num36z1">
    <w:name w:val="WW8Num36z1"/>
    <w:uiPriority w:val="99"/>
    <w:rsid w:val="009678E7"/>
    <w:rPr>
      <w:rFonts w:ascii="Courier New" w:hAnsi="Courier New"/>
    </w:rPr>
  </w:style>
  <w:style w:type="character" w:customStyle="1" w:styleId="WW8Num36z3">
    <w:name w:val="WW8Num36z3"/>
    <w:uiPriority w:val="99"/>
    <w:rsid w:val="009678E7"/>
    <w:rPr>
      <w:rFonts w:ascii="Symbol" w:hAnsi="Symbol"/>
    </w:rPr>
  </w:style>
  <w:style w:type="character" w:customStyle="1" w:styleId="WW8Num37z1">
    <w:name w:val="WW8Num37z1"/>
    <w:uiPriority w:val="99"/>
    <w:rsid w:val="009678E7"/>
    <w:rPr>
      <w:rFonts w:ascii="Courier New" w:hAnsi="Courier New"/>
    </w:rPr>
  </w:style>
  <w:style w:type="character" w:customStyle="1" w:styleId="WW8Num37z3">
    <w:name w:val="WW8Num37z3"/>
    <w:uiPriority w:val="99"/>
    <w:rsid w:val="009678E7"/>
    <w:rPr>
      <w:rFonts w:ascii="Symbol" w:hAnsi="Symbol"/>
    </w:rPr>
  </w:style>
  <w:style w:type="character" w:customStyle="1" w:styleId="WW8Num38z1">
    <w:name w:val="WW8Num38z1"/>
    <w:uiPriority w:val="99"/>
    <w:rsid w:val="009678E7"/>
    <w:rPr>
      <w:rFonts w:ascii="OpenSymbol" w:hAnsi="OpenSymbol"/>
    </w:rPr>
  </w:style>
  <w:style w:type="character" w:customStyle="1" w:styleId="WW8Num39z3">
    <w:name w:val="WW8Num39z3"/>
    <w:uiPriority w:val="99"/>
    <w:rsid w:val="009678E7"/>
    <w:rPr>
      <w:rFonts w:ascii="Symbol" w:hAnsi="Symbol"/>
    </w:rPr>
  </w:style>
  <w:style w:type="character" w:customStyle="1" w:styleId="WW8Num41z0">
    <w:name w:val="WW8Num41z0"/>
    <w:uiPriority w:val="99"/>
    <w:rsid w:val="009678E7"/>
    <w:rPr>
      <w:rFonts w:ascii="Wingdings" w:hAnsi="Wingdings"/>
    </w:rPr>
  </w:style>
  <w:style w:type="character" w:customStyle="1" w:styleId="WW8Num41z1">
    <w:name w:val="WW8Num41z1"/>
    <w:uiPriority w:val="99"/>
    <w:rsid w:val="009678E7"/>
    <w:rPr>
      <w:rFonts w:ascii="Courier New" w:hAnsi="Courier New"/>
    </w:rPr>
  </w:style>
  <w:style w:type="character" w:customStyle="1" w:styleId="WW8Num41z3">
    <w:name w:val="WW8Num41z3"/>
    <w:uiPriority w:val="99"/>
    <w:rsid w:val="009678E7"/>
    <w:rPr>
      <w:rFonts w:ascii="Symbol" w:hAnsi="Symbol"/>
    </w:rPr>
  </w:style>
  <w:style w:type="character" w:customStyle="1" w:styleId="WW8Num42z1">
    <w:name w:val="WW8Num42z1"/>
    <w:uiPriority w:val="99"/>
    <w:rsid w:val="009678E7"/>
    <w:rPr>
      <w:rFonts w:ascii="OpenSymbol" w:hAnsi="OpenSymbol"/>
    </w:rPr>
  </w:style>
  <w:style w:type="character" w:customStyle="1" w:styleId="WW8Num45z0">
    <w:name w:val="WW8Num45z0"/>
    <w:uiPriority w:val="99"/>
    <w:rsid w:val="009678E7"/>
    <w:rPr>
      <w:rFonts w:ascii="Wingdings" w:hAnsi="Wingdings"/>
    </w:rPr>
  </w:style>
  <w:style w:type="character" w:customStyle="1" w:styleId="WW8Num45z1">
    <w:name w:val="WW8Num45z1"/>
    <w:uiPriority w:val="99"/>
    <w:rsid w:val="009678E7"/>
    <w:rPr>
      <w:rFonts w:ascii="Courier New" w:hAnsi="Courier New"/>
    </w:rPr>
  </w:style>
  <w:style w:type="character" w:customStyle="1" w:styleId="WW8Num45z3">
    <w:name w:val="WW8Num45z3"/>
    <w:uiPriority w:val="99"/>
    <w:rsid w:val="009678E7"/>
    <w:rPr>
      <w:rFonts w:ascii="Symbol" w:hAnsi="Symbol"/>
    </w:rPr>
  </w:style>
  <w:style w:type="character" w:customStyle="1" w:styleId="WW8Num46z3">
    <w:name w:val="WW8Num46z3"/>
    <w:uiPriority w:val="99"/>
    <w:rsid w:val="009678E7"/>
    <w:rPr>
      <w:rFonts w:ascii="Symbol" w:hAnsi="Symbol"/>
    </w:rPr>
  </w:style>
  <w:style w:type="character" w:customStyle="1" w:styleId="WW8Num47z0">
    <w:name w:val="WW8Num47z0"/>
    <w:uiPriority w:val="99"/>
    <w:rsid w:val="009678E7"/>
    <w:rPr>
      <w:rFonts w:ascii="Wingdings" w:hAnsi="Wingdings"/>
    </w:rPr>
  </w:style>
  <w:style w:type="character" w:customStyle="1" w:styleId="WW8Num47z1">
    <w:name w:val="WW8Num47z1"/>
    <w:uiPriority w:val="99"/>
    <w:rsid w:val="009678E7"/>
    <w:rPr>
      <w:rFonts w:ascii="Courier New" w:hAnsi="Courier New"/>
    </w:rPr>
  </w:style>
  <w:style w:type="character" w:customStyle="1" w:styleId="WW8Num47z3">
    <w:name w:val="WW8Num47z3"/>
    <w:uiPriority w:val="99"/>
    <w:rsid w:val="009678E7"/>
    <w:rPr>
      <w:rFonts w:ascii="Symbol" w:hAnsi="Symbol"/>
    </w:rPr>
  </w:style>
  <w:style w:type="character" w:customStyle="1" w:styleId="WW8Num48z0">
    <w:name w:val="WW8Num48z0"/>
    <w:uiPriority w:val="99"/>
    <w:rsid w:val="009678E7"/>
    <w:rPr>
      <w:rFonts w:ascii="Wingdings 2" w:hAnsi="Wingdings 2"/>
    </w:rPr>
  </w:style>
  <w:style w:type="character" w:customStyle="1" w:styleId="WW8Num48z1">
    <w:name w:val="WW8Num48z1"/>
    <w:uiPriority w:val="99"/>
    <w:rsid w:val="009678E7"/>
    <w:rPr>
      <w:rFonts w:ascii="OpenSymbol" w:hAnsi="OpenSymbol"/>
    </w:rPr>
  </w:style>
  <w:style w:type="character" w:customStyle="1" w:styleId="15">
    <w:name w:val="Основной шрифт абзаца1"/>
    <w:uiPriority w:val="99"/>
    <w:rsid w:val="009678E7"/>
  </w:style>
  <w:style w:type="character" w:customStyle="1" w:styleId="af0">
    <w:name w:val="Символ сноски"/>
    <w:uiPriority w:val="99"/>
    <w:rsid w:val="009678E7"/>
  </w:style>
  <w:style w:type="character" w:customStyle="1" w:styleId="Osnova1">
    <w:name w:val="Osnova1"/>
    <w:uiPriority w:val="99"/>
    <w:rsid w:val="009678E7"/>
  </w:style>
  <w:style w:type="character" w:customStyle="1" w:styleId="Zag21">
    <w:name w:val="Zag_21"/>
    <w:uiPriority w:val="99"/>
    <w:rsid w:val="009678E7"/>
  </w:style>
  <w:style w:type="character" w:customStyle="1" w:styleId="Zag31">
    <w:name w:val="Zag_31"/>
    <w:uiPriority w:val="99"/>
    <w:rsid w:val="009678E7"/>
  </w:style>
  <w:style w:type="character" w:customStyle="1" w:styleId="af1">
    <w:name w:val="Без интервала Знак"/>
    <w:uiPriority w:val="99"/>
    <w:rsid w:val="009678E7"/>
    <w:rPr>
      <w:rFonts w:ascii="Calibri" w:eastAsia="Times New Roman" w:hAnsi="Calibri"/>
      <w:sz w:val="24"/>
      <w:lang w:val="ru-RU" w:eastAsia="ar-SA" w:bidi="ar-SA"/>
    </w:rPr>
  </w:style>
  <w:style w:type="character" w:customStyle="1" w:styleId="FontStyle87">
    <w:name w:val="Font Style87"/>
    <w:uiPriority w:val="99"/>
    <w:rsid w:val="009678E7"/>
    <w:rPr>
      <w:rFonts w:ascii="Microsoft Sans Serif" w:hAnsi="Microsoft Sans Serif"/>
      <w:sz w:val="16"/>
    </w:rPr>
  </w:style>
  <w:style w:type="character" w:customStyle="1" w:styleId="FontStyle85">
    <w:name w:val="Font Style85"/>
    <w:uiPriority w:val="99"/>
    <w:rsid w:val="009678E7"/>
    <w:rPr>
      <w:rFonts w:ascii="Times New Roman" w:hAnsi="Times New Roman"/>
      <w:sz w:val="22"/>
    </w:rPr>
  </w:style>
  <w:style w:type="character" w:customStyle="1" w:styleId="FontStyle100">
    <w:name w:val="Font Style100"/>
    <w:uiPriority w:val="99"/>
    <w:rsid w:val="009678E7"/>
    <w:rPr>
      <w:rFonts w:ascii="Calibri" w:hAnsi="Calibri"/>
      <w:sz w:val="26"/>
    </w:rPr>
  </w:style>
  <w:style w:type="character" w:customStyle="1" w:styleId="FontStyle101">
    <w:name w:val="Font Style101"/>
    <w:uiPriority w:val="99"/>
    <w:rsid w:val="009678E7"/>
    <w:rPr>
      <w:rFonts w:ascii="Calibri" w:hAnsi="Calibri"/>
      <w:b/>
      <w:sz w:val="26"/>
    </w:rPr>
  </w:style>
  <w:style w:type="character" w:customStyle="1" w:styleId="27">
    <w:name w:val="Основной текст 2 Знак"/>
    <w:uiPriority w:val="99"/>
    <w:rsid w:val="009678E7"/>
    <w:rPr>
      <w:sz w:val="24"/>
      <w:lang w:val="en-US" w:eastAsia="ar-SA" w:bidi="ar-SA"/>
    </w:rPr>
  </w:style>
  <w:style w:type="character" w:customStyle="1" w:styleId="af2">
    <w:name w:val="МОН Знак"/>
    <w:uiPriority w:val="99"/>
    <w:rsid w:val="009678E7"/>
    <w:rPr>
      <w:sz w:val="24"/>
      <w:lang w:val="ru-RU" w:eastAsia="ar-SA" w:bidi="ar-SA"/>
    </w:rPr>
  </w:style>
  <w:style w:type="character" w:customStyle="1" w:styleId="150">
    <w:name w:val="Знак15"/>
    <w:uiPriority w:val="99"/>
    <w:rsid w:val="009678E7"/>
    <w:rPr>
      <w:rFonts w:ascii="MS Mincho" w:eastAsia="MS Mincho" w:hAnsi="MS Mincho"/>
      <w:b/>
      <w:color w:val="993300"/>
      <w:sz w:val="28"/>
      <w:lang w:val="ru-RU" w:eastAsia="ar-SA" w:bidi="ar-SA"/>
    </w:rPr>
  </w:style>
  <w:style w:type="character" w:customStyle="1" w:styleId="81">
    <w:name w:val="Знак8"/>
    <w:uiPriority w:val="99"/>
    <w:rsid w:val="009678E7"/>
    <w:rPr>
      <w:rFonts w:ascii="Monotype Corsiva" w:hAnsi="Monotype Corsiva"/>
      <w:b/>
      <w:color w:val="993300"/>
      <w:sz w:val="48"/>
      <w:effect w:val="none"/>
      <w:lang w:val="ru-RU" w:eastAsia="x-none"/>
    </w:rPr>
  </w:style>
  <w:style w:type="character" w:customStyle="1" w:styleId="61">
    <w:name w:val="Знак6"/>
    <w:uiPriority w:val="99"/>
    <w:rsid w:val="009678E7"/>
    <w:rPr>
      <w:rFonts w:ascii="Monotype Corsiva" w:hAnsi="Monotype Corsiva"/>
      <w:b/>
      <w:color w:val="993300"/>
      <w:sz w:val="48"/>
      <w:effect w:val="none"/>
      <w:lang w:val="ru-RU" w:eastAsia="x-none"/>
    </w:rPr>
  </w:style>
  <w:style w:type="character" w:customStyle="1" w:styleId="af3">
    <w:name w:val="Текст Знак"/>
    <w:uiPriority w:val="99"/>
    <w:rsid w:val="009678E7"/>
    <w:rPr>
      <w:rFonts w:ascii="Courier New" w:eastAsia="Times New Roman" w:hAnsi="Courier New"/>
      <w:sz w:val="24"/>
      <w:lang w:val="ru-RU" w:eastAsia="ar-SA" w:bidi="ar-SA"/>
    </w:rPr>
  </w:style>
  <w:style w:type="character" w:customStyle="1" w:styleId="28">
    <w:name w:val="Основной текст с отступом 2 Знак"/>
    <w:uiPriority w:val="99"/>
    <w:rsid w:val="009678E7"/>
    <w:rPr>
      <w:rFonts w:ascii="MS Mincho" w:eastAsia="MS Mincho" w:hAnsi="MS Mincho"/>
      <w:sz w:val="28"/>
      <w:lang w:val="ru-RU" w:eastAsia="ar-SA" w:bidi="ar-SA"/>
    </w:rPr>
  </w:style>
  <w:style w:type="character" w:customStyle="1" w:styleId="29">
    <w:name w:val="Знак Знак2"/>
    <w:uiPriority w:val="99"/>
    <w:rsid w:val="009678E7"/>
    <w:rPr>
      <w:sz w:val="24"/>
      <w:lang w:val="ru-RU" w:eastAsia="ar-SA" w:bidi="ar-SA"/>
    </w:rPr>
  </w:style>
  <w:style w:type="character" w:customStyle="1" w:styleId="16">
    <w:name w:val="Знак Знак1"/>
    <w:uiPriority w:val="99"/>
    <w:rsid w:val="009678E7"/>
    <w:rPr>
      <w:rFonts w:ascii="Calibri" w:eastAsia="Times New Roman" w:hAnsi="Calibri"/>
      <w:sz w:val="22"/>
      <w:lang w:val="ru-RU" w:eastAsia="ar-SA" w:bidi="ar-SA"/>
    </w:rPr>
  </w:style>
  <w:style w:type="character" w:customStyle="1" w:styleId="postbody">
    <w:name w:val="postbody"/>
    <w:uiPriority w:val="99"/>
    <w:rsid w:val="009678E7"/>
  </w:style>
  <w:style w:type="character" w:customStyle="1" w:styleId="af4">
    <w:name w:val="Знак Знак"/>
    <w:uiPriority w:val="99"/>
    <w:rsid w:val="009678E7"/>
    <w:rPr>
      <w:sz w:val="28"/>
      <w:lang w:val="ru-RU" w:eastAsia="ar-SA" w:bidi="ar-SA"/>
    </w:rPr>
  </w:style>
  <w:style w:type="character" w:customStyle="1" w:styleId="FontStyle11">
    <w:name w:val="Font Style11"/>
    <w:uiPriority w:val="99"/>
    <w:rsid w:val="009678E7"/>
    <w:rPr>
      <w:rFonts w:ascii="Times New Roman" w:hAnsi="Times New Roman"/>
      <w:i/>
      <w:sz w:val="22"/>
    </w:rPr>
  </w:style>
  <w:style w:type="character" w:customStyle="1" w:styleId="FontStyle12">
    <w:name w:val="Font Style12"/>
    <w:uiPriority w:val="99"/>
    <w:rsid w:val="009678E7"/>
    <w:rPr>
      <w:rFonts w:ascii="Times New Roman" w:hAnsi="Times New Roman"/>
      <w:b/>
      <w:i/>
      <w:sz w:val="22"/>
    </w:rPr>
  </w:style>
  <w:style w:type="character" w:customStyle="1" w:styleId="FontStyle13">
    <w:name w:val="Font Style13"/>
    <w:uiPriority w:val="99"/>
    <w:rsid w:val="009678E7"/>
    <w:rPr>
      <w:rFonts w:ascii="Calibri" w:hAnsi="Calibri"/>
      <w:sz w:val="34"/>
    </w:rPr>
  </w:style>
  <w:style w:type="character" w:customStyle="1" w:styleId="FontStyle14">
    <w:name w:val="Font Style14"/>
    <w:uiPriority w:val="99"/>
    <w:rsid w:val="009678E7"/>
    <w:rPr>
      <w:rFonts w:ascii="Times New Roman" w:hAnsi="Times New Roman"/>
      <w:sz w:val="22"/>
    </w:rPr>
  </w:style>
  <w:style w:type="character" w:customStyle="1" w:styleId="91">
    <w:name w:val="Знак9"/>
    <w:uiPriority w:val="99"/>
    <w:rsid w:val="009678E7"/>
    <w:rPr>
      <w:rFonts w:ascii="Calibri" w:eastAsia="Times New Roman" w:hAnsi="Calibri"/>
      <w:color w:val="000000"/>
      <w:sz w:val="28"/>
      <w:lang w:val="ru-RU" w:eastAsia="ar-SA" w:bidi="ar-SA"/>
    </w:rPr>
  </w:style>
  <w:style w:type="character" w:customStyle="1" w:styleId="FontStyle99">
    <w:name w:val="Font Style99"/>
    <w:uiPriority w:val="99"/>
    <w:rsid w:val="009678E7"/>
    <w:rPr>
      <w:rFonts w:ascii="Calibri" w:hAnsi="Calibri"/>
      <w:sz w:val="20"/>
    </w:rPr>
  </w:style>
  <w:style w:type="character" w:customStyle="1" w:styleId="FontStyle86">
    <w:name w:val="Font Style86"/>
    <w:uiPriority w:val="99"/>
    <w:rsid w:val="009678E7"/>
    <w:rPr>
      <w:rFonts w:ascii="Microsoft Sans Serif" w:hAnsi="Microsoft Sans Serif"/>
      <w:sz w:val="14"/>
    </w:rPr>
  </w:style>
  <w:style w:type="character" w:customStyle="1" w:styleId="FontStyle92">
    <w:name w:val="Font Style92"/>
    <w:uiPriority w:val="99"/>
    <w:rsid w:val="009678E7"/>
    <w:rPr>
      <w:rFonts w:ascii="Arial" w:hAnsi="Arial"/>
      <w:b/>
      <w:sz w:val="18"/>
    </w:rPr>
  </w:style>
  <w:style w:type="character" w:customStyle="1" w:styleId="FontStyle94">
    <w:name w:val="Font Style94"/>
    <w:uiPriority w:val="99"/>
    <w:rsid w:val="009678E7"/>
    <w:rPr>
      <w:rFonts w:ascii="Arial" w:hAnsi="Arial"/>
      <w:sz w:val="18"/>
    </w:rPr>
  </w:style>
  <w:style w:type="character" w:customStyle="1" w:styleId="fontstyle18">
    <w:name w:val="fontstyle18"/>
    <w:uiPriority w:val="99"/>
    <w:rsid w:val="009678E7"/>
    <w:rPr>
      <w:rFonts w:ascii="Times New Roman" w:hAnsi="Times New Roman"/>
    </w:rPr>
  </w:style>
  <w:style w:type="character" w:customStyle="1" w:styleId="fontstyle20">
    <w:name w:val="fontstyle20"/>
    <w:uiPriority w:val="99"/>
    <w:rsid w:val="009678E7"/>
    <w:rPr>
      <w:rFonts w:ascii="Times New Roman" w:hAnsi="Times New Roman"/>
    </w:rPr>
  </w:style>
  <w:style w:type="character" w:customStyle="1" w:styleId="ebody">
    <w:name w:val="ebody"/>
    <w:uiPriority w:val="99"/>
    <w:rsid w:val="009678E7"/>
  </w:style>
  <w:style w:type="character" w:customStyle="1" w:styleId="18">
    <w:name w:val="Знак18"/>
    <w:uiPriority w:val="99"/>
    <w:rsid w:val="009678E7"/>
    <w:rPr>
      <w:rFonts w:ascii="Arial" w:hAnsi="Arial"/>
      <w:b/>
      <w:kern w:val="1"/>
      <w:sz w:val="32"/>
      <w:lang w:val="en-US" w:eastAsia="ar-SA" w:bidi="ar-SA"/>
    </w:rPr>
  </w:style>
  <w:style w:type="character" w:customStyle="1" w:styleId="17">
    <w:name w:val="Знак17"/>
    <w:uiPriority w:val="99"/>
    <w:rsid w:val="009678E7"/>
    <w:rPr>
      <w:rFonts w:ascii="Calibri" w:eastAsia="Times New Roman" w:hAnsi="Calibri"/>
      <w:b/>
      <w:sz w:val="28"/>
      <w:lang w:val="ru-RU" w:eastAsia="ar-SA" w:bidi="ar-SA"/>
    </w:rPr>
  </w:style>
  <w:style w:type="character" w:customStyle="1" w:styleId="160">
    <w:name w:val="Знак16"/>
    <w:uiPriority w:val="99"/>
    <w:rsid w:val="009678E7"/>
    <w:rPr>
      <w:rFonts w:ascii="Arial" w:hAnsi="Arial"/>
      <w:b/>
      <w:sz w:val="26"/>
      <w:lang w:val="en-US" w:eastAsia="ar-SA" w:bidi="ar-SA"/>
    </w:rPr>
  </w:style>
  <w:style w:type="character" w:customStyle="1" w:styleId="2a">
    <w:name w:val="Знак2"/>
    <w:uiPriority w:val="99"/>
    <w:rsid w:val="009678E7"/>
    <w:rPr>
      <w:rFonts w:ascii="Calibri" w:eastAsia="Times New Roman" w:hAnsi="Calibri"/>
      <w:b/>
      <w:sz w:val="28"/>
      <w:lang w:val="ru-RU" w:eastAsia="ar-SA" w:bidi="ar-SA"/>
    </w:rPr>
  </w:style>
  <w:style w:type="character" w:customStyle="1" w:styleId="140">
    <w:name w:val="Знак14"/>
    <w:uiPriority w:val="99"/>
    <w:rsid w:val="009678E7"/>
    <w:rPr>
      <w:rFonts w:ascii="Calibri" w:eastAsia="Times New Roman" w:hAnsi="Calibri"/>
      <w:b/>
      <w:color w:val="000000"/>
      <w:sz w:val="24"/>
      <w:lang w:val="ru-RU" w:eastAsia="ar-SA" w:bidi="ar-SA"/>
    </w:rPr>
  </w:style>
  <w:style w:type="character" w:customStyle="1" w:styleId="130">
    <w:name w:val="Знак13"/>
    <w:uiPriority w:val="99"/>
    <w:rsid w:val="009678E7"/>
    <w:rPr>
      <w:rFonts w:ascii="Calibri" w:eastAsia="Times New Roman" w:hAnsi="Calibri"/>
      <w:b/>
      <w:sz w:val="24"/>
      <w:lang w:val="ru-RU" w:eastAsia="ar-SA" w:bidi="ar-SA"/>
    </w:rPr>
  </w:style>
  <w:style w:type="character" w:customStyle="1" w:styleId="120">
    <w:name w:val="Знак12"/>
    <w:uiPriority w:val="99"/>
    <w:rsid w:val="009678E7"/>
    <w:rPr>
      <w:rFonts w:ascii="Calibri" w:eastAsia="Times New Roman" w:hAnsi="Calibri"/>
      <w:b/>
      <w:sz w:val="24"/>
      <w:lang w:val="ru-RU" w:eastAsia="ar-SA" w:bidi="ar-SA"/>
    </w:rPr>
  </w:style>
  <w:style w:type="character" w:customStyle="1" w:styleId="110">
    <w:name w:val="Знак11"/>
    <w:uiPriority w:val="99"/>
    <w:rsid w:val="009678E7"/>
    <w:rPr>
      <w:rFonts w:ascii="Calibri" w:eastAsia="Times New Roman" w:hAnsi="Calibri"/>
      <w:b/>
      <w:color w:val="000000"/>
      <w:sz w:val="36"/>
      <w:lang w:val="ru-RU" w:eastAsia="ar-SA" w:bidi="ar-SA"/>
    </w:rPr>
  </w:style>
  <w:style w:type="character" w:customStyle="1" w:styleId="100">
    <w:name w:val="Знак10"/>
    <w:uiPriority w:val="99"/>
    <w:rsid w:val="009678E7"/>
    <w:rPr>
      <w:rFonts w:ascii="Calibri" w:eastAsia="Times New Roman" w:hAnsi="Calibri"/>
      <w:b/>
      <w:sz w:val="36"/>
      <w:lang w:val="ru-RU" w:eastAsia="ar-SA" w:bidi="ar-SA"/>
    </w:rPr>
  </w:style>
  <w:style w:type="character" w:customStyle="1" w:styleId="af5">
    <w:name w:val="Знак"/>
    <w:uiPriority w:val="99"/>
    <w:rsid w:val="009678E7"/>
    <w:rPr>
      <w:sz w:val="24"/>
      <w:lang w:val="en-US" w:eastAsia="ar-SA" w:bidi="ar-SA"/>
    </w:rPr>
  </w:style>
  <w:style w:type="character" w:customStyle="1" w:styleId="43">
    <w:name w:val="Знак4"/>
    <w:uiPriority w:val="99"/>
    <w:rsid w:val="009678E7"/>
    <w:rPr>
      <w:rFonts w:ascii="Calibri" w:eastAsia="Times New Roman" w:hAnsi="Calibri"/>
      <w:sz w:val="22"/>
      <w:lang w:val="ru-RU" w:eastAsia="ar-SA" w:bidi="ar-SA"/>
    </w:rPr>
  </w:style>
  <w:style w:type="character" w:customStyle="1" w:styleId="71">
    <w:name w:val="Знак7"/>
    <w:uiPriority w:val="99"/>
    <w:rsid w:val="009678E7"/>
    <w:rPr>
      <w:sz w:val="24"/>
      <w:lang w:val="en-US" w:eastAsia="ar-SA" w:bidi="ar-SA"/>
    </w:rPr>
  </w:style>
  <w:style w:type="character" w:customStyle="1" w:styleId="33">
    <w:name w:val="Знак3"/>
    <w:uiPriority w:val="99"/>
    <w:rsid w:val="009678E7"/>
    <w:rPr>
      <w:rFonts w:ascii="MS Mincho" w:eastAsia="MS Mincho" w:hAnsi="MS Mincho"/>
      <w:sz w:val="28"/>
      <w:lang w:val="ru-RU" w:eastAsia="ar-SA" w:bidi="ar-SA"/>
    </w:rPr>
  </w:style>
  <w:style w:type="character" w:customStyle="1" w:styleId="52">
    <w:name w:val="Знак5"/>
    <w:uiPriority w:val="99"/>
    <w:rsid w:val="009678E7"/>
    <w:rPr>
      <w:rFonts w:ascii="Courier New" w:eastAsia="Times New Roman" w:hAnsi="Courier New"/>
      <w:sz w:val="24"/>
      <w:lang w:val="ru-RU" w:eastAsia="ar-SA" w:bidi="ar-SA"/>
    </w:rPr>
  </w:style>
  <w:style w:type="character" w:customStyle="1" w:styleId="151">
    <w:name w:val="Знак151"/>
    <w:uiPriority w:val="99"/>
    <w:rsid w:val="009678E7"/>
    <w:rPr>
      <w:rFonts w:ascii="MS Mincho" w:eastAsia="MS Mincho" w:hAnsi="MS Mincho"/>
      <w:b/>
      <w:color w:val="993300"/>
      <w:sz w:val="28"/>
      <w:lang w:val="ru-RU" w:eastAsia="ar-SA" w:bidi="ar-SA"/>
    </w:rPr>
  </w:style>
  <w:style w:type="character" w:customStyle="1" w:styleId="810">
    <w:name w:val="Знак81"/>
    <w:uiPriority w:val="99"/>
    <w:rsid w:val="009678E7"/>
    <w:rPr>
      <w:rFonts w:ascii="Monotype Corsiva" w:hAnsi="Monotype Corsiva"/>
      <w:b/>
      <w:color w:val="993300"/>
      <w:sz w:val="48"/>
      <w:effect w:val="none"/>
      <w:lang w:val="ru-RU" w:eastAsia="x-none"/>
    </w:rPr>
  </w:style>
  <w:style w:type="character" w:customStyle="1" w:styleId="610">
    <w:name w:val="Знак61"/>
    <w:uiPriority w:val="99"/>
    <w:rsid w:val="009678E7"/>
    <w:rPr>
      <w:rFonts w:ascii="Monotype Corsiva" w:hAnsi="Monotype Corsiva"/>
      <w:b/>
      <w:color w:val="993300"/>
      <w:sz w:val="48"/>
      <w:effect w:val="none"/>
      <w:lang w:val="ru-RU" w:eastAsia="x-none"/>
    </w:rPr>
  </w:style>
  <w:style w:type="character" w:customStyle="1" w:styleId="210">
    <w:name w:val="Знак Знак21"/>
    <w:uiPriority w:val="99"/>
    <w:rsid w:val="009678E7"/>
    <w:rPr>
      <w:sz w:val="24"/>
      <w:lang w:val="ru-RU" w:eastAsia="ar-SA" w:bidi="ar-SA"/>
    </w:rPr>
  </w:style>
  <w:style w:type="character" w:customStyle="1" w:styleId="111">
    <w:name w:val="Знак Знак11"/>
    <w:uiPriority w:val="99"/>
    <w:rsid w:val="009678E7"/>
    <w:rPr>
      <w:rFonts w:ascii="Calibri" w:eastAsia="Times New Roman" w:hAnsi="Calibri"/>
      <w:sz w:val="22"/>
      <w:lang w:val="ru-RU" w:eastAsia="ar-SA" w:bidi="ar-SA"/>
    </w:rPr>
  </w:style>
  <w:style w:type="character" w:customStyle="1" w:styleId="34">
    <w:name w:val="Знак Знак3"/>
    <w:uiPriority w:val="99"/>
    <w:rsid w:val="009678E7"/>
    <w:rPr>
      <w:sz w:val="28"/>
      <w:lang w:val="ru-RU" w:eastAsia="ar-SA" w:bidi="ar-SA"/>
    </w:rPr>
  </w:style>
  <w:style w:type="character" w:customStyle="1" w:styleId="44">
    <w:name w:val="Название Знак4"/>
    <w:link w:val="af6"/>
    <w:uiPriority w:val="99"/>
    <w:locked/>
    <w:rsid w:val="009678E7"/>
    <w:rPr>
      <w:rFonts w:ascii="Calibri" w:eastAsia="Times New Roman" w:hAnsi="Calibri"/>
      <w:b/>
      <w:sz w:val="24"/>
    </w:rPr>
  </w:style>
  <w:style w:type="character" w:customStyle="1" w:styleId="af7">
    <w:name w:val="Красная строка Знак"/>
    <w:uiPriority w:val="99"/>
    <w:rsid w:val="009678E7"/>
    <w:rPr>
      <w:rFonts w:ascii="Calibri" w:eastAsia="Times New Roman" w:hAnsi="Calibri"/>
      <w:color w:val="000000"/>
      <w:sz w:val="22"/>
      <w:lang w:val="ru-RU" w:eastAsia="ar-SA" w:bidi="ar-SA"/>
    </w:rPr>
  </w:style>
  <w:style w:type="character" w:customStyle="1" w:styleId="35">
    <w:name w:val="Основной текст 3 Знак"/>
    <w:uiPriority w:val="99"/>
    <w:rsid w:val="009678E7"/>
    <w:rPr>
      <w:rFonts w:ascii="Calibri" w:eastAsia="Times New Roman" w:hAnsi="Calibri"/>
      <w:b/>
      <w:sz w:val="28"/>
    </w:rPr>
  </w:style>
  <w:style w:type="character" w:customStyle="1" w:styleId="FontStyle22">
    <w:name w:val="Font Style22"/>
    <w:uiPriority w:val="99"/>
    <w:rsid w:val="009678E7"/>
    <w:rPr>
      <w:rFonts w:ascii="Times New Roman" w:hAnsi="Times New Roman"/>
      <w:sz w:val="22"/>
    </w:rPr>
  </w:style>
  <w:style w:type="character" w:customStyle="1" w:styleId="FontStyle180">
    <w:name w:val="Font Style18"/>
    <w:uiPriority w:val="99"/>
    <w:rsid w:val="009678E7"/>
    <w:rPr>
      <w:rFonts w:ascii="Times New Roman" w:hAnsi="Times New Roman"/>
      <w:sz w:val="30"/>
    </w:rPr>
  </w:style>
  <w:style w:type="character" w:customStyle="1" w:styleId="FontStyle19">
    <w:name w:val="Font Style19"/>
    <w:uiPriority w:val="99"/>
    <w:rsid w:val="009678E7"/>
    <w:rPr>
      <w:rFonts w:ascii="Times New Roman" w:hAnsi="Times New Roman"/>
      <w:b/>
      <w:sz w:val="30"/>
    </w:rPr>
  </w:style>
  <w:style w:type="character" w:customStyle="1" w:styleId="FontStyle200">
    <w:name w:val="Font Style20"/>
    <w:uiPriority w:val="99"/>
    <w:rsid w:val="009678E7"/>
    <w:rPr>
      <w:rFonts w:ascii="Times New Roman" w:hAnsi="Times New Roman"/>
      <w:i/>
      <w:sz w:val="30"/>
    </w:rPr>
  </w:style>
  <w:style w:type="character" w:customStyle="1" w:styleId="FontStyle21">
    <w:name w:val="Font Style21"/>
    <w:uiPriority w:val="99"/>
    <w:rsid w:val="009678E7"/>
    <w:rPr>
      <w:rFonts w:ascii="Times New Roman" w:hAnsi="Times New Roman"/>
      <w:b/>
      <w:sz w:val="26"/>
    </w:rPr>
  </w:style>
  <w:style w:type="character" w:customStyle="1" w:styleId="FontStyle23">
    <w:name w:val="Font Style23"/>
    <w:uiPriority w:val="99"/>
    <w:rsid w:val="009678E7"/>
    <w:rPr>
      <w:rFonts w:ascii="Times New Roman" w:hAnsi="Times New Roman"/>
      <w:i/>
      <w:sz w:val="22"/>
    </w:rPr>
  </w:style>
  <w:style w:type="character" w:customStyle="1" w:styleId="FontStyle24">
    <w:name w:val="Font Style24"/>
    <w:uiPriority w:val="99"/>
    <w:rsid w:val="009678E7"/>
    <w:rPr>
      <w:rFonts w:ascii="Franklin Gothic Book" w:hAnsi="Franklin Gothic Book"/>
      <w:i/>
      <w:sz w:val="20"/>
    </w:rPr>
  </w:style>
  <w:style w:type="character" w:customStyle="1" w:styleId="FontStyle25">
    <w:name w:val="Font Style25"/>
    <w:uiPriority w:val="99"/>
    <w:rsid w:val="009678E7"/>
    <w:rPr>
      <w:rFonts w:ascii="Times New Roman" w:hAnsi="Times New Roman"/>
      <w:b/>
      <w:sz w:val="22"/>
    </w:rPr>
  </w:style>
  <w:style w:type="character" w:customStyle="1" w:styleId="WW-">
    <w:name w:val="WW-Символ сноски"/>
    <w:uiPriority w:val="99"/>
    <w:rsid w:val="009678E7"/>
    <w:rPr>
      <w:vertAlign w:val="superscript"/>
    </w:rPr>
  </w:style>
  <w:style w:type="character" w:customStyle="1" w:styleId="19">
    <w:name w:val="Знак сноски1"/>
    <w:uiPriority w:val="99"/>
    <w:rsid w:val="009678E7"/>
    <w:rPr>
      <w:vertAlign w:val="superscript"/>
    </w:rPr>
  </w:style>
  <w:style w:type="character" w:customStyle="1" w:styleId="af8">
    <w:name w:val="Символы концевой сноски"/>
    <w:uiPriority w:val="99"/>
    <w:rsid w:val="009678E7"/>
    <w:rPr>
      <w:vertAlign w:val="superscript"/>
    </w:rPr>
  </w:style>
  <w:style w:type="character" w:customStyle="1" w:styleId="WW-0">
    <w:name w:val="WW-Символы концевой сноски"/>
    <w:uiPriority w:val="99"/>
    <w:rsid w:val="009678E7"/>
  </w:style>
  <w:style w:type="character" w:customStyle="1" w:styleId="1a">
    <w:name w:val="Знак концевой сноски1"/>
    <w:uiPriority w:val="99"/>
    <w:rsid w:val="009678E7"/>
    <w:rPr>
      <w:vertAlign w:val="superscript"/>
    </w:rPr>
  </w:style>
  <w:style w:type="character" w:customStyle="1" w:styleId="1b">
    <w:name w:val="Основной текст с отступом Знак1"/>
    <w:uiPriority w:val="99"/>
    <w:rsid w:val="009678E7"/>
    <w:rPr>
      <w:rFonts w:ascii="Calibri" w:eastAsia="Times New Roman" w:hAnsi="Calibri"/>
    </w:rPr>
  </w:style>
  <w:style w:type="character" w:customStyle="1" w:styleId="1c">
    <w:name w:val="Название Знак1"/>
    <w:uiPriority w:val="99"/>
    <w:rsid w:val="009678E7"/>
    <w:rPr>
      <w:rFonts w:ascii="Times New Roman" w:eastAsia="Times New Roman" w:hAnsi="Times New Roman"/>
      <w:b/>
      <w:sz w:val="24"/>
    </w:rPr>
  </w:style>
  <w:style w:type="character" w:customStyle="1" w:styleId="1d">
    <w:name w:val="Подзаголовок Знак1"/>
    <w:uiPriority w:val="99"/>
    <w:rsid w:val="009678E7"/>
    <w:rPr>
      <w:rFonts w:ascii="Cambria" w:hAnsi="Cambria"/>
      <w:sz w:val="24"/>
    </w:rPr>
  </w:style>
  <w:style w:type="character" w:customStyle="1" w:styleId="1e">
    <w:name w:val="Текст сноски Знак1"/>
    <w:uiPriority w:val="99"/>
    <w:rsid w:val="009678E7"/>
    <w:rPr>
      <w:rFonts w:ascii="Times New Roman" w:hAnsi="Times New Roman"/>
      <w:sz w:val="20"/>
    </w:rPr>
  </w:style>
  <w:style w:type="character" w:customStyle="1" w:styleId="1f">
    <w:name w:val="Текст выноски Знак1"/>
    <w:uiPriority w:val="99"/>
    <w:rsid w:val="009678E7"/>
    <w:rPr>
      <w:rFonts w:ascii="Tahoma" w:hAnsi="Tahoma"/>
      <w:sz w:val="16"/>
      <w:lang w:val="en-US" w:eastAsia="x-none"/>
    </w:rPr>
  </w:style>
  <w:style w:type="character" w:customStyle="1" w:styleId="af9">
    <w:name w:val="Схема документа Знак"/>
    <w:basedOn w:val="32"/>
    <w:uiPriority w:val="99"/>
    <w:rsid w:val="009678E7"/>
    <w:rPr>
      <w:rFonts w:ascii="Tahoma" w:hAnsi="Tahoma" w:cs="Tahoma"/>
      <w:sz w:val="16"/>
      <w:szCs w:val="16"/>
      <w:lang w:val="en-US" w:eastAsia="x-none"/>
    </w:rPr>
  </w:style>
  <w:style w:type="character" w:customStyle="1" w:styleId="2b">
    <w:name w:val="Знак сноски2"/>
    <w:uiPriority w:val="99"/>
    <w:rsid w:val="009678E7"/>
    <w:rPr>
      <w:vertAlign w:val="superscript"/>
    </w:rPr>
  </w:style>
  <w:style w:type="character" w:customStyle="1" w:styleId="2c">
    <w:name w:val="Знак концевой сноски2"/>
    <w:uiPriority w:val="99"/>
    <w:rsid w:val="009678E7"/>
    <w:rPr>
      <w:vertAlign w:val="superscript"/>
    </w:rPr>
  </w:style>
  <w:style w:type="character" w:customStyle="1" w:styleId="1f0">
    <w:name w:val="Схема документа Знак1"/>
    <w:basedOn w:val="42"/>
    <w:uiPriority w:val="99"/>
    <w:rsid w:val="009678E7"/>
    <w:rPr>
      <w:rFonts w:ascii="Tahoma" w:hAnsi="Tahoma" w:cs="Tahoma"/>
      <w:sz w:val="16"/>
      <w:szCs w:val="16"/>
      <w:lang w:val="en-US" w:eastAsia="x-none"/>
    </w:rPr>
  </w:style>
  <w:style w:type="character" w:styleId="afa">
    <w:name w:val="footnote reference"/>
    <w:basedOn w:val="a0"/>
    <w:uiPriority w:val="99"/>
    <w:rsid w:val="009678E7"/>
    <w:rPr>
      <w:rFonts w:cs="Times New Roman"/>
      <w:vertAlign w:val="superscript"/>
    </w:rPr>
  </w:style>
  <w:style w:type="character" w:styleId="afb">
    <w:name w:val="endnote reference"/>
    <w:basedOn w:val="a0"/>
    <w:uiPriority w:val="99"/>
    <w:rsid w:val="009678E7"/>
    <w:rPr>
      <w:rFonts w:cs="Times New Roman"/>
      <w:vertAlign w:val="superscript"/>
    </w:rPr>
  </w:style>
  <w:style w:type="paragraph" w:customStyle="1" w:styleId="afc">
    <w:name w:val="Заголовок"/>
    <w:basedOn w:val="a"/>
    <w:next w:val="afd"/>
    <w:uiPriority w:val="99"/>
    <w:rsid w:val="009678E7"/>
    <w:pPr>
      <w:keepNext/>
      <w:widowControl w:val="0"/>
      <w:suppressAutoHyphens/>
      <w:autoSpaceDE w:val="0"/>
      <w:spacing w:before="240" w:after="120" w:line="240" w:lineRule="auto"/>
    </w:pPr>
    <w:rPr>
      <w:rFonts w:ascii="Arial" w:eastAsia="Arial Unicode MS" w:hAnsi="Arial" w:cs="Tahoma"/>
      <w:sz w:val="28"/>
      <w:szCs w:val="28"/>
      <w:lang w:val="en-US" w:eastAsia="ar-SA"/>
    </w:rPr>
  </w:style>
  <w:style w:type="paragraph" w:styleId="afd">
    <w:name w:val="Body Text"/>
    <w:basedOn w:val="a"/>
    <w:link w:val="2d"/>
    <w:uiPriority w:val="99"/>
    <w:rsid w:val="009678E7"/>
    <w:pPr>
      <w:suppressAutoHyphens/>
      <w:overflowPunct w:val="0"/>
      <w:autoSpaceDE w:val="0"/>
      <w:spacing w:after="0" w:line="240" w:lineRule="auto"/>
    </w:pPr>
    <w:rPr>
      <w:rFonts w:ascii="Times New Roman" w:hAnsi="Times New Roman"/>
      <w:color w:val="000000"/>
      <w:sz w:val="28"/>
      <w:szCs w:val="24"/>
      <w:lang w:eastAsia="ar-SA"/>
    </w:rPr>
  </w:style>
  <w:style w:type="paragraph" w:styleId="afe">
    <w:name w:val="List"/>
    <w:basedOn w:val="afd"/>
    <w:uiPriority w:val="99"/>
    <w:rsid w:val="009678E7"/>
    <w:rPr>
      <w:rFonts w:cs="Mangal"/>
    </w:rPr>
  </w:style>
  <w:style w:type="character" w:customStyle="1" w:styleId="2d">
    <w:name w:val="Основной текст Знак2"/>
    <w:basedOn w:val="a0"/>
    <w:link w:val="afd"/>
    <w:uiPriority w:val="99"/>
    <w:locked/>
    <w:rsid w:val="009678E7"/>
    <w:rPr>
      <w:rFonts w:ascii="Times New Roman" w:hAnsi="Times New Roman" w:cs="Times New Roman"/>
      <w:color w:val="000000"/>
      <w:sz w:val="24"/>
      <w:szCs w:val="24"/>
      <w:lang w:val="x-none" w:eastAsia="ar-SA" w:bidi="ar-SA"/>
    </w:rPr>
  </w:style>
  <w:style w:type="paragraph" w:customStyle="1" w:styleId="36">
    <w:name w:val="Название3"/>
    <w:basedOn w:val="a"/>
    <w:uiPriority w:val="99"/>
    <w:rsid w:val="009678E7"/>
    <w:pPr>
      <w:widowControl w:val="0"/>
      <w:suppressLineNumbers/>
      <w:suppressAutoHyphens/>
      <w:autoSpaceDE w:val="0"/>
      <w:spacing w:before="120" w:after="120" w:line="240" w:lineRule="auto"/>
    </w:pPr>
    <w:rPr>
      <w:rFonts w:ascii="Times New Roman" w:hAnsi="Times New Roman" w:cs="Mangal"/>
      <w:i/>
      <w:iCs/>
      <w:sz w:val="24"/>
      <w:szCs w:val="24"/>
      <w:lang w:val="en-US" w:eastAsia="ar-SA"/>
    </w:rPr>
  </w:style>
  <w:style w:type="paragraph" w:customStyle="1" w:styleId="45">
    <w:name w:val="Указатель4"/>
    <w:basedOn w:val="a"/>
    <w:uiPriority w:val="99"/>
    <w:rsid w:val="009678E7"/>
    <w:pPr>
      <w:widowControl w:val="0"/>
      <w:suppressLineNumbers/>
      <w:suppressAutoHyphens/>
      <w:autoSpaceDE w:val="0"/>
      <w:spacing w:after="0" w:line="240" w:lineRule="auto"/>
    </w:pPr>
    <w:rPr>
      <w:rFonts w:ascii="Times New Roman" w:hAnsi="Times New Roman" w:cs="Mangal"/>
      <w:sz w:val="24"/>
      <w:szCs w:val="24"/>
      <w:lang w:val="en-US" w:eastAsia="ar-SA"/>
    </w:rPr>
  </w:style>
  <w:style w:type="paragraph" w:customStyle="1" w:styleId="2e">
    <w:name w:val="Название2"/>
    <w:basedOn w:val="a"/>
    <w:uiPriority w:val="99"/>
    <w:rsid w:val="009678E7"/>
    <w:pPr>
      <w:widowControl w:val="0"/>
      <w:suppressLineNumbers/>
      <w:suppressAutoHyphens/>
      <w:autoSpaceDE w:val="0"/>
      <w:spacing w:before="120" w:after="120" w:line="240" w:lineRule="auto"/>
    </w:pPr>
    <w:rPr>
      <w:rFonts w:ascii="Times New Roman" w:hAnsi="Times New Roman" w:cs="Mangal"/>
      <w:i/>
      <w:iCs/>
      <w:sz w:val="24"/>
      <w:szCs w:val="24"/>
      <w:lang w:val="en-US" w:eastAsia="ar-SA"/>
    </w:rPr>
  </w:style>
  <w:style w:type="paragraph" w:customStyle="1" w:styleId="37">
    <w:name w:val="Указатель3"/>
    <w:basedOn w:val="a"/>
    <w:uiPriority w:val="99"/>
    <w:rsid w:val="009678E7"/>
    <w:pPr>
      <w:widowControl w:val="0"/>
      <w:suppressLineNumbers/>
      <w:suppressAutoHyphens/>
      <w:autoSpaceDE w:val="0"/>
      <w:spacing w:after="0" w:line="240" w:lineRule="auto"/>
    </w:pPr>
    <w:rPr>
      <w:rFonts w:ascii="Times New Roman" w:hAnsi="Times New Roman" w:cs="Mangal"/>
      <w:sz w:val="24"/>
      <w:szCs w:val="24"/>
      <w:lang w:val="en-US" w:eastAsia="ar-SA"/>
    </w:rPr>
  </w:style>
  <w:style w:type="paragraph" w:styleId="aff">
    <w:name w:val="Normal (Web)"/>
    <w:basedOn w:val="a"/>
    <w:link w:val="aff0"/>
    <w:uiPriority w:val="99"/>
    <w:rsid w:val="009678E7"/>
    <w:pPr>
      <w:suppressAutoHyphens/>
      <w:spacing w:before="280" w:after="280" w:line="240" w:lineRule="auto"/>
    </w:pPr>
    <w:rPr>
      <w:rFonts w:ascii="Times New Roman" w:hAnsi="Times New Roman"/>
      <w:sz w:val="24"/>
      <w:szCs w:val="24"/>
      <w:lang w:eastAsia="ar-SA"/>
    </w:rPr>
  </w:style>
  <w:style w:type="paragraph" w:styleId="aff1">
    <w:name w:val="footnote text"/>
    <w:basedOn w:val="a"/>
    <w:link w:val="38"/>
    <w:uiPriority w:val="99"/>
    <w:rsid w:val="009678E7"/>
    <w:pPr>
      <w:suppressAutoHyphens/>
      <w:spacing w:after="0" w:line="240" w:lineRule="auto"/>
    </w:pPr>
    <w:rPr>
      <w:rFonts w:ascii="Times New Roman" w:hAnsi="Times New Roman"/>
      <w:sz w:val="20"/>
      <w:szCs w:val="20"/>
      <w:lang w:eastAsia="ar-SA"/>
    </w:rPr>
  </w:style>
  <w:style w:type="paragraph" w:styleId="aff2">
    <w:name w:val="Subtitle"/>
    <w:basedOn w:val="a"/>
    <w:next w:val="a"/>
    <w:link w:val="39"/>
    <w:uiPriority w:val="99"/>
    <w:qFormat/>
    <w:rsid w:val="009678E7"/>
    <w:pPr>
      <w:suppressAutoHyphens/>
      <w:spacing w:after="60"/>
      <w:jc w:val="center"/>
    </w:pPr>
    <w:rPr>
      <w:rFonts w:ascii="Cambria" w:hAnsi="Cambria" w:cs="Cambria"/>
      <w:sz w:val="24"/>
      <w:szCs w:val="24"/>
      <w:lang w:eastAsia="ar-SA"/>
    </w:rPr>
  </w:style>
  <w:style w:type="character" w:customStyle="1" w:styleId="38">
    <w:name w:val="Текст сноски Знак3"/>
    <w:basedOn w:val="a0"/>
    <w:link w:val="aff1"/>
    <w:uiPriority w:val="99"/>
    <w:locked/>
    <w:rsid w:val="009678E7"/>
    <w:rPr>
      <w:rFonts w:ascii="Times New Roman" w:hAnsi="Times New Roman" w:cs="Times New Roman"/>
      <w:sz w:val="20"/>
      <w:szCs w:val="20"/>
      <w:lang w:val="x-none" w:eastAsia="ar-SA" w:bidi="ar-SA"/>
    </w:rPr>
  </w:style>
  <w:style w:type="paragraph" w:customStyle="1" w:styleId="1f1">
    <w:name w:val="Название объекта1"/>
    <w:basedOn w:val="a"/>
    <w:next w:val="aff2"/>
    <w:uiPriority w:val="99"/>
    <w:rsid w:val="009678E7"/>
    <w:pPr>
      <w:suppressAutoHyphens/>
      <w:spacing w:after="0" w:line="240" w:lineRule="auto"/>
      <w:jc w:val="center"/>
    </w:pPr>
    <w:rPr>
      <w:rFonts w:ascii="Times New Roman" w:hAnsi="Times New Roman"/>
      <w:b/>
      <w:bCs/>
      <w:sz w:val="24"/>
      <w:szCs w:val="24"/>
      <w:lang w:eastAsia="ar-SA"/>
    </w:rPr>
  </w:style>
  <w:style w:type="character" w:customStyle="1" w:styleId="39">
    <w:name w:val="Подзаголовок Знак3"/>
    <w:basedOn w:val="a0"/>
    <w:link w:val="aff2"/>
    <w:uiPriority w:val="99"/>
    <w:locked/>
    <w:rsid w:val="009678E7"/>
    <w:rPr>
      <w:rFonts w:ascii="Cambria" w:hAnsi="Cambria" w:cs="Cambria"/>
      <w:sz w:val="24"/>
      <w:szCs w:val="24"/>
      <w:lang w:val="x-none" w:eastAsia="ar-SA" w:bidi="ar-SA"/>
    </w:rPr>
  </w:style>
  <w:style w:type="paragraph" w:styleId="aff3">
    <w:name w:val="Body Text Indent"/>
    <w:basedOn w:val="a"/>
    <w:link w:val="3a"/>
    <w:uiPriority w:val="99"/>
    <w:rsid w:val="009678E7"/>
    <w:pPr>
      <w:suppressAutoHyphens/>
      <w:spacing w:after="120"/>
      <w:ind w:left="283"/>
    </w:pPr>
    <w:rPr>
      <w:rFonts w:cs="Calibri"/>
      <w:sz w:val="20"/>
      <w:szCs w:val="20"/>
      <w:lang w:eastAsia="ar-SA"/>
    </w:rPr>
  </w:style>
  <w:style w:type="paragraph" w:styleId="aff4">
    <w:name w:val="Balloon Text"/>
    <w:basedOn w:val="a"/>
    <w:link w:val="3b"/>
    <w:uiPriority w:val="99"/>
    <w:rsid w:val="009678E7"/>
    <w:pPr>
      <w:widowControl w:val="0"/>
      <w:suppressAutoHyphens/>
      <w:autoSpaceDE w:val="0"/>
      <w:spacing w:after="0" w:line="240" w:lineRule="auto"/>
    </w:pPr>
    <w:rPr>
      <w:rFonts w:ascii="Tahoma" w:hAnsi="Tahoma" w:cs="Tahoma"/>
      <w:sz w:val="16"/>
      <w:szCs w:val="16"/>
      <w:lang w:val="en-US" w:eastAsia="ar-SA"/>
    </w:rPr>
  </w:style>
  <w:style w:type="character" w:customStyle="1" w:styleId="3a">
    <w:name w:val="Основной текст с отступом Знак3"/>
    <w:basedOn w:val="a0"/>
    <w:link w:val="aff3"/>
    <w:uiPriority w:val="99"/>
    <w:locked/>
    <w:rsid w:val="009678E7"/>
    <w:rPr>
      <w:rFonts w:ascii="Calibri" w:eastAsia="Times New Roman" w:hAnsi="Calibri" w:cs="Calibri"/>
      <w:sz w:val="20"/>
      <w:szCs w:val="20"/>
      <w:lang w:val="x-none" w:eastAsia="ar-SA" w:bidi="ar-SA"/>
    </w:rPr>
  </w:style>
  <w:style w:type="paragraph" w:customStyle="1" w:styleId="2f">
    <w:name w:val="Указатель2"/>
    <w:basedOn w:val="a"/>
    <w:uiPriority w:val="99"/>
    <w:rsid w:val="009678E7"/>
    <w:pPr>
      <w:widowControl w:val="0"/>
      <w:suppressLineNumbers/>
      <w:suppressAutoHyphens/>
      <w:autoSpaceDE w:val="0"/>
      <w:spacing w:after="0" w:line="240" w:lineRule="auto"/>
    </w:pPr>
    <w:rPr>
      <w:rFonts w:ascii="Times New Roman" w:hAnsi="Times New Roman" w:cs="Mangal"/>
      <w:sz w:val="24"/>
      <w:szCs w:val="24"/>
      <w:lang w:val="en-US" w:eastAsia="ar-SA"/>
    </w:rPr>
  </w:style>
  <w:style w:type="character" w:customStyle="1" w:styleId="3b">
    <w:name w:val="Текст выноски Знак3"/>
    <w:basedOn w:val="a0"/>
    <w:link w:val="aff4"/>
    <w:uiPriority w:val="99"/>
    <w:locked/>
    <w:rsid w:val="009678E7"/>
    <w:rPr>
      <w:rFonts w:ascii="Tahoma" w:hAnsi="Tahoma" w:cs="Tahoma"/>
      <w:sz w:val="16"/>
      <w:szCs w:val="16"/>
      <w:lang w:val="en-US" w:eastAsia="ar-SA" w:bidi="ar-SA"/>
    </w:rPr>
  </w:style>
  <w:style w:type="paragraph" w:customStyle="1" w:styleId="Zag2">
    <w:name w:val="Zag_2"/>
    <w:basedOn w:val="a"/>
    <w:uiPriority w:val="99"/>
    <w:rsid w:val="009678E7"/>
    <w:pPr>
      <w:widowControl w:val="0"/>
      <w:suppressAutoHyphens/>
      <w:autoSpaceDE w:val="0"/>
      <w:spacing w:after="129" w:line="291" w:lineRule="exact"/>
      <w:jc w:val="center"/>
    </w:pPr>
    <w:rPr>
      <w:rFonts w:ascii="Times New Roman" w:hAnsi="Times New Roman"/>
      <w:b/>
      <w:bCs/>
      <w:color w:val="000000"/>
      <w:sz w:val="24"/>
      <w:szCs w:val="24"/>
      <w:lang w:val="en-US" w:eastAsia="ar-SA"/>
    </w:rPr>
  </w:style>
  <w:style w:type="paragraph" w:customStyle="1" w:styleId="aff5">
    <w:name w:val="Содержимое таблицы"/>
    <w:basedOn w:val="a"/>
    <w:uiPriority w:val="99"/>
    <w:rsid w:val="009678E7"/>
    <w:pPr>
      <w:widowControl w:val="0"/>
      <w:suppressLineNumbers/>
      <w:suppressAutoHyphens/>
      <w:spacing w:after="0" w:line="240" w:lineRule="auto"/>
    </w:pPr>
    <w:rPr>
      <w:rFonts w:ascii="Times New Roman" w:hAnsi="Times New Roman" w:cs="Tahoma"/>
      <w:color w:val="000000"/>
      <w:sz w:val="24"/>
      <w:szCs w:val="24"/>
      <w:lang w:val="en-US" w:eastAsia="en-US"/>
    </w:rPr>
  </w:style>
  <w:style w:type="paragraph" w:customStyle="1" w:styleId="WW-1">
    <w:name w:val="WW-Базовый"/>
    <w:uiPriority w:val="99"/>
    <w:rsid w:val="009678E7"/>
    <w:pPr>
      <w:widowControl w:val="0"/>
      <w:tabs>
        <w:tab w:val="left" w:pos="709"/>
      </w:tabs>
      <w:suppressAutoHyphens/>
      <w:spacing w:after="200" w:line="276" w:lineRule="auto"/>
    </w:pPr>
    <w:rPr>
      <w:rFonts w:ascii="Arial" w:eastAsia="Arial Unicode MS" w:hAnsi="Arial" w:cs="Tahoma"/>
      <w:sz w:val="20"/>
      <w:szCs w:val="24"/>
    </w:rPr>
  </w:style>
  <w:style w:type="paragraph" w:customStyle="1" w:styleId="Zag3">
    <w:name w:val="Zag_3"/>
    <w:basedOn w:val="a"/>
    <w:uiPriority w:val="99"/>
    <w:rsid w:val="009678E7"/>
    <w:pPr>
      <w:widowControl w:val="0"/>
      <w:suppressAutoHyphens/>
      <w:autoSpaceDE w:val="0"/>
      <w:spacing w:after="68" w:line="282" w:lineRule="exact"/>
      <w:jc w:val="center"/>
    </w:pPr>
    <w:rPr>
      <w:rFonts w:ascii="Times New Roman" w:hAnsi="Times New Roman"/>
      <w:i/>
      <w:iCs/>
      <w:color w:val="000000"/>
      <w:sz w:val="24"/>
      <w:szCs w:val="24"/>
      <w:lang w:val="en-US" w:eastAsia="ar-SA"/>
    </w:rPr>
  </w:style>
  <w:style w:type="paragraph" w:customStyle="1" w:styleId="aff6">
    <w:name w:val="Ξαϋχνϋι"/>
    <w:basedOn w:val="a"/>
    <w:uiPriority w:val="99"/>
    <w:rsid w:val="009678E7"/>
    <w:pPr>
      <w:widowControl w:val="0"/>
      <w:suppressAutoHyphens/>
      <w:autoSpaceDE w:val="0"/>
      <w:spacing w:after="0" w:line="240" w:lineRule="auto"/>
    </w:pPr>
    <w:rPr>
      <w:rFonts w:ascii="Times New Roman" w:hAnsi="Times New Roman"/>
      <w:color w:val="000000"/>
      <w:sz w:val="24"/>
      <w:szCs w:val="24"/>
      <w:lang w:val="en-US" w:eastAsia="ar-SA"/>
    </w:rPr>
  </w:style>
  <w:style w:type="paragraph" w:customStyle="1" w:styleId="aff7">
    <w:name w:val="Νξβϋι"/>
    <w:basedOn w:val="a"/>
    <w:uiPriority w:val="99"/>
    <w:rsid w:val="009678E7"/>
    <w:pPr>
      <w:widowControl w:val="0"/>
      <w:suppressAutoHyphens/>
      <w:autoSpaceDE w:val="0"/>
      <w:spacing w:after="0" w:line="240" w:lineRule="auto"/>
    </w:pPr>
    <w:rPr>
      <w:rFonts w:ascii="Times New Roman" w:hAnsi="Times New Roman"/>
      <w:color w:val="000000"/>
      <w:sz w:val="24"/>
      <w:szCs w:val="24"/>
      <w:lang w:val="en-US" w:eastAsia="ar-SA"/>
    </w:rPr>
  </w:style>
  <w:style w:type="paragraph" w:customStyle="1" w:styleId="211">
    <w:name w:val="Маркированный список 21"/>
    <w:basedOn w:val="a"/>
    <w:uiPriority w:val="99"/>
    <w:rsid w:val="009678E7"/>
    <w:pPr>
      <w:suppressAutoHyphens/>
    </w:pPr>
    <w:rPr>
      <w:rFonts w:cs="Calibri"/>
      <w:lang w:eastAsia="ar-SA"/>
    </w:rPr>
  </w:style>
  <w:style w:type="paragraph" w:customStyle="1" w:styleId="212">
    <w:name w:val="Основной текст 21"/>
    <w:basedOn w:val="a"/>
    <w:uiPriority w:val="99"/>
    <w:rsid w:val="009678E7"/>
    <w:pPr>
      <w:widowControl w:val="0"/>
      <w:suppressAutoHyphens/>
      <w:spacing w:after="0" w:line="240" w:lineRule="auto"/>
      <w:jc w:val="both"/>
    </w:pPr>
    <w:rPr>
      <w:rFonts w:ascii="Times New Roman" w:hAnsi="Times New Roman" w:cs="Tahoma"/>
      <w:i/>
      <w:kern w:val="1"/>
      <w:sz w:val="24"/>
      <w:szCs w:val="24"/>
      <w:lang w:eastAsia="hi-IN" w:bidi="hi-IN"/>
    </w:rPr>
  </w:style>
  <w:style w:type="paragraph" w:customStyle="1" w:styleId="1f2">
    <w:name w:val="Название1"/>
    <w:basedOn w:val="a"/>
    <w:uiPriority w:val="99"/>
    <w:rsid w:val="009678E7"/>
    <w:pPr>
      <w:widowControl w:val="0"/>
      <w:suppressLineNumbers/>
      <w:suppressAutoHyphens/>
      <w:autoSpaceDE w:val="0"/>
      <w:spacing w:before="120" w:after="120" w:line="240" w:lineRule="auto"/>
    </w:pPr>
    <w:rPr>
      <w:rFonts w:ascii="Arial" w:hAnsi="Arial" w:cs="Tahoma"/>
      <w:i/>
      <w:iCs/>
      <w:sz w:val="20"/>
      <w:szCs w:val="24"/>
      <w:lang w:val="en-US" w:eastAsia="ar-SA"/>
    </w:rPr>
  </w:style>
  <w:style w:type="paragraph" w:customStyle="1" w:styleId="1f3">
    <w:name w:val="Указатель1"/>
    <w:basedOn w:val="a"/>
    <w:uiPriority w:val="99"/>
    <w:rsid w:val="009678E7"/>
    <w:pPr>
      <w:widowControl w:val="0"/>
      <w:suppressLineNumbers/>
      <w:suppressAutoHyphens/>
      <w:autoSpaceDE w:val="0"/>
      <w:spacing w:after="0" w:line="240" w:lineRule="auto"/>
    </w:pPr>
    <w:rPr>
      <w:rFonts w:ascii="Arial" w:hAnsi="Arial" w:cs="Tahoma"/>
      <w:sz w:val="24"/>
      <w:szCs w:val="24"/>
      <w:lang w:val="en-US" w:eastAsia="ar-SA"/>
    </w:rPr>
  </w:style>
  <w:style w:type="paragraph" w:customStyle="1" w:styleId="zag4">
    <w:name w:val="zag_4"/>
    <w:basedOn w:val="a"/>
    <w:uiPriority w:val="99"/>
    <w:rsid w:val="009678E7"/>
    <w:pPr>
      <w:widowControl w:val="0"/>
      <w:suppressAutoHyphens/>
      <w:autoSpaceDE w:val="0"/>
      <w:spacing w:after="0" w:line="213" w:lineRule="exact"/>
      <w:jc w:val="center"/>
    </w:pPr>
    <w:rPr>
      <w:rFonts w:ascii="NewtonCSanPin" w:hAnsi="NewtonCSanPin" w:cs="NewtonCSanPin"/>
      <w:b/>
      <w:bCs/>
      <w:i/>
      <w:iCs/>
      <w:color w:val="000000"/>
      <w:sz w:val="21"/>
      <w:szCs w:val="21"/>
      <w:lang w:val="en-US" w:eastAsia="ar-SA"/>
    </w:rPr>
  </w:style>
  <w:style w:type="paragraph" w:customStyle="1" w:styleId="NormalPP">
    <w:name w:val="Normal PP"/>
    <w:basedOn w:val="a"/>
    <w:uiPriority w:val="99"/>
    <w:rsid w:val="009678E7"/>
    <w:pPr>
      <w:widowControl w:val="0"/>
      <w:suppressAutoHyphens/>
      <w:autoSpaceDE w:val="0"/>
      <w:spacing w:after="0" w:line="240" w:lineRule="auto"/>
    </w:pPr>
    <w:rPr>
      <w:rFonts w:ascii="Arial" w:hAnsi="Arial" w:cs="Arial"/>
      <w:color w:val="000000"/>
      <w:sz w:val="24"/>
      <w:szCs w:val="24"/>
      <w:lang w:val="en-US" w:eastAsia="ar-SA"/>
    </w:rPr>
  </w:style>
  <w:style w:type="paragraph" w:customStyle="1" w:styleId="text2">
    <w:name w:val="text2"/>
    <w:basedOn w:val="a"/>
    <w:uiPriority w:val="99"/>
    <w:rsid w:val="009678E7"/>
    <w:pPr>
      <w:widowControl w:val="0"/>
      <w:suppressAutoHyphens/>
      <w:autoSpaceDE w:val="0"/>
      <w:spacing w:after="0" w:line="240" w:lineRule="auto"/>
      <w:ind w:left="566" w:right="793"/>
      <w:jc w:val="both"/>
    </w:pPr>
    <w:rPr>
      <w:rFonts w:ascii="Times New Roman" w:hAnsi="Times New Roman"/>
      <w:color w:val="000000"/>
      <w:sz w:val="24"/>
      <w:szCs w:val="24"/>
      <w:lang w:val="en-US" w:eastAsia="ar-SA"/>
    </w:rPr>
  </w:style>
  <w:style w:type="paragraph" w:customStyle="1" w:styleId="1f4">
    <w:name w:val="Абзац списка1"/>
    <w:basedOn w:val="a"/>
    <w:uiPriority w:val="99"/>
    <w:rsid w:val="009678E7"/>
    <w:pPr>
      <w:suppressAutoHyphens/>
      <w:spacing w:after="0" w:line="240" w:lineRule="auto"/>
      <w:ind w:left="720"/>
      <w:jc w:val="both"/>
    </w:pPr>
    <w:rPr>
      <w:rFonts w:cs="Calibri"/>
      <w:lang w:eastAsia="ar-SA"/>
    </w:rPr>
  </w:style>
  <w:style w:type="paragraph" w:customStyle="1" w:styleId="Style20">
    <w:name w:val="Style20"/>
    <w:basedOn w:val="a"/>
    <w:uiPriority w:val="99"/>
    <w:rsid w:val="009678E7"/>
    <w:pPr>
      <w:widowControl w:val="0"/>
      <w:suppressAutoHyphens/>
      <w:autoSpaceDE w:val="0"/>
      <w:spacing w:after="0" w:line="240" w:lineRule="exact"/>
      <w:ind w:firstLine="288"/>
      <w:jc w:val="both"/>
    </w:pPr>
    <w:rPr>
      <w:rFonts w:ascii="Cambria" w:hAnsi="Cambria" w:cs="Cambria"/>
      <w:sz w:val="24"/>
      <w:szCs w:val="24"/>
      <w:lang w:eastAsia="ar-SA"/>
    </w:rPr>
  </w:style>
  <w:style w:type="paragraph" w:customStyle="1" w:styleId="Style5">
    <w:name w:val="Style5"/>
    <w:basedOn w:val="a"/>
    <w:uiPriority w:val="99"/>
    <w:rsid w:val="009678E7"/>
    <w:pPr>
      <w:widowControl w:val="0"/>
      <w:suppressAutoHyphens/>
      <w:autoSpaceDE w:val="0"/>
      <w:spacing w:after="0" w:line="331" w:lineRule="exact"/>
      <w:ind w:firstLine="120"/>
      <w:jc w:val="both"/>
    </w:pPr>
    <w:rPr>
      <w:rFonts w:cs="Calibri"/>
      <w:sz w:val="24"/>
      <w:szCs w:val="24"/>
      <w:lang w:eastAsia="ar-SA"/>
    </w:rPr>
  </w:style>
  <w:style w:type="paragraph" w:customStyle="1" w:styleId="Style7">
    <w:name w:val="Style7"/>
    <w:basedOn w:val="a"/>
    <w:uiPriority w:val="99"/>
    <w:rsid w:val="009678E7"/>
    <w:pPr>
      <w:widowControl w:val="0"/>
      <w:suppressAutoHyphens/>
      <w:autoSpaceDE w:val="0"/>
      <w:spacing w:after="0" w:line="341" w:lineRule="exact"/>
      <w:ind w:firstLine="859"/>
      <w:jc w:val="both"/>
    </w:pPr>
    <w:rPr>
      <w:rFonts w:cs="Calibri"/>
      <w:sz w:val="24"/>
      <w:szCs w:val="24"/>
      <w:lang w:eastAsia="ar-SA"/>
    </w:rPr>
  </w:style>
  <w:style w:type="paragraph" w:customStyle="1" w:styleId="220">
    <w:name w:val="Основной текст 22"/>
    <w:basedOn w:val="a"/>
    <w:uiPriority w:val="99"/>
    <w:rsid w:val="009678E7"/>
    <w:pPr>
      <w:widowControl w:val="0"/>
      <w:suppressAutoHyphens/>
      <w:autoSpaceDE w:val="0"/>
      <w:spacing w:after="120" w:line="480" w:lineRule="auto"/>
    </w:pPr>
    <w:rPr>
      <w:rFonts w:ascii="Times New Roman" w:hAnsi="Times New Roman"/>
      <w:sz w:val="24"/>
      <w:szCs w:val="24"/>
      <w:lang w:val="en-US" w:eastAsia="ar-SA"/>
    </w:rPr>
  </w:style>
  <w:style w:type="paragraph" w:customStyle="1" w:styleId="aff8">
    <w:name w:val="МОН"/>
    <w:basedOn w:val="a"/>
    <w:uiPriority w:val="99"/>
    <w:rsid w:val="009678E7"/>
    <w:pPr>
      <w:suppressAutoHyphens/>
      <w:spacing w:after="0" w:line="360" w:lineRule="auto"/>
      <w:ind w:firstLine="709"/>
      <w:jc w:val="both"/>
    </w:pPr>
    <w:rPr>
      <w:rFonts w:ascii="Times New Roman" w:hAnsi="Times New Roman"/>
      <w:sz w:val="28"/>
      <w:szCs w:val="24"/>
      <w:lang w:eastAsia="ar-SA"/>
    </w:rPr>
  </w:style>
  <w:style w:type="paragraph" w:customStyle="1" w:styleId="1f5">
    <w:name w:val="Текст1"/>
    <w:basedOn w:val="a"/>
    <w:uiPriority w:val="99"/>
    <w:rsid w:val="009678E7"/>
    <w:pPr>
      <w:suppressAutoHyphens/>
      <w:spacing w:after="0" w:line="240" w:lineRule="auto"/>
    </w:pPr>
    <w:rPr>
      <w:rFonts w:ascii="Courier New" w:hAnsi="Courier New" w:cs="Courier New"/>
      <w:sz w:val="24"/>
      <w:szCs w:val="24"/>
      <w:lang w:eastAsia="ar-SA"/>
    </w:rPr>
  </w:style>
  <w:style w:type="paragraph" w:customStyle="1" w:styleId="213">
    <w:name w:val="Основной текст с отступом 21"/>
    <w:basedOn w:val="a"/>
    <w:uiPriority w:val="99"/>
    <w:rsid w:val="009678E7"/>
    <w:pPr>
      <w:suppressAutoHyphens/>
      <w:spacing w:after="0" w:line="240" w:lineRule="auto"/>
      <w:ind w:left="360"/>
      <w:jc w:val="both"/>
    </w:pPr>
    <w:rPr>
      <w:rFonts w:ascii="Times New Roman" w:eastAsia="MS Mincho" w:hAnsi="Times New Roman"/>
      <w:sz w:val="28"/>
      <w:szCs w:val="28"/>
      <w:lang w:eastAsia="ar-SA"/>
    </w:rPr>
  </w:style>
  <w:style w:type="paragraph" w:customStyle="1" w:styleId="320">
    <w:name w:val="Основной текст 32"/>
    <w:basedOn w:val="a"/>
    <w:uiPriority w:val="99"/>
    <w:rsid w:val="009678E7"/>
    <w:pPr>
      <w:suppressAutoHyphens/>
      <w:spacing w:after="0" w:line="240" w:lineRule="auto"/>
    </w:pPr>
    <w:rPr>
      <w:rFonts w:ascii="Times New Roman" w:hAnsi="Times New Roman"/>
      <w:b/>
      <w:bCs/>
      <w:sz w:val="28"/>
      <w:szCs w:val="28"/>
      <w:lang w:eastAsia="ar-SA"/>
    </w:rPr>
  </w:style>
  <w:style w:type="paragraph" w:customStyle="1" w:styleId="310">
    <w:name w:val="Основной текст с отступом 31"/>
    <w:basedOn w:val="a"/>
    <w:uiPriority w:val="99"/>
    <w:rsid w:val="009678E7"/>
    <w:pPr>
      <w:suppressAutoHyphens/>
      <w:spacing w:after="0" w:line="240" w:lineRule="auto"/>
      <w:ind w:firstLine="708"/>
      <w:jc w:val="both"/>
    </w:pPr>
    <w:rPr>
      <w:rFonts w:ascii="Times New Roman" w:hAnsi="Times New Roman"/>
      <w:color w:val="000000"/>
      <w:sz w:val="28"/>
      <w:szCs w:val="28"/>
      <w:lang w:eastAsia="ar-SA"/>
    </w:rPr>
  </w:style>
  <w:style w:type="paragraph" w:customStyle="1" w:styleId="1f6">
    <w:name w:val="заголовок 1"/>
    <w:basedOn w:val="a"/>
    <w:next w:val="a"/>
    <w:uiPriority w:val="99"/>
    <w:rsid w:val="009678E7"/>
    <w:pPr>
      <w:keepNext/>
      <w:suppressAutoHyphens/>
      <w:autoSpaceDE w:val="0"/>
      <w:spacing w:before="240" w:after="60" w:line="240" w:lineRule="auto"/>
    </w:pPr>
    <w:rPr>
      <w:rFonts w:ascii="Arial" w:hAnsi="Arial" w:cs="Arial"/>
      <w:b/>
      <w:bCs/>
      <w:kern w:val="1"/>
      <w:sz w:val="28"/>
      <w:szCs w:val="28"/>
      <w:lang w:eastAsia="ar-SA"/>
    </w:rPr>
  </w:style>
  <w:style w:type="paragraph" w:customStyle="1" w:styleId="2f0">
    <w:name w:val="заголовок 2"/>
    <w:basedOn w:val="a"/>
    <w:next w:val="a"/>
    <w:uiPriority w:val="99"/>
    <w:rsid w:val="009678E7"/>
    <w:pPr>
      <w:keepNext/>
      <w:suppressAutoHyphens/>
      <w:autoSpaceDE w:val="0"/>
      <w:spacing w:before="240" w:after="60" w:line="240" w:lineRule="auto"/>
    </w:pPr>
    <w:rPr>
      <w:rFonts w:ascii="Arial" w:hAnsi="Arial" w:cs="Arial"/>
      <w:b/>
      <w:bCs/>
      <w:i/>
      <w:iCs/>
      <w:sz w:val="24"/>
      <w:szCs w:val="24"/>
      <w:lang w:eastAsia="ar-SA"/>
    </w:rPr>
  </w:style>
  <w:style w:type="paragraph" w:customStyle="1" w:styleId="3c">
    <w:name w:val="заголовок 3"/>
    <w:basedOn w:val="a"/>
    <w:next w:val="a"/>
    <w:uiPriority w:val="99"/>
    <w:rsid w:val="009678E7"/>
    <w:pPr>
      <w:keepNext/>
      <w:suppressAutoHyphens/>
      <w:autoSpaceDE w:val="0"/>
      <w:spacing w:before="240" w:after="60" w:line="240" w:lineRule="auto"/>
    </w:pPr>
    <w:rPr>
      <w:rFonts w:ascii="Arial" w:hAnsi="Arial" w:cs="Arial"/>
      <w:sz w:val="24"/>
      <w:szCs w:val="24"/>
      <w:lang w:eastAsia="ar-SA"/>
    </w:rPr>
  </w:style>
  <w:style w:type="paragraph" w:customStyle="1" w:styleId="2f1">
    <w:name w:val="çàãîëîâîê 2"/>
    <w:basedOn w:val="a"/>
    <w:next w:val="a"/>
    <w:uiPriority w:val="99"/>
    <w:rsid w:val="009678E7"/>
    <w:pPr>
      <w:keepNext/>
      <w:suppressAutoHyphens/>
      <w:autoSpaceDE w:val="0"/>
      <w:spacing w:before="240" w:after="60" w:line="240" w:lineRule="auto"/>
    </w:pPr>
    <w:rPr>
      <w:rFonts w:ascii="Arial" w:hAnsi="Arial" w:cs="Arial"/>
      <w:b/>
      <w:bCs/>
      <w:i/>
      <w:iCs/>
      <w:sz w:val="24"/>
      <w:szCs w:val="24"/>
      <w:lang w:eastAsia="ar-SA"/>
    </w:rPr>
  </w:style>
  <w:style w:type="paragraph" w:customStyle="1" w:styleId="Style2">
    <w:name w:val="Style2"/>
    <w:basedOn w:val="a"/>
    <w:uiPriority w:val="99"/>
    <w:rsid w:val="009678E7"/>
    <w:pPr>
      <w:widowControl w:val="0"/>
      <w:suppressAutoHyphens/>
      <w:autoSpaceDE w:val="0"/>
      <w:spacing w:after="0" w:line="341" w:lineRule="exact"/>
      <w:jc w:val="center"/>
    </w:pPr>
    <w:rPr>
      <w:rFonts w:ascii="Times New Roman" w:hAnsi="Times New Roman"/>
      <w:sz w:val="24"/>
      <w:szCs w:val="24"/>
      <w:lang w:eastAsia="ar-SA"/>
    </w:rPr>
  </w:style>
  <w:style w:type="paragraph" w:customStyle="1" w:styleId="Style3">
    <w:name w:val="Style3"/>
    <w:basedOn w:val="a"/>
    <w:uiPriority w:val="99"/>
    <w:rsid w:val="009678E7"/>
    <w:pPr>
      <w:widowControl w:val="0"/>
      <w:suppressAutoHyphens/>
      <w:autoSpaceDE w:val="0"/>
      <w:spacing w:after="0" w:line="265" w:lineRule="exact"/>
      <w:ind w:firstLine="312"/>
      <w:jc w:val="both"/>
    </w:pPr>
    <w:rPr>
      <w:rFonts w:ascii="Times New Roman" w:hAnsi="Times New Roman"/>
      <w:sz w:val="24"/>
      <w:szCs w:val="24"/>
      <w:lang w:eastAsia="ar-SA"/>
    </w:rPr>
  </w:style>
  <w:style w:type="paragraph" w:customStyle="1" w:styleId="Style11">
    <w:name w:val="Style11"/>
    <w:basedOn w:val="a"/>
    <w:uiPriority w:val="99"/>
    <w:rsid w:val="009678E7"/>
    <w:pPr>
      <w:widowControl w:val="0"/>
      <w:suppressAutoHyphens/>
      <w:autoSpaceDE w:val="0"/>
      <w:spacing w:after="0" w:line="342" w:lineRule="exact"/>
      <w:ind w:firstLine="706"/>
      <w:jc w:val="both"/>
    </w:pPr>
    <w:rPr>
      <w:rFonts w:cs="Calibri"/>
      <w:sz w:val="24"/>
      <w:szCs w:val="24"/>
      <w:lang w:eastAsia="ar-SA"/>
    </w:rPr>
  </w:style>
  <w:style w:type="paragraph" w:customStyle="1" w:styleId="Style1">
    <w:name w:val="Style1"/>
    <w:basedOn w:val="a"/>
    <w:uiPriority w:val="99"/>
    <w:rsid w:val="009678E7"/>
    <w:pPr>
      <w:widowControl w:val="0"/>
      <w:suppressAutoHyphens/>
      <w:autoSpaceDE w:val="0"/>
      <w:spacing w:after="0" w:line="240" w:lineRule="auto"/>
    </w:pPr>
    <w:rPr>
      <w:rFonts w:cs="Calibri"/>
      <w:sz w:val="24"/>
      <w:szCs w:val="24"/>
      <w:lang w:eastAsia="ar-SA"/>
    </w:rPr>
  </w:style>
  <w:style w:type="paragraph" w:customStyle="1" w:styleId="82">
    <w:name w:val="заголовок 8"/>
    <w:basedOn w:val="a"/>
    <w:next w:val="a"/>
    <w:uiPriority w:val="99"/>
    <w:rsid w:val="009678E7"/>
    <w:pPr>
      <w:keepNext/>
      <w:suppressAutoHyphens/>
      <w:autoSpaceDE w:val="0"/>
      <w:spacing w:after="0" w:line="240" w:lineRule="auto"/>
    </w:pPr>
    <w:rPr>
      <w:rFonts w:ascii="Times New Roman" w:hAnsi="Times New Roman"/>
      <w:i/>
      <w:iCs/>
      <w:sz w:val="24"/>
      <w:szCs w:val="24"/>
      <w:lang w:eastAsia="ar-SA"/>
    </w:rPr>
  </w:style>
  <w:style w:type="paragraph" w:customStyle="1" w:styleId="62">
    <w:name w:val="заголовок 6"/>
    <w:basedOn w:val="a"/>
    <w:next w:val="a"/>
    <w:uiPriority w:val="99"/>
    <w:rsid w:val="009678E7"/>
    <w:pPr>
      <w:keepNext/>
      <w:suppressAutoHyphens/>
      <w:autoSpaceDE w:val="0"/>
      <w:spacing w:after="0" w:line="240" w:lineRule="auto"/>
    </w:pPr>
    <w:rPr>
      <w:rFonts w:ascii="Times New Roman" w:hAnsi="Times New Roman"/>
      <w:sz w:val="24"/>
      <w:szCs w:val="24"/>
      <w:lang w:eastAsia="ar-SA"/>
    </w:rPr>
  </w:style>
  <w:style w:type="paragraph" w:customStyle="1" w:styleId="72">
    <w:name w:val="заголовок 7"/>
    <w:basedOn w:val="a"/>
    <w:next w:val="a"/>
    <w:uiPriority w:val="99"/>
    <w:rsid w:val="009678E7"/>
    <w:pPr>
      <w:keepNext/>
      <w:suppressAutoHyphens/>
      <w:autoSpaceDE w:val="0"/>
      <w:spacing w:after="0" w:line="240" w:lineRule="auto"/>
      <w:jc w:val="both"/>
    </w:pPr>
    <w:rPr>
      <w:rFonts w:ascii="Times New Roman" w:hAnsi="Times New Roman"/>
      <w:b/>
      <w:bCs/>
      <w:sz w:val="24"/>
      <w:szCs w:val="24"/>
      <w:lang w:eastAsia="ar-SA"/>
    </w:rPr>
  </w:style>
  <w:style w:type="paragraph" w:customStyle="1" w:styleId="46">
    <w:name w:val="заголовок 4"/>
    <w:basedOn w:val="a"/>
    <w:next w:val="a"/>
    <w:uiPriority w:val="99"/>
    <w:rsid w:val="009678E7"/>
    <w:pPr>
      <w:keepNext/>
      <w:suppressAutoHyphens/>
      <w:autoSpaceDE w:val="0"/>
      <w:spacing w:after="0" w:line="240" w:lineRule="auto"/>
      <w:jc w:val="both"/>
    </w:pPr>
    <w:rPr>
      <w:rFonts w:ascii="Times New Roman" w:hAnsi="Times New Roman"/>
      <w:i/>
      <w:iCs/>
      <w:sz w:val="28"/>
      <w:szCs w:val="28"/>
      <w:lang w:eastAsia="ar-SA"/>
    </w:rPr>
  </w:style>
  <w:style w:type="paragraph" w:customStyle="1" w:styleId="Style46">
    <w:name w:val="Style46"/>
    <w:basedOn w:val="a"/>
    <w:uiPriority w:val="99"/>
    <w:rsid w:val="009678E7"/>
    <w:pPr>
      <w:widowControl w:val="0"/>
      <w:suppressAutoHyphens/>
      <w:autoSpaceDE w:val="0"/>
      <w:spacing w:after="0" w:line="240" w:lineRule="exact"/>
      <w:ind w:firstLine="283"/>
      <w:jc w:val="both"/>
    </w:pPr>
    <w:rPr>
      <w:rFonts w:ascii="Cambria" w:hAnsi="Cambria" w:cs="Cambria"/>
      <w:sz w:val="24"/>
      <w:szCs w:val="24"/>
      <w:lang w:eastAsia="ar-SA"/>
    </w:rPr>
  </w:style>
  <w:style w:type="paragraph" w:customStyle="1" w:styleId="fr1">
    <w:name w:val="fr1"/>
    <w:basedOn w:val="a"/>
    <w:uiPriority w:val="99"/>
    <w:rsid w:val="009678E7"/>
    <w:pPr>
      <w:suppressAutoHyphens/>
      <w:spacing w:before="280" w:after="280" w:line="240" w:lineRule="auto"/>
    </w:pPr>
    <w:rPr>
      <w:rFonts w:ascii="Times New Roman" w:hAnsi="Times New Roman"/>
      <w:sz w:val="24"/>
      <w:szCs w:val="24"/>
      <w:lang w:eastAsia="ar-SA"/>
    </w:rPr>
  </w:style>
  <w:style w:type="paragraph" w:customStyle="1" w:styleId="xl26">
    <w:name w:val="xl26"/>
    <w:basedOn w:val="a"/>
    <w:uiPriority w:val="99"/>
    <w:rsid w:val="009678E7"/>
    <w:pPr>
      <w:suppressAutoHyphens/>
      <w:spacing w:before="280" w:after="280" w:line="240" w:lineRule="auto"/>
      <w:jc w:val="center"/>
    </w:pPr>
    <w:rPr>
      <w:rFonts w:ascii="Arial CYR" w:eastAsia="Arial Unicode MS" w:hAnsi="Arial CYR" w:cs="Arial CYR"/>
      <w:b/>
      <w:bCs/>
      <w:sz w:val="24"/>
      <w:szCs w:val="24"/>
      <w:lang w:eastAsia="ar-SA"/>
    </w:rPr>
  </w:style>
  <w:style w:type="paragraph" w:customStyle="1" w:styleId="style6">
    <w:name w:val="style6"/>
    <w:basedOn w:val="a"/>
    <w:uiPriority w:val="99"/>
    <w:rsid w:val="009678E7"/>
    <w:pPr>
      <w:suppressAutoHyphens/>
      <w:spacing w:before="280" w:after="280" w:line="240" w:lineRule="auto"/>
    </w:pPr>
    <w:rPr>
      <w:rFonts w:ascii="Times New Roman" w:hAnsi="Times New Roman"/>
      <w:sz w:val="24"/>
      <w:szCs w:val="24"/>
      <w:lang w:eastAsia="ar-SA"/>
    </w:rPr>
  </w:style>
  <w:style w:type="paragraph" w:customStyle="1" w:styleId="style70">
    <w:name w:val="style7"/>
    <w:basedOn w:val="a"/>
    <w:uiPriority w:val="99"/>
    <w:rsid w:val="009678E7"/>
    <w:pPr>
      <w:suppressAutoHyphens/>
      <w:spacing w:before="280" w:after="280" w:line="240" w:lineRule="auto"/>
    </w:pPr>
    <w:rPr>
      <w:rFonts w:ascii="Times New Roman" w:hAnsi="Times New Roman"/>
      <w:sz w:val="24"/>
      <w:szCs w:val="24"/>
      <w:lang w:eastAsia="ar-SA"/>
    </w:rPr>
  </w:style>
  <w:style w:type="paragraph" w:customStyle="1" w:styleId="western">
    <w:name w:val="western"/>
    <w:basedOn w:val="a"/>
    <w:uiPriority w:val="99"/>
    <w:rsid w:val="009678E7"/>
    <w:pPr>
      <w:suppressAutoHyphens/>
      <w:spacing w:before="280" w:after="115" w:line="240" w:lineRule="auto"/>
    </w:pPr>
    <w:rPr>
      <w:rFonts w:ascii="Times New Roman" w:hAnsi="Times New Roman"/>
      <w:color w:val="000000"/>
      <w:sz w:val="24"/>
      <w:szCs w:val="24"/>
      <w:lang w:eastAsia="ar-SA"/>
    </w:rPr>
  </w:style>
  <w:style w:type="paragraph" w:customStyle="1" w:styleId="u-2-msonormal">
    <w:name w:val="u-2-msonormal"/>
    <w:basedOn w:val="a"/>
    <w:uiPriority w:val="99"/>
    <w:rsid w:val="009678E7"/>
    <w:pPr>
      <w:suppressAutoHyphens/>
      <w:spacing w:before="280" w:after="280" w:line="240" w:lineRule="auto"/>
    </w:pPr>
    <w:rPr>
      <w:rFonts w:ascii="Times New Roman" w:hAnsi="Times New Roman"/>
      <w:sz w:val="24"/>
      <w:szCs w:val="24"/>
      <w:lang w:eastAsia="ar-SA"/>
    </w:rPr>
  </w:style>
  <w:style w:type="paragraph" w:customStyle="1" w:styleId="msg-header-from">
    <w:name w:val="msg-header-from"/>
    <w:basedOn w:val="a"/>
    <w:uiPriority w:val="99"/>
    <w:rsid w:val="009678E7"/>
    <w:pPr>
      <w:suppressAutoHyphens/>
      <w:spacing w:before="280" w:after="280" w:line="240" w:lineRule="auto"/>
    </w:pPr>
    <w:rPr>
      <w:rFonts w:ascii="Times New Roman" w:hAnsi="Times New Roman"/>
      <w:sz w:val="24"/>
      <w:szCs w:val="24"/>
      <w:lang w:eastAsia="ar-SA"/>
    </w:rPr>
  </w:style>
  <w:style w:type="paragraph" w:customStyle="1" w:styleId="214">
    <w:name w:val="Список 21"/>
    <w:basedOn w:val="a"/>
    <w:uiPriority w:val="99"/>
    <w:rsid w:val="009678E7"/>
    <w:pPr>
      <w:suppressAutoHyphens/>
      <w:spacing w:after="0" w:line="240" w:lineRule="auto"/>
      <w:ind w:left="566" w:hanging="283"/>
    </w:pPr>
    <w:rPr>
      <w:rFonts w:ascii="Times New Roman" w:hAnsi="Times New Roman"/>
      <w:sz w:val="24"/>
      <w:szCs w:val="24"/>
      <w:lang w:eastAsia="ar-SA"/>
    </w:rPr>
  </w:style>
  <w:style w:type="paragraph" w:customStyle="1" w:styleId="Style4">
    <w:name w:val="Style4"/>
    <w:basedOn w:val="a"/>
    <w:uiPriority w:val="99"/>
    <w:rsid w:val="009678E7"/>
    <w:pPr>
      <w:widowControl w:val="0"/>
      <w:suppressAutoHyphens/>
      <w:autoSpaceDE w:val="0"/>
      <w:spacing w:after="0" w:line="244" w:lineRule="exact"/>
      <w:ind w:firstLine="331"/>
      <w:jc w:val="both"/>
    </w:pPr>
    <w:rPr>
      <w:rFonts w:ascii="Times New Roman" w:hAnsi="Times New Roman"/>
      <w:sz w:val="24"/>
      <w:szCs w:val="24"/>
      <w:lang w:eastAsia="ar-SA"/>
    </w:rPr>
  </w:style>
  <w:style w:type="paragraph" w:customStyle="1" w:styleId="1f7">
    <w:name w:val="Красная строка1"/>
    <w:basedOn w:val="afd"/>
    <w:uiPriority w:val="99"/>
    <w:rsid w:val="009678E7"/>
    <w:pPr>
      <w:overflowPunct/>
      <w:autoSpaceDE/>
      <w:spacing w:after="120" w:line="276" w:lineRule="auto"/>
      <w:ind w:firstLine="210"/>
    </w:pPr>
    <w:rPr>
      <w:rFonts w:ascii="Calibri" w:hAnsi="Calibri" w:cs="Calibri"/>
      <w:color w:val="auto"/>
      <w:sz w:val="22"/>
      <w:szCs w:val="22"/>
    </w:rPr>
  </w:style>
  <w:style w:type="paragraph" w:customStyle="1" w:styleId="311">
    <w:name w:val="Основной текст 31"/>
    <w:basedOn w:val="a"/>
    <w:uiPriority w:val="99"/>
    <w:rsid w:val="009678E7"/>
    <w:pPr>
      <w:widowControl w:val="0"/>
      <w:suppressAutoHyphens/>
      <w:spacing w:after="0" w:line="360" w:lineRule="auto"/>
      <w:jc w:val="both"/>
    </w:pPr>
    <w:rPr>
      <w:rFonts w:ascii="Times New Roman" w:hAnsi="Times New Roman" w:cs="Tahoma"/>
      <w:kern w:val="1"/>
      <w:sz w:val="28"/>
      <w:szCs w:val="24"/>
      <w:lang w:eastAsia="hi-IN" w:bidi="hi-IN"/>
    </w:rPr>
  </w:style>
  <w:style w:type="paragraph" w:customStyle="1" w:styleId="Style60">
    <w:name w:val="Style6"/>
    <w:basedOn w:val="a"/>
    <w:uiPriority w:val="99"/>
    <w:rsid w:val="009678E7"/>
    <w:pPr>
      <w:widowControl w:val="0"/>
      <w:suppressAutoHyphens/>
      <w:autoSpaceDE w:val="0"/>
      <w:spacing w:after="0" w:line="240" w:lineRule="auto"/>
    </w:pPr>
    <w:rPr>
      <w:rFonts w:ascii="Times New Roman" w:hAnsi="Times New Roman"/>
      <w:sz w:val="24"/>
      <w:szCs w:val="24"/>
      <w:lang w:eastAsia="ar-SA"/>
    </w:rPr>
  </w:style>
  <w:style w:type="paragraph" w:customStyle="1" w:styleId="Style8">
    <w:name w:val="Style8"/>
    <w:basedOn w:val="a"/>
    <w:uiPriority w:val="99"/>
    <w:rsid w:val="009678E7"/>
    <w:pPr>
      <w:widowControl w:val="0"/>
      <w:suppressAutoHyphens/>
      <w:autoSpaceDE w:val="0"/>
      <w:spacing w:after="0" w:line="269" w:lineRule="exact"/>
      <w:jc w:val="center"/>
    </w:pPr>
    <w:rPr>
      <w:rFonts w:ascii="Times New Roman" w:hAnsi="Times New Roman"/>
      <w:sz w:val="24"/>
      <w:szCs w:val="24"/>
      <w:lang w:eastAsia="ar-SA"/>
    </w:rPr>
  </w:style>
  <w:style w:type="paragraph" w:customStyle="1" w:styleId="Style9">
    <w:name w:val="Style9"/>
    <w:basedOn w:val="a"/>
    <w:uiPriority w:val="99"/>
    <w:rsid w:val="009678E7"/>
    <w:pPr>
      <w:widowControl w:val="0"/>
      <w:suppressAutoHyphens/>
      <w:autoSpaceDE w:val="0"/>
      <w:spacing w:after="0" w:line="275" w:lineRule="exact"/>
      <w:ind w:firstLine="298"/>
      <w:jc w:val="both"/>
    </w:pPr>
    <w:rPr>
      <w:rFonts w:ascii="Times New Roman" w:hAnsi="Times New Roman"/>
      <w:sz w:val="24"/>
      <w:szCs w:val="24"/>
      <w:lang w:eastAsia="ar-SA"/>
    </w:rPr>
  </w:style>
  <w:style w:type="paragraph" w:customStyle="1" w:styleId="Style10">
    <w:name w:val="Style10"/>
    <w:basedOn w:val="a"/>
    <w:uiPriority w:val="99"/>
    <w:rsid w:val="009678E7"/>
    <w:pPr>
      <w:widowControl w:val="0"/>
      <w:suppressAutoHyphens/>
      <w:autoSpaceDE w:val="0"/>
      <w:spacing w:after="0" w:line="282" w:lineRule="exact"/>
      <w:ind w:firstLine="298"/>
    </w:pPr>
    <w:rPr>
      <w:rFonts w:ascii="Times New Roman" w:hAnsi="Times New Roman"/>
      <w:sz w:val="24"/>
      <w:szCs w:val="24"/>
      <w:lang w:eastAsia="ar-SA"/>
    </w:rPr>
  </w:style>
  <w:style w:type="paragraph" w:customStyle="1" w:styleId="Style12">
    <w:name w:val="Style12"/>
    <w:basedOn w:val="a"/>
    <w:uiPriority w:val="99"/>
    <w:rsid w:val="009678E7"/>
    <w:pPr>
      <w:widowControl w:val="0"/>
      <w:suppressAutoHyphens/>
      <w:autoSpaceDE w:val="0"/>
      <w:spacing w:after="0" w:line="277" w:lineRule="exact"/>
      <w:jc w:val="both"/>
    </w:pPr>
    <w:rPr>
      <w:rFonts w:ascii="Times New Roman" w:hAnsi="Times New Roman"/>
      <w:sz w:val="24"/>
      <w:szCs w:val="24"/>
      <w:lang w:eastAsia="ar-SA"/>
    </w:rPr>
  </w:style>
  <w:style w:type="paragraph" w:customStyle="1" w:styleId="Style13">
    <w:name w:val="Style13"/>
    <w:basedOn w:val="a"/>
    <w:uiPriority w:val="99"/>
    <w:rsid w:val="009678E7"/>
    <w:pPr>
      <w:widowControl w:val="0"/>
      <w:suppressAutoHyphens/>
      <w:autoSpaceDE w:val="0"/>
      <w:spacing w:after="0" w:line="269" w:lineRule="exact"/>
      <w:ind w:firstLine="595"/>
    </w:pPr>
    <w:rPr>
      <w:rFonts w:ascii="Times New Roman" w:hAnsi="Times New Roman"/>
      <w:sz w:val="24"/>
      <w:szCs w:val="24"/>
      <w:lang w:eastAsia="ar-SA"/>
    </w:rPr>
  </w:style>
  <w:style w:type="paragraph" w:customStyle="1" w:styleId="2f2">
    <w:name w:val="Абзац списка2"/>
    <w:basedOn w:val="a"/>
    <w:uiPriority w:val="99"/>
    <w:rsid w:val="009678E7"/>
    <w:pPr>
      <w:suppressAutoHyphens/>
      <w:ind w:left="720"/>
    </w:pPr>
    <w:rPr>
      <w:rFonts w:cs="Calibri"/>
      <w:kern w:val="1"/>
      <w:lang w:eastAsia="ar-SA"/>
    </w:rPr>
  </w:style>
  <w:style w:type="paragraph" w:customStyle="1" w:styleId="1f8">
    <w:name w:val="Обычный1"/>
    <w:basedOn w:val="a"/>
    <w:uiPriority w:val="99"/>
    <w:rsid w:val="009678E7"/>
    <w:pPr>
      <w:widowControl w:val="0"/>
      <w:suppressAutoHyphens/>
      <w:autoSpaceDE w:val="0"/>
      <w:spacing w:after="0" w:line="240" w:lineRule="auto"/>
    </w:pPr>
    <w:rPr>
      <w:rFonts w:ascii="Times New Roman" w:hAnsi="Times New Roman"/>
      <w:color w:val="000000"/>
      <w:sz w:val="24"/>
      <w:szCs w:val="24"/>
      <w:lang w:val="en-US" w:eastAsia="en-US"/>
    </w:rPr>
  </w:style>
  <w:style w:type="paragraph" w:customStyle="1" w:styleId="aff9">
    <w:name w:val="Содержимое врезки"/>
    <w:basedOn w:val="afd"/>
    <w:uiPriority w:val="99"/>
    <w:rsid w:val="009678E7"/>
  </w:style>
  <w:style w:type="paragraph" w:customStyle="1" w:styleId="affa">
    <w:name w:val="Заголовок таблицы"/>
    <w:basedOn w:val="aff5"/>
    <w:uiPriority w:val="99"/>
    <w:rsid w:val="009678E7"/>
    <w:pPr>
      <w:jc w:val="center"/>
    </w:pPr>
    <w:rPr>
      <w:b/>
      <w:bCs/>
    </w:rPr>
  </w:style>
  <w:style w:type="paragraph" w:customStyle="1" w:styleId="1f9">
    <w:name w:val="Схема документа1"/>
    <w:basedOn w:val="a"/>
    <w:uiPriority w:val="99"/>
    <w:rsid w:val="009678E7"/>
    <w:pPr>
      <w:widowControl w:val="0"/>
      <w:suppressAutoHyphens/>
      <w:autoSpaceDE w:val="0"/>
      <w:spacing w:after="0" w:line="240" w:lineRule="auto"/>
    </w:pPr>
    <w:rPr>
      <w:rFonts w:ascii="Tahoma" w:hAnsi="Tahoma" w:cs="Tahoma"/>
      <w:sz w:val="16"/>
      <w:szCs w:val="16"/>
      <w:lang w:val="en-US" w:eastAsia="ar-SA"/>
    </w:rPr>
  </w:style>
  <w:style w:type="paragraph" w:styleId="63">
    <w:name w:val="toc 6"/>
    <w:basedOn w:val="37"/>
    <w:uiPriority w:val="99"/>
    <w:rsid w:val="009678E7"/>
    <w:pPr>
      <w:tabs>
        <w:tab w:val="right" w:leader="dot" w:pos="8223"/>
      </w:tabs>
      <w:ind w:left="1415"/>
    </w:pPr>
  </w:style>
  <w:style w:type="paragraph" w:styleId="73">
    <w:name w:val="toc 7"/>
    <w:basedOn w:val="37"/>
    <w:uiPriority w:val="99"/>
    <w:rsid w:val="009678E7"/>
    <w:pPr>
      <w:tabs>
        <w:tab w:val="right" w:leader="dot" w:pos="7940"/>
      </w:tabs>
      <w:ind w:left="1698"/>
    </w:pPr>
  </w:style>
  <w:style w:type="paragraph" w:styleId="83">
    <w:name w:val="toc 8"/>
    <w:basedOn w:val="37"/>
    <w:uiPriority w:val="99"/>
    <w:rsid w:val="009678E7"/>
    <w:pPr>
      <w:tabs>
        <w:tab w:val="right" w:leader="dot" w:pos="7657"/>
      </w:tabs>
      <w:ind w:left="1981"/>
    </w:pPr>
  </w:style>
  <w:style w:type="paragraph" w:styleId="92">
    <w:name w:val="toc 9"/>
    <w:basedOn w:val="37"/>
    <w:uiPriority w:val="99"/>
    <w:rsid w:val="009678E7"/>
    <w:pPr>
      <w:tabs>
        <w:tab w:val="right" w:leader="dot" w:pos="7374"/>
      </w:tabs>
      <w:ind w:left="2264"/>
    </w:pPr>
  </w:style>
  <w:style w:type="paragraph" w:customStyle="1" w:styleId="101">
    <w:name w:val="Оглавление 10"/>
    <w:basedOn w:val="37"/>
    <w:uiPriority w:val="99"/>
    <w:rsid w:val="009678E7"/>
    <w:pPr>
      <w:tabs>
        <w:tab w:val="right" w:leader="dot" w:pos="7091"/>
      </w:tabs>
      <w:ind w:left="2547"/>
    </w:pPr>
  </w:style>
  <w:style w:type="paragraph" w:customStyle="1" w:styleId="2f3">
    <w:name w:val="Схема документа2"/>
    <w:basedOn w:val="a"/>
    <w:uiPriority w:val="99"/>
    <w:rsid w:val="009678E7"/>
    <w:pPr>
      <w:widowControl w:val="0"/>
      <w:suppressAutoHyphens/>
      <w:autoSpaceDE w:val="0"/>
      <w:spacing w:after="0" w:line="240" w:lineRule="auto"/>
    </w:pPr>
    <w:rPr>
      <w:rFonts w:ascii="Tahoma" w:hAnsi="Tahoma" w:cs="Tahoma"/>
      <w:sz w:val="16"/>
      <w:szCs w:val="16"/>
      <w:lang w:val="en-US" w:eastAsia="ar-SA"/>
    </w:rPr>
  </w:style>
  <w:style w:type="character" w:customStyle="1" w:styleId="2f4">
    <w:name w:val="Верхний колонтитул Знак2"/>
    <w:basedOn w:val="a0"/>
    <w:uiPriority w:val="99"/>
    <w:rsid w:val="00BE266B"/>
    <w:rPr>
      <w:rFonts w:ascii="Times New Roman" w:hAnsi="Times New Roman" w:cs="Times New Roman"/>
      <w:sz w:val="24"/>
      <w:szCs w:val="24"/>
      <w:lang w:val="en-US" w:eastAsia="ar-SA" w:bidi="ar-SA"/>
    </w:rPr>
  </w:style>
  <w:style w:type="character" w:customStyle="1" w:styleId="2f5">
    <w:name w:val="Нижний колонтитул Знак2"/>
    <w:basedOn w:val="a0"/>
    <w:uiPriority w:val="99"/>
    <w:rsid w:val="00BE266B"/>
    <w:rPr>
      <w:rFonts w:ascii="Times New Roman" w:hAnsi="Times New Roman" w:cs="Times New Roman"/>
      <w:sz w:val="24"/>
      <w:szCs w:val="24"/>
      <w:lang w:val="en-US" w:eastAsia="ar-SA" w:bidi="ar-SA"/>
    </w:rPr>
  </w:style>
  <w:style w:type="character" w:customStyle="1" w:styleId="WW8Num1z1">
    <w:name w:val="WW8Num1z1"/>
    <w:uiPriority w:val="99"/>
    <w:rsid w:val="00AD3F88"/>
  </w:style>
  <w:style w:type="character" w:customStyle="1" w:styleId="WW8Num1z2">
    <w:name w:val="WW8Num1z2"/>
    <w:uiPriority w:val="99"/>
    <w:rsid w:val="00AD3F88"/>
  </w:style>
  <w:style w:type="character" w:customStyle="1" w:styleId="WW8Num1z3">
    <w:name w:val="WW8Num1z3"/>
    <w:uiPriority w:val="99"/>
    <w:rsid w:val="00AD3F88"/>
  </w:style>
  <w:style w:type="character" w:customStyle="1" w:styleId="WW8Num1z4">
    <w:name w:val="WW8Num1z4"/>
    <w:uiPriority w:val="99"/>
    <w:rsid w:val="00AD3F88"/>
  </w:style>
  <w:style w:type="character" w:customStyle="1" w:styleId="WW8Num1z5">
    <w:name w:val="WW8Num1z5"/>
    <w:uiPriority w:val="99"/>
    <w:rsid w:val="00AD3F88"/>
  </w:style>
  <w:style w:type="character" w:customStyle="1" w:styleId="WW8Num1z6">
    <w:name w:val="WW8Num1z6"/>
    <w:uiPriority w:val="99"/>
    <w:rsid w:val="00AD3F88"/>
  </w:style>
  <w:style w:type="character" w:customStyle="1" w:styleId="WW8Num1z7">
    <w:name w:val="WW8Num1z7"/>
    <w:uiPriority w:val="99"/>
    <w:rsid w:val="00AD3F88"/>
  </w:style>
  <w:style w:type="character" w:customStyle="1" w:styleId="WW8Num1z8">
    <w:name w:val="WW8Num1z8"/>
    <w:uiPriority w:val="99"/>
    <w:rsid w:val="00AD3F88"/>
  </w:style>
  <w:style w:type="character" w:customStyle="1" w:styleId="WW8Num24z1">
    <w:name w:val="WW8Num24z1"/>
    <w:uiPriority w:val="99"/>
    <w:rsid w:val="00AD3F88"/>
  </w:style>
  <w:style w:type="character" w:customStyle="1" w:styleId="WW8Num24z2">
    <w:name w:val="WW8Num24z2"/>
    <w:uiPriority w:val="99"/>
    <w:rsid w:val="00AD3F88"/>
  </w:style>
  <w:style w:type="character" w:customStyle="1" w:styleId="WW8Num24z3">
    <w:name w:val="WW8Num24z3"/>
    <w:uiPriority w:val="99"/>
    <w:rsid w:val="00AD3F88"/>
  </w:style>
  <w:style w:type="character" w:customStyle="1" w:styleId="WW8Num24z4">
    <w:name w:val="WW8Num24z4"/>
    <w:uiPriority w:val="99"/>
    <w:rsid w:val="00AD3F88"/>
  </w:style>
  <w:style w:type="character" w:customStyle="1" w:styleId="WW8Num24z5">
    <w:name w:val="WW8Num24z5"/>
    <w:uiPriority w:val="99"/>
    <w:rsid w:val="00AD3F88"/>
  </w:style>
  <w:style w:type="character" w:customStyle="1" w:styleId="WW8Num24z6">
    <w:name w:val="WW8Num24z6"/>
    <w:uiPriority w:val="99"/>
    <w:rsid w:val="00AD3F88"/>
  </w:style>
  <w:style w:type="character" w:customStyle="1" w:styleId="WW8Num24z7">
    <w:name w:val="WW8Num24z7"/>
    <w:uiPriority w:val="99"/>
    <w:rsid w:val="00AD3F88"/>
  </w:style>
  <w:style w:type="character" w:customStyle="1" w:styleId="WW8Num24z8">
    <w:name w:val="WW8Num24z8"/>
    <w:uiPriority w:val="99"/>
    <w:rsid w:val="00AD3F88"/>
  </w:style>
  <w:style w:type="character" w:customStyle="1" w:styleId="WW8Num30z1">
    <w:name w:val="WW8Num30z1"/>
    <w:uiPriority w:val="99"/>
    <w:rsid w:val="00AD3F88"/>
  </w:style>
  <w:style w:type="character" w:customStyle="1" w:styleId="WW8Num30z2">
    <w:name w:val="WW8Num30z2"/>
    <w:uiPriority w:val="99"/>
    <w:rsid w:val="00AD3F88"/>
  </w:style>
  <w:style w:type="character" w:customStyle="1" w:styleId="WW8Num30z3">
    <w:name w:val="WW8Num30z3"/>
    <w:uiPriority w:val="99"/>
    <w:rsid w:val="00AD3F88"/>
  </w:style>
  <w:style w:type="character" w:customStyle="1" w:styleId="WW8Num30z4">
    <w:name w:val="WW8Num30z4"/>
    <w:uiPriority w:val="99"/>
    <w:rsid w:val="00AD3F88"/>
  </w:style>
  <w:style w:type="character" w:customStyle="1" w:styleId="WW8Num30z5">
    <w:name w:val="WW8Num30z5"/>
    <w:uiPriority w:val="99"/>
    <w:rsid w:val="00AD3F88"/>
  </w:style>
  <w:style w:type="character" w:customStyle="1" w:styleId="WW8Num30z6">
    <w:name w:val="WW8Num30z6"/>
    <w:uiPriority w:val="99"/>
    <w:rsid w:val="00AD3F88"/>
  </w:style>
  <w:style w:type="character" w:customStyle="1" w:styleId="WW8Num30z7">
    <w:name w:val="WW8Num30z7"/>
    <w:uiPriority w:val="99"/>
    <w:rsid w:val="00AD3F88"/>
  </w:style>
  <w:style w:type="character" w:customStyle="1" w:styleId="WW8Num30z8">
    <w:name w:val="WW8Num30z8"/>
    <w:uiPriority w:val="99"/>
    <w:rsid w:val="00AD3F88"/>
  </w:style>
  <w:style w:type="character" w:customStyle="1" w:styleId="WW8Num31z2">
    <w:name w:val="WW8Num31z2"/>
    <w:uiPriority w:val="99"/>
    <w:rsid w:val="00AD3F88"/>
  </w:style>
  <w:style w:type="character" w:customStyle="1" w:styleId="WW8Num31z4">
    <w:name w:val="WW8Num31z4"/>
    <w:uiPriority w:val="99"/>
    <w:rsid w:val="00AD3F88"/>
  </w:style>
  <w:style w:type="character" w:customStyle="1" w:styleId="WW8Num31z5">
    <w:name w:val="WW8Num31z5"/>
    <w:uiPriority w:val="99"/>
    <w:rsid w:val="00AD3F88"/>
  </w:style>
  <w:style w:type="character" w:customStyle="1" w:styleId="WW8Num31z6">
    <w:name w:val="WW8Num31z6"/>
    <w:uiPriority w:val="99"/>
    <w:rsid w:val="00AD3F88"/>
  </w:style>
  <w:style w:type="character" w:customStyle="1" w:styleId="WW8Num31z7">
    <w:name w:val="WW8Num31z7"/>
    <w:uiPriority w:val="99"/>
    <w:rsid w:val="00AD3F88"/>
  </w:style>
  <w:style w:type="character" w:customStyle="1" w:styleId="WW8Num31z8">
    <w:name w:val="WW8Num31z8"/>
    <w:uiPriority w:val="99"/>
    <w:rsid w:val="00AD3F88"/>
  </w:style>
  <w:style w:type="character" w:customStyle="1" w:styleId="WW8Num32z2">
    <w:name w:val="WW8Num32z2"/>
    <w:uiPriority w:val="99"/>
    <w:rsid w:val="00AD3F88"/>
  </w:style>
  <w:style w:type="character" w:customStyle="1" w:styleId="WW8Num32z4">
    <w:name w:val="WW8Num32z4"/>
    <w:uiPriority w:val="99"/>
    <w:rsid w:val="00AD3F88"/>
  </w:style>
  <w:style w:type="character" w:customStyle="1" w:styleId="WW8Num32z5">
    <w:name w:val="WW8Num32z5"/>
    <w:uiPriority w:val="99"/>
    <w:rsid w:val="00AD3F88"/>
  </w:style>
  <w:style w:type="character" w:customStyle="1" w:styleId="WW8Num32z6">
    <w:name w:val="WW8Num32z6"/>
    <w:uiPriority w:val="99"/>
    <w:rsid w:val="00AD3F88"/>
  </w:style>
  <w:style w:type="character" w:customStyle="1" w:styleId="WW8Num32z7">
    <w:name w:val="WW8Num32z7"/>
    <w:uiPriority w:val="99"/>
    <w:rsid w:val="00AD3F88"/>
  </w:style>
  <w:style w:type="character" w:customStyle="1" w:styleId="WW8Num32z8">
    <w:name w:val="WW8Num32z8"/>
    <w:uiPriority w:val="99"/>
    <w:rsid w:val="00AD3F88"/>
  </w:style>
  <w:style w:type="character" w:customStyle="1" w:styleId="WW8Num33z2">
    <w:name w:val="WW8Num33z2"/>
    <w:uiPriority w:val="99"/>
    <w:rsid w:val="00AD3F88"/>
  </w:style>
  <w:style w:type="character" w:customStyle="1" w:styleId="WW8Num33z4">
    <w:name w:val="WW8Num33z4"/>
    <w:uiPriority w:val="99"/>
    <w:rsid w:val="00AD3F88"/>
  </w:style>
  <w:style w:type="character" w:customStyle="1" w:styleId="WW8Num33z5">
    <w:name w:val="WW8Num33z5"/>
    <w:uiPriority w:val="99"/>
    <w:rsid w:val="00AD3F88"/>
  </w:style>
  <w:style w:type="character" w:customStyle="1" w:styleId="WW8Num33z6">
    <w:name w:val="WW8Num33z6"/>
    <w:uiPriority w:val="99"/>
    <w:rsid w:val="00AD3F88"/>
  </w:style>
  <w:style w:type="character" w:customStyle="1" w:styleId="WW8Num33z7">
    <w:name w:val="WW8Num33z7"/>
    <w:uiPriority w:val="99"/>
    <w:rsid w:val="00AD3F88"/>
  </w:style>
  <w:style w:type="character" w:customStyle="1" w:styleId="WW8Num33z8">
    <w:name w:val="WW8Num33z8"/>
    <w:uiPriority w:val="99"/>
    <w:rsid w:val="00AD3F88"/>
  </w:style>
  <w:style w:type="character" w:customStyle="1" w:styleId="WW8Num34z0">
    <w:name w:val="WW8Num34z0"/>
    <w:uiPriority w:val="99"/>
    <w:rsid w:val="00AD3F88"/>
  </w:style>
  <w:style w:type="character" w:customStyle="1" w:styleId="WW8Num34z1">
    <w:name w:val="WW8Num34z1"/>
    <w:uiPriority w:val="99"/>
    <w:rsid w:val="00AD3F88"/>
  </w:style>
  <w:style w:type="character" w:customStyle="1" w:styleId="WW8Num34z2">
    <w:name w:val="WW8Num34z2"/>
    <w:uiPriority w:val="99"/>
    <w:rsid w:val="00AD3F88"/>
  </w:style>
  <w:style w:type="character" w:customStyle="1" w:styleId="WW8Num34z3">
    <w:name w:val="WW8Num34z3"/>
    <w:uiPriority w:val="99"/>
    <w:rsid w:val="00AD3F88"/>
  </w:style>
  <w:style w:type="character" w:customStyle="1" w:styleId="WW8Num34z4">
    <w:name w:val="WW8Num34z4"/>
    <w:uiPriority w:val="99"/>
    <w:rsid w:val="00AD3F88"/>
  </w:style>
  <w:style w:type="character" w:customStyle="1" w:styleId="WW8Num34z5">
    <w:name w:val="WW8Num34z5"/>
    <w:uiPriority w:val="99"/>
    <w:rsid w:val="00AD3F88"/>
  </w:style>
  <w:style w:type="character" w:customStyle="1" w:styleId="WW8Num34z6">
    <w:name w:val="WW8Num34z6"/>
    <w:uiPriority w:val="99"/>
    <w:rsid w:val="00AD3F88"/>
  </w:style>
  <w:style w:type="character" w:customStyle="1" w:styleId="WW8Num34z7">
    <w:name w:val="WW8Num34z7"/>
    <w:uiPriority w:val="99"/>
    <w:rsid w:val="00AD3F88"/>
  </w:style>
  <w:style w:type="character" w:customStyle="1" w:styleId="WW8Num34z8">
    <w:name w:val="WW8Num34z8"/>
    <w:uiPriority w:val="99"/>
    <w:rsid w:val="00AD3F88"/>
  </w:style>
  <w:style w:type="character" w:customStyle="1" w:styleId="WW8Num35z2">
    <w:name w:val="WW8Num35z2"/>
    <w:uiPriority w:val="99"/>
    <w:rsid w:val="00AD3F88"/>
    <w:rPr>
      <w:lang w:val="ru-RU" w:eastAsia="x-none"/>
    </w:rPr>
  </w:style>
  <w:style w:type="character" w:customStyle="1" w:styleId="WW8Num35z3">
    <w:name w:val="WW8Num35z3"/>
    <w:uiPriority w:val="99"/>
    <w:rsid w:val="00AD3F88"/>
  </w:style>
  <w:style w:type="character" w:customStyle="1" w:styleId="WW8Num35z4">
    <w:name w:val="WW8Num35z4"/>
    <w:uiPriority w:val="99"/>
    <w:rsid w:val="00AD3F88"/>
  </w:style>
  <w:style w:type="character" w:customStyle="1" w:styleId="WW8Num35z5">
    <w:name w:val="WW8Num35z5"/>
    <w:uiPriority w:val="99"/>
    <w:rsid w:val="00AD3F88"/>
  </w:style>
  <w:style w:type="character" w:customStyle="1" w:styleId="WW8Num35z6">
    <w:name w:val="WW8Num35z6"/>
    <w:uiPriority w:val="99"/>
    <w:rsid w:val="00AD3F88"/>
  </w:style>
  <w:style w:type="character" w:customStyle="1" w:styleId="WW8Num35z7">
    <w:name w:val="WW8Num35z7"/>
    <w:uiPriority w:val="99"/>
    <w:rsid w:val="00AD3F88"/>
  </w:style>
  <w:style w:type="character" w:customStyle="1" w:styleId="WW8Num35z8">
    <w:name w:val="WW8Num35z8"/>
    <w:uiPriority w:val="99"/>
    <w:rsid w:val="00AD3F88"/>
  </w:style>
  <w:style w:type="character" w:customStyle="1" w:styleId="WW8Num36z2">
    <w:name w:val="WW8Num36z2"/>
    <w:uiPriority w:val="99"/>
    <w:rsid w:val="00AD3F88"/>
  </w:style>
  <w:style w:type="character" w:customStyle="1" w:styleId="WW8Num36z4">
    <w:name w:val="WW8Num36z4"/>
    <w:uiPriority w:val="99"/>
    <w:rsid w:val="00AD3F88"/>
  </w:style>
  <w:style w:type="character" w:customStyle="1" w:styleId="WW8Num36z5">
    <w:name w:val="WW8Num36z5"/>
    <w:uiPriority w:val="99"/>
    <w:rsid w:val="00AD3F88"/>
  </w:style>
  <w:style w:type="character" w:customStyle="1" w:styleId="WW8Num36z6">
    <w:name w:val="WW8Num36z6"/>
    <w:uiPriority w:val="99"/>
    <w:rsid w:val="00AD3F88"/>
  </w:style>
  <w:style w:type="character" w:customStyle="1" w:styleId="WW8Num36z7">
    <w:name w:val="WW8Num36z7"/>
    <w:uiPriority w:val="99"/>
    <w:rsid w:val="00AD3F88"/>
  </w:style>
  <w:style w:type="character" w:customStyle="1" w:styleId="WW8Num36z8">
    <w:name w:val="WW8Num36z8"/>
    <w:uiPriority w:val="99"/>
    <w:rsid w:val="00AD3F88"/>
  </w:style>
  <w:style w:type="character" w:customStyle="1" w:styleId="WW8Num37z2">
    <w:name w:val="WW8Num37z2"/>
    <w:uiPriority w:val="99"/>
    <w:rsid w:val="00AD3F88"/>
  </w:style>
  <w:style w:type="character" w:customStyle="1" w:styleId="WW8Num37z4">
    <w:name w:val="WW8Num37z4"/>
    <w:uiPriority w:val="99"/>
    <w:rsid w:val="00AD3F88"/>
  </w:style>
  <w:style w:type="character" w:customStyle="1" w:styleId="WW8Num37z5">
    <w:name w:val="WW8Num37z5"/>
    <w:uiPriority w:val="99"/>
    <w:rsid w:val="00AD3F88"/>
  </w:style>
  <w:style w:type="character" w:customStyle="1" w:styleId="WW8Num37z6">
    <w:name w:val="WW8Num37z6"/>
    <w:uiPriority w:val="99"/>
    <w:rsid w:val="00AD3F88"/>
  </w:style>
  <w:style w:type="character" w:customStyle="1" w:styleId="WW8Num37z7">
    <w:name w:val="WW8Num37z7"/>
    <w:uiPriority w:val="99"/>
    <w:rsid w:val="00AD3F88"/>
  </w:style>
  <w:style w:type="character" w:customStyle="1" w:styleId="WW8Num37z8">
    <w:name w:val="WW8Num37z8"/>
    <w:uiPriority w:val="99"/>
    <w:rsid w:val="00AD3F88"/>
  </w:style>
  <w:style w:type="character" w:customStyle="1" w:styleId="WW8Num38z2">
    <w:name w:val="WW8Num38z2"/>
    <w:uiPriority w:val="99"/>
    <w:rsid w:val="00AD3F88"/>
  </w:style>
  <w:style w:type="character" w:customStyle="1" w:styleId="WW8Num38z3">
    <w:name w:val="WW8Num38z3"/>
    <w:uiPriority w:val="99"/>
    <w:rsid w:val="00AD3F88"/>
  </w:style>
  <w:style w:type="character" w:customStyle="1" w:styleId="WW8Num38z4">
    <w:name w:val="WW8Num38z4"/>
    <w:uiPriority w:val="99"/>
    <w:rsid w:val="00AD3F88"/>
  </w:style>
  <w:style w:type="character" w:customStyle="1" w:styleId="WW8Num38z5">
    <w:name w:val="WW8Num38z5"/>
    <w:uiPriority w:val="99"/>
    <w:rsid w:val="00AD3F88"/>
  </w:style>
  <w:style w:type="character" w:customStyle="1" w:styleId="WW8Num38z6">
    <w:name w:val="WW8Num38z6"/>
    <w:uiPriority w:val="99"/>
    <w:rsid w:val="00AD3F88"/>
  </w:style>
  <w:style w:type="character" w:customStyle="1" w:styleId="WW8Num38z7">
    <w:name w:val="WW8Num38z7"/>
    <w:uiPriority w:val="99"/>
    <w:rsid w:val="00AD3F88"/>
  </w:style>
  <w:style w:type="character" w:customStyle="1" w:styleId="WW8Num38z8">
    <w:name w:val="WW8Num38z8"/>
    <w:uiPriority w:val="99"/>
    <w:rsid w:val="00AD3F88"/>
  </w:style>
  <w:style w:type="character" w:customStyle="1" w:styleId="53">
    <w:name w:val="Основной шрифт абзаца5"/>
    <w:uiPriority w:val="99"/>
    <w:rsid w:val="00AD3F88"/>
  </w:style>
  <w:style w:type="character" w:customStyle="1" w:styleId="3d">
    <w:name w:val="Знак сноски3"/>
    <w:uiPriority w:val="99"/>
    <w:rsid w:val="00AD3F88"/>
    <w:rPr>
      <w:vertAlign w:val="superscript"/>
    </w:rPr>
  </w:style>
  <w:style w:type="character" w:customStyle="1" w:styleId="3e">
    <w:name w:val="Знак концевой сноски3"/>
    <w:uiPriority w:val="99"/>
    <w:rsid w:val="00AD3F88"/>
    <w:rPr>
      <w:vertAlign w:val="superscript"/>
    </w:rPr>
  </w:style>
  <w:style w:type="character" w:styleId="affb">
    <w:name w:val="Strong"/>
    <w:basedOn w:val="53"/>
    <w:uiPriority w:val="99"/>
    <w:qFormat/>
    <w:rsid w:val="00AD3F88"/>
    <w:rPr>
      <w:rFonts w:cs="Times New Roman"/>
      <w:b/>
      <w:bCs/>
    </w:rPr>
  </w:style>
  <w:style w:type="character" w:customStyle="1" w:styleId="apple-converted-space">
    <w:name w:val="apple-converted-space"/>
    <w:basedOn w:val="53"/>
    <w:uiPriority w:val="99"/>
    <w:rsid w:val="00AD3F88"/>
    <w:rPr>
      <w:rFonts w:cs="Times New Roman"/>
    </w:rPr>
  </w:style>
  <w:style w:type="character" w:customStyle="1" w:styleId="3f">
    <w:name w:val="Основной текст Знак3"/>
    <w:basedOn w:val="a0"/>
    <w:uiPriority w:val="99"/>
    <w:rsid w:val="00AD3F88"/>
    <w:rPr>
      <w:rFonts w:ascii="Times New Roman" w:hAnsi="Times New Roman" w:cs="Times New Roman"/>
      <w:color w:val="000000"/>
      <w:sz w:val="24"/>
      <w:szCs w:val="24"/>
      <w:lang w:val="x-none" w:eastAsia="ar-SA" w:bidi="ar-SA"/>
    </w:rPr>
  </w:style>
  <w:style w:type="paragraph" w:customStyle="1" w:styleId="47">
    <w:name w:val="Название4"/>
    <w:basedOn w:val="a"/>
    <w:uiPriority w:val="99"/>
    <w:rsid w:val="00AD3F88"/>
    <w:pPr>
      <w:widowControl w:val="0"/>
      <w:suppressLineNumbers/>
      <w:suppressAutoHyphens/>
      <w:autoSpaceDE w:val="0"/>
      <w:spacing w:before="120" w:after="120" w:line="240" w:lineRule="auto"/>
    </w:pPr>
    <w:rPr>
      <w:rFonts w:ascii="Times New Roman" w:hAnsi="Times New Roman" w:cs="Mangal"/>
      <w:i/>
      <w:iCs/>
      <w:sz w:val="24"/>
      <w:szCs w:val="24"/>
      <w:lang w:val="en-US" w:eastAsia="ar-SA"/>
    </w:rPr>
  </w:style>
  <w:style w:type="paragraph" w:customStyle="1" w:styleId="54">
    <w:name w:val="Указатель5"/>
    <w:basedOn w:val="a"/>
    <w:uiPriority w:val="99"/>
    <w:rsid w:val="00AD3F88"/>
    <w:pPr>
      <w:widowControl w:val="0"/>
      <w:suppressLineNumbers/>
      <w:suppressAutoHyphens/>
      <w:autoSpaceDE w:val="0"/>
      <w:spacing w:after="0" w:line="240" w:lineRule="auto"/>
    </w:pPr>
    <w:rPr>
      <w:rFonts w:ascii="Times New Roman" w:hAnsi="Times New Roman" w:cs="Mangal"/>
      <w:sz w:val="24"/>
      <w:szCs w:val="24"/>
      <w:lang w:val="en-US" w:eastAsia="ar-SA"/>
    </w:rPr>
  </w:style>
  <w:style w:type="character" w:customStyle="1" w:styleId="48">
    <w:name w:val="Текст сноски Знак4"/>
    <w:basedOn w:val="a0"/>
    <w:uiPriority w:val="99"/>
    <w:rsid w:val="00AD3F88"/>
    <w:rPr>
      <w:rFonts w:ascii="Times New Roman" w:hAnsi="Times New Roman" w:cs="Times New Roman"/>
      <w:sz w:val="20"/>
      <w:szCs w:val="20"/>
      <w:lang w:val="x-none" w:eastAsia="ar-SA" w:bidi="ar-SA"/>
    </w:rPr>
  </w:style>
  <w:style w:type="character" w:customStyle="1" w:styleId="3f0">
    <w:name w:val="Верхний колонтитул Знак3"/>
    <w:basedOn w:val="a0"/>
    <w:uiPriority w:val="99"/>
    <w:rsid w:val="00AD3F88"/>
    <w:rPr>
      <w:rFonts w:ascii="Times New Roman" w:hAnsi="Times New Roman" w:cs="Times New Roman"/>
      <w:sz w:val="24"/>
      <w:szCs w:val="24"/>
      <w:lang w:val="en-US" w:eastAsia="ar-SA" w:bidi="ar-SA"/>
    </w:rPr>
  </w:style>
  <w:style w:type="character" w:customStyle="1" w:styleId="3f1">
    <w:name w:val="Нижний колонтитул Знак3"/>
    <w:basedOn w:val="a0"/>
    <w:uiPriority w:val="99"/>
    <w:rsid w:val="00AD3F88"/>
    <w:rPr>
      <w:rFonts w:ascii="Times New Roman" w:hAnsi="Times New Roman" w:cs="Times New Roman"/>
      <w:sz w:val="24"/>
      <w:szCs w:val="24"/>
      <w:lang w:val="en-US" w:eastAsia="ar-SA" w:bidi="ar-SA"/>
    </w:rPr>
  </w:style>
  <w:style w:type="character" w:customStyle="1" w:styleId="49">
    <w:name w:val="Подзаголовок Знак4"/>
    <w:basedOn w:val="a0"/>
    <w:uiPriority w:val="99"/>
    <w:rsid w:val="00AD3F88"/>
    <w:rPr>
      <w:rFonts w:ascii="Cambria" w:hAnsi="Cambria" w:cs="Cambria"/>
      <w:sz w:val="24"/>
      <w:szCs w:val="24"/>
      <w:lang w:val="x-none" w:eastAsia="ar-SA" w:bidi="ar-SA"/>
    </w:rPr>
  </w:style>
  <w:style w:type="character" w:customStyle="1" w:styleId="4a">
    <w:name w:val="Основной текст с отступом Знак4"/>
    <w:basedOn w:val="a0"/>
    <w:uiPriority w:val="99"/>
    <w:rsid w:val="00AD3F88"/>
    <w:rPr>
      <w:rFonts w:ascii="Calibri" w:eastAsia="Times New Roman" w:hAnsi="Calibri" w:cs="Calibri"/>
      <w:sz w:val="20"/>
      <w:szCs w:val="20"/>
      <w:lang w:val="x-none" w:eastAsia="ar-SA" w:bidi="ar-SA"/>
    </w:rPr>
  </w:style>
  <w:style w:type="character" w:customStyle="1" w:styleId="4b">
    <w:name w:val="Текст выноски Знак4"/>
    <w:basedOn w:val="a0"/>
    <w:uiPriority w:val="99"/>
    <w:rsid w:val="00AD3F88"/>
    <w:rPr>
      <w:rFonts w:ascii="Tahoma" w:hAnsi="Tahoma" w:cs="Tahoma"/>
      <w:sz w:val="16"/>
      <w:szCs w:val="16"/>
      <w:lang w:val="en-US" w:eastAsia="ar-SA" w:bidi="ar-SA"/>
    </w:rPr>
  </w:style>
  <w:style w:type="paragraph" w:customStyle="1" w:styleId="112">
    <w:name w:val="Обычный11"/>
    <w:basedOn w:val="a"/>
    <w:uiPriority w:val="99"/>
    <w:rsid w:val="00AD3F88"/>
    <w:pPr>
      <w:widowControl w:val="0"/>
      <w:suppressAutoHyphens/>
      <w:autoSpaceDE w:val="0"/>
      <w:spacing w:after="0" w:line="240" w:lineRule="auto"/>
    </w:pPr>
    <w:rPr>
      <w:rFonts w:ascii="Times New Roman" w:hAnsi="Times New Roman"/>
      <w:color w:val="000000"/>
      <w:sz w:val="24"/>
      <w:szCs w:val="24"/>
      <w:lang w:val="en-US" w:eastAsia="en-US"/>
    </w:rPr>
  </w:style>
  <w:style w:type="paragraph" w:customStyle="1" w:styleId="102">
    <w:name w:val="10"/>
    <w:basedOn w:val="a"/>
    <w:uiPriority w:val="99"/>
    <w:rsid w:val="00AD3F88"/>
    <w:pPr>
      <w:spacing w:before="280" w:after="280" w:line="240" w:lineRule="auto"/>
    </w:pPr>
    <w:rPr>
      <w:rFonts w:ascii="Times New Roman" w:hAnsi="Times New Roman"/>
      <w:sz w:val="24"/>
      <w:szCs w:val="24"/>
      <w:lang w:eastAsia="ar-SA"/>
    </w:rPr>
  </w:style>
  <w:style w:type="paragraph" w:customStyle="1" w:styleId="215">
    <w:name w:val="21"/>
    <w:basedOn w:val="a"/>
    <w:uiPriority w:val="99"/>
    <w:rsid w:val="00AD3F88"/>
    <w:pPr>
      <w:spacing w:before="280" w:after="280" w:line="240" w:lineRule="auto"/>
    </w:pPr>
    <w:rPr>
      <w:rFonts w:ascii="Times New Roman" w:hAnsi="Times New Roman"/>
      <w:sz w:val="24"/>
      <w:szCs w:val="24"/>
      <w:lang w:eastAsia="ar-SA"/>
    </w:rPr>
  </w:style>
  <w:style w:type="paragraph" w:customStyle="1" w:styleId="121">
    <w:name w:val="12"/>
    <w:basedOn w:val="a"/>
    <w:uiPriority w:val="99"/>
    <w:rsid w:val="00AD3F88"/>
    <w:pPr>
      <w:spacing w:before="280" w:after="280" w:line="240" w:lineRule="auto"/>
    </w:pPr>
    <w:rPr>
      <w:rFonts w:ascii="Times New Roman" w:hAnsi="Times New Roman"/>
      <w:sz w:val="24"/>
      <w:szCs w:val="24"/>
      <w:lang w:eastAsia="ar-SA"/>
    </w:rPr>
  </w:style>
  <w:style w:type="table" w:styleId="affc">
    <w:name w:val="Table Grid"/>
    <w:basedOn w:val="a1"/>
    <w:uiPriority w:val="99"/>
    <w:rsid w:val="00DB18E3"/>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4">
    <w:name w:val="Основной шрифт абзаца8"/>
    <w:uiPriority w:val="99"/>
    <w:rsid w:val="00DF2D7C"/>
  </w:style>
  <w:style w:type="character" w:customStyle="1" w:styleId="RTFNum21">
    <w:name w:val="RTF_Num 2 1"/>
    <w:uiPriority w:val="99"/>
    <w:rsid w:val="00DF2D7C"/>
    <w:rPr>
      <w:rFonts w:ascii="Symbol" w:hAnsi="Symbol"/>
    </w:rPr>
  </w:style>
  <w:style w:type="character" w:customStyle="1" w:styleId="RTFNum31">
    <w:name w:val="RTF_Num 3 1"/>
    <w:uiPriority w:val="99"/>
    <w:rsid w:val="00DF2D7C"/>
    <w:rPr>
      <w:rFonts w:ascii="Symbol" w:hAnsi="Symbol"/>
    </w:rPr>
  </w:style>
  <w:style w:type="character" w:customStyle="1" w:styleId="affd">
    <w:name w:val="Символ нумерации"/>
    <w:uiPriority w:val="99"/>
    <w:rsid w:val="00DF2D7C"/>
  </w:style>
  <w:style w:type="character" w:customStyle="1" w:styleId="RTFNum41">
    <w:name w:val="RTF_Num 4 1"/>
    <w:uiPriority w:val="99"/>
    <w:rsid w:val="00DF2D7C"/>
    <w:rPr>
      <w:rFonts w:ascii="Symbol" w:hAnsi="Symbol"/>
    </w:rPr>
  </w:style>
  <w:style w:type="character" w:customStyle="1" w:styleId="affe">
    <w:name w:val="Маркеры списка"/>
    <w:uiPriority w:val="99"/>
    <w:rsid w:val="00DF2D7C"/>
    <w:rPr>
      <w:rFonts w:ascii="OpenSymbol" w:eastAsia="Times New Roman" w:hAnsi="OpenSymbol"/>
    </w:rPr>
  </w:style>
  <w:style w:type="character" w:customStyle="1" w:styleId="RTFNum51">
    <w:name w:val="RTF_Num 5 1"/>
    <w:uiPriority w:val="99"/>
    <w:rsid w:val="00DF2D7C"/>
    <w:rPr>
      <w:rFonts w:ascii="Symbol" w:hAnsi="Symbol"/>
    </w:rPr>
  </w:style>
  <w:style w:type="character" w:customStyle="1" w:styleId="WW-Absatz-Standardschriftart111">
    <w:name w:val="WW-Absatz-Standardschriftart111"/>
    <w:uiPriority w:val="99"/>
    <w:rsid w:val="00DF2D7C"/>
  </w:style>
  <w:style w:type="character" w:customStyle="1" w:styleId="WW-Absatz-Standardschriftart1111">
    <w:name w:val="WW-Absatz-Standardschriftart1111"/>
    <w:uiPriority w:val="99"/>
    <w:rsid w:val="00DF2D7C"/>
  </w:style>
  <w:style w:type="character" w:customStyle="1" w:styleId="WW-Absatz-Standardschriftart11111">
    <w:name w:val="WW-Absatz-Standardschriftart11111"/>
    <w:uiPriority w:val="99"/>
    <w:rsid w:val="00DF2D7C"/>
  </w:style>
  <w:style w:type="character" w:customStyle="1" w:styleId="WW-Absatz-Standardschriftart111111">
    <w:name w:val="WW-Absatz-Standardschriftart111111"/>
    <w:uiPriority w:val="99"/>
    <w:rsid w:val="00DF2D7C"/>
  </w:style>
  <w:style w:type="character" w:customStyle="1" w:styleId="WW-Absatz-Standardschriftart1111111">
    <w:name w:val="WW-Absatz-Standardschriftart1111111"/>
    <w:uiPriority w:val="99"/>
    <w:rsid w:val="00DF2D7C"/>
  </w:style>
  <w:style w:type="character" w:customStyle="1" w:styleId="WW-Absatz-Standardschriftart11111111">
    <w:name w:val="WW-Absatz-Standardschriftart11111111"/>
    <w:uiPriority w:val="99"/>
    <w:rsid w:val="00DF2D7C"/>
  </w:style>
  <w:style w:type="character" w:customStyle="1" w:styleId="WW-Absatz-Standardschriftart111111111">
    <w:name w:val="WW-Absatz-Standardschriftart111111111"/>
    <w:uiPriority w:val="99"/>
    <w:rsid w:val="00DF2D7C"/>
  </w:style>
  <w:style w:type="character" w:customStyle="1" w:styleId="WW-Absatz-Standardschriftart1111111111">
    <w:name w:val="WW-Absatz-Standardschriftart1111111111"/>
    <w:uiPriority w:val="99"/>
    <w:rsid w:val="00DF2D7C"/>
  </w:style>
  <w:style w:type="character" w:customStyle="1" w:styleId="WW-Absatz-Standardschriftart11111111111">
    <w:name w:val="WW-Absatz-Standardschriftart11111111111"/>
    <w:uiPriority w:val="99"/>
    <w:rsid w:val="00DF2D7C"/>
  </w:style>
  <w:style w:type="character" w:customStyle="1" w:styleId="WW-Absatz-Standardschriftart111111111111">
    <w:name w:val="WW-Absatz-Standardschriftart111111111111"/>
    <w:uiPriority w:val="99"/>
    <w:rsid w:val="00DF2D7C"/>
  </w:style>
  <w:style w:type="character" w:customStyle="1" w:styleId="WW-Absatz-Standardschriftart1111111111111">
    <w:name w:val="WW-Absatz-Standardschriftart1111111111111"/>
    <w:uiPriority w:val="99"/>
    <w:rsid w:val="00DF2D7C"/>
  </w:style>
  <w:style w:type="character" w:customStyle="1" w:styleId="WW-Absatz-Standardschriftart11111111111111">
    <w:name w:val="WW-Absatz-Standardschriftart11111111111111"/>
    <w:uiPriority w:val="99"/>
    <w:rsid w:val="00DF2D7C"/>
  </w:style>
  <w:style w:type="character" w:customStyle="1" w:styleId="WW-Absatz-Standardschriftart111111111111111">
    <w:name w:val="WW-Absatz-Standardschriftart111111111111111"/>
    <w:uiPriority w:val="99"/>
    <w:rsid w:val="00DF2D7C"/>
  </w:style>
  <w:style w:type="character" w:customStyle="1" w:styleId="WW-Absatz-Standardschriftart1111111111111111">
    <w:name w:val="WW-Absatz-Standardschriftart1111111111111111"/>
    <w:uiPriority w:val="99"/>
    <w:rsid w:val="00DF2D7C"/>
  </w:style>
  <w:style w:type="character" w:customStyle="1" w:styleId="WW-Absatz-Standardschriftart11111111111111111">
    <w:name w:val="WW-Absatz-Standardschriftart11111111111111111"/>
    <w:uiPriority w:val="99"/>
    <w:rsid w:val="00DF2D7C"/>
  </w:style>
  <w:style w:type="character" w:customStyle="1" w:styleId="WW-Absatz-Standardschriftart111111111111111111">
    <w:name w:val="WW-Absatz-Standardschriftart111111111111111111"/>
    <w:uiPriority w:val="99"/>
    <w:rsid w:val="00DF2D7C"/>
  </w:style>
  <w:style w:type="character" w:customStyle="1" w:styleId="WW-Absatz-Standardschriftart1111111111111111111">
    <w:name w:val="WW-Absatz-Standardschriftart1111111111111111111"/>
    <w:uiPriority w:val="99"/>
    <w:rsid w:val="00DF2D7C"/>
  </w:style>
  <w:style w:type="character" w:customStyle="1" w:styleId="WW-Absatz-Standardschriftart11111111111111111111">
    <w:name w:val="WW-Absatz-Standardschriftart11111111111111111111"/>
    <w:uiPriority w:val="99"/>
    <w:rsid w:val="00DF2D7C"/>
  </w:style>
  <w:style w:type="character" w:customStyle="1" w:styleId="WW-Absatz-Standardschriftart111111111111111111111">
    <w:name w:val="WW-Absatz-Standardschriftart111111111111111111111"/>
    <w:uiPriority w:val="99"/>
    <w:rsid w:val="00DF2D7C"/>
  </w:style>
  <w:style w:type="character" w:customStyle="1" w:styleId="WW-Absatz-Standardschriftart1111111111111111111111">
    <w:name w:val="WW-Absatz-Standardschriftart1111111111111111111111"/>
    <w:uiPriority w:val="99"/>
    <w:rsid w:val="00DF2D7C"/>
  </w:style>
  <w:style w:type="character" w:customStyle="1" w:styleId="WW-Absatz-Standardschriftart11111111111111111111111">
    <w:name w:val="WW-Absatz-Standardschriftart11111111111111111111111"/>
    <w:uiPriority w:val="99"/>
    <w:rsid w:val="00DF2D7C"/>
  </w:style>
  <w:style w:type="character" w:customStyle="1" w:styleId="WW-Absatz-Standardschriftart111111111111111111111111">
    <w:name w:val="WW-Absatz-Standardschriftart111111111111111111111111"/>
    <w:uiPriority w:val="99"/>
    <w:rsid w:val="00DF2D7C"/>
  </w:style>
  <w:style w:type="character" w:customStyle="1" w:styleId="WW-Absatz-Standardschriftart1111111111111111111111111">
    <w:name w:val="WW-Absatz-Standardschriftart1111111111111111111111111"/>
    <w:uiPriority w:val="99"/>
    <w:rsid w:val="00DF2D7C"/>
  </w:style>
  <w:style w:type="character" w:customStyle="1" w:styleId="WW-Absatz-Standardschriftart11111111111111111111111111">
    <w:name w:val="WW-Absatz-Standardschriftart11111111111111111111111111"/>
    <w:uiPriority w:val="99"/>
    <w:rsid w:val="00DF2D7C"/>
  </w:style>
  <w:style w:type="character" w:customStyle="1" w:styleId="WW-Absatz-Standardschriftart111111111111111111111111111">
    <w:name w:val="WW-Absatz-Standardschriftart111111111111111111111111111"/>
    <w:uiPriority w:val="99"/>
    <w:rsid w:val="00DF2D7C"/>
  </w:style>
  <w:style w:type="character" w:customStyle="1" w:styleId="WW-Absatz-Standardschriftart1111111111111111111111111111">
    <w:name w:val="WW-Absatz-Standardschriftart1111111111111111111111111111"/>
    <w:uiPriority w:val="99"/>
    <w:rsid w:val="00DF2D7C"/>
  </w:style>
  <w:style w:type="character" w:customStyle="1" w:styleId="WW-Absatz-Standardschriftart11111111111111111111111111111">
    <w:name w:val="WW-Absatz-Standardschriftart11111111111111111111111111111"/>
    <w:uiPriority w:val="99"/>
    <w:rsid w:val="00DF2D7C"/>
  </w:style>
  <w:style w:type="character" w:customStyle="1" w:styleId="WW-Absatz-Standardschriftart111111111111111111111111111111">
    <w:name w:val="WW-Absatz-Standardschriftart111111111111111111111111111111"/>
    <w:uiPriority w:val="99"/>
    <w:rsid w:val="00DF2D7C"/>
  </w:style>
  <w:style w:type="character" w:customStyle="1" w:styleId="WW-Absatz-Standardschriftart1111111111111111111111111111111">
    <w:name w:val="WW-Absatz-Standardschriftart1111111111111111111111111111111"/>
    <w:uiPriority w:val="99"/>
    <w:rsid w:val="00DF2D7C"/>
  </w:style>
  <w:style w:type="character" w:customStyle="1" w:styleId="WW-Absatz-Standardschriftart11111111111111111111111111111111">
    <w:name w:val="WW-Absatz-Standardschriftart11111111111111111111111111111111"/>
    <w:uiPriority w:val="99"/>
    <w:rsid w:val="00DF2D7C"/>
  </w:style>
  <w:style w:type="character" w:customStyle="1" w:styleId="WW-Absatz-Standardschriftart111111111111111111111111111111111">
    <w:name w:val="WW-Absatz-Standardschriftart111111111111111111111111111111111"/>
    <w:uiPriority w:val="99"/>
    <w:rsid w:val="00DF2D7C"/>
  </w:style>
  <w:style w:type="character" w:customStyle="1" w:styleId="WW-Absatz-Standardschriftart1111111111111111111111111111111111">
    <w:name w:val="WW-Absatz-Standardschriftart1111111111111111111111111111111111"/>
    <w:uiPriority w:val="99"/>
    <w:rsid w:val="00DF2D7C"/>
  </w:style>
  <w:style w:type="character" w:customStyle="1" w:styleId="WW-Absatz-Standardschriftart11111111111111111111111111111111111">
    <w:name w:val="WW-Absatz-Standardschriftart11111111111111111111111111111111111"/>
    <w:uiPriority w:val="99"/>
    <w:rsid w:val="00DF2D7C"/>
  </w:style>
  <w:style w:type="character" w:customStyle="1" w:styleId="WW-Absatz-Standardschriftart111111111111111111111111111111111111">
    <w:name w:val="WW-Absatz-Standardschriftart111111111111111111111111111111111111"/>
    <w:uiPriority w:val="99"/>
    <w:rsid w:val="00DF2D7C"/>
  </w:style>
  <w:style w:type="character" w:customStyle="1" w:styleId="WW-Absatz-Standardschriftart1111111111111111111111111111111111111">
    <w:name w:val="WW-Absatz-Standardschriftart1111111111111111111111111111111111111"/>
    <w:uiPriority w:val="99"/>
    <w:rsid w:val="00DF2D7C"/>
  </w:style>
  <w:style w:type="character" w:customStyle="1" w:styleId="WW-Absatz-Standardschriftart11111111111111111111111111111111111111">
    <w:name w:val="WW-Absatz-Standardschriftart11111111111111111111111111111111111111"/>
    <w:uiPriority w:val="99"/>
    <w:rsid w:val="00DF2D7C"/>
  </w:style>
  <w:style w:type="character" w:customStyle="1" w:styleId="WW-Absatz-Standardschriftart111111111111111111111111111111111111111">
    <w:name w:val="WW-Absatz-Standardschriftart111111111111111111111111111111111111111"/>
    <w:uiPriority w:val="99"/>
    <w:rsid w:val="00DF2D7C"/>
  </w:style>
  <w:style w:type="character" w:customStyle="1" w:styleId="WW-Absatz-Standardschriftart1111111111111111111111111111111111111111">
    <w:name w:val="WW-Absatz-Standardschriftart1111111111111111111111111111111111111111"/>
    <w:uiPriority w:val="99"/>
    <w:rsid w:val="00DF2D7C"/>
  </w:style>
  <w:style w:type="character" w:customStyle="1" w:styleId="WW-Absatz-Standardschriftart11111111111111111111111111111111111111111">
    <w:name w:val="WW-Absatz-Standardschriftart11111111111111111111111111111111111111111"/>
    <w:uiPriority w:val="99"/>
    <w:rsid w:val="00DF2D7C"/>
  </w:style>
  <w:style w:type="character" w:customStyle="1" w:styleId="WW-Absatz-Standardschriftart111111111111111111111111111111111111111111">
    <w:name w:val="WW-Absatz-Standardschriftart111111111111111111111111111111111111111111"/>
    <w:uiPriority w:val="99"/>
    <w:rsid w:val="00DF2D7C"/>
  </w:style>
  <w:style w:type="character" w:customStyle="1" w:styleId="WW-Absatz-Standardschriftart1111111111111111111111111111111111111111111">
    <w:name w:val="WW-Absatz-Standardschriftart1111111111111111111111111111111111111111111"/>
    <w:uiPriority w:val="99"/>
    <w:rsid w:val="00DF2D7C"/>
  </w:style>
  <w:style w:type="character" w:customStyle="1" w:styleId="WW-Absatz-Standardschriftart11111111111111111111111111111111111111111111">
    <w:name w:val="WW-Absatz-Standardschriftart11111111111111111111111111111111111111111111"/>
    <w:uiPriority w:val="99"/>
    <w:rsid w:val="00DF2D7C"/>
  </w:style>
  <w:style w:type="character" w:customStyle="1" w:styleId="WW-Absatz-Standardschriftart111111111111111111111111111111111111111111111">
    <w:name w:val="WW-Absatz-Standardschriftart111111111111111111111111111111111111111111111"/>
    <w:uiPriority w:val="99"/>
    <w:rsid w:val="00DF2D7C"/>
  </w:style>
  <w:style w:type="character" w:customStyle="1" w:styleId="WW-Absatz-Standardschriftart1111111111111111111111111111111111111111111111">
    <w:name w:val="WW-Absatz-Standardschriftart1111111111111111111111111111111111111111111111"/>
    <w:uiPriority w:val="99"/>
    <w:rsid w:val="00DF2D7C"/>
  </w:style>
  <w:style w:type="character" w:customStyle="1" w:styleId="WW-Absatz-Standardschriftart11111111111111111111111111111111111111111111111">
    <w:name w:val="WW-Absatz-Standardschriftart11111111111111111111111111111111111111111111111"/>
    <w:uiPriority w:val="99"/>
    <w:rsid w:val="00DF2D7C"/>
  </w:style>
  <w:style w:type="character" w:customStyle="1" w:styleId="74">
    <w:name w:val="Основной шрифт абзаца7"/>
    <w:uiPriority w:val="99"/>
    <w:rsid w:val="00DF2D7C"/>
  </w:style>
  <w:style w:type="character" w:customStyle="1" w:styleId="64">
    <w:name w:val="Основной шрифт абзаца6"/>
    <w:uiPriority w:val="99"/>
    <w:rsid w:val="00DF2D7C"/>
  </w:style>
  <w:style w:type="paragraph" w:styleId="afff">
    <w:name w:val="caption"/>
    <w:basedOn w:val="a"/>
    <w:next w:val="afd"/>
    <w:uiPriority w:val="99"/>
    <w:qFormat/>
    <w:rsid w:val="00DF2D7C"/>
    <w:pPr>
      <w:keepNext/>
      <w:widowControl w:val="0"/>
      <w:suppressAutoHyphens/>
      <w:spacing w:before="240" w:after="120" w:line="240" w:lineRule="auto"/>
    </w:pPr>
    <w:rPr>
      <w:rFonts w:ascii="Arial" w:hAnsi="Arial" w:cs="Tahoma"/>
      <w:kern w:val="1"/>
      <w:sz w:val="28"/>
      <w:szCs w:val="28"/>
      <w:lang w:eastAsia="zh-CN"/>
    </w:rPr>
  </w:style>
  <w:style w:type="paragraph" w:customStyle="1" w:styleId="85">
    <w:name w:val="Указатель8"/>
    <w:basedOn w:val="a"/>
    <w:uiPriority w:val="99"/>
    <w:rsid w:val="00DF2D7C"/>
    <w:pPr>
      <w:widowControl w:val="0"/>
      <w:suppressLineNumbers/>
      <w:suppressAutoHyphens/>
      <w:spacing w:after="0" w:line="240" w:lineRule="auto"/>
    </w:pPr>
    <w:rPr>
      <w:rFonts w:ascii="Times New Roman" w:hAnsi="Times New Roman" w:cs="Mangal"/>
      <w:kern w:val="1"/>
      <w:sz w:val="24"/>
      <w:szCs w:val="24"/>
      <w:lang w:eastAsia="zh-CN"/>
    </w:rPr>
  </w:style>
  <w:style w:type="paragraph" w:customStyle="1" w:styleId="75">
    <w:name w:val="Название7"/>
    <w:basedOn w:val="a"/>
    <w:uiPriority w:val="99"/>
    <w:rsid w:val="00DF2D7C"/>
    <w:pPr>
      <w:suppressLineNumbers/>
      <w:suppressAutoHyphens/>
      <w:spacing w:before="120" w:after="120" w:line="240" w:lineRule="auto"/>
    </w:pPr>
    <w:rPr>
      <w:rFonts w:ascii="Times New Roman" w:hAnsi="Times New Roman" w:cs="Mangal"/>
      <w:i/>
      <w:iCs/>
      <w:kern w:val="1"/>
      <w:sz w:val="24"/>
      <w:szCs w:val="24"/>
      <w:lang w:eastAsia="zh-CN"/>
    </w:rPr>
  </w:style>
  <w:style w:type="paragraph" w:customStyle="1" w:styleId="76">
    <w:name w:val="Указатель7"/>
    <w:basedOn w:val="a"/>
    <w:uiPriority w:val="99"/>
    <w:rsid w:val="00DF2D7C"/>
    <w:pPr>
      <w:suppressLineNumbers/>
      <w:suppressAutoHyphens/>
      <w:spacing w:after="0" w:line="240" w:lineRule="auto"/>
    </w:pPr>
    <w:rPr>
      <w:rFonts w:ascii="Times New Roman" w:hAnsi="Times New Roman" w:cs="Mangal"/>
      <w:kern w:val="1"/>
      <w:sz w:val="24"/>
      <w:szCs w:val="24"/>
      <w:lang w:eastAsia="zh-CN"/>
    </w:rPr>
  </w:style>
  <w:style w:type="paragraph" w:customStyle="1" w:styleId="65">
    <w:name w:val="Название6"/>
    <w:basedOn w:val="a"/>
    <w:uiPriority w:val="99"/>
    <w:rsid w:val="00DF2D7C"/>
    <w:pPr>
      <w:suppressLineNumbers/>
      <w:suppressAutoHyphens/>
      <w:spacing w:before="120" w:after="120" w:line="240" w:lineRule="auto"/>
    </w:pPr>
    <w:rPr>
      <w:rFonts w:ascii="Times New Roman" w:hAnsi="Times New Roman" w:cs="Mangal"/>
      <w:i/>
      <w:iCs/>
      <w:kern w:val="1"/>
      <w:sz w:val="24"/>
      <w:szCs w:val="24"/>
      <w:lang w:eastAsia="zh-CN"/>
    </w:rPr>
  </w:style>
  <w:style w:type="paragraph" w:customStyle="1" w:styleId="66">
    <w:name w:val="Указатель6"/>
    <w:basedOn w:val="a"/>
    <w:uiPriority w:val="99"/>
    <w:rsid w:val="00DF2D7C"/>
    <w:pPr>
      <w:suppressLineNumbers/>
      <w:suppressAutoHyphens/>
      <w:spacing w:after="0" w:line="240" w:lineRule="auto"/>
    </w:pPr>
    <w:rPr>
      <w:rFonts w:ascii="Times New Roman" w:hAnsi="Times New Roman" w:cs="Mangal"/>
      <w:kern w:val="1"/>
      <w:sz w:val="24"/>
      <w:szCs w:val="24"/>
      <w:lang w:eastAsia="zh-CN"/>
    </w:rPr>
  </w:style>
  <w:style w:type="paragraph" w:customStyle="1" w:styleId="55">
    <w:name w:val="Название5"/>
    <w:basedOn w:val="a"/>
    <w:uiPriority w:val="99"/>
    <w:rsid w:val="00DF2D7C"/>
    <w:pPr>
      <w:suppressLineNumbers/>
      <w:suppressAutoHyphens/>
      <w:spacing w:before="120" w:after="120" w:line="240" w:lineRule="auto"/>
    </w:pPr>
    <w:rPr>
      <w:rFonts w:ascii="Times New Roman" w:hAnsi="Times New Roman" w:cs="Mangal"/>
      <w:i/>
      <w:iCs/>
      <w:kern w:val="1"/>
      <w:sz w:val="24"/>
      <w:szCs w:val="24"/>
      <w:lang w:eastAsia="zh-CN"/>
    </w:rPr>
  </w:style>
  <w:style w:type="paragraph" w:customStyle="1" w:styleId="Standard">
    <w:name w:val="Standard"/>
    <w:uiPriority w:val="99"/>
    <w:rsid w:val="00DF2D7C"/>
    <w:pPr>
      <w:widowControl w:val="0"/>
      <w:suppressAutoHyphens/>
      <w:autoSpaceDN w:val="0"/>
      <w:spacing w:after="0" w:line="240" w:lineRule="auto"/>
      <w:textAlignment w:val="baseline"/>
    </w:pPr>
    <w:rPr>
      <w:rFonts w:ascii="Times New Roman" w:hAnsi="Times New Roman" w:cs="Tahoma"/>
      <w:kern w:val="3"/>
      <w:sz w:val="24"/>
      <w:szCs w:val="24"/>
      <w:lang w:val="de-DE" w:eastAsia="ja-JP" w:bidi="fa-IR"/>
    </w:rPr>
  </w:style>
  <w:style w:type="character" w:customStyle="1" w:styleId="WW8Num3z2">
    <w:name w:val="WW8Num3z2"/>
    <w:uiPriority w:val="99"/>
    <w:rsid w:val="00975B2F"/>
    <w:rPr>
      <w:rFonts w:ascii="Wingdings" w:hAnsi="Wingdings"/>
    </w:rPr>
  </w:style>
  <w:style w:type="character" w:customStyle="1" w:styleId="WW8Num3z3">
    <w:name w:val="WW8Num3z3"/>
    <w:uiPriority w:val="99"/>
    <w:rsid w:val="00975B2F"/>
    <w:rPr>
      <w:rFonts w:ascii="Symbol" w:hAnsi="Symbol"/>
    </w:rPr>
  </w:style>
  <w:style w:type="character" w:customStyle="1" w:styleId="BulletSymbols">
    <w:name w:val="Bullet Symbols"/>
    <w:uiPriority w:val="99"/>
    <w:rsid w:val="00975B2F"/>
    <w:rPr>
      <w:rFonts w:ascii="OpenSymbol" w:eastAsia="Times New Roman" w:hAnsi="OpenSymbol"/>
    </w:rPr>
  </w:style>
  <w:style w:type="character" w:customStyle="1" w:styleId="2f6">
    <w:name w:val="Название Знак2"/>
    <w:uiPriority w:val="99"/>
    <w:rsid w:val="00975B2F"/>
    <w:rPr>
      <w:rFonts w:ascii="Calibri Light" w:hAnsi="Calibri Light"/>
      <w:b/>
      <w:color w:val="000000"/>
      <w:kern w:val="1"/>
      <w:sz w:val="32"/>
      <w:lang w:val="en-US" w:eastAsia="zh-CN"/>
    </w:rPr>
  </w:style>
  <w:style w:type="paragraph" w:customStyle="1" w:styleId="3f2">
    <w:name w:val="Название объекта3"/>
    <w:basedOn w:val="Standard"/>
    <w:next w:val="Textbody"/>
    <w:uiPriority w:val="99"/>
    <w:rsid w:val="00975B2F"/>
    <w:pPr>
      <w:keepNext/>
      <w:autoSpaceDN/>
      <w:spacing w:before="240" w:after="120"/>
    </w:pPr>
    <w:rPr>
      <w:rFonts w:ascii="Arial" w:hAnsi="Arial" w:cs="Arial"/>
      <w:kern w:val="1"/>
      <w:sz w:val="28"/>
      <w:szCs w:val="28"/>
    </w:rPr>
  </w:style>
  <w:style w:type="paragraph" w:customStyle="1" w:styleId="2f7">
    <w:name w:val="Название объекта2"/>
    <w:basedOn w:val="a"/>
    <w:uiPriority w:val="99"/>
    <w:rsid w:val="00975B2F"/>
    <w:pPr>
      <w:widowControl w:val="0"/>
      <w:suppressLineNumbers/>
      <w:suppressAutoHyphens/>
      <w:spacing w:before="120" w:after="120" w:line="240" w:lineRule="auto"/>
    </w:pPr>
    <w:rPr>
      <w:rFonts w:ascii="Times New Roman" w:hAnsi="Times New Roman" w:cs="Mangal"/>
      <w:i/>
      <w:iCs/>
      <w:color w:val="000000"/>
      <w:sz w:val="24"/>
      <w:szCs w:val="24"/>
      <w:lang w:val="en-US" w:eastAsia="zh-CN"/>
    </w:rPr>
  </w:style>
  <w:style w:type="paragraph" w:customStyle="1" w:styleId="Textbody">
    <w:name w:val="Text body"/>
    <w:basedOn w:val="Standard"/>
    <w:uiPriority w:val="99"/>
    <w:rsid w:val="00975B2F"/>
    <w:pPr>
      <w:autoSpaceDN/>
      <w:spacing w:after="120"/>
    </w:pPr>
    <w:rPr>
      <w:kern w:val="1"/>
    </w:rPr>
  </w:style>
  <w:style w:type="paragraph" w:customStyle="1" w:styleId="Index">
    <w:name w:val="Index"/>
    <w:basedOn w:val="Standard"/>
    <w:uiPriority w:val="99"/>
    <w:rsid w:val="00975B2F"/>
    <w:pPr>
      <w:suppressLineNumbers/>
      <w:autoSpaceDN/>
    </w:pPr>
    <w:rPr>
      <w:kern w:val="1"/>
    </w:rPr>
  </w:style>
  <w:style w:type="paragraph" w:customStyle="1" w:styleId="TableContents">
    <w:name w:val="Table Contents"/>
    <w:basedOn w:val="Standard"/>
    <w:uiPriority w:val="99"/>
    <w:rsid w:val="00975B2F"/>
    <w:pPr>
      <w:suppressLineNumbers/>
      <w:autoSpaceDN/>
    </w:pPr>
    <w:rPr>
      <w:kern w:val="1"/>
    </w:rPr>
  </w:style>
  <w:style w:type="paragraph" w:customStyle="1" w:styleId="TableHeading">
    <w:name w:val="Table Heading"/>
    <w:basedOn w:val="TableContents"/>
    <w:uiPriority w:val="99"/>
    <w:rsid w:val="00975B2F"/>
    <w:pPr>
      <w:jc w:val="center"/>
    </w:pPr>
    <w:rPr>
      <w:b/>
      <w:bCs/>
    </w:rPr>
  </w:style>
  <w:style w:type="paragraph" w:customStyle="1" w:styleId="Textbodyindent">
    <w:name w:val="Text body indent"/>
    <w:basedOn w:val="Standard"/>
    <w:uiPriority w:val="99"/>
    <w:rsid w:val="00637800"/>
    <w:pPr>
      <w:ind w:left="283" w:firstLine="340"/>
    </w:pPr>
    <w:rPr>
      <w:lang w:bidi="hi-IN"/>
    </w:rPr>
  </w:style>
  <w:style w:type="paragraph" w:customStyle="1" w:styleId="1fa">
    <w:name w:val="Основной текст1"/>
    <w:basedOn w:val="Standard"/>
    <w:uiPriority w:val="99"/>
    <w:rsid w:val="00637800"/>
    <w:pPr>
      <w:shd w:val="clear" w:color="auto" w:fill="FFFFFF"/>
      <w:spacing w:before="60" w:line="216" w:lineRule="exact"/>
      <w:jc w:val="both"/>
    </w:pPr>
    <w:rPr>
      <w:sz w:val="21"/>
      <w:szCs w:val="21"/>
      <w:lang w:bidi="ar-SA"/>
    </w:rPr>
  </w:style>
  <w:style w:type="paragraph" w:customStyle="1" w:styleId="3f3">
    <w:name w:val="Заголовок 3+"/>
    <w:basedOn w:val="Standard"/>
    <w:uiPriority w:val="99"/>
    <w:rsid w:val="00637800"/>
    <w:pPr>
      <w:overflowPunct w:val="0"/>
      <w:autoSpaceDE w:val="0"/>
      <w:spacing w:before="240"/>
      <w:jc w:val="center"/>
    </w:pPr>
    <w:rPr>
      <w:b/>
      <w:sz w:val="28"/>
      <w:szCs w:val="20"/>
    </w:rPr>
  </w:style>
  <w:style w:type="character" w:customStyle="1" w:styleId="86">
    <w:name w:val="Основной текст + 8"/>
    <w:aliases w:val="5 pt"/>
    <w:uiPriority w:val="99"/>
    <w:rsid w:val="00637800"/>
    <w:rPr>
      <w:rFonts w:ascii="Times New Roman" w:hAnsi="Times New Roman"/>
      <w:spacing w:val="0"/>
      <w:sz w:val="17"/>
      <w:shd w:val="clear" w:color="auto" w:fill="FFFFFF"/>
    </w:rPr>
  </w:style>
  <w:style w:type="paragraph" w:customStyle="1" w:styleId="c8">
    <w:name w:val="c8"/>
    <w:basedOn w:val="a"/>
    <w:uiPriority w:val="99"/>
    <w:rsid w:val="00637800"/>
    <w:pPr>
      <w:spacing w:before="100" w:beforeAutospacing="1" w:after="100" w:afterAutospacing="1" w:line="240" w:lineRule="auto"/>
    </w:pPr>
    <w:rPr>
      <w:rFonts w:ascii="Times New Roman" w:hAnsi="Times New Roman"/>
      <w:sz w:val="24"/>
      <w:szCs w:val="24"/>
    </w:rPr>
  </w:style>
  <w:style w:type="character" w:customStyle="1" w:styleId="c0">
    <w:name w:val="c0"/>
    <w:basedOn w:val="a0"/>
    <w:uiPriority w:val="99"/>
    <w:rsid w:val="00637800"/>
    <w:rPr>
      <w:rFonts w:cs="Times New Roman"/>
    </w:rPr>
  </w:style>
  <w:style w:type="character" w:customStyle="1" w:styleId="c1">
    <w:name w:val="c1"/>
    <w:basedOn w:val="a0"/>
    <w:uiPriority w:val="99"/>
    <w:rsid w:val="00637800"/>
    <w:rPr>
      <w:rFonts w:cs="Times New Roman"/>
    </w:rPr>
  </w:style>
  <w:style w:type="paragraph" w:customStyle="1" w:styleId="c4">
    <w:name w:val="c4"/>
    <w:basedOn w:val="a"/>
    <w:uiPriority w:val="99"/>
    <w:rsid w:val="00637800"/>
    <w:pPr>
      <w:spacing w:before="100" w:beforeAutospacing="1" w:after="100" w:afterAutospacing="1" w:line="240" w:lineRule="auto"/>
    </w:pPr>
    <w:rPr>
      <w:rFonts w:ascii="Times New Roman" w:hAnsi="Times New Roman"/>
      <w:sz w:val="24"/>
      <w:szCs w:val="24"/>
    </w:rPr>
  </w:style>
  <w:style w:type="paragraph" w:styleId="af6">
    <w:name w:val="Title"/>
    <w:basedOn w:val="Standard"/>
    <w:next w:val="Textbody"/>
    <w:link w:val="44"/>
    <w:uiPriority w:val="99"/>
    <w:qFormat/>
    <w:rsid w:val="00212B26"/>
    <w:pPr>
      <w:keepNext/>
      <w:spacing w:before="240" w:after="120"/>
    </w:pPr>
    <w:rPr>
      <w:rFonts w:ascii="Calibri" w:hAnsi="Calibri" w:cs="Times New Roman"/>
      <w:b/>
      <w:bCs/>
      <w:kern w:val="0"/>
      <w:lang w:val="ru-RU" w:eastAsia="ru-RU" w:bidi="ar-SA"/>
    </w:rPr>
  </w:style>
  <w:style w:type="character" w:customStyle="1" w:styleId="afff0">
    <w:name w:val="Название Знак"/>
    <w:basedOn w:val="a0"/>
    <w:uiPriority w:val="10"/>
    <w:rPr>
      <w:rFonts w:asciiTheme="majorHAnsi" w:eastAsiaTheme="majorEastAsia" w:hAnsiTheme="majorHAnsi" w:cstheme="majorBidi"/>
      <w:b/>
      <w:bCs/>
      <w:kern w:val="28"/>
      <w:sz w:val="32"/>
      <w:szCs w:val="32"/>
    </w:rPr>
  </w:style>
  <w:style w:type="character" w:customStyle="1" w:styleId="3f4">
    <w:name w:val="Название Знак3"/>
    <w:basedOn w:val="a0"/>
    <w:uiPriority w:val="99"/>
    <w:rsid w:val="00212B26"/>
    <w:rPr>
      <w:rFonts w:ascii="Cambria" w:hAnsi="Cambria" w:cs="Times New Roman"/>
      <w:color w:val="17365D"/>
      <w:spacing w:val="5"/>
      <w:kern w:val="28"/>
      <w:sz w:val="52"/>
      <w:szCs w:val="52"/>
    </w:rPr>
  </w:style>
  <w:style w:type="character" w:customStyle="1" w:styleId="NumberingSymbols">
    <w:name w:val="Numbering Symbols"/>
    <w:uiPriority w:val="99"/>
    <w:rsid w:val="00212B26"/>
  </w:style>
  <w:style w:type="paragraph" w:customStyle="1" w:styleId="c16">
    <w:name w:val="c16"/>
    <w:basedOn w:val="a"/>
    <w:uiPriority w:val="99"/>
    <w:rsid w:val="00212B26"/>
    <w:pPr>
      <w:spacing w:before="100" w:beforeAutospacing="1" w:after="100" w:afterAutospacing="1" w:line="240" w:lineRule="auto"/>
    </w:pPr>
    <w:rPr>
      <w:rFonts w:ascii="Times New Roman" w:hAnsi="Times New Roman"/>
      <w:sz w:val="24"/>
      <w:szCs w:val="24"/>
    </w:rPr>
  </w:style>
  <w:style w:type="paragraph" w:customStyle="1" w:styleId="c13">
    <w:name w:val="c13"/>
    <w:basedOn w:val="a"/>
    <w:uiPriority w:val="99"/>
    <w:rsid w:val="00212B26"/>
    <w:pPr>
      <w:spacing w:before="100" w:beforeAutospacing="1" w:after="100" w:afterAutospacing="1" w:line="240" w:lineRule="auto"/>
    </w:pPr>
    <w:rPr>
      <w:rFonts w:ascii="Times New Roman" w:hAnsi="Times New Roman"/>
      <w:sz w:val="24"/>
      <w:szCs w:val="24"/>
    </w:rPr>
  </w:style>
  <w:style w:type="paragraph" w:customStyle="1" w:styleId="c27">
    <w:name w:val="c27"/>
    <w:basedOn w:val="a"/>
    <w:uiPriority w:val="99"/>
    <w:rsid w:val="00145A90"/>
    <w:pPr>
      <w:spacing w:before="100" w:beforeAutospacing="1" w:after="100" w:afterAutospacing="1" w:line="240" w:lineRule="auto"/>
    </w:pPr>
    <w:rPr>
      <w:rFonts w:ascii="Times New Roman" w:hAnsi="Times New Roman"/>
      <w:sz w:val="24"/>
      <w:szCs w:val="24"/>
    </w:rPr>
  </w:style>
  <w:style w:type="character" w:customStyle="1" w:styleId="aff0">
    <w:name w:val="Обычный (веб) Знак"/>
    <w:link w:val="aff"/>
    <w:uiPriority w:val="99"/>
    <w:locked/>
    <w:rsid w:val="00BF1AA8"/>
    <w:rPr>
      <w:rFonts w:ascii="Times New Roman" w:eastAsia="Times New Roman" w:hAnsi="Times New Roman"/>
      <w:sz w:val="24"/>
      <w:lang w:val="x-none" w:eastAsia="ar-SA" w:bidi="ar-SA"/>
    </w:rPr>
  </w:style>
  <w:style w:type="paragraph" w:customStyle="1" w:styleId="podzag">
    <w:name w:val="podzag"/>
    <w:basedOn w:val="a"/>
    <w:uiPriority w:val="99"/>
    <w:rsid w:val="00BF1AA8"/>
    <w:pPr>
      <w:spacing w:before="100" w:beforeAutospacing="1" w:after="100" w:afterAutospacing="1" w:line="240" w:lineRule="auto"/>
      <w:jc w:val="center"/>
    </w:pPr>
    <w:rPr>
      <w:rFonts w:ascii="Times New Roman" w:hAnsi="Times New Roman"/>
      <w:sz w:val="26"/>
      <w:szCs w:val="26"/>
    </w:rPr>
  </w:style>
  <w:style w:type="paragraph" w:styleId="afff1">
    <w:name w:val="Block Text"/>
    <w:basedOn w:val="a"/>
    <w:uiPriority w:val="99"/>
    <w:semiHidden/>
    <w:rsid w:val="00BF1AA8"/>
    <w:pPr>
      <w:tabs>
        <w:tab w:val="left" w:leader="underscore" w:pos="726"/>
        <w:tab w:val="left" w:leader="underscore" w:pos="6812"/>
      </w:tabs>
      <w:spacing w:after="0" w:line="307" w:lineRule="exact"/>
      <w:ind w:left="20" w:right="20"/>
      <w:jc w:val="both"/>
    </w:pPr>
    <w:rPr>
      <w:rFonts w:ascii="Times New Roman" w:hAnsi="Times New Roman"/>
      <w:b/>
      <w:sz w:val="23"/>
      <w:szCs w:val="24"/>
    </w:rPr>
  </w:style>
  <w:style w:type="paragraph" w:customStyle="1" w:styleId="c5">
    <w:name w:val="c5"/>
    <w:basedOn w:val="a"/>
    <w:uiPriority w:val="99"/>
    <w:rsid w:val="00BF1AA8"/>
    <w:pPr>
      <w:spacing w:before="100" w:beforeAutospacing="1" w:after="100" w:afterAutospacing="1" w:line="240" w:lineRule="auto"/>
    </w:pPr>
    <w:rPr>
      <w:rFonts w:ascii="Times New Roman" w:hAnsi="Times New Roman"/>
      <w:sz w:val="24"/>
      <w:szCs w:val="24"/>
    </w:rPr>
  </w:style>
  <w:style w:type="character" w:customStyle="1" w:styleId="c3">
    <w:name w:val="c3"/>
    <w:uiPriority w:val="99"/>
    <w:rsid w:val="00BF1AA8"/>
  </w:style>
  <w:style w:type="character" w:customStyle="1" w:styleId="highlight">
    <w:name w:val="highlight"/>
    <w:uiPriority w:val="99"/>
    <w:rsid w:val="00BF1AA8"/>
  </w:style>
  <w:style w:type="paragraph" w:styleId="2f8">
    <w:name w:val="Body Text Indent 2"/>
    <w:basedOn w:val="a"/>
    <w:link w:val="216"/>
    <w:uiPriority w:val="99"/>
    <w:semiHidden/>
    <w:rsid w:val="00BA1FA9"/>
    <w:pPr>
      <w:spacing w:after="120" w:line="480" w:lineRule="auto"/>
      <w:ind w:left="283"/>
    </w:pPr>
  </w:style>
  <w:style w:type="paragraph" w:styleId="3f5">
    <w:name w:val="Body Text 3"/>
    <w:basedOn w:val="a"/>
    <w:link w:val="312"/>
    <w:uiPriority w:val="99"/>
    <w:semiHidden/>
    <w:rsid w:val="00BA1FA9"/>
    <w:pPr>
      <w:spacing w:after="120"/>
    </w:pPr>
    <w:rPr>
      <w:sz w:val="16"/>
      <w:szCs w:val="16"/>
    </w:rPr>
  </w:style>
  <w:style w:type="character" w:customStyle="1" w:styleId="216">
    <w:name w:val="Основной текст с отступом 2 Знак1"/>
    <w:basedOn w:val="a0"/>
    <w:link w:val="2f8"/>
    <w:uiPriority w:val="99"/>
    <w:semiHidden/>
    <w:locked/>
    <w:rsid w:val="00BA1FA9"/>
    <w:rPr>
      <w:rFonts w:cs="Times New Roman"/>
    </w:rPr>
  </w:style>
  <w:style w:type="paragraph" w:styleId="afff2">
    <w:name w:val="TOC Heading"/>
    <w:basedOn w:val="1"/>
    <w:next w:val="a"/>
    <w:uiPriority w:val="99"/>
    <w:qFormat/>
    <w:rsid w:val="00530DFF"/>
    <w:pPr>
      <w:keepLines/>
      <w:widowControl/>
      <w:tabs>
        <w:tab w:val="clear" w:pos="0"/>
      </w:tabs>
      <w:suppressAutoHyphens w:val="0"/>
      <w:autoSpaceDE/>
      <w:spacing w:before="480" w:after="0" w:line="276" w:lineRule="auto"/>
      <w:ind w:left="0" w:firstLine="0"/>
      <w:outlineLvl w:val="9"/>
    </w:pPr>
    <w:rPr>
      <w:rFonts w:ascii="Cambria" w:hAnsi="Cambria" w:cs="Times New Roman"/>
      <w:color w:val="365F91"/>
      <w:kern w:val="0"/>
      <w:sz w:val="28"/>
      <w:szCs w:val="28"/>
      <w:lang w:val="ru-RU" w:eastAsia="en-US"/>
    </w:rPr>
  </w:style>
  <w:style w:type="character" w:customStyle="1" w:styleId="312">
    <w:name w:val="Основной текст 3 Знак1"/>
    <w:basedOn w:val="a0"/>
    <w:link w:val="3f5"/>
    <w:uiPriority w:val="99"/>
    <w:semiHidden/>
    <w:locked/>
    <w:rsid w:val="00BA1FA9"/>
    <w:rPr>
      <w:rFonts w:cs="Times New Roman"/>
      <w:sz w:val="16"/>
      <w:szCs w:val="16"/>
    </w:rPr>
  </w:style>
  <w:style w:type="paragraph" w:styleId="2f9">
    <w:name w:val="Body Text 2"/>
    <w:basedOn w:val="a"/>
    <w:link w:val="217"/>
    <w:uiPriority w:val="99"/>
    <w:rsid w:val="00B865FB"/>
    <w:pPr>
      <w:spacing w:after="120" w:line="480" w:lineRule="auto"/>
    </w:pPr>
  </w:style>
  <w:style w:type="character" w:customStyle="1" w:styleId="217">
    <w:name w:val="Основной текст 2 Знак1"/>
    <w:basedOn w:val="a0"/>
    <w:link w:val="2f9"/>
    <w:uiPriority w:val="99"/>
    <w:semiHidden/>
  </w:style>
  <w:style w:type="numbering" w:customStyle="1" w:styleId="WW8Num2">
    <w:name w:val="WW8Num2"/>
    <w:pPr>
      <w:numPr>
        <w:numId w:val="3"/>
      </w:numPr>
    </w:pPr>
  </w:style>
  <w:style w:type="numbering" w:customStyle="1" w:styleId="WWNum14">
    <w:name w:val="WWNum14"/>
    <w:pPr>
      <w:numPr>
        <w:numId w:val="12"/>
      </w:numPr>
    </w:pPr>
  </w:style>
  <w:style w:type="numbering" w:customStyle="1" w:styleId="WWNum15">
    <w:name w:val="WWNum15"/>
    <w:pPr>
      <w:numPr>
        <w:numId w:val="18"/>
      </w:numPr>
    </w:pPr>
  </w:style>
  <w:style w:type="numbering" w:customStyle="1" w:styleId="WWNum11">
    <w:name w:val="WWNum11"/>
    <w:pPr>
      <w:numPr>
        <w:numId w:val="9"/>
      </w:numPr>
    </w:pPr>
  </w:style>
  <w:style w:type="numbering" w:customStyle="1" w:styleId="RTFNum2">
    <w:name w:val="RTF_Num 2"/>
    <w:pPr>
      <w:numPr>
        <w:numId w:val="6"/>
      </w:numPr>
    </w:pPr>
  </w:style>
  <w:style w:type="numbering" w:customStyle="1" w:styleId="WWNum19">
    <w:name w:val="WWNum19"/>
    <w:pPr>
      <w:numPr>
        <w:numId w:val="14"/>
      </w:numPr>
    </w:pPr>
  </w:style>
  <w:style w:type="numbering" w:customStyle="1" w:styleId="WW8Num10">
    <w:name w:val="WW8Num10"/>
    <w:pPr>
      <w:numPr>
        <w:numId w:val="2"/>
      </w:numPr>
    </w:pPr>
  </w:style>
  <w:style w:type="numbering" w:customStyle="1" w:styleId="WWNum5">
    <w:name w:val="WWNum5"/>
    <w:pPr>
      <w:numPr>
        <w:numId w:val="7"/>
      </w:numPr>
    </w:pPr>
  </w:style>
  <w:style w:type="numbering" w:customStyle="1" w:styleId="WWNum8">
    <w:name w:val="WWNum8"/>
    <w:pPr>
      <w:numPr>
        <w:numId w:val="8"/>
      </w:numPr>
    </w:pPr>
  </w:style>
  <w:style w:type="numbering" w:customStyle="1" w:styleId="WW8Num3">
    <w:name w:val="WW8Num3"/>
    <w:pPr>
      <w:numPr>
        <w:numId w:val="5"/>
      </w:numPr>
    </w:pPr>
  </w:style>
  <w:style w:type="numbering" w:customStyle="1" w:styleId="WWNum4">
    <w:name w:val="WWNum4"/>
    <w:pPr>
      <w:numPr>
        <w:numId w:val="10"/>
      </w:numPr>
    </w:pPr>
  </w:style>
  <w:style w:type="numbering" w:customStyle="1" w:styleId="WWNum12">
    <w:name w:val="WWNum12"/>
    <w:pPr>
      <w:numPr>
        <w:numId w:val="17"/>
      </w:numPr>
    </w:pPr>
  </w:style>
  <w:style w:type="numbering" w:customStyle="1" w:styleId="WWNum1">
    <w:name w:val="WWNum1"/>
    <w:pPr>
      <w:numPr>
        <w:numId w:val="16"/>
      </w:numPr>
    </w:pPr>
  </w:style>
  <w:style w:type="numbering" w:customStyle="1" w:styleId="WWNum21">
    <w:name w:val="WWNum21"/>
    <w:pPr>
      <w:numPr>
        <w:numId w:val="19"/>
      </w:numPr>
    </w:pPr>
  </w:style>
  <w:style w:type="numbering" w:customStyle="1" w:styleId="WWNum16">
    <w:name w:val="WWNum16"/>
    <w:pPr>
      <w:numPr>
        <w:numId w:val="13"/>
      </w:numPr>
    </w:pPr>
  </w:style>
  <w:style w:type="numbering" w:customStyle="1" w:styleId="WW8Num9">
    <w:name w:val="WW8Num9"/>
    <w:pPr>
      <w:numPr>
        <w:numId w:val="4"/>
      </w:numPr>
    </w:pPr>
  </w:style>
  <w:style w:type="numbering" w:customStyle="1" w:styleId="WWNum20">
    <w:name w:val="WWNum20"/>
    <w:pPr>
      <w:numPr>
        <w:numId w:val="15"/>
      </w:numPr>
    </w:pPr>
  </w:style>
  <w:style w:type="numbering" w:customStyle="1" w:styleId="WWNum13">
    <w:name w:val="WWNum1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107</Pages>
  <Words>47291</Words>
  <Characters>269563</Characters>
  <Application>Microsoft Office Word</Application>
  <DocSecurity>0</DocSecurity>
  <Lines>2246</Lines>
  <Paragraphs>632</Paragraphs>
  <ScaleCrop>false</ScaleCrop>
  <HeadingPairs>
    <vt:vector size="2" baseType="variant">
      <vt:variant>
        <vt:lpstr>Название</vt:lpstr>
      </vt:variant>
      <vt:variant>
        <vt:i4>1</vt:i4>
      </vt:variant>
    </vt:vector>
  </HeadingPairs>
  <TitlesOfParts>
    <vt:vector size="1" baseType="lpstr">
      <vt:lpstr>Департамент  образования администрации г</vt:lpstr>
    </vt:vector>
  </TitlesOfParts>
  <Company>MultiDVD Team</Company>
  <LinksUpToDate>false</LinksUpToDate>
  <CharactersWithSpaces>316222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образования администрации г</dc:title>
  <dc:subject/>
  <dc:creator>ВИТАЛИЙ</dc:creator>
  <cp:keywords/>
  <dc:description/>
  <cp:lastModifiedBy>Nina</cp:lastModifiedBy>
  <cp:revision>2</cp:revision>
  <cp:lastPrinted>2016-02-11T07:47:00Z</cp:lastPrinted>
  <dcterms:created xsi:type="dcterms:W3CDTF">2016-02-11T17:17:00Z</dcterms:created>
  <dcterms:modified xsi:type="dcterms:W3CDTF">2016-02-11T17:17:00Z</dcterms:modified>
</cp:coreProperties>
</file>